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58" w:right="306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09" w:right="87" w:firstLine="284"/>
      </w:pPr>
      <w:r>
        <w:pict>
          <v:group style="position:absolute;margin-left:73.44pt;margin-top:50.16pt;width:467.7pt;height:0.06pt;mso-position-horizontal-relative:page;mso-position-vertical-relative:page;z-index:-3082" coordorigin="1469,1003" coordsize="9354,1">
            <v:shape style="position:absolute;left:1469;top:1003;width:9354;height:1" coordorigin="1469,1003" coordsize="9354,1" path="m1469,1003l10823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NGR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011.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09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RÍN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10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922" w:right="931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2" w:right="37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09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09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09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tucional,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09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establece: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“Son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tos: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icables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09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contempla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109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09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09" w:right="81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/>
        <w:ind w:left="422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732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exact" w:line="220"/>
        <w:ind w:left="138" w:right="9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blecidas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8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7%,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República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excepción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anteri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exact" w:line="220"/>
        <w:ind w:left="138" w:right="92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Puebl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Legi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51" w:right="13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AJALPAN,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084" w:right="3073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5" w:right="37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/>
        <w:ind w:left="392"/>
      </w:pPr>
      <w:r>
        <w:pict>
          <v:group style="position:absolute;margin-left:73.44pt;margin-top:50.16pt;width:467.7pt;height:0.06pt;mso-position-horizontal-relative:page;mso-position-vertical-relative:page;z-index:-3081" coordorigin="1469,1003" coordsize="9354,1">
            <v:shape style="position:absolute;left:1469;top:1003;width:9354;height:1" coordorigin="1469,1003" coordsize="9354,1" path="m1469,1003l10823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6"/>
        <w:ind w:left="109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09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09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ÓMICOS,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09" w:right="82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Aja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pan,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nvar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5"/>
        <w:ind w:left="109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suscritos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ercerá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5"/>
        <w:ind w:left="109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5"/>
        <w:ind w:left="109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09" w:right="79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/>
        <w:ind w:left="422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exact" w:line="220"/>
        <w:ind w:left="138" w:right="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8" w:right="9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5"/>
        <w:ind w:left="138" w:right="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622" w:right="36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68" w:right="405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291" w:right="32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6"/>
        <w:ind w:left="138" w:right="9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8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urbanos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5"/>
        <w:ind w:left="138" w:right="8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5"/>
        <w:ind w:left="138" w:right="85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contribuyente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rectame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6"/>
        <w:ind w:left="138" w:right="88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780" w:bottom="280" w:left="1340" w:right="128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right"/>
        <w:spacing w:before="57"/>
      </w:pPr>
      <w:r>
        <w:rPr>
          <w:rFonts w:cs="Times New Roman" w:hAnsi="Times New Roman" w:eastAsia="Times New Roman" w:ascii="Times New Roman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-1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4" w:lineRule="exact" w:line="260"/>
        <w:ind w:left="2832" w:right="4018"/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-38" w:right="1150"/>
        <w:sectPr>
          <w:type w:val="continuous"/>
          <w:pgSz w:w="12240" w:h="15840"/>
          <w:pgMar w:top="780" w:bottom="280" w:left="1340" w:right="1280"/>
          <w:cols w:num="2" w:equalWidth="off">
            <w:col w:w="447" w:space="732"/>
            <w:col w:w="8441"/>
          </w:cols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3"/>
        <w:ind w:left="129" w:right="100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29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estoría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29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29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29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estoría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29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64" w:right="397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01" w:right="8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29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29" w:right="10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72" w:right="397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20"/>
        <w:ind w:left="922" w:right="9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RMITIDOS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29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6" w:lineRule="exact" w:line="220"/>
        <w:ind w:left="3646" w:right="365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58" w:right="406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065" w:right="20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5" w:righ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2"/>
        <w:sectPr>
          <w:type w:val="continuous"/>
          <w:pgSz w:w="12240" w:h="15840"/>
          <w:pgMar w:top="780" w:bottom="280" w:left="1340" w:right="128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5" w:hRule="exact"/>
        </w:trPr>
        <w:tc>
          <w:tcPr>
            <w:tcW w:w="6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ros.</w:t>
            </w:r>
          </w:p>
        </w:tc>
        <w:tc>
          <w:tcPr>
            <w:tcW w:w="2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48" w:hRule="exact"/>
        </w:trPr>
        <w:tc>
          <w:tcPr>
            <w:tcW w:w="6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2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8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48" w:hRule="exact"/>
        </w:trPr>
        <w:tc>
          <w:tcPr>
            <w:tcW w:w="6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ros.</w:t>
            </w:r>
          </w:p>
        </w:tc>
        <w:tc>
          <w:tcPr>
            <w:tcW w:w="2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8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8" w:hRule="exact"/>
        </w:trPr>
        <w:tc>
          <w:tcPr>
            <w:tcW w:w="6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2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8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48" w:hRule="exact"/>
        </w:trPr>
        <w:tc>
          <w:tcPr>
            <w:tcW w:w="6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2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8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24" w:hRule="exact"/>
        </w:trPr>
        <w:tc>
          <w:tcPr>
            <w:tcW w:w="6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2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8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9"/>
        <w:ind w:left="118" w:right="110" w:firstLine="284"/>
      </w:pPr>
      <w:r>
        <w:pict>
          <v:group style="position:absolute;margin-left:70.92pt;margin-top:51.06pt;width:467.7pt;height:0.06pt;mso-position-horizontal-relative:page;mso-position-vertical-relative:page;z-index:-3080" coordorigin="1418,1021" coordsize="9354,1">
            <v:shape style="position:absolute;left:1418;top:1021;width:9354;height:1" coordorigin="1418,1021" coordsize="9354,1" path="m1418,1021l10772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infraestru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9" w:lineRule="exact" w:line="160"/>
        <w:sectPr>
          <w:pgMar w:header="601" w:footer="0" w:top="800" w:bottom="280" w:left="1300" w:right="1320"/>
          <w:pgSz w:w="12240" w:h="15840"/>
        </w:sectPr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 w:right="-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780" w:bottom="280" w:left="1300" w:right="1320"/>
          <w:cols w:num="2" w:equalWidth="off">
            <w:col w:w="7561" w:space="1461"/>
            <w:col w:w="59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5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5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demá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ificada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  <w:sectPr>
          <w:type w:val="continuous"/>
          <w:pgSz w:w="12240" w:h="15840"/>
          <w:pgMar w:top="780" w:bottom="280" w:left="130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gán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2" w:hRule="exact"/>
        </w:trPr>
        <w:tc>
          <w:tcPr>
            <w:tcW w:w="8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2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8" w:hRule="exact"/>
        </w:trPr>
        <w:tc>
          <w:tcPr>
            <w:tcW w:w="8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2" w:hRule="exact"/>
        </w:trPr>
        <w:tc>
          <w:tcPr>
            <w:tcW w:w="8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².</w:t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92" w:hRule="exact"/>
        </w:trPr>
        <w:tc>
          <w:tcPr>
            <w:tcW w:w="8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26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rización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oportuna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49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2" w:right="483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2" w:right="57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2" w:right="1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2" w:right="1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3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2" w:right="125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$25.68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1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52" w:right="13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49" w:right="12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2" w:right="55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32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2" w:right="365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32" w:right="122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51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1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0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30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pict>
          <v:group style="position:absolute;margin-left:70.92pt;margin-top:51.06pt;width:467.7pt;height:0.06pt;mso-position-horizontal-relative:page;mso-position-vertical-relative:page;z-index:-3079" coordorigin="1418,1021" coordsize="9354,1">
            <v:shape style="position:absolute;left:1418;top:1021;width:9354;height:1" coordorigin="1418,1021" coordsize="9354,1" path="m1418,1021l10772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23" w:right="299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4" w:right="398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121" w:right="11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1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localización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739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ua.</w:t>
            </w:r>
          </w:p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ra:</w:t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"/>
              <w:ind w:left="456" w:right="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354" w:right="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9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355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ódu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depar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locale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66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56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1"/>
        <w:ind w:left="129" w:right="1525" w:firstLine="283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segund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tom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predi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2" w:right="153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29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2" w:right="19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2" w:right="1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2" w:right="10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2" w:right="779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2" w:right="10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2" w:right="1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1"/>
        <w:ind w:left="412" w:right="1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$2.68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12" w:right="12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1"/>
        <w:ind w:left="412" w:right="1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$2.68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auto" w:line="261"/>
        <w:ind w:left="129" w:right="10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ermisi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2" w:right="52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2" w:right="220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21"/>
        <w:ind w:left="412" w:right="530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12" w:right="152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2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2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both"/>
        <w:spacing w:before="6"/>
        <w:ind w:left="412" w:right="9181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9" w:lineRule="exact" w:line="220"/>
        <w:ind w:left="118" w:right="73" w:firstLine="283"/>
      </w:pPr>
      <w:r>
        <w:pict>
          <v:group style="position:absolute;margin-left:70.92pt;margin-top:-5.91pt;width:467.7pt;height:0.06pt;mso-position-horizontal-relative:page;mso-position-vertical-relative:paragraph;z-index:-3078" coordorigin="1418,-118" coordsize="9354,1">
            <v:shape style="position:absolute;left:1418;top:-118;width:9354;height:1" coordorigin="1418,-118" coordsize="9354,1" path="m1418,-118l10772,-11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5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5"/>
        <w:ind w:left="402" w:right="7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02" w:right="800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6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06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tacional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both"/>
        <w:spacing w:before="5"/>
        <w:ind w:left="402" w:right="9151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47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iales:</w:t>
            </w:r>
          </w:p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6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4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12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14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704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9"/>
              <w:ind w:left="40" w:right="35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propietarios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9"/>
        <w:ind w:left="149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9"/>
        <w:ind w:left="149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8" w:hRule="exact"/>
        </w:trPr>
        <w:tc>
          <w:tcPr>
            <w:tcW w:w="8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$2.29</w:t>
            </w:r>
          </w:p>
        </w:tc>
      </w:tr>
      <w:tr>
        <w:trPr>
          <w:trHeight w:val="496" w:hRule="exact"/>
        </w:trPr>
        <w:tc>
          <w:tcPr>
            <w:tcW w:w="8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6" w:hRule="exact"/>
        </w:trPr>
        <w:tc>
          <w:tcPr>
            <w:tcW w:w="8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25</w:t>
            </w:r>
          </w:p>
        </w:tc>
      </w:tr>
      <w:tr>
        <w:trPr>
          <w:trHeight w:val="697" w:hRule="exact"/>
        </w:trPr>
        <w:tc>
          <w:tcPr>
            <w:tcW w:w="8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9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8"/>
        <w:ind w:left="149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fór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2" w:right="39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48" w:right="9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49" w:right="12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mbrad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cándo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8" w:right="40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68" w:right="257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201" w:right="22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49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"/>
        <w:ind w:left="432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6" w:hRule="exact"/>
        </w:trPr>
        <w:tc>
          <w:tcPr>
            <w:tcW w:w="8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52" w:hRule="exact"/>
        </w:trPr>
        <w:tc>
          <w:tcPr>
            <w:tcW w:w="8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52" w:hRule="exact"/>
        </w:trPr>
        <w:tc>
          <w:tcPr>
            <w:tcW w:w="8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26" w:hRule="exact"/>
        </w:trPr>
        <w:tc>
          <w:tcPr>
            <w:tcW w:w="8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ertificados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89" w:lineRule="exact" w:line="260"/>
        <w:ind w:left="3961" w:right="396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438" w:right="14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608" w:right="619"/>
      </w:pPr>
      <w:r>
        <w:pict>
          <v:group style="position:absolute;margin-left:70.92pt;margin-top:51.06pt;width:467.7pt;height:0.06pt;mso-position-horizontal-relative:page;mso-position-vertical-relative:page;z-index:-3077" coordorigin="1418,1021" coordsize="9354,1">
            <v:shape style="position:absolute;left:1418;top:1021;width:9354;height:1" coordorigin="1418,1021" coordsize="9354,1" path="m1418,1021l10772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9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1"/>
        <w:ind w:left="402" w:right="9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4" w:lineRule="exact" w:line="220"/>
        <w:ind w:left="118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sangre,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3" w:right="9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6"/>
        <w:ind w:left="118" w:right="9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salchi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9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6"/>
        <w:ind w:left="118" w:right="9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8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14" w:right="392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685" w:right="16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 w:right="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 w:right="92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dad: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6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52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da: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2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52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52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78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53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Inhu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aper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cierr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gave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erac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semejan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fosa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perpe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dad.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52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52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Exh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carácte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necesa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52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52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2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26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89" w:lineRule="exact" w:line="260"/>
        <w:ind w:left="3898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20"/>
        <w:ind w:left="752" w:right="7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49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ansporte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6" w:hRule="exact"/>
        </w:trPr>
        <w:tc>
          <w:tcPr>
            <w:tcW w:w="8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na: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2" w:hRule="exact"/>
        </w:trPr>
        <w:tc>
          <w:tcPr>
            <w:tcW w:w="8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52" w:hRule="exact"/>
        </w:trPr>
        <w:tc>
          <w:tcPr>
            <w:tcW w:w="8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52" w:hRule="exact"/>
        </w:trPr>
        <w:tc>
          <w:tcPr>
            <w:tcW w:w="8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establec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52" w:hRule="exact"/>
        </w:trPr>
        <w:tc>
          <w:tcPr>
            <w:tcW w:w="8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lidos,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$15.76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49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usuario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2" w:right="399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975" w:right="9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49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38" w:right="404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20"/>
        <w:ind w:left="239" w:right="2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EXPLOTACIÓN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MATER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5"/>
        <w:ind w:left="149" w:right="154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ufr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14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1"/>
        <w:ind w:left="432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6"/>
        <w:ind w:left="118" w:right="91" w:firstLine="283"/>
      </w:pPr>
      <w:r>
        <w:pict>
          <v:group style="position:absolute;margin-left:70.92pt;margin-top:-6.30406pt;width:467.7pt;height:0.06pt;mso-position-horizontal-relative:page;mso-position-vertical-relative:paragraph;z-index:-3076" coordorigin="1418,-126" coordsize="9354,1">
            <v:shape style="position:absolute;left:1418;top:-126;width:9354;height:1" coordorigin="1418,-126" coordsize="9354,1" path="m1418,-126l10772,-1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fect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9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8" w:right="8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61" w:right="396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170" w:right="1180"/>
      </w:pP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DICI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CENC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PERM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554" w:right="5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ACIONE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MIE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IMIENTOS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94" w:right="1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LOCALE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CUYO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GIRO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SEA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ENAJENACIÓ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BEBIDA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ALCOHÓLICA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" w:right="101"/>
      </w:pP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PRESTACIÓ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SERVI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INCLUYA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EXPENDI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DICHA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BEBIDAS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87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9" w:right="424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41" w:right="366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tendejon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6"/>
        <w:ind w:left="124" w:right="11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.58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5.77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8,99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ría.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cerveza.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entos.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position w:val="2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bar.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,0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7.4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1,74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señalad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enajenen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9"/>
        <w:ind w:left="82" w:right="90"/>
      </w:pPr>
      <w:r>
        <w:rPr>
          <w:rFonts w:cs="Times New Roman" w:hAnsi="Times New Roman" w:eastAsia="Times New Roman" w:ascii="Times New Roman"/>
          <w:spacing w:val="4"/>
          <w:w w:val="100"/>
          <w:position w:val="2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3"/>
          <w:w w:val="100"/>
          <w:position w:val="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0"/>
          <w:szCs w:val="20"/>
        </w:rPr>
        <w:t>alcohó</w:t>
      </w:r>
      <w:r>
        <w:rPr>
          <w:rFonts w:cs="Times New Roman" w:hAnsi="Times New Roman" w:eastAsia="Times New Roman" w:ascii="Times New Roman"/>
          <w:spacing w:val="3"/>
          <w:w w:val="100"/>
          <w:position w:val="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8.8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7,46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12"/>
        <w:ind w:left="402"/>
        <w:sectPr>
          <w:pgMar w:header="601" w:footer="0" w:top="800" w:bottom="280" w:left="130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68" w:right="359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1.38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29" w:right="99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29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29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25" w:right="393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71" w:right="7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42" w:right="12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809" w:right="18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29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permis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autoriza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29" w:right="425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4001" w:right="372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5.58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29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profesional,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lineRule="exact" w:line="0"/>
        <w:ind w:left="412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58" w:right="11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pítulo,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08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0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8" w:right="38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19" w:right="1763" w:hanging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ercado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pale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cuad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1" w:hRule="exact"/>
        </w:trPr>
        <w:tc>
          <w:tcPr>
            <w:tcW w:w="8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0" w:hRule="exact"/>
        </w:trPr>
        <w:tc>
          <w:tcPr>
            <w:tcW w:w="8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60" w:hRule="exact"/>
        </w:trPr>
        <w:tc>
          <w:tcPr>
            <w:tcW w:w="8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404" w:firstLine="283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0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0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3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49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stablezcan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49" w:right="154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4" w:right="1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49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33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2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5" w:right="391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55" w:right="16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12" w:right="29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49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2" w:right="15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14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32" w:right="154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presentación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relotificación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8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0" w:hRule="exact"/>
        </w:trPr>
        <w:tc>
          <w:tcPr>
            <w:tcW w:w="8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0" w:hRule="exact"/>
        </w:trPr>
        <w:tc>
          <w:tcPr>
            <w:tcW w:w="8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80" w:hRule="exact"/>
        </w:trPr>
        <w:tc>
          <w:tcPr>
            <w:tcW w:w="8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278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inscripció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predio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destinado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mie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conjunt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habitacional,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3" w:right="121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49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85" w:right="3594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5" w:right="37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49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2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3" w:hRule="exact"/>
        </w:trPr>
        <w:tc>
          <w:tcPr>
            <w:tcW w:w="8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6" w:hRule="exact"/>
        </w:trPr>
        <w:tc>
          <w:tcPr>
            <w:tcW w:w="8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8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678" w:hRule="exact"/>
        </w:trPr>
        <w:tc>
          <w:tcPr>
            <w:tcW w:w="8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405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édu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agr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ganaderos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pesquero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92pt;margin-top:51.06pt;width:467.7pt;height:0.06pt;mso-position-horizontal-relative:page;mso-position-vertical-relative:page;z-index:-3075" coordorigin="1418,1021" coordsize="9354,1">
            <v:shape style="position:absolute;left:1418;top:1021;width:9354;height:1" coordorigin="1418,1021" coordsize="9354,1" path="m1418,1021l10772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0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4" w:right="38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91" w:right="29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8" w:right="40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51" w:right="36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1" w:right="40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38" w:right="36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sanci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hacendari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consideran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pict>
          <v:shape type="#_x0000_t202" style="position:absolute;margin-left:68.9217pt;margin-top:11.2931pt;width:471.793pt;height:165.982pt;mso-position-horizontal-relative:page;mso-position-vertical-relative:paragraph;z-index:-307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60" w:hRule="exact"/>
                    </w:trPr>
                    <w:tc>
                      <w:tcPr>
                        <w:tcW w:w="8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autorización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Ayuntamiento.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4"/>
                          <w:ind w:left="38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8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II.-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ectu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ificio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ani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ales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fuera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rizado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8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$257.24</w:t>
                        </w:r>
                      </w:p>
                    </w:tc>
                  </w:tr>
                  <w:tr>
                    <w:trPr>
                      <w:trHeight w:val="560" w:hRule="exact"/>
                    </w:trPr>
                    <w:tc>
                      <w:tcPr>
                        <w:tcW w:w="8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 w:right="353" w:firstLine="28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4"/>
                            <w:w w:val="100"/>
                            <w:sz w:val="20"/>
                            <w:szCs w:val="20"/>
                          </w:rPr>
                          <w:t>III.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Po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nspecció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carne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produc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sacr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ani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introduzca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Munici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38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20"/>
                            <w:szCs w:val="20"/>
                          </w:rPr>
                          <w:t>22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820" w:hRule="exact"/>
                    </w:trPr>
                    <w:tc>
                      <w:tcPr>
                        <w:tcW w:w="8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 w:right="352" w:firstLine="28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6"/>
                            <w:w w:val="100"/>
                            <w:sz w:val="20"/>
                            <w:szCs w:val="20"/>
                          </w:rPr>
                          <w:t>IV.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4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Po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ri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ablecimient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us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du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pad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ient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ect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a.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8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8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V.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Po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ab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púb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negoc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cione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le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fuer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lo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horario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autorizados.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8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660" w:hRule="exact"/>
                    </w:trPr>
                    <w:tc>
                      <w:tcPr>
                        <w:tcW w:w="8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7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40" w:right="353" w:firstLine="28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VI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porá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giros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erciales,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industriales,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agrícola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pesca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s.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8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44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861" w:right="28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09" w:right="79" w:firstLine="283"/>
      </w:pPr>
      <w:r>
        <w:pict>
          <v:group style="position:absolute;margin-left:73.44pt;margin-top:50.16pt;width:467.7pt;height:0.06pt;mso-position-horizontal-relative:page;mso-position-vertical-relative:page;z-index:-3073" coordorigin="1469,1003" coordsize="9354,1">
            <v:shape style="position:absolute;left:1469;top:1003;width:9354;height:1" coordorigin="1469,1003" coordsize="9354,1" path="m1469,1003l10823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09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09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09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09" w:right="8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45" w:right="38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369" w:right="237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5" w:right="36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09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09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8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05" w:right="110" w:hanging="2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PARTICIPACIONE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FEDER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FONDO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FONDO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APOR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ACIONE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INCENTIVO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ECONÓMICOS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IGNACIONE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DEMÁ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5" w:right="36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60"/>
        <w:ind w:left="109" w:right="78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recurso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fondo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ncentivo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responda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oord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onve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Adhes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declaratori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1"/>
        <w:ind w:left="392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34" w:right="37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4" w:lineRule="auto" w:line="556"/>
        <w:ind w:left="2458" w:right="24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2" w:lineRule="auto" w:line="333"/>
        <w:ind w:left="118" w:right="92" w:firstLine="283"/>
      </w:pPr>
      <w:r>
        <w:pict>
          <v:group style="position:absolute;margin-left:70.92pt;margin-top:51.06pt;width:467.7pt;height:0.06pt;mso-position-horizontal-relative:page;mso-position-vertical-relative:page;z-index:-3072" coordorigin="1418,1021" coordsize="9354,1">
            <v:shape style="position:absolute;left:1418;top:1021;width:9354;height:1" coordorigin="1418,1021" coordsize="9354,1" path="m1418,1021l10772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8" w:right="38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3"/>
        <w:ind w:left="118" w:right="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3"/>
        <w:ind w:left="118" w:right="9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sterior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dará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3"/>
        <w:ind w:left="11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3"/>
        <w:ind w:left="118" w:right="9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4"/>
        <w:ind w:left="118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DOR,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ARMEN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4"/>
        <w:ind w:left="118" w:right="85" w:firstLine="283"/>
        <w:sectPr>
          <w:pgMar w:header="601" w:footer="0" w:top="800" w:bottom="280" w:left="130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30" w:lineRule="exact" w:line="300"/>
        <w:ind w:left="3058" w:right="306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09" w:right="82" w:firstLine="284"/>
      </w:pPr>
      <w:r>
        <w:pict>
          <v:group style="position:absolute;margin-left:73.44pt;margin-top:50.16pt;width:467.7pt;height:0.06pt;mso-position-horizontal-relative:page;mso-position-vertical-relative:page;z-index:-3071" coordorigin="1469,1003" coordsize="9354,1">
            <v:shape style="position:absolute;left:1469;top:1003;width:9354;height:1" coordorigin="1469,1003" coordsize="9354,1" path="m1469,1003l10823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09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RÍN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0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182"/>
        <w:ind w:left="922" w:right="931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2" w:right="37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09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Aja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09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obiliaria,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riormente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74" w:right="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74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0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182"/>
        <w:ind w:left="131" w:right="1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AJALPAN,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39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1326" w:right="132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ades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217" w:right="2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278" w:right="2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781" w:right="7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0" w:hRule="exact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184" w:right="1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278" w:right="2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1" w:hRule="exact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278" w:right="2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0" w:hRule="exact"/>
        </w:trPr>
        <w:tc>
          <w:tcPr>
            <w:tcW w:w="13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Pantzi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3887" w:right="389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</w:t>
      </w:r>
    </w:p>
    <w:p>
      <w:pPr>
        <w:rPr>
          <w:sz w:val="3"/>
          <w:szCs w:val="3"/>
        </w:rPr>
        <w:jc w:val="left"/>
        <w:spacing w:before="9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37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19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8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5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218" w:right="2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278" w:right="2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</w:tbl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38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1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ego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1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10" w:hRule="exact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3,750</w:t>
            </w:r>
          </w:p>
        </w:tc>
      </w:tr>
      <w:tr>
        <w:trPr>
          <w:trHeight w:val="310" w:hRule="exact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1,000</w:t>
            </w:r>
          </w:p>
        </w:tc>
      </w:tr>
      <w:tr>
        <w:trPr>
          <w:trHeight w:val="311" w:hRule="exact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4,000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pacing w:before="54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tLeast" w:line="320"/>
        <w:ind w:left="2249" w:right="1611" w:hanging="6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AJALPAN,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4" w:hRule="exact"/>
        </w:trPr>
        <w:tc>
          <w:tcPr>
            <w:tcW w:w="39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717" w:right="17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8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291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</w:p>
        </w:tc>
        <w:tc>
          <w:tcPr>
            <w:tcW w:w="33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7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ervac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</w:p>
        </w:tc>
      </w:tr>
      <w:tr>
        <w:trPr>
          <w:trHeight w:val="334" w:hRule="exact"/>
        </w:trPr>
        <w:tc>
          <w:tcPr>
            <w:tcW w:w="3961" w:type="dxa"/>
            <w:gridSpan w:val="3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91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33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3"/>
              <w:ind w:left="1119" w:right="11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²)</w:t>
            </w:r>
          </w:p>
        </w:tc>
      </w:tr>
      <w:tr>
        <w:trPr>
          <w:trHeight w:val="335" w:hRule="exact"/>
        </w:trPr>
        <w:tc>
          <w:tcPr>
            <w:tcW w:w="3961" w:type="dxa"/>
            <w:gridSpan w:val="3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91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2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24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alo</w:t>
            </w:r>
          </w:p>
        </w:tc>
      </w:tr>
      <w:tr>
        <w:trPr>
          <w:trHeight w:val="334" w:hRule="exact"/>
        </w:trPr>
        <w:tc>
          <w:tcPr>
            <w:tcW w:w="4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5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69" w:right="1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Histórica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1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ecial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,308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02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,481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,654</w:t>
            </w:r>
          </w:p>
        </w:tc>
      </w:tr>
      <w:tr>
        <w:trPr>
          <w:trHeight w:val="334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56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1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2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02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</w:tr>
      <w:tr>
        <w:trPr>
          <w:trHeight w:val="335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56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1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752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746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48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439</w:t>
            </w:r>
          </w:p>
        </w:tc>
      </w:tr>
      <w:tr>
        <w:trPr>
          <w:trHeight w:val="334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75" w:right="13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1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AR04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,572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,342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,112</w:t>
            </w:r>
          </w:p>
        </w:tc>
      </w:tr>
      <w:tr>
        <w:trPr>
          <w:trHeight w:val="334" w:hRule="exact"/>
        </w:trPr>
        <w:tc>
          <w:tcPr>
            <w:tcW w:w="40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56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1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AR05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1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,112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75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487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439</w:t>
            </w:r>
          </w:p>
        </w:tc>
      </w:tr>
      <w:tr>
        <w:trPr>
          <w:trHeight w:val="335" w:hRule="exact"/>
        </w:trPr>
        <w:tc>
          <w:tcPr>
            <w:tcW w:w="4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461" w:right="44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</w:p>
        </w:tc>
        <w:tc>
          <w:tcPr>
            <w:tcW w:w="35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75" w:right="13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15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2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0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34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56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15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07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0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34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Habitacional</w:t>
            </w:r>
          </w:p>
        </w:tc>
        <w:tc>
          <w:tcPr>
            <w:tcW w:w="20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Horizontal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1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MH08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3"/>
              <w:ind w:left="414" w:righ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,115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02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,586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,058</w:t>
            </w:r>
          </w:p>
        </w:tc>
      </w:tr>
      <w:tr>
        <w:trPr>
          <w:trHeight w:val="335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1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MH09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2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,704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02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,528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,823</w:t>
            </w:r>
          </w:p>
        </w:tc>
      </w:tr>
      <w:tr>
        <w:trPr>
          <w:trHeight w:val="334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1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MH10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,066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02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,335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,616</w:t>
            </w:r>
          </w:p>
        </w:tc>
      </w:tr>
      <w:tr>
        <w:trPr>
          <w:trHeight w:val="334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1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MH11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1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,101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02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,384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,726</w:t>
            </w:r>
          </w:p>
        </w:tc>
      </w:tr>
      <w:tr>
        <w:trPr>
          <w:trHeight w:val="335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1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,165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02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,615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48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761</w:t>
            </w:r>
          </w:p>
        </w:tc>
      </w:tr>
      <w:tr>
        <w:trPr>
          <w:trHeight w:val="334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1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MH13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Precaria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752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$790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48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$538</w:t>
            </w:r>
          </w:p>
        </w:tc>
      </w:tr>
      <w:tr>
        <w:trPr>
          <w:trHeight w:val="334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60" w:right="6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Vertical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1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MH14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3"/>
              <w:ind w:left="414" w:righ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,642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02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,978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,314</w:t>
            </w:r>
          </w:p>
        </w:tc>
      </w:tr>
      <w:tr>
        <w:trPr>
          <w:trHeight w:val="335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1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MH15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2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,751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02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,601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,451</w:t>
            </w:r>
          </w:p>
        </w:tc>
      </w:tr>
      <w:tr>
        <w:trPr>
          <w:trHeight w:val="334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1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MH16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,123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02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,098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36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,074</w:t>
            </w:r>
          </w:p>
        </w:tc>
      </w:tr>
      <w:tr>
        <w:trPr>
          <w:trHeight w:val="334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1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MH17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1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,144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02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,358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,572</w:t>
            </w:r>
          </w:p>
        </w:tc>
      </w:tr>
      <w:tr>
        <w:trPr>
          <w:trHeight w:val="335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4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1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MH18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3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,369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02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,777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,185</w:t>
            </w:r>
          </w:p>
        </w:tc>
      </w:tr>
      <w:tr>
        <w:trPr>
          <w:trHeight w:val="334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auto" w:line="338"/>
              <w:ind w:left="251" w:right="251" w:hanging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20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auto" w:line="338"/>
              <w:ind w:left="65" w:righ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epartame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"/>
              <w:ind w:left="529" w:right="5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o)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15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3"/>
              <w:ind w:left="414" w:right="4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0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34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15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2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0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35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15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0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34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15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C22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39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0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34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15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2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0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38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35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15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24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0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38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34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1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1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78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915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75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487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641</w:t>
            </w:r>
          </w:p>
        </w:tc>
      </w:tr>
      <w:tr>
        <w:trPr>
          <w:trHeight w:val="334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82" w:right="6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15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26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3"/>
              <w:ind w:left="414" w:right="4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0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35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15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27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2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0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34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15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28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0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34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4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15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C29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39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0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35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</w:t>
            </w:r>
          </w:p>
        </w:tc>
        <w:tc>
          <w:tcPr>
            <w:tcW w:w="20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04" w:right="7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Pesada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MI30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,494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02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,727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,728</w:t>
            </w:r>
          </w:p>
        </w:tc>
      </w:tr>
      <w:tr>
        <w:trPr>
          <w:trHeight w:val="334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MI31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,213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,470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,593</w:t>
            </w:r>
          </w:p>
        </w:tc>
      </w:tr>
      <w:tr>
        <w:trPr>
          <w:trHeight w:val="334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Mediana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MI32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3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,917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03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,256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48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810</w:t>
            </w:r>
          </w:p>
        </w:tc>
      </w:tr>
      <w:tr>
        <w:trPr>
          <w:trHeight w:val="335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33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1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78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527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752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421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48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316</w:t>
            </w:r>
          </w:p>
        </w:tc>
      </w:tr>
      <w:tr>
        <w:trPr>
          <w:trHeight w:val="334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21" w:right="7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Ligera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34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1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78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491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752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372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48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238</w:t>
            </w:r>
          </w:p>
        </w:tc>
      </w:tr>
      <w:tr>
        <w:trPr>
          <w:trHeight w:val="335" w:hRule="exact"/>
        </w:trPr>
        <w:tc>
          <w:tcPr>
            <w:tcW w:w="40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4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18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3"/>
              <w:ind w:left="420" w:right="4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78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75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48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2"/>
          <w:szCs w:val="2"/>
        </w:rPr>
        <w:jc w:val="center"/>
        <w:spacing w:lineRule="exact" w:line="20"/>
        <w:ind w:left="4788" w:right="4797"/>
        <w:sectPr>
          <w:pgMar w:header="601" w:footer="0" w:top="80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60"/>
        <w:ind w:left="2260" w:right="1600" w:hanging="606"/>
      </w:pPr>
      <w:r>
        <w:pict>
          <v:group style="position:absolute;margin-left:73.44pt;margin-top:50.16pt;width:467.7pt;height:0.06pt;mso-position-horizontal-relative:page;mso-position-vertical-relative:page;z-index:-3070" coordorigin="1469,1003" coordsize="9354,1">
            <v:shape style="position:absolute;left:1469;top:1003;width:9354;height:1" coordorigin="1469,1003" coordsize="9354,1" path="m1469,1003l10823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AJALPAN,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1" w:hRule="exact"/>
        </w:trPr>
        <w:tc>
          <w:tcPr>
            <w:tcW w:w="425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842" w:right="18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4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6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4255" w:type="dxa"/>
            <w:gridSpan w:val="3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24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3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0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($/m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4255" w:type="dxa"/>
            <w:gridSpan w:val="3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24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2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21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2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3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4"/>
              <w:ind w:left="2992" w:right="298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</w:t>
            </w:r>
          </w:p>
        </w:tc>
        <w:tc>
          <w:tcPr>
            <w:tcW w:w="24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tel-H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ital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4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E36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2"/>
              <w:ind w:left="380" w:righ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52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28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10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4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4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E37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5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28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10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4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4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E38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34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5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28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11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4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4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E39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50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5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282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10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4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Educación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4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E40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5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28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310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4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4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E41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34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5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28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11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4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4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E42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50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5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432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10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4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ME43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Precaria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698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$957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70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$718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430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$479</w:t>
            </w:r>
          </w:p>
        </w:tc>
      </w:tr>
      <w:tr>
        <w:trPr>
          <w:trHeight w:val="310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4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asio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4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E44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50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5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282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11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4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4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E45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5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28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0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4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4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E46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34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5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43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10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4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4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E47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50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5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432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11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312"/>
              <w:ind w:left="30" w:right="-2" w:firstLine="4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24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822" w:right="8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MO48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2"/>
              <w:ind w:left="381" w:righ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4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,150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52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,678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280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,205</w:t>
            </w:r>
          </w:p>
        </w:tc>
      </w:tr>
      <w:tr>
        <w:trPr>
          <w:trHeight w:val="310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4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MO49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2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4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,164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51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,840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280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,515</w:t>
            </w:r>
          </w:p>
        </w:tc>
      </w:tr>
      <w:tr>
        <w:trPr>
          <w:trHeight w:val="310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4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MO50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3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4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,177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52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,001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43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824</w:t>
            </w:r>
          </w:p>
        </w:tc>
      </w:tr>
      <w:tr>
        <w:trPr>
          <w:trHeight w:val="311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4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51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69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987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701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839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43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691</w:t>
            </w:r>
          </w:p>
        </w:tc>
      </w:tr>
      <w:tr>
        <w:trPr>
          <w:trHeight w:val="310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4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Rejas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26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69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7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431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4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34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69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7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431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4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54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69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218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701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164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43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109</w:t>
            </w:r>
          </w:p>
        </w:tc>
      </w:tr>
      <w:tr>
        <w:trPr>
          <w:trHeight w:val="310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4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26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69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7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3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4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34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2"/>
              <w:ind w:righ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2"/>
              <w:ind w:righ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31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11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4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2"/>
              <w:ind w:righ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2"/>
              <w:ind w:righ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31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10" w:hRule="exact"/>
        </w:trPr>
        <w:tc>
          <w:tcPr>
            <w:tcW w:w="37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4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22" w:right="-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ésped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3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2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2"/>
              <w:ind w:righ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2"/>
              <w:ind w:righ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31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34" w:right="39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49" w:right="10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49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DOR,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ARMEN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49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pgMar w:header="601" w:footer="0" w:top="780" w:bottom="280" w:left="1320" w:right="128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43pt;margin-top:36.1172pt;width:105.588pt;height:12.0801pt;mso-position-horizontal-relative:page;mso-position-vertical-relative:page;z-index:-308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(Novena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539pt;margin-top:36.1172pt;width:317.724pt;height:12.02pt;mso-position-horizontal-relative:page;mso-position-vertical-relative:page;z-index:-308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92pt;margin-top:51.06pt;width:467.7pt;height:0.06pt;mso-position-horizontal-relative:page;mso-position-vertical-relative:page;z-index:-3080" coordorigin="1418,1021" coordsize="9354,1">
          <v:shape style="position:absolute;left:1418;top:1021;width:9354;height:1" coordorigin="1418,1021" coordsize="9354,1" path="m1418,1021l10772,102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6.1172pt;width:317.663pt;height:12.02pt;mso-position-horizontal-relative:page;mso-position-vertical-relative:page;z-index:-307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5.14pt;margin-top:36.1172pt;width:105.544pt;height:12.0801pt;mso-position-horizontal-relative:page;mso-position-vertical-relative:page;z-index:-307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(Novena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