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33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TUCHE,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Zertu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6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8334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auto" w:line="246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246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32" w:right="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ALBINO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ZERTUCHE,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30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9"/>
        <w:ind w:left="138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7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7" w:right="2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330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80"/>
      </w:pP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7561" w:space="1456"/>
            <w:col w:w="5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8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5" w:hRule="exact"/>
        </w:trPr>
        <w:tc>
          <w:tcPr>
            <w:tcW w:w="8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0" w:hRule="exact"/>
        </w:trPr>
        <w:tc>
          <w:tcPr>
            <w:tcW w:w="8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40" w:hRule="exact"/>
        </w:trPr>
        <w:tc>
          <w:tcPr>
            <w:tcW w:w="8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bterráneos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0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0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0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40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1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2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1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</w:tr>
      <w:tr>
        <w:trPr>
          <w:trHeight w:val="46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3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3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33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8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5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$1.61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$1.27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4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4"/>
        <w:ind w:left="437" w:right="9209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88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3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26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26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$1.01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$2.21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</w:tr>
      <w:tr>
        <w:trPr>
          <w:trHeight w:val="6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3" w:right="26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41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ALUMBRADO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26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  <w:sectPr>
          <w:pgMar w:header="601" w:footer="0" w:top="780" w:bottom="280" w:left="1320" w:right="1120"/>
          <w:pgSz w:w="12240" w:h="15840"/>
        </w:sectPr>
      </w:pPr>
      <w:r>
        <w:pict>
          <v:shape type="#_x0000_t202" style="position:absolute;margin-left:85.84pt;margin-top:-35.5009pt;width:464.811pt;height:40.5038pt;mso-position-horizontal-relative:page;mso-position-vertical-relative:paragraph;z-index:-33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1" w:hRule="exact"/>
                    </w:trPr>
                    <w:tc>
                      <w:tcPr>
                        <w:tcW w:w="62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tarifa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74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5%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62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tarifa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L.</w:t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2%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33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65" w:right="11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RDINAC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refrendo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lizarse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6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3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quisi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legale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48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"/>
        <w:ind w:left="437" w:right="9209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30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$12.10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5" w:right="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333" w:right="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GIR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ALCOH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624" w:right="2614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EXPENDI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1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tLeast" w:line="420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904" w:right="36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3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1.41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procedan,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61"/>
            <w:col w:w="60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2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</w:t>
            </w:r>
          </w:p>
        </w:tc>
      </w:tr>
      <w:tr>
        <w:trPr>
          <w:trHeight w:val="472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2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7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7"/>
          <w:szCs w:val="7"/>
        </w:rPr>
        <w:jc w:val="left"/>
        <w:spacing w:before="1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ablecimient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3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1" w:right="23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39" w:right="145" w:firstLine="3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PARTICIP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FEDE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PARTICIPABLES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ORTACIONE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76" w:right="680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INCENTIVO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REASIGNACIONE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DEMÁ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1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 w:lineRule="auto" w:line="556"/>
        <w:ind w:left="2476" w:right="2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auto" w:line="33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2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 w:lineRule="auto" w:line="260"/>
        <w:ind w:left="114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UCHE,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732" w:right="7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7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1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4,125</w:t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8,200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10" w:right="1562" w:firstLine="11"/>
      </w:pPr>
      <w:r>
        <w:pict>
          <v:group style="position:absolute;margin-left:480.81pt;margin-top:454.42pt;width:0.8pt;height:49.24pt;mso-position-horizontal-relative:page;mso-position-vertical-relative:page;z-index:-3273" coordorigin="9616,9088" coordsize="16,985">
            <v:shape style="position:absolute;left:9617;top:9095;width:0;height:970" coordorigin="9617,9095" coordsize="0,970" path="m9617,9095l9617,10064e" filled="f" stroked="t" strokeweight="0.06pt" strokecolor="#000000">
              <v:path arrowok="t"/>
            </v:shape>
            <v:shape style="position:absolute;left:9625;top:9096;width:0;height:970" coordorigin="9625,9096" coordsize="0,970" path="m9625,9096l9625,1006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537.58pt;width:0.8pt;height:49.24pt;mso-position-horizontal-relative:page;mso-position-vertical-relative:page;z-index:-3268" coordorigin="9616,10752" coordsize="16,985">
            <v:shape style="position:absolute;left:9617;top:10759;width:0;height:970" coordorigin="9617,10759" coordsize="0,970" path="m9617,10759l9617,11729e" filled="f" stroked="t" strokeweight="0.06pt" strokecolor="#000000">
              <v:path arrowok="t"/>
            </v:shape>
            <v:shape style="position:absolute;left:9625;top:10759;width:0;height:970" coordorigin="9625,10759" coordsize="0,970" path="m9625,10759l9625,1172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620.8pt;width:0.8pt;height:25.42pt;mso-position-horizontal-relative:page;mso-position-vertical-relative:page;z-index:-3265" coordorigin="9616,12416" coordsize="16,508">
            <v:shape style="position:absolute;left:9617;top:12422;width:0;height:494" coordorigin="9617,12422" coordsize="0,494" path="m9617,12422l9617,12917e" filled="f" stroked="t" strokeweight="0.06pt" strokecolor="#000000">
              <v:path arrowok="t"/>
            </v:shape>
            <v:shape style="position:absolute;left:9625;top:12424;width:0;height:493" coordorigin="9625,12424" coordsize="0,493" path="m9625,12424l9625,129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680.2pt;width:0.8pt;height:37.36pt;mso-position-horizontal-relative:page;mso-position-vertical-relative:page;z-index:-3261" coordorigin="9616,13604" coordsize="16,747">
            <v:shape style="position:absolute;left:9617;top:13612;width:0;height:731" coordorigin="9617,13612" coordsize="0,731" path="m9617,13612l9617,14342e" filled="f" stroked="t" strokeweight="0.06pt" strokecolor="#000000">
              <v:path arrowok="t"/>
            </v:shape>
            <v:shape style="position:absolute;left:9625;top:13612;width:0;height:732" coordorigin="9625,13612" coordsize="0,732" path="m9625,13612l9625,14344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UCHE,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4" w:lineRule="exact" w:line="140"/>
        <w:ind w:left="196" w:right="-68"/>
      </w:pPr>
      <w:r>
        <w:pict>
          <v:group style="position:absolute;margin-left:70.8pt;margin-top:51.06pt;width:467.7pt;height:0.06pt;mso-position-horizontal-relative:page;mso-position-vertical-relative:page;z-index:-329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1.65pt;margin-top:-5.49922pt;width:29.32pt;height:37.6pt;mso-position-horizontal-relative:page;mso-position-vertical-relative:paragraph;z-index:-3297" coordorigin="1433,-110" coordsize="586,752">
            <v:shape style="position:absolute;left:1447;top:-102;width:560;height:0" coordorigin="1447,-102" coordsize="560,0" path="m1447,-102l2008,-102e" filled="f" stroked="t" strokeweight="0.06pt" strokecolor="#000000">
              <v:path arrowok="t"/>
            </v:shape>
            <v:shape style="position:absolute;left:1447;top:-93;width:562;height:0" coordorigin="1447,-93" coordsize="562,0" path="m1447,-93l2009,-93e" filled="f" stroked="t" strokeweight="1.06pt" strokecolor="#000000">
              <v:path arrowok="t"/>
            </v:shape>
            <v:shape style="position:absolute;left:1447;top:615;width:560;height:0" coordorigin="1447,615" coordsize="560,0" path="m1447,615l2008,615e" filled="f" stroked="t" strokeweight="0.06pt" strokecolor="#000000">
              <v:path arrowok="t"/>
            </v:shape>
            <v:shape style="position:absolute;left:1447;top:625;width:562;height:0" coordorigin="1447,625" coordsize="562,0" path="m1447,625l2009,625e" filled="f" stroked="t" strokeweight="1.06pt" strokecolor="#000000">
              <v:path arrowok="t"/>
            </v:shape>
            <v:shape style="position:absolute;left:1434;top:-102;width:0;height:736" coordorigin="1434,-102" coordsize="0,736" path="m1434,-102l1434,633e" filled="f" stroked="t" strokeweight="0.06pt" strokecolor="#000000">
              <v:path arrowok="t"/>
            </v:shape>
            <v:shape style="position:absolute;left:1441;top:-102;width:0;height:737" coordorigin="1441,-102" coordsize="0,737" path="m1441,-102l1441,634e" filled="f" stroked="t" strokeweight="0.76pt" strokecolor="#000000">
              <v:path arrowok="t"/>
            </v:shape>
            <v:shape style="position:absolute;left:1994;top:-84;width:0;height:718" coordorigin="1994,-84" coordsize="0,718" path="m1994,-84l1994,633e" filled="f" stroked="t" strokeweight="0.06pt" strokecolor="#000000">
              <v:path arrowok="t"/>
            </v:shape>
            <v:shape style="position:absolute;left:2002;top:-83;width:0;height:718" coordorigin="2002,-83" coordsize="0,718" path="m2002,-83l2002,63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-5.49922pt;width:114.5pt;height:37.6pt;mso-position-horizontal-relative:page;mso-position-vertical-relative:paragraph;z-index:-3296" coordorigin="2173,-110" coordsize="2290,752">
            <v:shape style="position:absolute;left:2186;top:-102;width:2266;height:0" coordorigin="2186,-102" coordsize="2266,0" path="m2186,-102l4452,-102e" filled="f" stroked="t" strokeweight="0.06pt" strokecolor="#000000">
              <v:path arrowok="t"/>
            </v:shape>
            <v:shape style="position:absolute;left:2188;top:-93;width:2264;height:0" coordorigin="2188,-93" coordsize="2264,0" path="m2188,-93l4452,-93e" filled="f" stroked="t" strokeweight="1.06pt" strokecolor="#000000">
              <v:path arrowok="t"/>
            </v:shape>
            <v:shape style="position:absolute;left:2186;top:615;width:2266;height:0" coordorigin="2186,615" coordsize="2266,0" path="m2186,615l4452,615e" filled="f" stroked="t" strokeweight="0.06pt" strokecolor="#000000">
              <v:path arrowok="t"/>
            </v:shape>
            <v:shape style="position:absolute;left:2188;top:625;width:2264;height:0" coordorigin="2188,625" coordsize="2264,0" path="m2188,625l4452,625e" filled="f" stroked="t" strokeweight="1.06pt" strokecolor="#000000">
              <v:path arrowok="t"/>
            </v:shape>
            <v:shape style="position:absolute;left:2173;top:-102;width:0;height:736" coordorigin="2173,-102" coordsize="0,736" path="m2173,-102l2173,633e" filled="f" stroked="t" strokeweight="0.06pt" strokecolor="#000000">
              <v:path arrowok="t"/>
            </v:shape>
            <v:shape style="position:absolute;left:2181;top:-102;width:0;height:737" coordorigin="2181,-102" coordsize="0,737" path="m2181,-102l2181,634e" filled="f" stroked="t" strokeweight="0.76pt" strokecolor="#000000">
              <v:path arrowok="t"/>
            </v:shape>
            <v:shape style="position:absolute;left:4438;top:-84;width:0;height:718" coordorigin="4438,-84" coordsize="0,718" path="m4438,-84l4438,633e" filled="f" stroked="t" strokeweight="0.06pt" strokecolor="#000000">
              <v:path arrowok="t"/>
            </v:shape>
            <v:shape style="position:absolute;left:4445;top:-83;width:0;height:718" coordorigin="4445,-83" coordsize="0,718" path="m4445,-83l4445,63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-5.49922pt;width:57.32pt;height:37.6pt;mso-position-horizontal-relative:page;mso-position-vertical-relative:paragraph;z-index:-3295" coordorigin="4616,-110" coordsize="1146,752">
            <v:shape style="position:absolute;left:4630;top:-102;width:1121;height:0" coordorigin="4630,-102" coordsize="1121,0" path="m4630,-102l5750,-102e" filled="f" stroked="t" strokeweight="0.06pt" strokecolor="#000000">
              <v:path arrowok="t"/>
            </v:shape>
            <v:shape style="position:absolute;left:4631;top:-93;width:1121;height:0" coordorigin="4631,-93" coordsize="1121,0" path="m4631,-93l5752,-93e" filled="f" stroked="t" strokeweight="1.06pt" strokecolor="#000000">
              <v:path arrowok="t"/>
            </v:shape>
            <v:shape style="position:absolute;left:4630;top:615;width:1121;height:0" coordorigin="4630,615" coordsize="1121,0" path="m4630,615l5750,615e" filled="f" stroked="t" strokeweight="0.06pt" strokecolor="#000000">
              <v:path arrowok="t"/>
            </v:shape>
            <v:shape style="position:absolute;left:4631;top:625;width:1121;height:0" coordorigin="4631,625" coordsize="1121,0" path="m4631,625l5752,625e" filled="f" stroked="t" strokeweight="1.06pt" strokecolor="#000000">
              <v:path arrowok="t"/>
            </v:shape>
            <v:shape style="position:absolute;left:4616;top:-102;width:0;height:736" coordorigin="4616,-102" coordsize="0,736" path="m4616,-102l4616,633e" filled="f" stroked="t" strokeweight="0.06pt" strokecolor="#000000">
              <v:path arrowok="t"/>
            </v:shape>
            <v:shape style="position:absolute;left:4624;top:-102;width:0;height:737" coordorigin="4624,-102" coordsize="0,737" path="m4624,-102l4624,634e" filled="f" stroked="t" strokeweight="0.76pt" strokecolor="#000000">
              <v:path arrowok="t"/>
            </v:shape>
            <v:shape style="position:absolute;left:5737;top:-84;width:0;height:718" coordorigin="5737,-84" coordsize="0,718" path="m5737,-84l5737,633e" filled="f" stroked="t" strokeweight="0.06pt" strokecolor="#000000">
              <v:path arrowok="t"/>
            </v:shape>
            <v:shape style="position:absolute;left:5745;top:-83;width:0;height:718" coordorigin="5745,-83" coordsize="0,718" path="m5745,-83l5745,63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7pt;margin-top:-5.49922pt;width:29.3pt;height:37.6pt;mso-position-horizontal-relative:page;mso-position-vertical-relative:paragraph;z-index:-3294" coordorigin="6107,-110" coordsize="586,752">
            <v:shape style="position:absolute;left:6121;top:-102;width:562;height:0" coordorigin="6121,-102" coordsize="562,0" path="m6121,-102l6683,-102e" filled="f" stroked="t" strokeweight="0.06pt" strokecolor="#000000">
              <v:path arrowok="t"/>
            </v:shape>
            <v:shape style="position:absolute;left:6122;top:-93;width:560;height:0" coordorigin="6122,-93" coordsize="560,0" path="m6122,-93l6683,-93e" filled="f" stroked="t" strokeweight="1.06pt" strokecolor="#000000">
              <v:path arrowok="t"/>
            </v:shape>
            <v:shape style="position:absolute;left:6121;top:615;width:562;height:0" coordorigin="6121,615" coordsize="562,0" path="m6121,615l6683,615e" filled="f" stroked="t" strokeweight="0.06pt" strokecolor="#000000">
              <v:path arrowok="t"/>
            </v:shape>
            <v:shape style="position:absolute;left:6122;top:625;width:560;height:0" coordorigin="6122,625" coordsize="560,0" path="m6122,625l6683,625e" filled="f" stroked="t" strokeweight="1.06pt" strokecolor="#000000">
              <v:path arrowok="t"/>
            </v:shape>
            <v:shape style="position:absolute;left:6108;top:-102;width:0;height:736" coordorigin="6108,-102" coordsize="0,736" path="m6108,-102l6108,633e" filled="f" stroked="t" strokeweight="0.06pt" strokecolor="#000000">
              <v:path arrowok="t"/>
            </v:shape>
            <v:shape style="position:absolute;left:6116;top:-102;width:0;height:737" coordorigin="6116,-102" coordsize="0,737" path="m6116,-102l6116,634e" filled="f" stroked="t" strokeweight="0.76pt" strokecolor="#000000">
              <v:path arrowok="t"/>
            </v:shape>
            <v:shape style="position:absolute;left:6670;top:-84;width:0;height:718" coordorigin="6670,-84" coordsize="0,718" path="m6670,-84l6670,633e" filled="f" stroked="t" strokeweight="0.06pt" strokecolor="#000000">
              <v:path arrowok="t"/>
            </v:shape>
            <v:shape style="position:absolute;left:6676;top:-83;width:0;height:718" coordorigin="6676,-83" coordsize="0,718" path="m6676,-83l6676,63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42.2608pt;width:114.5pt;height:13.6pt;mso-position-horizontal-relative:page;mso-position-vertical-relative:paragraph;z-index:-3292" coordorigin="2173,845" coordsize="2290,272">
            <v:shape style="position:absolute;left:2186;top:1090;width:2266;height:0" coordorigin="2186,1090" coordsize="2266,0" path="m2186,1090l4452,1090e" filled="f" stroked="t" strokeweight="0.06pt" strokecolor="#000000">
              <v:path arrowok="t"/>
            </v:shape>
            <v:shape style="position:absolute;left:2188;top:1100;width:2264;height:0" coordorigin="2188,1100" coordsize="2264,0" path="m2188,1100l4452,1100e" filled="f" stroked="t" strokeweight="1.06pt" strokecolor="#000000">
              <v:path arrowok="t"/>
            </v:shape>
            <v:shape style="position:absolute;left:2173;top:853;width:0;height:256" coordorigin="2173,853" coordsize="0,256" path="m2173,853l2173,1108e" filled="f" stroked="t" strokeweight="0.06pt" strokecolor="#000000">
              <v:path arrowok="t"/>
            </v:shape>
            <v:shape style="position:absolute;left:2181;top:853;width:0;height:257" coordorigin="2181,853" coordsize="0,257" path="m2181,853l2181,1110e" filled="f" stroked="t" strokeweight="0.76pt" strokecolor="#000000">
              <v:path arrowok="t"/>
            </v:shape>
            <v:shape style="position:absolute;left:4438;top:871;width:0;height:238" coordorigin="4438,871" coordsize="0,238" path="m4438,871l4438,1108e" filled="f" stroked="t" strokeweight="0.06pt" strokecolor="#000000">
              <v:path arrowok="t"/>
            </v:shape>
            <v:shape style="position:absolute;left:4445;top:872;width:0;height:238" coordorigin="4445,872" coordsize="0,238" path="m4445,872l4445,111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66.0208pt;width:0.76pt;height:25.48pt;mso-position-horizontal-relative:page;mso-position-vertical-relative:paragraph;z-index:-3289" coordorigin="6847,1320" coordsize="15,510">
            <v:shape style="position:absolute;left:6848;top:1328;width:0;height:493" coordorigin="6848,1328" coordsize="0,493" path="m6848,1328l6848,1821e" filled="f" stroked="t" strokeweight="0.06pt" strokecolor="#000000">
              <v:path arrowok="t"/>
            </v:shape>
            <v:shape style="position:absolute;left:6855;top:1328;width:0;height:494" coordorigin="6855,1328" coordsize="0,494" path="m6855,1328l6855,182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66.0208pt;width:0.8pt;height:37.36pt;mso-position-horizontal-relative:page;mso-position-vertical-relative:paragraph;z-index:-3288" coordorigin="2173,1320" coordsize="16,747">
            <v:shape style="position:absolute;left:2173;top:1328;width:0;height:732" coordorigin="2173,1328" coordsize="0,732" path="m2173,1328l2173,2060e" filled="f" stroked="t" strokeweight="0.06pt" strokecolor="#000000">
              <v:path arrowok="t"/>
            </v:shape>
            <v:shape style="position:absolute;left:2181;top:1328;width:0;height:732" coordorigin="2181,1328" coordsize="0,732" path="m2181,1328l2181,206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7pt;margin-top:66.0208pt;width:0.8pt;height:25.48pt;mso-position-horizontal-relative:page;mso-position-vertical-relative:paragraph;z-index:-3287" coordorigin="6107,1320" coordsize="16,510">
            <v:shape style="position:absolute;left:6108;top:1328;width:0;height:493" coordorigin="6108,1328" coordsize="0,493" path="m6108,1328l6108,1821e" filled="f" stroked="t" strokeweight="0.06pt" strokecolor="#000000">
              <v:path arrowok="t"/>
            </v:shape>
            <v:shape style="position:absolute;left:6116;top:1328;width:0;height:494" coordorigin="6116,1328" coordsize="0,494" path="m6116,1328l6116,182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66.0208pt;width:0.8pt;height:37.36pt;mso-position-horizontal-relative:page;mso-position-vertical-relative:paragraph;z-index:-3285" coordorigin="4616,1320" coordsize="16,747">
            <v:shape style="position:absolute;left:4616;top:1328;width:0;height:732" coordorigin="4616,1328" coordsize="0,732" path="m4616,1328l4616,2060e" filled="f" stroked="t" strokeweight="0.06pt" strokecolor="#000000">
              <v:path arrowok="t"/>
            </v:shape>
            <v:shape style="position:absolute;left:4624;top:1328;width:0;height:732" coordorigin="4624,1328" coordsize="0,732" path="m4624,1328l4624,206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125.481pt;width:0.76pt;height:25.42pt;mso-position-horizontal-relative:page;mso-position-vertical-relative:paragraph;z-index:-3284" coordorigin="6847,2510" coordsize="15,508">
            <v:shape style="position:absolute;left:6848;top:2516;width:0;height:494" coordorigin="6848,2516" coordsize="0,494" path="m6848,2516l6848,3010e" filled="f" stroked="t" strokeweight="0.06pt" strokecolor="#000000">
              <v:path arrowok="t"/>
            </v:shape>
            <v:shape style="position:absolute;left:6855;top:2517;width:0;height:493" coordorigin="6855,2517" coordsize="0,493" path="m6855,2517l6855,301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137.361pt;width:0.8pt;height:25.42pt;mso-position-horizontal-relative:page;mso-position-vertical-relative:paragraph;z-index:-3283" coordorigin="2173,2747" coordsize="16,508">
            <v:shape style="position:absolute;left:2173;top:2754;width:0;height:494" coordorigin="2173,2754" coordsize="0,494" path="m2173,2754l2173,3248e" filled="f" stroked="t" strokeweight="0.06pt" strokecolor="#000000">
              <v:path arrowok="t"/>
            </v:shape>
            <v:shape style="position:absolute;left:2181;top:2755;width:0;height:493" coordorigin="2181,2755" coordsize="0,493" path="m2181,2755l2181,32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137.361pt;width:0.8pt;height:25.42pt;mso-position-horizontal-relative:page;mso-position-vertical-relative:paragraph;z-index:-3281" coordorigin="4616,2747" coordsize="16,508">
            <v:shape style="position:absolute;left:4616;top:2754;width:0;height:494" coordorigin="4616,2754" coordsize="0,494" path="m4616,2754l4616,3248e" filled="f" stroked="t" strokeweight="0.06pt" strokecolor="#000000">
              <v:path arrowok="t"/>
            </v:shape>
            <v:shape style="position:absolute;left:4624;top:2755;width:0;height:493" coordorigin="4624,2755" coordsize="0,493" path="m4624,2755l4624,32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196.761pt;width:0.8pt;height:25.48pt;mso-position-horizontal-relative:page;mso-position-vertical-relative:paragraph;z-index:-3280" coordorigin="2173,3935" coordsize="16,510">
            <v:shape style="position:absolute;left:2173;top:3943;width:0;height:493" coordorigin="2173,3943" coordsize="0,493" path="m2173,3943l2173,4436e" filled="f" stroked="t" strokeweight="0.06pt" strokecolor="#000000">
              <v:path arrowok="t"/>
            </v:shape>
            <v:shape style="position:absolute;left:2181;top:3943;width:0;height:494" coordorigin="2181,3943" coordsize="0,494" path="m2181,3943l2181,443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196.761pt;width:0.8pt;height:25.48pt;mso-position-horizontal-relative:page;mso-position-vertical-relative:paragraph;z-index:-3279" coordorigin="4616,3935" coordsize="16,510">
            <v:shape style="position:absolute;left:4616;top:3943;width:0;height:493" coordorigin="4616,3943" coordsize="0,493" path="m4616,3943l4616,4436e" filled="f" stroked="t" strokeweight="0.06pt" strokecolor="#000000">
              <v:path arrowok="t"/>
            </v:shape>
            <v:shape style="position:absolute;left:4624;top:3943;width:0;height:494" coordorigin="4624,3943" coordsize="0,494" path="m4624,3943l4624,443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58pt;margin-top:315.911pt;width:130.54pt;height:1.04pt;mso-position-horizontal-relative:page;mso-position-vertical-relative:paragraph;z-index:-3276" coordorigin="6852,6318" coordsize="2611,21">
            <v:shape style="position:absolute;left:6862;top:6319;width:2591;height:0" coordorigin="6862,6319" coordsize="2591,0" path="m6862,6319l9452,6319e" filled="f" stroked="t" strokeweight="0.06pt" strokecolor="#000000">
              <v:path arrowok="t"/>
            </v:shape>
            <v:shape style="position:absolute;left:6862;top:6329;width:2591;height:0" coordorigin="6862,6329" coordsize="2591,0" path="m6862,6329l9452,6329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08.63pt;margin-top:549.46pt;width:114.47pt;height:37.36pt;mso-position-horizontal-relative:page;mso-position-vertical-relative:page;z-index:-3272" coordorigin="2173,10989" coordsize="2289,747">
            <v:shape style="position:absolute;left:2186;top:11710;width:2266;height:0" coordorigin="2186,11710" coordsize="2266,0" path="m2186,11710l4452,11710e" filled="f" stroked="t" strokeweight="0.06pt" strokecolor="#000000">
              <v:path arrowok="t"/>
            </v:shape>
            <v:shape style="position:absolute;left:2188;top:11720;width:2264;height:0" coordorigin="2188,11720" coordsize="2264,0" path="m2188,11720l4452,11720e" filled="f" stroked="t" strokeweight="1pt" strokecolor="#000000">
              <v:path arrowok="t"/>
            </v:shape>
            <v:shape style="position:absolute;left:2173;top:10997;width:0;height:732" coordorigin="2173,10997" coordsize="0,732" path="m2173,10997l2173,11729e" filled="f" stroked="t" strokeweight="0.06pt" strokecolor="#000000">
              <v:path arrowok="t"/>
            </v:shape>
            <v:shape style="position:absolute;left:2181;top:10997;width:0;height:732" coordorigin="2181,10997" coordsize="0,732" path="m2181,10997l2181,1172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549.46pt;width:0.8pt;height:37.36pt;mso-position-horizontal-relative:page;mso-position-vertical-relative:page;z-index:-3270" coordorigin="4616,10989" coordsize="16,747">
            <v:shape style="position:absolute;left:4616;top:10997;width:0;height:732" coordorigin="4616,10997" coordsize="0,732" path="m4616,10997l4616,11729e" filled="f" stroked="t" strokeweight="0.06pt" strokecolor="#000000">
              <v:path arrowok="t"/>
            </v:shape>
            <v:shape style="position:absolute;left:4624;top:10997;width:0;height:732" coordorigin="4624,10997" coordsize="0,732" path="m4624,10997l4624,1172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620.8pt;width:130.75pt;height:25.42pt;mso-position-horizontal-relative:page;mso-position-vertical-relative:page;z-index:-3267" coordorigin="6847,12416" coordsize="2615,508">
            <v:shape style="position:absolute;left:6862;top:12898;width:2591;height:0" coordorigin="6862,12898" coordsize="2591,0" path="m6862,12898l9452,12898e" filled="f" stroked="t" strokeweight="0.06pt" strokecolor="#000000">
              <v:path arrowok="t"/>
            </v:shape>
            <v:shape style="position:absolute;left:6862;top:12908;width:2591;height:0" coordorigin="6862,12908" coordsize="2591,0" path="m6862,12908l9452,12908e" filled="f" stroked="t" strokeweight="1pt" strokecolor="#000000">
              <v:path arrowok="t"/>
            </v:shape>
            <v:shape style="position:absolute;left:6848;top:12422;width:0;height:494" coordorigin="6848,12422" coordsize="0,494" path="m6848,12422l6848,12917e" filled="f" stroked="t" strokeweight="0.06pt" strokecolor="#000000">
              <v:path arrowok="t"/>
            </v:shape>
            <v:shape style="position:absolute;left:6855;top:12424;width:0;height:493" coordorigin="6855,12424" coordsize="0,493" path="m6855,12424l6855,1291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63pt;margin-top:703.96pt;width:0.8pt;height:25.48pt;mso-position-horizontal-relative:page;mso-position-vertical-relative:page;z-index:-3264" coordorigin="2173,14079" coordsize="16,510">
            <v:shape style="position:absolute;left:2173;top:14087;width:0;height:493" coordorigin="2173,14087" coordsize="0,493" path="m2173,14087l2173,14580e" filled="f" stroked="t" strokeweight="0.06pt" strokecolor="#000000">
              <v:path arrowok="t"/>
            </v:shape>
            <v:shape style="position:absolute;left:2181;top:14087;width:0;height:494" coordorigin="2181,14087" coordsize="0,494" path="m2181,14087l2181,1458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79pt;margin-top:703.96pt;width:0.8pt;height:25.48pt;mso-position-horizontal-relative:page;mso-position-vertical-relative:page;z-index:-3263" coordorigin="4616,14079" coordsize="16,510">
            <v:shape style="position:absolute;left:4616;top:14087;width:0;height:493" coordorigin="4616,14087" coordsize="0,493" path="m4616,14087l4616,14580e" filled="f" stroked="t" strokeweight="0.06pt" strokecolor="#000000">
              <v:path arrowok="t"/>
            </v:shape>
            <v:shape style="position:absolute;left:4624;top:14087;width:0;height:494" coordorigin="4624,14087" coordsize="0,494" path="m4624,14087l4624,14581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9pt;margin-top:184.701pt;width:29.51pt;height:49.57pt;mso-position-horizontal-relative:page;mso-position-vertical-relative:paragraph;z-index:-32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65pt;margin-top:256.011pt;width:29.55pt;height:73.27pt;mso-position-horizontal-relative:page;mso-position-vertical-relative:paragraph;z-index:-32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8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8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8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8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65pt;margin-top:256.011pt;width:114.71pt;height:73.27pt;mso-position-horizontal-relative:page;mso-position-vertical-relative:paragraph;z-index:-32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PRE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1pt;margin-top:256.011pt;width:57.53pt;height:73.27pt;mso-position-horizontal-relative:page;mso-position-vertical-relative:paragraph;z-index:-32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25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83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267.891pt;width:29.51pt;height:49.51pt;mso-position-horizontal-relative:page;mso-position-vertical-relative:paragraph;z-index:-32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8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8" w:right="15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8" w:right="15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351.081pt;width:29.51pt;height:49.57pt;mso-position-horizontal-relative:page;mso-position-vertical-relative:paragraph;z-index:-32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8" w:right="15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8" w:right="15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65pt;margin-top:466.12pt;width:29.55pt;height:49.57pt;mso-position-horizontal-relative:page;mso-position-vertical-relative:page;z-index:-32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80" w:right="1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65pt;margin-top:466.12pt;width:114.71pt;height:49.57pt;mso-position-horizontal-relative:page;mso-position-vertical-relative:page;z-index:-32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1pt;margin-top:466.12pt;width:57.53pt;height:49.57pt;mso-position-horizontal-relative:page;mso-position-vertical-relative:page;z-index:-32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537.43pt;width:29.51pt;height:49.51pt;mso-position-horizontal-relative:page;mso-position-vertical-relative:page;z-index:-32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9" w:right="1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80" w:right="15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65pt;margin-top:620.62pt;width:29.55pt;height:49.57pt;mso-position-horizontal-relative:page;mso-position-vertical-relative:page;z-index:-32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81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81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81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81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65pt;margin-top:620.62pt;width:114.71pt;height:49.57pt;mso-position-horizontal-relative:page;mso-position-vertical-relative:page;z-index:-32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1pt;margin-top:620.62pt;width:57.53pt;height:49.57pt;mso-position-horizontal-relative:page;mso-position-vertical-relative:page;z-index:-32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95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2"/>
          <w:position w:val="-19"/>
          <w:sz w:val="19"/>
          <w:szCs w:val="19"/>
        </w:rPr>
        <w:t>COD</w:t>
      </w:r>
      <w:r>
        <w:rPr>
          <w:rFonts w:cs="Calibri" w:hAnsi="Calibri" w:eastAsia="Calibri" w:ascii="Calibri"/>
          <w:spacing w:val="1"/>
          <w:w w:val="72"/>
          <w:position w:val="-19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72"/>
          <w:position w:val="-19"/>
          <w:sz w:val="19"/>
          <w:szCs w:val="19"/>
        </w:rPr>
        <w:t>GO</w:t>
      </w:r>
      <w:r>
        <w:rPr>
          <w:rFonts w:cs="Calibri" w:hAnsi="Calibri" w:eastAsia="Calibri" w:ascii="Calibri"/>
          <w:spacing w:val="0"/>
          <w:w w:val="72"/>
          <w:position w:val="-19"/>
          <w:sz w:val="19"/>
          <w:szCs w:val="19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18"/>
          <w:w w:val="72"/>
          <w:position w:val="-19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VA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OR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UNITA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3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4" w:lineRule="exact" w:line="140"/>
        <w:sectPr>
          <w:type w:val="continuous"/>
          <w:pgSz w:w="12240" w:h="15840"/>
          <w:pgMar w:top="780" w:bottom="280" w:left="1300" w:right="1360"/>
          <w:cols w:num="2" w:equalWidth="off">
            <w:col w:w="4377" w:space="4022"/>
            <w:col w:w="1181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VA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OR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ITARIO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296" w:right="-49"/>
      </w:pPr>
      <w:r>
        <w:pict>
          <v:group style="position:absolute;margin-left:480.81pt;margin-top:288.04pt;width:0.8pt;height:49.24pt;mso-position-horizontal-relative:page;mso-position-vertical-relative:page;z-index:-3277" coordorigin="9616,5761" coordsize="16,985">
            <v:shape style="position:absolute;left:9617;top:5767;width:0;height:970" coordorigin="9617,5767" coordsize="0,970" path="m9617,5767l9617,6737e" filled="f" stroked="t" strokeweight="0.06pt" strokecolor="#000000">
              <v:path arrowok="t"/>
            </v:shape>
            <v:shape style="position:absolute;left:9625;top:5768;width:0;height:970" coordorigin="9625,5768" coordsize="0,970" path="m9625,5768l9625,67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55pt;margin-top:502.27pt;width:130.6pt;height:1.06pt;mso-position-horizontal-relative:page;mso-position-vertical-relative:page;z-index:-3274" coordorigin="6851,10045" coordsize="2612,21">
            <v:shape style="position:absolute;left:6862;top:10046;width:2591;height:0" coordorigin="6862,10046" coordsize="2591,0" path="m6862,10046l9452,10046e" filled="f" stroked="t" strokeweight="0.06pt" strokecolor="#000000">
              <v:path arrowok="t"/>
            </v:shape>
            <v:shape style="position:absolute;left:6862;top:10056;width:2591;height:0" coordorigin="6862,10056" coordsize="2591,0" path="m6862,10056l9452,10056e" filled="f" stroked="t" strokeweight="1.0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TI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OS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CONST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U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CIÓN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8"/>
      </w:pPr>
      <w:r>
        <w:br w:type="column"/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OR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M²</w:t>
      </w:r>
      <w:r>
        <w:rPr>
          <w:rFonts w:cs="Calibri" w:hAnsi="Calibri" w:eastAsia="Calibri" w:ascii="Calibri"/>
          <w:spacing w:val="2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N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PESO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              </w:t>
      </w:r>
      <w:r>
        <w:rPr>
          <w:rFonts w:cs="Calibri" w:hAnsi="Calibri" w:eastAsia="Calibri" w:ascii="Calibri"/>
          <w:spacing w:val="13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DIGO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19"/>
          <w:w w:val="72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TIPOS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DE</w:t>
      </w:r>
      <w:r>
        <w:rPr>
          <w:rFonts w:cs="Calibri" w:hAnsi="Calibri" w:eastAsia="Calibri" w:ascii="Calibri"/>
          <w:spacing w:val="2"/>
          <w:w w:val="72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UCC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ectPr>
          <w:type w:val="continuous"/>
          <w:pgSz w:w="12240" w:h="15840"/>
          <w:pgMar w:top="780" w:bottom="280" w:left="1300" w:right="1360"/>
          <w:cols w:num="3" w:equalWidth="off">
            <w:col w:w="2754" w:space="623"/>
            <w:col w:w="4208" w:space="793"/>
            <w:col w:w="1202"/>
          </w:cols>
        </w:sectPr>
      </w:pPr>
      <w:r>
        <w:pict>
          <v:group style="position:absolute;margin-left:342.37pt;margin-top:-19.4157pt;width:130.78pt;height:37.6pt;mso-position-horizontal-relative:page;mso-position-vertical-relative:paragraph;z-index:-3293" coordorigin="6847,-388" coordsize="2616,752">
            <v:shape style="position:absolute;left:6862;top:-381;width:2591;height:0" coordorigin="6862,-381" coordsize="2591,0" path="m6862,-381l9452,-381e" filled="f" stroked="t" strokeweight="0.06pt" strokecolor="#000000">
              <v:path arrowok="t"/>
            </v:shape>
            <v:shape style="position:absolute;left:6862;top:-371;width:2591;height:0" coordorigin="6862,-371" coordsize="2591,0" path="m6862,-371l9452,-371e" filled="f" stroked="t" strokeweight="1.06pt" strokecolor="#000000">
              <v:path arrowok="t"/>
            </v:shape>
            <v:shape style="position:absolute;left:6862;top:337;width:2591;height:0" coordorigin="6862,337" coordsize="2591,0" path="m6862,337l9452,337e" filled="f" stroked="t" strokeweight="0.06pt" strokecolor="#000000">
              <v:path arrowok="t"/>
            </v:shape>
            <v:shape style="position:absolute;left:6862;top:346;width:2591;height:0" coordorigin="6862,346" coordsize="2591,0" path="m6862,346l9452,346e" filled="f" stroked="t" strokeweight="1.06pt" strokecolor="#000000">
              <v:path arrowok="t"/>
            </v:shape>
            <v:shape style="position:absolute;left:6848;top:-381;width:0;height:736" coordorigin="6848,-381" coordsize="0,736" path="m6848,-381l6848,355e" filled="f" stroked="t" strokeweight="0.06pt" strokecolor="#000000">
              <v:path arrowok="t"/>
            </v:shape>
            <v:shape style="position:absolute;left:6855;top:-381;width:0;height:737" coordorigin="6855,-381" coordsize="0,737" path="m6855,-381l6855,356e" filled="f" stroked="t" strokeweight="0.76pt" strokecolor="#000000">
              <v:path arrowok="t"/>
            </v:shape>
            <v:shape style="position:absolute;left:9438;top:-363;width:0;height:718" coordorigin="9438,-363" coordsize="0,718" path="m9438,-363l9438,355e" filled="f" stroked="t" strokeweight="0.06pt" strokecolor="#000000">
              <v:path arrowok="t"/>
            </v:shape>
            <v:shape style="position:absolute;left:9446;top:-362;width:0;height:718" coordorigin="9446,-362" coordsize="0,718" path="m9446,-362l9446,35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28.3443pt;width:130.78pt;height:13.6pt;mso-position-horizontal-relative:page;mso-position-vertical-relative:paragraph;z-index:-3291" coordorigin="6847,567" coordsize="2616,272">
            <v:shape style="position:absolute;left:6848;top:574;width:0;height:256" coordorigin="6848,574" coordsize="0,256" path="m6848,574l6848,830e" filled="f" stroked="t" strokeweight="0.06pt" strokecolor="#000000">
              <v:path arrowok="t"/>
            </v:shape>
            <v:shape style="position:absolute;left:6855;top:574;width:0;height:257" coordorigin="6855,574" coordsize="0,257" path="m6855,574l6855,831e" filled="f" stroked="t" strokeweight="0.76pt" strokecolor="#000000">
              <v:path arrowok="t"/>
            </v:shape>
            <v:shape style="position:absolute;left:9438;top:592;width:0;height:238" coordorigin="9438,592" coordsize="0,238" path="m9438,592l9438,830e" filled="f" stroked="t" strokeweight="0.06pt" strokecolor="#000000">
              <v:path arrowok="t"/>
            </v:shape>
            <v:shape style="position:absolute;left:9446;top:594;width:0;height:238" coordorigin="9446,594" coordsize="0,238" path="m9446,594l9446,831e" filled="f" stroked="t" strokeweight="0.76pt" strokecolor="#000000">
              <v:path arrowok="t"/>
            </v:shape>
            <v:shape style="position:absolute;left:6862;top:812;width:2591;height:0" coordorigin="6862,812" coordsize="2591,0" path="m6862,812l9452,812e" filled="f" stroked="t" strokeweight="0.06pt" strokecolor="#000000">
              <v:path arrowok="t"/>
            </v:shape>
            <v:shape style="position:absolute;left:6862;top:822;width:2591;height:0" coordorigin="6862,822" coordsize="2591,0" path="m6862,822l9452,8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-19.4157pt;width:57.32pt;height:37.6pt;mso-position-horizontal-relative:page;mso-position-vertical-relative:paragraph;z-index:-3290" coordorigin="9616,-388" coordsize="1146,752">
            <v:shape style="position:absolute;left:9617;top:-381;width:0;height:736" coordorigin="9617,-381" coordsize="0,736" path="m9617,-381l9617,355e" filled="f" stroked="t" strokeweight="0.06pt" strokecolor="#000000">
              <v:path arrowok="t"/>
            </v:shape>
            <v:shape style="position:absolute;left:9625;top:-381;width:0;height:737" coordorigin="9625,-381" coordsize="0,737" path="m9625,-381l9625,356e" filled="f" stroked="t" strokeweight="0.76pt" strokecolor="#000000">
              <v:path arrowok="t"/>
            </v:shape>
            <v:shape style="position:absolute;left:10738;top:-363;width:0;height:718" coordorigin="10738,-363" coordsize="0,718" path="m10738,-363l10738,355e" filled="f" stroked="t" strokeweight="0.06pt" strokecolor="#000000">
              <v:path arrowok="t"/>
            </v:shape>
            <v:shape style="position:absolute;left:10745;top:-362;width:0;height:718" coordorigin="10745,-362" coordsize="0,718" path="m10745,-362l10745,356e" filled="f" stroked="t" strokeweight="0.76pt" strokecolor="#000000">
              <v:path arrowok="t"/>
            </v:shape>
            <v:shape style="position:absolute;left:9631;top:-381;width:1120;height:0" coordorigin="9631,-381" coordsize="1120,0" path="m9631,-381l10751,-381e" filled="f" stroked="t" strokeweight="0.06pt" strokecolor="#000000">
              <v:path arrowok="t"/>
            </v:shape>
            <v:shape style="position:absolute;left:9631;top:-371;width:1121;height:0" coordorigin="9631,-371" coordsize="1121,0" path="m9631,-371l10752,-371e" filled="f" stroked="t" strokeweight="1.06pt" strokecolor="#000000">
              <v:path arrowok="t"/>
            </v:shape>
            <v:shape style="position:absolute;left:9631;top:337;width:1120;height:0" coordorigin="9631,337" coordsize="1120,0" path="m9631,337l10751,337e" filled="f" stroked="t" strokeweight="0.06pt" strokecolor="#000000">
              <v:path arrowok="t"/>
            </v:shape>
            <v:shape style="position:absolute;left:9631;top:346;width:1121;height:0" coordorigin="9631,346" coordsize="1121,0" path="m9631,346l10752,34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52.1043pt;width:0.8pt;height:25.48pt;mso-position-horizontal-relative:page;mso-position-vertical-relative:paragraph;z-index:-3286" coordorigin="9616,1042" coordsize="16,510">
            <v:shape style="position:absolute;left:9617;top:1050;width:0;height:493" coordorigin="9617,1050" coordsize="0,493" path="m9617,1050l9617,1543e" filled="f" stroked="t" strokeweight="0.06pt" strokecolor="#000000">
              <v:path arrowok="t"/>
            </v:shape>
            <v:shape style="position:absolute;left:9625;top:1050;width:0;height:494" coordorigin="9625,1050" coordsize="0,494" path="m9625,1050l9625,154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111.564pt;width:0.8pt;height:25.42pt;mso-position-horizontal-relative:page;mso-position-vertical-relative:paragraph;z-index:-3282" coordorigin="9616,2231" coordsize="16,508">
            <v:shape style="position:absolute;left:9617;top:2238;width:0;height:494" coordorigin="9617,2238" coordsize="0,494" path="m9617,2238l9617,2732e" filled="f" stroked="t" strokeweight="0.06pt" strokecolor="#000000">
              <v:path arrowok="t"/>
            </v:shape>
            <v:shape style="position:absolute;left:9625;top:2239;width:0;height:493" coordorigin="9625,2239" coordsize="0,493" path="m9625,2239l9625,27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230.364pt;width:130.78pt;height:13.6pt;mso-position-horizontal-relative:page;mso-position-vertical-relative:paragraph;z-index:-3278" coordorigin="6847,4607" coordsize="2616,272">
            <v:shape style="position:absolute;left:6848;top:4615;width:0;height:256" coordorigin="6848,4615" coordsize="0,256" path="m6848,4615l6848,4870e" filled="f" stroked="t" strokeweight="0.06pt" strokecolor="#000000">
              <v:path arrowok="t"/>
            </v:shape>
            <v:shape style="position:absolute;left:6855;top:4615;width:0;height:257" coordorigin="6855,4615" coordsize="0,257" path="m6855,4615l6855,4872e" filled="f" stroked="t" strokeweight="0.76pt" strokecolor="#000000">
              <v:path arrowok="t"/>
            </v:shape>
            <v:shape style="position:absolute;left:9438;top:4633;width:0;height:238" coordorigin="9438,4633" coordsize="0,238" path="m9438,4633l9438,4870e" filled="f" stroked="t" strokeweight="0.06pt" strokecolor="#000000">
              <v:path arrowok="t"/>
            </v:shape>
            <v:shape style="position:absolute;left:9446;top:4634;width:0;height:238" coordorigin="9446,4634" coordsize="0,238" path="m9446,4634l9446,4872e" filled="f" stroked="t" strokeweight="0.76pt" strokecolor="#000000">
              <v:path arrowok="t"/>
            </v:shape>
            <v:shape style="position:absolute;left:6862;top:4852;width:2591;height:0" coordorigin="6862,4852" coordsize="2591,0" path="m6862,4852l9452,4852e" filled="f" stroked="t" strokeweight="0.06pt" strokecolor="#000000">
              <v:path arrowok="t"/>
            </v:shape>
            <v:shape style="position:absolute;left:6862;top:4862;width:2591;height:0" coordorigin="6862,4862" coordsize="2591,0" path="m6862,4862l9452,486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81pt;margin-top:254.124pt;width:0.8pt;height:49.24pt;mso-position-horizontal-relative:page;mso-position-vertical-relative:paragraph;z-index:-3275" coordorigin="9616,5082" coordsize="16,985">
            <v:shape style="position:absolute;left:9617;top:5090;width:0;height:970" coordorigin="9617,5090" coordsize="0,970" path="m9617,5090l9617,6060e" filled="f" stroked="t" strokeweight="0.06pt" strokecolor="#000000">
              <v:path arrowok="t"/>
            </v:shape>
            <v:shape style="position:absolute;left:9625;top:5090;width:0;height:970" coordorigin="9625,5090" coordsize="0,970" path="m9625,5090l9625,606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58pt;margin-top:585.45pt;width:130.54pt;height:1.04pt;mso-position-horizontal-relative:page;mso-position-vertical-relative:page;z-index:-3271" coordorigin="6852,11709" coordsize="2611,21">
            <v:shape style="position:absolute;left:6862;top:11710;width:2591;height:0" coordorigin="6862,11710" coordsize="2591,0" path="m6862,11710l9452,11710e" filled="f" stroked="t" strokeweight="0.06pt" strokecolor="#000000">
              <v:path arrowok="t"/>
            </v:shape>
            <v:shape style="position:absolute;left:6862;top:11720;width:2591;height:0" coordorigin="6862,11720" coordsize="2591,0" path="m6862,11720l9452,11720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2.37pt;margin-top:597.04pt;width:130.75pt;height:13.54pt;mso-position-horizontal-relative:page;mso-position-vertical-relative:page;z-index:-3269" coordorigin="6847,11941" coordsize="2615,271">
            <v:shape style="position:absolute;left:6848;top:11947;width:0;height:257" coordorigin="6848,11947" coordsize="0,257" path="m6848,11947l6848,12204e" filled="f" stroked="t" strokeweight="0.06pt" strokecolor="#000000">
              <v:path arrowok="t"/>
            </v:shape>
            <v:shape style="position:absolute;left:6855;top:11948;width:0;height:256" coordorigin="6855,11948" coordsize="0,256" path="m6855,11948l6855,12204e" filled="f" stroked="t" strokeweight="0.76pt" strokecolor="#000000">
              <v:path arrowok="t"/>
            </v:shape>
            <v:shape style="position:absolute;left:9438;top:11966;width:0;height:238" coordorigin="9438,11966" coordsize="0,238" path="m9438,11966l9438,12204e" filled="f" stroked="t" strokeweight="0.06pt" strokecolor="#000000">
              <v:path arrowok="t"/>
            </v:shape>
            <v:shape style="position:absolute;left:9446;top:11966;width:0;height:238" coordorigin="9446,11966" coordsize="0,238" path="m9446,11966l9446,12204e" filled="f" stroked="t" strokeweight="0.76pt" strokecolor="#000000">
              <v:path arrowok="t"/>
            </v:shape>
            <v:shape style="position:absolute;left:6862;top:12185;width:2591;height:0" coordorigin="6862,12185" coordsize="2591,0" path="m6862,12185l9452,12185e" filled="f" stroked="t" strokeweight="0.06pt" strokecolor="#000000">
              <v:path arrowok="t"/>
            </v:shape>
            <v:shape style="position:absolute;left:6862;top:12195;width:2591;height:0" coordorigin="6862,12195" coordsize="2591,0" path="m6862,12195l9452,1219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2.37pt;margin-top:656.44pt;width:130.78pt;height:13.6pt;mso-position-horizontal-relative:page;mso-position-vertical-relative:page;z-index:-3266" coordorigin="6847,13129" coordsize="2616,272">
            <v:shape style="position:absolute;left:6848;top:13136;width:0;height:256" coordorigin="6848,13136" coordsize="0,256" path="m6848,13136l6848,13392e" filled="f" stroked="t" strokeweight="0.06pt" strokecolor="#000000">
              <v:path arrowok="t"/>
            </v:shape>
            <v:shape style="position:absolute;left:6855;top:13136;width:0;height:257" coordorigin="6855,13136" coordsize="0,257" path="m6855,13136l6855,13393e" filled="f" stroked="t" strokeweight="0.76pt" strokecolor="#000000">
              <v:path arrowok="t"/>
            </v:shape>
            <v:shape style="position:absolute;left:9438;top:13154;width:0;height:238" coordorigin="9438,13154" coordsize="0,238" path="m9438,13154l9438,13392e" filled="f" stroked="t" strokeweight="0.06pt" strokecolor="#000000">
              <v:path arrowok="t"/>
            </v:shape>
            <v:shape style="position:absolute;left:9446;top:13156;width:0;height:238" coordorigin="9446,13156" coordsize="0,238" path="m9446,13156l9446,13393e" filled="f" stroked="t" strokeweight="0.76pt" strokecolor="#000000">
              <v:path arrowok="t"/>
            </v:shape>
            <v:shape style="position:absolute;left:6862;top:13374;width:2591;height:0" coordorigin="6862,13374" coordsize="2591,0" path="m6862,13374l9452,13374e" filled="f" stroked="t" strokeweight="0.06pt" strokecolor="#000000">
              <v:path arrowok="t"/>
            </v:shape>
            <v:shape style="position:absolute;left:6862;top:13384;width:2591;height:0" coordorigin="6862,13384" coordsize="2591,0" path="m6862,13384l9452,1338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37pt;margin-top:680.2pt;width:0.76pt;height:37.36pt;mso-position-horizontal-relative:page;mso-position-vertical-relative:page;z-index:-3262" coordorigin="6847,13604" coordsize="15,747">
            <v:shape style="position:absolute;left:6848;top:13612;width:0;height:731" coordorigin="6848,13612" coordsize="0,731" path="m6848,13612l6848,14342e" filled="f" stroked="t" strokeweight="0.06pt" strokecolor="#000000">
              <v:path arrowok="t"/>
            </v:shape>
            <v:shape style="position:absolute;left:6855;top:13612;width:0;height:732" coordorigin="6855,13612" coordsize="0,732" path="m6855,13612l6855,1434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7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1"/>
          <w:sz w:val="19"/>
          <w:szCs w:val="19"/>
        </w:rPr>
        <w:t>OR</w:t>
      </w:r>
      <w:r>
        <w:rPr>
          <w:rFonts w:cs="Calibri" w:hAnsi="Calibri" w:eastAsia="Calibri" w:ascii="Calibri"/>
          <w:spacing w:val="6"/>
          <w:w w:val="7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1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71"/>
          <w:sz w:val="19"/>
          <w:szCs w:val="19"/>
        </w:rPr>
        <w:t>²</w:t>
      </w:r>
      <w:r>
        <w:rPr>
          <w:rFonts w:cs="Calibri" w:hAnsi="Calibri" w:eastAsia="Calibri" w:ascii="Calibri"/>
          <w:spacing w:val="4"/>
          <w:w w:val="7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1"/>
          <w:sz w:val="19"/>
          <w:szCs w:val="19"/>
        </w:rPr>
        <w:t>N</w:t>
      </w:r>
      <w:r>
        <w:rPr>
          <w:rFonts w:cs="Calibri" w:hAnsi="Calibri" w:eastAsia="Calibri" w:ascii="Calibri"/>
          <w:spacing w:val="4"/>
          <w:w w:val="7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PESOS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7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93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9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2,53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7" w:right="16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,9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7" w:right="16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10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LIGE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UO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,2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7" w:right="16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6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7" w:right="167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75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8" w:right="167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8" w:right="167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80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5,27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,4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BITA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2,95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,2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9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7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AUDITORIO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GIMNASIO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ESPE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2,56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3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7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,6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MPLEMEN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ALBE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NAM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0" w:right="165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75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0" w:right="165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1,51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5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8" w:right="172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7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,2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5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OFICI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MPLEMEN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CIS</w:t>
            </w:r>
            <w:r>
              <w:rPr>
                <w:rFonts w:cs="Calibri" w:hAnsi="Calibri" w:eastAsia="Calibri" w:ascii="Calibri"/>
                <w:spacing w:val="-2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0" w:right="162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6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8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ABIQUE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7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6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31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MPLEMEN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8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MEN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INDUST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1" w:right="16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6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1" w:right="16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FAL</w:t>
            </w:r>
            <w:r>
              <w:rPr>
                <w:rFonts w:cs="Calibri" w:hAnsi="Calibri" w:eastAsia="Calibri" w:ascii="Calibri"/>
                <w:spacing w:val="-2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6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2" w:right="163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1" w:right="16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EVES</w:t>
            </w:r>
            <w:r>
              <w:rPr>
                <w:rFonts w:cs="Calibri" w:hAnsi="Calibri" w:eastAsia="Calibri" w:ascii="Calibri"/>
                <w:spacing w:val="-2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2" w:right="163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757" w:right="1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88" w:right="1392"/>
      </w:pPr>
      <w:r>
        <w:pict>
          <v:group style="position:absolute;margin-left:73.62pt;margin-top:50.16pt;width:467.7pt;height:0.06pt;mso-position-horizontal-relative:page;mso-position-vertical-relative:page;z-index:-32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ALBINO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RTUCHE,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  <w:sectPr>
          <w:pgMar w:header="601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0" w:lineRule="exact" w:line="260"/>
        <w:ind w:left="1757" w:right="-54"/>
      </w:pPr>
      <w:r>
        <w:pict>
          <v:group style="position:absolute;margin-left:74.71pt;margin-top:97.72pt;width:216.25pt;height:15.82pt;mso-position-horizontal-relative:page;mso-position-vertical-relative:page;z-index:-3246" coordorigin="1494,1954" coordsize="4325,316">
            <v:shape style="position:absolute;left:1508;top:1962;width:4297;height:0" coordorigin="1508,1962" coordsize="4297,0" path="m1508,1962l5806,1962e" filled="f" stroked="t" strokeweight="0.06pt" strokecolor="#000000">
              <v:path arrowok="t"/>
            </v:shape>
            <v:shape style="position:absolute;left:1508;top:1973;width:4298;height:0" coordorigin="1508,1973" coordsize="4298,0" path="m1508,1973l5807,1973e" filled="f" stroked="t" strokeweight="1.18pt" strokecolor="#000000">
              <v:path arrowok="t"/>
            </v:shape>
            <v:shape style="position:absolute;left:1508;top:2240;width:4297;height:0" coordorigin="1508,2240" coordsize="4297,0" path="m1508,2240l5806,2240e" filled="f" stroked="t" strokeweight="0.06pt" strokecolor="#000000">
              <v:path arrowok="t"/>
            </v:shape>
            <v:shape style="position:absolute;left:1508;top:2252;width:4298;height:0" coordorigin="1508,2252" coordsize="4298,0" path="m1508,2252l5807,2252e" filled="f" stroked="t" strokeweight="1.24pt" strokecolor="#000000">
              <v:path arrowok="t"/>
            </v:shape>
            <v:shape style="position:absolute;left:1495;top:1962;width:0;height:300" coordorigin="1495,1962" coordsize="0,300" path="m1495,1962l1495,2262e" filled="f" stroked="t" strokeweight="0.06pt" strokecolor="#000000">
              <v:path arrowok="t"/>
            </v:shape>
            <v:shape style="position:absolute;left:1502;top:1962;width:0;height:301" coordorigin="1502,1962" coordsize="0,301" path="m1502,1962l1502,2263e" filled="f" stroked="t" strokeweight="0.76pt" strokecolor="#000000">
              <v:path arrowok="t"/>
            </v:shape>
            <v:shape style="position:absolute;left:5792;top:1984;width:0;height:278" coordorigin="5792,1984" coordsize="0,278" path="m5792,1984l5792,2262e" filled="f" stroked="t" strokeweight="0.06pt" strokecolor="#000000">
              <v:path arrowok="t"/>
            </v:shape>
            <v:shape style="position:absolute;left:5800;top:1984;width:0;height:280" coordorigin="5800,1984" coordsize="0,280" path="m5800,1984l5800,226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FACTOR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US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0" w:lineRule="exact" w:line="260"/>
        <w:sectPr>
          <w:type w:val="continuous"/>
          <w:pgSz w:w="12240" w:h="15840"/>
          <w:pgMar w:top="780" w:bottom="280" w:left="1360" w:right="1300"/>
          <w:cols w:num="2" w:equalWidth="off">
            <w:col w:w="2834" w:space="3214"/>
            <w:col w:w="3532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Ú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STRUCCI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PE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3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0" w:lineRule="auto" w:line="266"/>
        <w:ind w:left="4836" w:right="128"/>
      </w:pPr>
      <w:r>
        <w:pict>
          <v:group style="position:absolute;margin-left:308.11pt;margin-top:-30.4086pt;width:232.51pt;height:15.82pt;mso-position-horizontal-relative:page;mso-position-vertical-relative:paragraph;z-index:-3245" coordorigin="6162,-608" coordsize="4650,316">
            <v:shape style="position:absolute;left:6163;top:-601;width:0;height:300" coordorigin="6163,-601" coordsize="0,300" path="m6163,-601l6163,-301e" filled="f" stroked="t" strokeweight="0.06pt" strokecolor="#000000">
              <v:path arrowok="t"/>
            </v:shape>
            <v:shape style="position:absolute;left:6170;top:-601;width:0;height:301" coordorigin="6170,-601" coordsize="0,301" path="m6170,-601l6170,-299e" filled="f" stroked="t" strokeweight="0.76pt" strokecolor="#000000">
              <v:path arrowok="t"/>
            </v:shape>
            <v:shape style="position:absolute;left:10786;top:-579;width:0;height:278" coordorigin="10786,-579" coordsize="0,278" path="m10786,-579l10786,-301e" filled="f" stroked="t" strokeweight="0.06pt" strokecolor="#000000">
              <v:path arrowok="t"/>
            </v:shape>
            <v:shape style="position:absolute;left:10793;top:-579;width:0;height:280" coordorigin="10793,-579" coordsize="0,280" path="m10793,-579l10793,-299e" filled="f" stroked="t" strokeweight="0.76pt" strokecolor="#000000">
              <v:path arrowok="t"/>
            </v:shape>
            <v:shape style="position:absolute;left:6176;top:-601;width:4622;height:0" coordorigin="6176,-601" coordsize="4622,0" path="m6176,-601l10799,-601e" filled="f" stroked="t" strokeweight="0.06pt" strokecolor="#000000">
              <v:path arrowok="t"/>
            </v:shape>
            <v:shape style="position:absolute;left:6176;top:-590;width:4624;height:0" coordorigin="6176,-590" coordsize="4624,0" path="m6176,-590l10800,-590e" filled="f" stroked="t" strokeweight="1.18pt" strokecolor="#000000">
              <v:path arrowok="t"/>
            </v:shape>
            <v:shape style="position:absolute;left:6176;top:-322;width:4622;height:0" coordorigin="6176,-322" coordsize="4622,0" path="m6176,-322l10799,-322e" filled="f" stroked="t" strokeweight="0.06pt" strokecolor="#000000">
              <v:path arrowok="t"/>
            </v:shape>
            <v:shape style="position:absolute;left:6176;top:-311;width:4624;height:0" coordorigin="6176,-311" coordsize="4624,0" path="m6176,-311l10800,-311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4.71pt;margin-top:-2.77861pt;width:216.39pt;height:70.36pt;mso-position-horizontal-relative:page;mso-position-vertical-relative:paragraph;z-index:-32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4298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3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STA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7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7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BUENO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2" w:right="4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6" w:right="47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7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2" w:right="4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6" w:right="47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87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92" w:right="4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6" w:right="47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1.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CUA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ID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TIFI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UCCI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DA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CON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OS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CTUA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Á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SIS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TOS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S,</w:t>
      </w:r>
      <w:r>
        <w:rPr>
          <w:rFonts w:cs="Calibri" w:hAnsi="Calibri" w:eastAsia="Calibri" w:ascii="Calibri"/>
          <w:spacing w:val="4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SICI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IZARA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VAL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PRO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ISIO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L</w:t>
      </w:r>
      <w:r>
        <w:rPr>
          <w:rFonts w:cs="Calibri" w:hAnsi="Calibri" w:eastAsia="Calibri" w:ascii="Calibri"/>
          <w:spacing w:val="15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O</w:t>
      </w:r>
      <w:r>
        <w:rPr>
          <w:rFonts w:cs="Calibri" w:hAnsi="Calibri" w:eastAsia="Calibri" w:ascii="Calibri"/>
          <w:spacing w:val="7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SE</w:t>
      </w:r>
      <w:r>
        <w:rPr>
          <w:rFonts w:cs="Calibri" w:hAnsi="Calibri" w:eastAsia="Calibri" w:ascii="Calibri"/>
          <w:spacing w:val="5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YE</w:t>
      </w:r>
      <w:r>
        <w:rPr>
          <w:rFonts w:cs="Calibri" w:hAnsi="Calibri" w:eastAsia="Calibri" w:ascii="Calibri"/>
          <w:spacing w:val="9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N</w:t>
      </w:r>
      <w:r>
        <w:rPr>
          <w:rFonts w:cs="Calibri" w:hAnsi="Calibri" w:eastAsia="Calibri" w:ascii="Calibri"/>
          <w:spacing w:val="5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LA</w:t>
      </w:r>
      <w:r>
        <w:rPr>
          <w:rFonts w:cs="Calibri" w:hAnsi="Calibri" w:eastAsia="Calibri" w:ascii="Calibri"/>
          <w:spacing w:val="4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PRE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4835" w:right="134"/>
      </w:pP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2.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31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PA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30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8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9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31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CI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NE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OM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9"/>
          <w:w w:val="6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3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2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62"/>
          <w:position w:val="1"/>
          <w:sz w:val="22"/>
          <w:szCs w:val="22"/>
        </w:rPr>
        <w:t>UA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 w:lineRule="exact" w:line="280"/>
        <w:ind w:left="4835" w:right="128"/>
      </w:pPr>
      <w:r>
        <w:pict>
          <v:group style="position:absolute;margin-left:308.11pt;margin-top:-76.5298pt;width:232.48pt;height:378.46pt;mso-position-horizontal-relative:page;mso-position-vertical-relative:paragraph;z-index:-3244" coordorigin="6162,-1531" coordsize="4650,7569">
            <v:shape style="position:absolute;left:6163;top:-1524;width:0;height:7554" coordorigin="6163,-1524" coordsize="0,7554" path="m6163,-1524l6163,6030e" filled="f" stroked="t" strokeweight="0.06pt" strokecolor="#000000">
              <v:path arrowok="t"/>
            </v:shape>
            <v:shape style="position:absolute;left:6170;top:-1523;width:0;height:7554" coordorigin="6170,-1523" coordsize="0,7554" path="m6170,-1523l6170,6031e" filled="f" stroked="t" strokeweight="0.76pt" strokecolor="#000000">
              <v:path arrowok="t"/>
            </v:shape>
            <v:shape style="position:absolute;left:10786;top:-1503;width:0;height:7532" coordorigin="10786,-1503" coordsize="0,7532" path="m10786,-1503l10786,6030e" filled="f" stroked="t" strokeweight="0.06pt" strokecolor="#000000">
              <v:path arrowok="t"/>
            </v:shape>
            <v:shape style="position:absolute;left:10793;top:-1501;width:0;height:7532" coordorigin="10793,-1501" coordsize="0,7532" path="m10793,-1501l10793,6031e" filled="f" stroked="t" strokeweight="0.76pt" strokecolor="#000000">
              <v:path arrowok="t"/>
            </v:shape>
            <v:shape style="position:absolute;left:6176;top:-1524;width:4622;height:0" coordorigin="6176,-1524" coordsize="4622,0" path="m6176,-1524l10799,-1524e" filled="f" stroked="t" strokeweight="0.06pt" strokecolor="#000000">
              <v:path arrowok="t"/>
            </v:shape>
            <v:shape style="position:absolute;left:6176;top:-1512;width:4624;height:0" coordorigin="6176,-1512" coordsize="4624,0" path="m6176,-1512l10800,-1512e" filled="f" stroked="t" strokeweight="1.18pt" strokecolor="#000000">
              <v:path arrowok="t"/>
            </v:shape>
            <v:shape style="position:absolute;left:6176;top:953;width:4622;height:0" coordorigin="6176,953" coordsize="4622,0" path="m6176,953l10799,953e" filled="f" stroked="t" strokeweight="0.06pt" strokecolor="#000000">
              <v:path arrowok="t"/>
            </v:shape>
            <v:shape style="position:absolute;left:6176;top:963;width:4624;height:0" coordorigin="6176,963" coordsize="4624,0" path="m6176,963l10800,963e" filled="f" stroked="t" strokeweight="1.18pt" strokecolor="#000000">
              <v:path arrowok="t"/>
            </v:shape>
            <v:shape style="position:absolute;left:6176;top:1509;width:4622;height:0" coordorigin="6176,1509" coordsize="4622,0" path="m6176,1509l10799,1509e" filled="f" stroked="t" strokeweight="0.06pt" strokecolor="#000000">
              <v:path arrowok="t"/>
            </v:shape>
            <v:shape style="position:absolute;left:6176;top:1521;width:4624;height:0" coordorigin="6176,1521" coordsize="4624,0" path="m6176,1521l10800,1521e" filled="f" stroked="t" strokeweight="1.18pt" strokecolor="#000000">
              <v:path arrowok="t"/>
            </v:shape>
            <v:shape style="position:absolute;left:6176;top:6008;width:4622;height:0" coordorigin="6176,6008" coordsize="4622,0" path="m6176,6008l10799,6008e" filled="f" stroked="t" strokeweight="0.06pt" strokecolor="#000000">
              <v:path arrowok="t"/>
            </v:shape>
            <v:shape style="position:absolute;left:6176;top:6020;width:4624;height:0" coordorigin="6176,6020" coordsize="4624,0" path="m6176,6020l10800,6020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4.71pt;margin-top:19.1102pt;width:216.39pt;height:72.01pt;mso-position-horizontal-relative:page;mso-position-vertical-relative:paragraph;z-index:-32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4298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07" w:right="159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61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61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7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2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CÓDIGO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7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81" w:right="56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98" w:right="38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7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CUP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81" w:right="56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98" w:right="38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7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81" w:right="56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98" w:right="38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Y</w:t>
      </w:r>
      <w:r>
        <w:rPr>
          <w:rFonts w:cs="Calibri" w:hAnsi="Calibri" w:eastAsia="Calibri" w:ascii="Calibri"/>
          <w:spacing w:val="22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UA</w:t>
      </w:r>
      <w:r>
        <w:rPr>
          <w:rFonts w:cs="Calibri" w:hAnsi="Calibri" w:eastAsia="Calibri" w:ascii="Calibri"/>
          <w:spacing w:val="29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ONA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O</w:t>
      </w:r>
      <w:r>
        <w:rPr>
          <w:rFonts w:cs="Calibri" w:hAnsi="Calibri" w:eastAsia="Calibri" w:ascii="Calibri"/>
          <w:spacing w:val="25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APL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E</w:t>
      </w:r>
      <w:r>
        <w:rPr>
          <w:rFonts w:cs="Calibri" w:hAnsi="Calibri" w:eastAsia="Calibri" w:ascii="Calibri"/>
          <w:spacing w:val="28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ÉR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ITO,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YA</w:t>
      </w:r>
      <w:r>
        <w:rPr>
          <w:rFonts w:cs="Calibri" w:hAnsi="Calibri" w:eastAsia="Calibri" w:ascii="Calibri"/>
          <w:spacing w:val="25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UE</w:t>
      </w:r>
      <w:r>
        <w:rPr>
          <w:rFonts w:cs="Calibri" w:hAnsi="Calibri" w:eastAsia="Calibri" w:ascii="Calibri"/>
          <w:spacing w:val="26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EBE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Á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NÁL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PUBLI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ADO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4298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728" w:right="1715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7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619"/>
            </w:pPr>
            <w:r>
              <w:rPr>
                <w:rFonts w:cs="Calibri" w:hAnsi="Calibri" w:eastAsia="Calibri" w:ascii="Calibri"/>
                <w:w w:val="62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21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CÓDIGO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333"/>
            </w:pP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7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2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1" w:right="569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8" w:right="385"/>
            </w:pP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187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1" w:right="569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8" w:right="385"/>
            </w:pP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.80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7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1" w:right="569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8" w:right="385"/>
            </w:pP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.70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70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1" w:right="569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8" w:right="385"/>
            </w:pP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.60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70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1" w:right="569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8" w:right="385"/>
            </w:pP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.55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7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1" w:right="569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8" w:right="385"/>
            </w:pP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.50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32" w:hRule="exact"/>
        </w:trPr>
        <w:tc>
          <w:tcPr>
            <w:tcW w:w="4298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" w:lineRule="auto" w:line="266"/>
              <w:ind w:left="16" w:right="-25"/>
            </w:pP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8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9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29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28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UE</w:t>
            </w:r>
            <w:r>
              <w:rPr>
                <w:rFonts w:cs="Calibri" w:hAnsi="Calibri" w:eastAsia="Calibri" w:ascii="Calibri"/>
                <w:spacing w:val="26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UC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" w:right="-38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4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4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5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CASO</w:t>
            </w:r>
            <w:r>
              <w:rPr>
                <w:rFonts w:cs="Calibri" w:hAnsi="Calibri" w:eastAsia="Calibri" w:ascii="Calibri"/>
                <w:spacing w:val="24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25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LAS</w:t>
            </w:r>
            <w:r>
              <w:rPr>
                <w:rFonts w:cs="Calibri" w:hAnsi="Calibri" w:eastAsia="Calibri" w:ascii="Calibri"/>
                <w:spacing w:val="24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DIFICACIO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CADAS</w:t>
            </w:r>
            <w:r>
              <w:rPr>
                <w:rFonts w:cs="Calibri" w:hAnsi="Calibri" w:eastAsia="Calibri" w:ascii="Calibri"/>
                <w:spacing w:val="25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3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3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GUA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7"/>
            </w:pP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UA</w:t>
            </w:r>
            <w:r>
              <w:rPr>
                <w:rFonts w:cs="Calibri" w:hAnsi="Calibri" w:eastAsia="Calibri" w:ascii="Calibri"/>
                <w:spacing w:val="9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4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11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STE</w:t>
            </w:r>
            <w:r>
              <w:rPr>
                <w:rFonts w:cs="Calibri" w:hAnsi="Calibri" w:eastAsia="Calibri" w:ascii="Calibri"/>
                <w:spacing w:val="7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3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pt;margin-top:36.1172pt;width:105.618pt;height:12.0801pt;mso-position-horizontal-relative:page;mso-position-vertical-relative:page;z-index:-33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24pt;height:12.02pt;mso-position-horizontal-relative:page;mso-position-vertical-relative:page;z-index:-33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305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3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14pt;margin-top:36.1172pt;width:105.303pt;height:12.0801pt;mso-position-horizontal-relative:page;mso-position-vertical-relative:page;z-index:-33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