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79" w:lineRule="auto" w:line="188"/>
        <w:ind w:left="3061" w:right="3064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BIERNO</w:t>
      </w:r>
      <w:r>
        <w:rPr>
          <w:rFonts w:cs="Times New Roman" w:hAnsi="Times New Roman" w:eastAsia="Times New Roman" w:ascii="Times New Roman"/>
          <w:b/>
          <w:spacing w:val="-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DEL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ESTADO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PODER</w:t>
      </w:r>
      <w:r>
        <w:rPr>
          <w:rFonts w:cs="Times New Roman" w:hAnsi="Times New Roman" w:eastAsia="Times New Roman" w:ascii="Times New Roman"/>
          <w:b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LEGISLATIVO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3" w:right="81" w:firstLine="283"/>
      </w:pPr>
      <w:r>
        <w:pict>
          <v:group style="position:absolute;margin-left:73.62pt;margin-top:50.16pt;width:467.7pt;height:0.06pt;mso-position-horizontal-relative:page;mso-position-vertical-relative:page;z-index:-2971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DECRETO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OJU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2011.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3" w:right="82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argen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sello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cudo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ce: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P.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ador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6"/>
        <w:ind w:left="11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d: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925" w:right="929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HONORA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INCUA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ÉSIMO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SÉPTIMO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CONGRESO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UCIONAL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SOBERANO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PUEBLA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64" w:right="376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CONSID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RANDO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3" w:right="7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Ordinaria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cha,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Vuestra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nía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Minuta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año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once.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3" w:right="8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etivo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fortalecer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desarrollo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propiciando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redistribución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etencias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convierta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factor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nomía.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4" w:right="7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fecha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23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1999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115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Constitucional,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uyendo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iliaria.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3" w:right="7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textual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stablece: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“S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buc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s: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..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Ejecutivo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previa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izaci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tercer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rtes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emb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Ay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nov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berá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ño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cab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”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proporcion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jur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habitantes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alizar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lifi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texto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6"/>
        <w:ind w:left="11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esencial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siguiente: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6"/>
        <w:ind w:left="11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2010.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3" w:right="78" w:firstLine="283"/>
        <w:sectPr>
          <w:pgNumType w:start="2"/>
          <w:pgMar w:header="601" w:footer="0" w:top="780" w:bottom="280" w:left="1360" w:right="1300"/>
          <w:headerReference w:type="default" r:id="rId4"/>
          <w:headerReference w:type="default" r:id="rId5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rubro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icación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conoc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rústicos,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suburb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adecuan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ngruencia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16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lítica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/>
        <w:ind w:left="138" w:right="9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núa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ad.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38" w:right="101" w:firstLine="283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Asi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ater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$95.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cinco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8" w:right="9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nstrucción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tinados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habitación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cuyo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yor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8,334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iario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isición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ltura,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alor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2" w:lineRule="exact" w:line="220"/>
        <w:ind w:left="138" w:right="95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regularización,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uencia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progra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gularización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tenencia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tierra.</w:t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8" w:right="9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disposición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váli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exenciones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contribuc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establecidas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Municipales.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8" w:right="9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7%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República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Mexicana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últi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meses,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cepción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elaboración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avalúo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hacendario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ologa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Instituto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atastro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excluye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“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rectificación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anifiesto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catastral”,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rtículos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57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fracciones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XXVIII,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63,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8" w:right="10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64,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67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79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Constituc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Política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Libre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Soberano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la;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43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69,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70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2" w:lineRule="exact" w:line="220"/>
        <w:ind w:left="138" w:right="97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Orgánic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Legis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tiv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21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22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fracció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Regl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Interior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Honorab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ongres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expid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ente: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816" w:right="181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CIPIO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ALJOJUCA,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PUEBLA,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EJERCIC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FISCAL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2011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082" w:right="3076" w:firstLine="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IMERO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DISPOSIC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NERAL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12" w:right="370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8" w:right="9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cepto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UES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Adquisición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iales.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públicas.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3"/>
        <w:sectPr>
          <w:pgMar w:header="601" w:footer="0" w:top="800" w:bottom="280" w:left="1280" w:right="134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</w:t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398"/>
      </w:pPr>
      <w:r>
        <w:pict>
          <v:group style="position:absolute;margin-left:73.62pt;margin-top:50.16pt;width:467.7pt;height:0.06pt;mso-position-horizontal-relative:page;mso-position-vertical-relative:page;z-index:-2970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activi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relaciona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sacrificio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imales.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especiales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ecolección,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edific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80" w:firstLine="284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expedición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funcion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establecimientos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alcohólicas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prestación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rvicios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uyan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expendio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dichas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14" w:right="81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anuncios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publicidad.</w:t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pio.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al.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PRODUCTO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13" w:right="79" w:firstLine="285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expedición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engo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dulas,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placas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nú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ROVE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IENTOS: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Recargos.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BUC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MEJ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8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IP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b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ESTATALES,</w:t>
      </w:r>
      <w:r>
        <w:rPr>
          <w:rFonts w:cs="Times New Roman" w:hAnsi="Times New Roman" w:eastAsia="Times New Roman" w:ascii="Times New Roman"/>
          <w:b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PARTICIPABLES,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FONDOS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APOR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ACIONES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RALES,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INCENTIVOS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CONÓMICOS,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IONES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TRAOR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INA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3" w:right="8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unicipio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icipal.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7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dherido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Coord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términos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lab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scritos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ración,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ejercerá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facult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operativas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verificac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solicitar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citada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deral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aje,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79" w:firstLine="283"/>
        <w:sectPr>
          <w:pgMar w:header="601" w:footer="0" w:top="78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rresp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establezca.</w:t>
      </w:r>
    </w:p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/>
        <w:ind w:left="138" w:right="9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contribuciones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icipal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ordena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rácter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nistrativo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licables.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8" w:right="9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ugar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ibuci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lecidas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8" w:right="9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vecha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mejoras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consider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peso;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obstante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anterior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efectuar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8" w:right="9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circulares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es.</w:t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619" w:right="3612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EGUNDO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MPUEST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65" w:right="405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289" w:right="328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PREDIAL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5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8" w:right="9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Predial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Ejercicio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pagará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plazo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Hacienda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Puebla,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iguientes:</w:t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38" w:right="90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</w:t>
      </w:r>
      <w:r>
        <w:rPr>
          <w:rFonts w:cs="Times New Roman" w:hAnsi="Times New Roman" w:eastAsia="Times New Roman" w:ascii="Times New Roman"/>
          <w:spacing w:val="-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llar</w:t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8" w:right="88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inada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</w:t>
      </w:r>
      <w:r>
        <w:rPr>
          <w:rFonts w:cs="Times New Roman" w:hAnsi="Times New Roman" w:eastAsia="Times New Roman" w:ascii="Times New Roman"/>
          <w:spacing w:val="-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llar</w:t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8" w:right="90" w:firstLine="28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</w:t>
      </w:r>
      <w:r>
        <w:rPr>
          <w:rFonts w:cs="Times New Roman" w:hAnsi="Times New Roman" w:eastAsia="Times New Roman" w:ascii="Times New Roman"/>
          <w:spacing w:val="-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llar</w:t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8" w:right="92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ecidas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8" w:right="9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alquiera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rticulo,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$95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8" w:right="91" w:firstLine="283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ausara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yores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años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uinien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pesos).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result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fracción.</w:t>
      </w: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38" w:right="9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efectiva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ribuyente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cos.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</w:t>
      </w:r>
      <w:r>
        <w:rPr>
          <w:rFonts w:cs="Times New Roman" w:hAnsi="Times New Roman" w:eastAsia="Times New Roman" w:ascii="Times New Roman"/>
          <w:spacing w:val="-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8" w:right="93" w:firstLine="283"/>
        <w:sectPr>
          <w:pgMar w:header="601" w:footer="0" w:top="800" w:bottom="280" w:left="1280" w:right="134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Catas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direc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amen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tul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prod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vo.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/>
        <w:ind w:left="134" w:right="9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3" w:right="100" w:firstLine="283"/>
      </w:pP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regularizado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onfor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progra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federales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duran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doc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hub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ped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prop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spect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3" w:right="10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coordinarse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14" w:right="401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143" w:right="114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ADQUISICIÓN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BIENES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INMUEBLES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4" w:right="9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</w:t>
      </w:r>
      <w:r>
        <w:rPr>
          <w:rFonts w:cs="Times New Roman" w:hAnsi="Times New Roman" w:eastAsia="Times New Roman" w:ascii="Times New Roman"/>
          <w:spacing w:val="-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4" w:right="9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storí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Instit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erd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teri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ayor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3" w:right="10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stinen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agricultur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cuyo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1,825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33" w:right="10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regularización,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consecuencia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ejecuc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progra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tenencia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tierra.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3" w:right="9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nstrucción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cuyo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ago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só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suscr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4" w:right="10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coordinarse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67" w:right="396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804" w:right="80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VERSI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CTÁCULOS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BLICOS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4" w:right="10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4" w:right="10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74" w:right="397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924" w:right="92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TERÍAS,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CONCURSOS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TODA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CLASE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UEGOS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RMITIDOS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4" w:right="102" w:firstLine="283"/>
        <w:sectPr>
          <w:pgMar w:header="601" w:footer="0" w:top="780" w:bottom="280" w:left="1340" w:right="128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12.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Sobr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terías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Sorteos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Jueg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itid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causa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paga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licand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confo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633" w:right="3626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TERCERO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45" w:right="403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2052" w:right="204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OBRAS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372"/>
      </w:pPr>
      <w:r>
        <w:pict>
          <v:group style="position:absolute;margin-left:70.8pt;margin-top:51.06pt;width:467.7pt;height:0.06pt;mso-position-horizontal-relative:page;mso-position-vertical-relative:page;z-index:-2969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as: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76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70"/>
        <w:ind w:left="402" w:right="7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402" w:right="8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7" w:firstLine="283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ieda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nuev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licencia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ndepen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inf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aestr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ctu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interés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social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²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248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acione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lineRule="exact" w:line="220"/>
        <w:ind w:left="83" w:right="75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²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52" w:right="7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²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67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ias: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2791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señala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32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pliación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ifici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comerciales.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1989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lotificar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lotificar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nización: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9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-2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-2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7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511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tificaci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5"/>
        <w:sectPr>
          <w:pgMar w:header="601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.93</w:t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neos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stinto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macenamiento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5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demá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úbi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gún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54"/>
      </w:pP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construcc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sterna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cionad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pós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cúb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5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sép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cas,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54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ilar,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bico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cción.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2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exact" w:line="220"/>
        <w:ind w:left="154"/>
      </w:pPr>
      <w:r>
        <w:pict>
          <v:shape type="#_x0000_t202" style="position:absolute;margin-left:71.6817pt;margin-top:-117.049pt;width:471.47pt;height:123.52pt;mso-position-horizontal-relative:page;mso-position-vertical-relative:paragraph;z-index:-2968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660" w:hRule="exact"/>
                    </w:trPr>
                    <w:tc>
                      <w:tcPr>
                        <w:tcW w:w="70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before="74"/>
                          <w:ind w:left="40" w:right="113" w:firstLine="283"/>
                        </w:pP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h)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49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ons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rucc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ón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9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ra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es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ra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9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res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uos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9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fec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ó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co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inorg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á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nico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por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et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cuadrado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fracción.</w:t>
                        </w:r>
                      </w:p>
                    </w:tc>
                    <w:tc>
                      <w:tcPr>
                        <w:tcW w:w="14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before="74"/>
                          <w:ind w:left="1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án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cos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9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</w:p>
                    </w:tc>
                    <w:tc>
                      <w:tcPr>
                        <w:tcW w:w="99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0"/>
                            <w:szCs w:val="10"/>
                          </w:rPr>
                          <w:jc w:val="left"/>
                          <w:spacing w:before="5" w:lineRule="exact" w:line="100"/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ind w:left="40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6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460" w:hRule="exact"/>
                    </w:trPr>
                    <w:tc>
                      <w:tcPr>
                        <w:tcW w:w="70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0"/>
                            <w:szCs w:val="10"/>
                          </w:rPr>
                          <w:jc w:val="left"/>
                          <w:spacing w:before="4" w:lineRule="exact" w:line="100"/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ind w:left="323"/>
                        </w:pP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V.-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Por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los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servicios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rcación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niv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banqueta,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por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da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pr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.</w:t>
                        </w:r>
                      </w:p>
                    </w:tc>
                    <w:tc>
                      <w:tcPr>
                        <w:tcW w:w="14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99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0"/>
                            <w:szCs w:val="10"/>
                          </w:rPr>
                          <w:jc w:val="left"/>
                          <w:spacing w:before="4" w:lineRule="exact" w:line="100"/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ind w:left="50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6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460" w:hRule="exact"/>
                    </w:trPr>
                    <w:tc>
                      <w:tcPr>
                        <w:tcW w:w="70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0"/>
                            <w:szCs w:val="10"/>
                          </w:rPr>
                          <w:jc w:val="left"/>
                          <w:spacing w:before="5" w:lineRule="exact" w:line="100"/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ind w:left="323"/>
                        </w:pP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VI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1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Por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la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otación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pr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deslinde,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por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cada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hect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á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rea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fracción.</w:t>
                        </w:r>
                      </w:p>
                    </w:tc>
                    <w:tc>
                      <w:tcPr>
                        <w:tcW w:w="14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99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0"/>
                            <w:szCs w:val="10"/>
                          </w:rPr>
                          <w:jc w:val="left"/>
                          <w:spacing w:before="5" w:lineRule="exact" w:line="100"/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ind w:left="40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9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</w:tr>
                  <w:tr>
                    <w:trPr>
                      <w:trHeight w:val="460" w:hRule="exact"/>
                    </w:trPr>
                    <w:tc>
                      <w:tcPr>
                        <w:tcW w:w="70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0"/>
                            <w:szCs w:val="10"/>
                          </w:rPr>
                          <w:jc w:val="left"/>
                          <w:spacing w:before="4" w:lineRule="exact" w:line="100"/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ind w:left="323"/>
                        </w:pP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VII.-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es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obac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ó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os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ro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ec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os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ns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ucc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ó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².</w:t>
                        </w:r>
                      </w:p>
                    </w:tc>
                    <w:tc>
                      <w:tcPr>
                        <w:tcW w:w="14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99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0"/>
                            <w:szCs w:val="10"/>
                          </w:rPr>
                          <w:jc w:val="left"/>
                          <w:spacing w:before="4" w:lineRule="exact" w:line="100"/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ind w:left="50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7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8</w:t>
                        </w:r>
                      </w:p>
                    </w:tc>
                  </w:tr>
                  <w:tr>
                    <w:trPr>
                      <w:trHeight w:val="430" w:hRule="exact"/>
                    </w:trPr>
                    <w:tc>
                      <w:tcPr>
                        <w:tcW w:w="70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0"/>
                            <w:szCs w:val="10"/>
                          </w:rPr>
                          <w:jc w:val="left"/>
                          <w:spacing w:before="4" w:lineRule="exact" w:line="100"/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ind w:left="323" w:right="-49"/>
                        </w:pP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VIII.-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  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Por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la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regularización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proyectos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planos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que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no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se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hubiesen</w:t>
                        </w:r>
                      </w:p>
                    </w:tc>
                    <w:tc>
                      <w:tcPr>
                        <w:tcW w:w="14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0"/>
                            <w:szCs w:val="10"/>
                          </w:rPr>
                          <w:jc w:val="left"/>
                          <w:spacing w:before="4" w:lineRule="exact" w:line="100"/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ind w:left="149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presentado</w:t>
                        </w:r>
                      </w:p>
                    </w:tc>
                    <w:tc>
                      <w:tcPr>
                        <w:tcW w:w="99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18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50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-2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position w:val="-2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-2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position w:val="-2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-2"/>
                            <w:sz w:val="20"/>
                            <w:szCs w:val="20"/>
                          </w:rPr>
                          <w:t>9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0"/>
                            <w:sz w:val="20"/>
                            <w:szCs w:val="20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rt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ente,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dio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baci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ficie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edific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154" w:right="12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señalado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fracción,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adicion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estudio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aprobac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4832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gún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clasificación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elo: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2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².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568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²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no: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2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2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63"/>
        <w:ind w:left="437" w:right="12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²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Áreas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incisos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riores.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26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dict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suelo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²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construcci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34" w:right="403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354" w:right="135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OBRAS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PÚBL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54" w:right="121" w:firstLine="283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14.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ejec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públicas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causa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confo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551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67"/>
        <w:ind w:left="437" w:right="120"/>
        <w:sectPr>
          <w:pgMar w:header="601" w:footer="0" w:top="780" w:bottom="280" w:left="1320" w:right="12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/c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²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asfáltico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metr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2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-2"/>
          <w:sz w:val="20"/>
          <w:szCs w:val="20"/>
        </w:rPr>
        <w:t>12</w:t>
      </w:r>
      <w:r>
        <w:rPr>
          <w:rFonts w:cs="Times New Roman" w:hAnsi="Times New Roman" w:eastAsia="Times New Roman" w:ascii="Times New Roman"/>
          <w:spacing w:val="1"/>
          <w:w w:val="100"/>
          <w:position w:val="-2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position w:val="-2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2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36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31" w:hRule="exact"/>
        </w:trPr>
        <w:tc>
          <w:tcPr>
            <w:tcW w:w="82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ilit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adra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60" w:hRule="exact"/>
        </w:trPr>
        <w:tc>
          <w:tcPr>
            <w:tcW w:w="82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Asfalto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cre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asfáltico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r.</w:t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8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460" w:hRule="exact"/>
        </w:trPr>
        <w:tc>
          <w:tcPr>
            <w:tcW w:w="82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’c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=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Kg/c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²).</w:t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8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460" w:hRule="exact"/>
        </w:trPr>
        <w:tc>
          <w:tcPr>
            <w:tcW w:w="82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asfáltico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esor.</w:t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8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460" w:hRule="exact"/>
        </w:trPr>
        <w:tc>
          <w:tcPr>
            <w:tcW w:w="82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asfáltico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tímetr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esor.</w:t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8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460" w:hRule="exact"/>
        </w:trPr>
        <w:tc>
          <w:tcPr>
            <w:tcW w:w="82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Rela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pavi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r.</w:t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8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430" w:hRule="exact"/>
        </w:trPr>
        <w:tc>
          <w:tcPr>
            <w:tcW w:w="82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eje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dua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zab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18" w:right="113" w:firstLine="283"/>
      </w:pPr>
      <w:r>
        <w:pict>
          <v:group style="position:absolute;margin-left:70.8pt;margin-top:51.06pt;width:467.7pt;height:0.06pt;mso-position-horizontal-relative:page;mso-position-vertical-relative:page;z-index:-2967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derecho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inar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Tesorer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Mun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derac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ejecuc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cha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obras.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52" w:right="398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079" w:right="111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AGUA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AJE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18" w:right="11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as: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68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e: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148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Instalación,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reinstalac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xión,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calización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ruptura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vimento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83" w:right="118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5556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ra: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02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al: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12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12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12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12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80"/>
        <w:ind w:left="402" w:right="11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itac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esté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tegra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strial,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6"/>
        <w:ind w:left="402" w:right="623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accesor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316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ncep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12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”)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119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”)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607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12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123"/>
        <w:sectPr>
          <w:pgMar w:header="601" w:footer="0" w:top="800" w:bottom="280" w:left="1300" w:right="132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4"/>
          <w:szCs w:val="14"/>
        </w:rPr>
        <w:jc w:val="left"/>
        <w:spacing w:before="10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40" w:hRule="exact"/>
        </w:trPr>
        <w:tc>
          <w:tcPr>
            <w:tcW w:w="8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Materiales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stalac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liarias.</w:t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80" w:hRule="exact"/>
        </w:trPr>
        <w:tc>
          <w:tcPr>
            <w:tcW w:w="8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etr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nea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rep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nstalac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sta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ube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1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480" w:hRule="exact"/>
        </w:trPr>
        <w:tc>
          <w:tcPr>
            <w:tcW w:w="8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IV.-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entos:</w:t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680" w:hRule="exact"/>
        </w:trPr>
        <w:tc>
          <w:tcPr>
            <w:tcW w:w="8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50"/>
              <w:ind w:left="40" w:right="373" w:firstLine="28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caso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ciso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a)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tículo,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refi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pav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ará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en.</w:t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4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</w:tbl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50"/>
        <w:ind w:left="154" w:right="1490" w:firstLine="283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derecho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gund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ncre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entará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rcer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100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razó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segund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siv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mente.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49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pósitos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0"/>
        <w:ind w:left="15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0"/>
        <w:ind w:left="154" w:right="123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adquirir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materiales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200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instal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distribuc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lineal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ón:</w:t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2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2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.C.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781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atarj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as: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2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²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00"/>
        <w:ind w:left="437" w:right="1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rredores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rques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indus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9"/>
        <w:ind w:left="437" w:right="129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general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sanea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72"/>
        <w:ind w:left="437" w:right="1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rredores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rques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indus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437" w:right="125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entraciones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dan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54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ites: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5301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2566"/>
      </w:pP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ngu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all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clar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adrad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5392"/>
        <w:sectPr>
          <w:pgMar w:header="601" w:footer="0" w:top="780" w:bottom="280" w:left="1320" w:right="12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tencial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o: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des.</w:t>
      </w:r>
    </w:p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/>
        <w:ind w:left="422" w:right="5296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eites: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ausencia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película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visible.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602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eratur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centígrados.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1461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estud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obre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traciones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ibles,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ctuado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Dirección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3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ilares,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3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0"/>
          <w:szCs w:val="20"/>
        </w:rPr>
        <w:jc w:val="left"/>
        <w:spacing w:before="11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38" w:right="9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697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al: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80"/>
        <w:ind w:left="422" w:right="99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rés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dencial.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00"/>
        <w:ind w:left="422" w:right="802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strial: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99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10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788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ercial: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99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10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696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Prestador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icios: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99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10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10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anexo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10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8" w:right="94" w:firstLine="283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agua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ravés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robación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Cabildo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procedi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necesar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operación;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rmará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ntidad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38" w:right="9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indivi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808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ón: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700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al: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10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10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103"/>
        <w:sectPr>
          <w:pgMar w:header="601" w:footer="0" w:top="800" w:bottom="280" w:left="1280" w:right="134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64" w:hRule="exact"/>
        </w:trPr>
        <w:tc>
          <w:tcPr>
            <w:tcW w:w="8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5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528" w:hRule="exact"/>
        </w:trPr>
        <w:tc>
          <w:tcPr>
            <w:tcW w:w="8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8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8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6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528" w:hRule="exact"/>
        </w:trPr>
        <w:tc>
          <w:tcPr>
            <w:tcW w:w="8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8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itac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esté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tegrad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ocales.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8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5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528" w:hRule="exact"/>
        </w:trPr>
        <w:tc>
          <w:tcPr>
            <w:tcW w:w="8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8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Uso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strial,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8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5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528" w:hRule="exact"/>
        </w:trPr>
        <w:tc>
          <w:tcPr>
            <w:tcW w:w="8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8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iales:</w:t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28" w:hRule="exact"/>
        </w:trPr>
        <w:tc>
          <w:tcPr>
            <w:tcW w:w="8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8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uras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posici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uetas,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8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6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528" w:hRule="exact"/>
        </w:trPr>
        <w:tc>
          <w:tcPr>
            <w:tcW w:w="8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8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cava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ión,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cúbi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8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6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528" w:hRule="exact"/>
        </w:trPr>
        <w:tc>
          <w:tcPr>
            <w:tcW w:w="8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8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inistro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eal.</w:t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8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6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28" w:hRule="exact"/>
        </w:trPr>
        <w:tc>
          <w:tcPr>
            <w:tcW w:w="8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8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tub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eal.</w:t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8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6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.49</w:t>
            </w:r>
          </w:p>
        </w:tc>
      </w:tr>
      <w:tr>
        <w:trPr>
          <w:trHeight w:val="528" w:hRule="exact"/>
        </w:trPr>
        <w:tc>
          <w:tcPr>
            <w:tcW w:w="8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8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ros,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cúb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8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728" w:hRule="exact"/>
        </w:trPr>
        <w:tc>
          <w:tcPr>
            <w:tcW w:w="8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8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75"/>
              <w:ind w:left="40" w:right="322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enaj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predio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zona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don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exist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ser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ga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cad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cu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estra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2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6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</w:tbl>
    <w:p>
      <w:pPr>
        <w:rPr>
          <w:sz w:val="16"/>
          <w:szCs w:val="16"/>
        </w:rPr>
        <w:jc w:val="left"/>
        <w:spacing w:before="8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75"/>
        <w:ind w:left="154" w:right="12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rizarlos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irir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tLeast" w:line="260"/>
        <w:ind w:left="154" w:right="12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64" w:hRule="exact"/>
        </w:trPr>
        <w:tc>
          <w:tcPr>
            <w:tcW w:w="8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nques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subt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cúbi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fracción.</w:t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50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$2.46</w:t>
            </w:r>
          </w:p>
        </w:tc>
      </w:tr>
      <w:tr>
        <w:trPr>
          <w:trHeight w:val="528" w:hRule="exact"/>
        </w:trPr>
        <w:tc>
          <w:tcPr>
            <w:tcW w:w="8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8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relacionado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depósitos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agu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cúb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fracción.</w:t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8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$5.31</w:t>
            </w:r>
          </w:p>
        </w:tc>
      </w:tr>
      <w:tr>
        <w:trPr>
          <w:trHeight w:val="528" w:hRule="exact"/>
        </w:trPr>
        <w:tc>
          <w:tcPr>
            <w:tcW w:w="8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8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8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728" w:hRule="exact"/>
        </w:trPr>
        <w:tc>
          <w:tcPr>
            <w:tcW w:w="8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8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75"/>
              <w:ind w:left="40" w:right="373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IV.-</w:t>
            </w:r>
            <w:r>
              <w:rPr>
                <w:rFonts w:cs="Times New Roman" w:hAnsi="Times New Roman" w:eastAsia="Times New Roman" w:ascii="Times New Roman"/>
                <w:b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asos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nde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servicio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unicipal,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d.</w:t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2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</w:tbl>
    <w:p>
      <w:pPr>
        <w:rPr>
          <w:sz w:val="16"/>
          <w:szCs w:val="16"/>
        </w:rPr>
        <w:jc w:val="left"/>
        <w:spacing w:before="8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75"/>
        <w:ind w:left="154" w:right="12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nanz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ecaudac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94" w:right="399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804" w:right="80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ALUMBRADO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PÚBL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5"/>
        <w:ind w:left="154" w:right="122" w:firstLine="283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20.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rech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causa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estral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aplicánd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ebla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gui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5%</w:t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8"/>
        <w:sectPr>
          <w:pgMar w:header="601" w:footer="0" w:top="780" w:bottom="280" w:left="1320" w:right="12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2%</w:t>
      </w: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4006" w:right="399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2536" w:right="253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EDICIÓN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2168" w:right="216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CERT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FICACIONES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OTROS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7" w:firstLine="283"/>
      </w:pPr>
      <w:r>
        <w:pict>
          <v:group style="position:absolute;margin-left:70.8pt;margin-top:51.06pt;width:467.7pt;height:0.06pt;mso-position-horizontal-relative:page;mso-position-vertical-relative:page;z-index:-2966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rtificacione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tancias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iguiente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234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rtificación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3" w:right="71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16"/>
          <w:szCs w:val="16"/>
        </w:rPr>
        <w:jc w:val="left"/>
        <w:spacing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3" w:right="7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3" w:right="76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3" w:right="7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8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ertificados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scasos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6"/>
          <w:szCs w:val="16"/>
        </w:rPr>
        <w:jc w:val="left"/>
        <w:spacing w:before="3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59" w:right="395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435" w:right="143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COORD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NACIÓN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606" w:right="60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ACTIVIDADES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RELACIONADAS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CRIFICIO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ANIMA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18" w:right="7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sacrificio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</w:p>
    <w:p>
      <w:pPr>
        <w:rPr>
          <w:sz w:val="15"/>
          <w:szCs w:val="15"/>
        </w:rPr>
        <w:jc w:val="left"/>
        <w:spacing w:before="8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07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Sacrifici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55"/>
        <w:ind w:left="402" w:right="7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ayor.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rdo).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cabeza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7"/>
        <w:ind w:left="118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alquier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anterior,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to.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144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fierros,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atuaje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ganado,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83" w:right="7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frescas,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uzc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gne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inspecc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sella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arcados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ntrol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etente.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teresad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efe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tua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iento.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18" w:right="76" w:firstLine="283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les.</w:t>
      </w:r>
    </w:p>
    <w:p>
      <w:pPr>
        <w:rPr>
          <w:sz w:val="15"/>
          <w:szCs w:val="15"/>
        </w:rPr>
        <w:jc w:val="left"/>
        <w:spacing w:before="4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12" w:right="390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682" w:right="167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PANTE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18" w:right="7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18" w:right="75" w:firstLine="2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25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80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  <w:sectPr>
          <w:pgMar w:header="601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43" w:hRule="exact"/>
        </w:trPr>
        <w:tc>
          <w:tcPr>
            <w:tcW w:w="8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dad:</w:t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84" w:hRule="exact"/>
        </w:trPr>
        <w:tc>
          <w:tcPr>
            <w:tcW w:w="8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9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484" w:hRule="exact"/>
        </w:trPr>
        <w:tc>
          <w:tcPr>
            <w:tcW w:w="8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9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484" w:hRule="exact"/>
        </w:trPr>
        <w:tc>
          <w:tcPr>
            <w:tcW w:w="8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da:</w:t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84" w:hRule="exact"/>
        </w:trPr>
        <w:tc>
          <w:tcPr>
            <w:tcW w:w="8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9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484" w:hRule="exact"/>
        </w:trPr>
        <w:tc>
          <w:tcPr>
            <w:tcW w:w="8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9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484" w:hRule="exact"/>
        </w:trPr>
        <w:tc>
          <w:tcPr>
            <w:tcW w:w="8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nstrucción,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reconstruc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odificación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9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728" w:hRule="exact"/>
        </w:trPr>
        <w:tc>
          <w:tcPr>
            <w:tcW w:w="8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51"/>
              <w:ind w:left="40" w:right="359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ación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os,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ás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opera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ones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ejan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fosas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idad.</w:t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8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9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90" w:hRule="exact"/>
        </w:trPr>
        <w:tc>
          <w:tcPr>
            <w:tcW w:w="8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4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ués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rans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9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92" w:hRule="exact"/>
        </w:trPr>
        <w:tc>
          <w:tcPr>
            <w:tcW w:w="8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4"/>
            </w:pP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Exh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ació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carácte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pre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at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and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ya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ale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necesa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9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492" w:hRule="exact"/>
        </w:trPr>
        <w:tc>
          <w:tcPr>
            <w:tcW w:w="8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4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pliación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9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490" w:hRule="exact"/>
        </w:trPr>
        <w:tc>
          <w:tcPr>
            <w:tcW w:w="8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4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VII.-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s:</w:t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86" w:hRule="exact"/>
        </w:trPr>
        <w:tc>
          <w:tcPr>
            <w:tcW w:w="8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9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442" w:hRule="exact"/>
        </w:trPr>
        <w:tc>
          <w:tcPr>
            <w:tcW w:w="8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9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</w:tbl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900" w:right="390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737" w:right="74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PECIALES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LECCIÓN,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184" w:right="118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TRANSP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RTE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POSICIÓN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NAL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SÓLIDOS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6"/>
        <w:ind w:left="154" w:right="120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lección,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sólidos,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ensualmente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guientes: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8" w:right="688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na: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55" w:lineRule="exact" w:line="480"/>
        <w:ind w:left="438" w:right="120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industrias,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ientos,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entos,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prestadores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efectuará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180"/>
        <w:ind w:left="153"/>
      </w:pP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nvenio,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estos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fectos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ebre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8" w:right="149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stalacion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nitario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final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6"/>
        <w:ind w:left="118" w:right="12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lidos,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cúbi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$16.70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6"/>
        <w:ind w:left="154" w:right="122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cesió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5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994" w:right="399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977" w:right="98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LIMPI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ZA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PREDIOS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EDIF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1"/>
        <w:ind w:left="154" w:right="117" w:firstLine="283"/>
        <w:sectPr>
          <w:pgMar w:header="601" w:footer="0" w:top="780" w:bottom="280" w:left="1320" w:right="12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pieza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4006" w:right="399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156" w:right="1150"/>
      </w:pPr>
      <w:r>
        <w:pict>
          <v:group style="position:absolute;margin-left:70.8pt;margin-top:51.06pt;width:467.7pt;height:0.06pt;mso-position-horizontal-relative:page;mso-position-vertical-relative:page;z-index:-2965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EDICIÓN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LICENCIAS,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PERMISOS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AUT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FUNC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ONAMIENTO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TABLECIMIENTOS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CALES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CUYOS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GIROS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847" w:right="840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NAJ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BIDAS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ALCO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LICAS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UYAN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ENDIO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DICHAS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EBIDAS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5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3" w:firstLine="284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26.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rso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imi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giro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ena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neral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nua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zac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func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zac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orer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4516" w:right="4226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TARI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3939" w:right="3649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.98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Abarrote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misceláneas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botella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Abarro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isce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ánea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tendejone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cervez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ier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beb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cohól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copeo.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Bar-c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ntina.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Billar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Cervec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Depósitos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cerveza.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nchería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cerveza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cervezas,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vinos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entos.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bar.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fiestas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licas.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ñalado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párrafos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anteriores.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licable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nos;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3855" w:right="3565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6.9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5.51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8" w:right="75" w:firstLine="284"/>
      </w:pP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27.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dic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Capí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añ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subsec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zc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8" w:right="77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párrafo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30%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rifa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asignada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pondiente.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8" w:right="73" w:firstLine="284"/>
        <w:sectPr>
          <w:pgMar w:header="601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respec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carácter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requisitos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uyos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ectúen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parcial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clasific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Capítulo.</w:t>
      </w:r>
    </w:p>
    <w:p>
      <w:pPr>
        <w:rPr>
          <w:sz w:val="13"/>
          <w:szCs w:val="13"/>
        </w:rPr>
        <w:jc w:val="left"/>
        <w:spacing w:before="5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 w:lineRule="exact" w:line="260"/>
        <w:ind w:left="3954" w:right="3956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XI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754" w:right="758"/>
      </w:pPr>
      <w:r>
        <w:pict>
          <v:group style="position:absolute;margin-left:73.62pt;margin-top:50.16pt;width:467.7pt;height:0.06pt;mso-position-horizontal-relative:page;mso-position-vertical-relative:page;z-index:-2964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XPED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NCIAS,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RMISOS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224" w:right="122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AUTOR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ACION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COLOCACIÓN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ANUNCI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792" w:right="179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UBLIC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7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físicas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cuya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actividad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colocación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anuncios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arteles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algún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tipo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blicidad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rmisos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torizac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dicha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activid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zación,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4511" w:right="423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TARI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3983" w:right="3705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$1,2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7.75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refe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derand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genc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pub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dad: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cios: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edes,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nosos,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azo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rteleras: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nosos.</w:t>
      </w:r>
    </w:p>
    <w:p>
      <w:pPr>
        <w:rPr>
          <w:sz w:val="20"/>
          <w:szCs w:val="20"/>
        </w:rPr>
        <w:jc w:val="left"/>
        <w:spacing w:before="15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difusión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fonética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pública.</w:t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difusión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unidades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óviles.</w:t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0.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adera,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ublicitario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7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8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rechos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tulo,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ugares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publicitarios,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organiz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palenques,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estadios,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14" w:right="77" w:firstLine="283"/>
      </w:pP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32.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dic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pí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ño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ubse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zc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14" w:right="8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efiere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asign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Fiscal.</w:t>
      </w:r>
    </w:p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79" w:firstLine="283"/>
        <w:sectPr>
          <w:pgMar w:header="601" w:footer="0" w:top="78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carteles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plazo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características,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espacios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alen,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imien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sistemas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tilicen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6"/>
          <w:szCs w:val="16"/>
        </w:rPr>
        <w:jc w:val="left"/>
        <w:spacing w:before="2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42"/>
      </w:pPr>
      <w:r>
        <w:pict>
          <v:group style="position:absolute;margin-left:70.8pt;margin-top:51.06pt;width:467.7pt;height:0.06pt;mso-position-horizontal-relative:page;mso-position-vertical-relative:page;z-index:-2963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66"/>
        <w:ind w:left="158" w:right="11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rteles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licitario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stencia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ficencia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pública;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lític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s;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Municipio;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67"/>
        <w:ind w:left="159" w:right="11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inativos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tificaci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televisió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vistas.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52" w:right="394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775" w:right="176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OCUPACIÓN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148" w:right="214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TRIMONIO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PÚBLICO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CIPIO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tLeast" w:line="240"/>
        <w:ind w:left="158" w:right="11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56" w:hRule="exact"/>
        </w:trPr>
        <w:tc>
          <w:tcPr>
            <w:tcW w:w="88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I.-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nicip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is,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gará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de:</w:t>
            </w:r>
          </w:p>
        </w:tc>
        <w:tc>
          <w:tcPr>
            <w:tcW w:w="6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12" w:hRule="exact"/>
        </w:trPr>
        <w:tc>
          <w:tcPr>
            <w:tcW w:w="88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ados.</w:t>
            </w:r>
          </w:p>
        </w:tc>
        <w:tc>
          <w:tcPr>
            <w:tcW w:w="6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3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512" w:hRule="exact"/>
        </w:trPr>
        <w:tc>
          <w:tcPr>
            <w:tcW w:w="88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6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3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512" w:hRule="exact"/>
        </w:trPr>
        <w:tc>
          <w:tcPr>
            <w:tcW w:w="88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altas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arre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cal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caso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qu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roce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</w:p>
        </w:tc>
        <w:tc>
          <w:tcPr>
            <w:tcW w:w="6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8"/>
            </w:pP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$98.35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712" w:hRule="exact"/>
        </w:trPr>
        <w:tc>
          <w:tcPr>
            <w:tcW w:w="88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66"/>
              <w:ind w:left="40" w:right="24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upación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vía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pública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unicipales,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aratos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ectro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ecánicos,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anda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ios,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especific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diar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de:</w:t>
            </w:r>
          </w:p>
        </w:tc>
        <w:tc>
          <w:tcPr>
            <w:tcW w:w="6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8"/>
                <w:szCs w:val="18"/>
              </w:rPr>
              <w:jc w:val="left"/>
              <w:spacing w:before="6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</w:tbl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66"/>
        <w:ind w:left="158" w:right="11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ienes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ún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anentes,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as: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21"/>
        <w:ind w:left="442" w:right="111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cúb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442" w:right="111"/>
      </w:pP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IV.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estac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05" w:right="389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2187" w:right="218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TADOS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CATA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MUNICIPAL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58" w:right="11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42" w:right="1488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ava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genc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18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urales,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lineRule="exact" w:line="220"/>
        <w:ind w:left="123" w:right="118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ava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úo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42" w:right="148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tación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raciones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ificac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tificación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lote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123" w:right="118"/>
        <w:sectPr>
          <w:pgMar w:header="601" w:footer="0" w:top="800" w:bottom="280" w:left="1260" w:right="132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resultante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dificado.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07" w:hRule="exact"/>
        </w:trPr>
        <w:tc>
          <w:tcPr>
            <w:tcW w:w="8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III.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reg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cad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oca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depar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condo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hor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ver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ica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3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414" w:hRule="exact"/>
        </w:trPr>
        <w:tc>
          <w:tcPr>
            <w:tcW w:w="8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1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IV.-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gist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inio,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ifi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1"/>
              <w:ind w:left="43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638" w:hRule="exact"/>
        </w:trPr>
        <w:tc>
          <w:tcPr>
            <w:tcW w:w="8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1"/>
              <w:ind w:left="40" w:right="247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ripción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dest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njun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bitacional,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rial.</w:t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2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8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1,29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</w:tbl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88"/>
        <w:ind w:left="437"/>
      </w:pPr>
      <w:r>
        <w:pict>
          <v:group style="position:absolute;margin-left:73.62pt;margin-top:50.16pt;width:467.7pt;height:0.06pt;mso-position-horizontal-relative:page;mso-position-vertical-relative:page;z-index:-2962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VI.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xped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arch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dades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118" w:right="123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catast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nicip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54" w:right="11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vigencia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sible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ógicos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neces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podrá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colaborac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autoridades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llevará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588" w:right="3592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CUARTO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ODUCTOS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28" w:right="373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54" w:right="12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engo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nú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rá: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illar,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olito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21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placas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nú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$15.61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lineRule="exact" w:line="220"/>
        <w:ind w:left="119" w:right="12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ervicio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0"/>
          <w:szCs w:val="20"/>
        </w:rPr>
        <w:jc w:val="left"/>
        <w:spacing w:before="10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54" w:right="12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costo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razón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iones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aboración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54" w:right="12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</w:t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53" w:right="11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comercial.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54" w:right="12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obro.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54" w:right="11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llevará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gistro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ciones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realizadas;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informará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ntidad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percib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concep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07" w:right="381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2984" w:right="298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APROVEC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AMIENT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80" w:right="408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644" w:right="364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RECARGOS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5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ARTÍCUL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39.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recargo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causa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calculará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spuest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Código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54"/>
        <w:sectPr>
          <w:pgMar w:header="601" w:footer="0" w:top="780" w:bottom="280" w:left="1320" w:right="1260"/>
          <w:pgSz w:w="12240" w:h="15840"/>
        </w:sectPr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cipa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4038" w:right="403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635" w:right="362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NCIONES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58" w:right="116" w:firstLine="283"/>
      </w:pPr>
      <w:r>
        <w:pict>
          <v:group style="position:absolute;margin-left:70.8pt;margin-top:51.06pt;width:467.7pt;height:0.06pt;mso-position-horizontal-relative:page;mso-position-vertical-relative:page;z-index:-2961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infracciones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Código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rácter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8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aso</w:t>
      </w:r>
      <w:r>
        <w:rPr>
          <w:rFonts w:cs="Times New Roman" w:hAnsi="Times New Roman" w:eastAsia="Times New Roman" w:ascii="Times New Roman"/>
          <w:spacing w:val="1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ces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cenc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60" w:hRule="exact"/>
        </w:trPr>
        <w:tc>
          <w:tcPr>
            <w:tcW w:w="8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autorización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Ayuntamiento.</w:t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"/>
              <w:ind w:left="35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460" w:hRule="exact"/>
        </w:trPr>
        <w:tc>
          <w:tcPr>
            <w:tcW w:w="8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ectu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ificio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ales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fuera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rizado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5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$262.16</w:t>
            </w:r>
          </w:p>
        </w:tc>
      </w:tr>
      <w:tr>
        <w:trPr>
          <w:trHeight w:val="690" w:hRule="exact"/>
        </w:trPr>
        <w:tc>
          <w:tcPr>
            <w:tcW w:w="8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0" w:right="323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eludir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inspecc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produ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rificio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introduzcan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Municip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5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460" w:hRule="exact"/>
        </w:trPr>
        <w:tc>
          <w:tcPr>
            <w:tcW w:w="8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-6"/>
                <w:w w:val="100"/>
                <w:sz w:val="20"/>
                <w:szCs w:val="20"/>
              </w:rPr>
              <w:t>IV.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eci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ent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erc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dus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du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pa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ona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sp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a.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5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460" w:hRule="exact"/>
        </w:trPr>
        <w:tc>
          <w:tcPr>
            <w:tcW w:w="8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ten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pú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lic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ego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fue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ho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iz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dos.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5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660" w:hRule="exact"/>
        </w:trPr>
        <w:tc>
          <w:tcPr>
            <w:tcW w:w="8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 w:right="322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erciales,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striales,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rí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pesca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rv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5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</w:tbl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92" w:right="398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2908" w:right="290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STOS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EJECUC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58" w:right="11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édito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dilig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notificación.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58" w:right="11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gencias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nteriores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ltánea,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única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II.</w:t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58" w:right="11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cantidades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resulten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gún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encia.</w:t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58" w:right="11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5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58" w:right="11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cia.</w:t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92" w:right="388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auto" w:line="399"/>
        <w:ind w:left="2433" w:right="242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CONTRIBUCIONES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MEJORAS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6"/>
        <w:ind w:left="158" w:right="11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podrá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stablecer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rcibir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ingresos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ntribuciones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benefic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ticular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indiv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alizable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recib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personas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físicas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les.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58" w:right="115" w:firstLine="283"/>
        <w:sectPr>
          <w:pgMar w:header="601" w:footer="0" w:top="800" w:bottom="280" w:left="1260" w:right="132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ravés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spect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ñalará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eto,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lugar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respo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sables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criterios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16"/>
          <w:szCs w:val="16"/>
        </w:rPr>
        <w:jc w:val="left"/>
        <w:spacing w:before="6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701" w:right="370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PTIMO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700" w:right="707"/>
      </w:pPr>
      <w:r>
        <w:pict>
          <v:group style="position:absolute;margin-left:73.62pt;margin-top:50.16pt;width:467.7pt;height:0.06pt;mso-position-horizontal-relative:page;mso-position-vertical-relative:page;z-index:-2960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IPACIONES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FED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RALES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RECURS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FONDOS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CIPA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FONDOS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APORTACION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FED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INCENTIVOS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ECONÓMICOS,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REASIGNACION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auto" w:line="440"/>
        <w:ind w:left="3568" w:right="357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DEMÁS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5"/>
        <w:ind w:left="114" w:right="8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atales,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recurs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ortacio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económic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reasignaci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emás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Adhesión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Colaborac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nistrativa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declara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orias.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27" w:right="373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TAVO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auto" w:line="440"/>
        <w:ind w:left="2451" w:right="245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TRAORDINARIOS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5"/>
        <w:ind w:left="114" w:right="7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excepc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ecaud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30" w:right="383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TRANSITORIOS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7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3" w:right="7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SEG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escrit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liquid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legislación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haya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8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TERCE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lecid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7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proyectos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actividad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industr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atibles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colectivos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protección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ambiental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desarrollo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stentable,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favor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proyectos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relacionados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protección,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stauración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ilibrio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contri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adre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hipótesis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descritas,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eresados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solicit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escrita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stifiq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invo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das,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ciales.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7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GOBERNADOR,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agoz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CK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Rúbrica.-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PÉREZ.-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Rúbrica.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81" w:firstLine="283"/>
        <w:sectPr>
          <w:pgMar w:header="601" w:footer="0" w:top="78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P.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ÍN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TORR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rnac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ALENT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RGE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NESES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brica.</w:t>
      </w:r>
    </w:p>
    <w:p>
      <w:pPr>
        <w:rPr>
          <w:sz w:val="17"/>
          <w:szCs w:val="17"/>
        </w:rPr>
        <w:jc w:val="left"/>
        <w:spacing w:before="8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23"/>
        <w:ind w:left="3065" w:right="3059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BIERNO</w:t>
      </w:r>
      <w:r>
        <w:rPr>
          <w:rFonts w:cs="Times New Roman" w:hAnsi="Times New Roman" w:eastAsia="Times New Roman" w:ascii="Times New Roman"/>
          <w:b/>
          <w:spacing w:val="-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DEL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ESTADO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PODER</w:t>
      </w:r>
      <w:r>
        <w:rPr>
          <w:rFonts w:cs="Times New Roman" w:hAnsi="Times New Roman" w:eastAsia="Times New Roman" w:ascii="Times New Roman"/>
          <w:b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LEGISLATIVO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6"/>
        <w:ind w:left="118" w:right="76" w:firstLine="283"/>
      </w:pPr>
      <w:r>
        <w:pict>
          <v:group style="position:absolute;margin-left:70.8pt;margin-top:51.06pt;width:467.7pt;height:0.06pt;mso-position-horizontal-relative:page;mso-position-vertical-relative:page;z-index:-2959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DECRETO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Honor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Zonificación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Rústic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5"/>
        <w:ind w:left="118" w:right="7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argen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sello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cudo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ce: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P.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ador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3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d: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929" w:right="924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HONORA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INCUA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ÉSIMO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SÉPTIMO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CONGRESO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UCIONAL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SOBERANO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PUEBLA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69" w:right="376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CONSID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RANDO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10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5"/>
        <w:ind w:left="118" w:right="74" w:firstLine="283"/>
      </w:pP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Púb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Ordin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Vue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Sob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prob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Min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Decre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itid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isi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Hacien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Honorab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ongres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Zon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Tabla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ores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Valore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Catas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rale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rad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jojuc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5"/>
        <w:ind w:left="118" w:right="72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ítica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78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cipal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iliaria,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itarios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sticos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rtículos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57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fracciones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XXVIII,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63,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43"/>
        <w:ind w:left="83" w:right="7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64,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67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79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Constituc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Política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Libre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Soberano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la;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43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69,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70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44"/>
        <w:ind w:left="81" w:right="7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71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Poder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Legislativo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rano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la;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21,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22,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23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24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3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139" w:right="13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ZONIF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ASTRAL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VAL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UNI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ARIOS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SUELOS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URBANOS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RÚSTICOS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MUNICIP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JUCA,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283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05" w:hRule="exact"/>
        </w:trPr>
        <w:tc>
          <w:tcPr>
            <w:tcW w:w="390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45"/>
              <w:ind w:left="1328" w:right="133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Ur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/m²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05" w:hRule="exact"/>
        </w:trPr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5"/>
              <w:ind w:left="66"/>
            </w:pP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5"/>
              <w:ind w:left="6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Reg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5"/>
              <w:ind w:left="66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Va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5"/>
              <w:ind w:left="66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oca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ades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05" w:hRule="exact"/>
        </w:trPr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45"/>
              <w:ind w:left="220" w:right="22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</w:p>
        </w:tc>
        <w:tc>
          <w:tcPr>
            <w:tcW w:w="7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45"/>
              <w:ind w:left="282" w:right="28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6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5"/>
              <w:ind w:left="16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  <w:tc>
          <w:tcPr>
            <w:tcW w:w="19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45"/>
              <w:ind w:left="785" w:right="78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306" w:hRule="exact"/>
        </w:trPr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45"/>
              <w:ind w:left="186" w:right="18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45"/>
              <w:ind w:left="282" w:right="28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6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5"/>
              <w:ind w:left="10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  <w:tc>
          <w:tcPr>
            <w:tcW w:w="19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</w:tr>
    </w:tbl>
    <w:p>
      <w:pPr>
        <w:rPr>
          <w:sz w:val="22"/>
          <w:szCs w:val="22"/>
        </w:rPr>
        <w:jc w:val="left"/>
        <w:spacing w:before="2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380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05" w:hRule="exact"/>
        </w:trPr>
        <w:tc>
          <w:tcPr>
            <w:tcW w:w="196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5"/>
              <w:ind w:left="6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</w:tr>
      <w:tr>
        <w:trPr>
          <w:trHeight w:val="306" w:hRule="exact"/>
        </w:trPr>
        <w:tc>
          <w:tcPr>
            <w:tcW w:w="196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5"/>
              <w:ind w:left="39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Ur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/m²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05" w:hRule="exact"/>
        </w:trPr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5"/>
              <w:ind w:left="69"/>
            </w:pP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5"/>
              <w:ind w:left="66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Reg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5"/>
              <w:ind w:left="68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Va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05" w:hRule="exact"/>
        </w:trPr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45"/>
              <w:ind w:left="222" w:right="2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</w:p>
        </w:tc>
        <w:tc>
          <w:tcPr>
            <w:tcW w:w="7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45"/>
              <w:ind w:left="282" w:right="28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5"/>
              <w:ind w:left="11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</w:tbl>
    <w:p>
      <w:pPr>
        <w:sectPr>
          <w:pgMar w:header="601" w:footer="0" w:top="800" w:bottom="280" w:left="1300" w:right="1360"/>
          <w:pgSz w:w="12240" w:h="15840"/>
        </w:sectPr>
      </w:pPr>
    </w:p>
    <w:p>
      <w:pPr>
        <w:rPr>
          <w:sz w:val="19"/>
          <w:szCs w:val="19"/>
        </w:rPr>
        <w:jc w:val="left"/>
        <w:spacing w:before="3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338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05" w:hRule="exact"/>
        </w:trPr>
        <w:tc>
          <w:tcPr>
            <w:tcW w:w="28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4"/>
              <w:ind w:left="781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Rú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ticos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$/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06" w:hRule="exact"/>
        </w:trPr>
        <w:tc>
          <w:tcPr>
            <w:tcW w:w="1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9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4"/>
              <w:ind w:left="377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Va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05" w:hRule="exact"/>
        </w:trPr>
        <w:tc>
          <w:tcPr>
            <w:tcW w:w="1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4"/>
              <w:ind w:left="67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ego</w:t>
            </w:r>
          </w:p>
        </w:tc>
        <w:tc>
          <w:tcPr>
            <w:tcW w:w="9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4"/>
              <w:ind w:left="117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305" w:hRule="exact"/>
        </w:trPr>
        <w:tc>
          <w:tcPr>
            <w:tcW w:w="1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4"/>
              <w:ind w:left="6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9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4"/>
              <w:ind w:left="21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0,000</w:t>
            </w:r>
          </w:p>
        </w:tc>
      </w:tr>
      <w:tr>
        <w:trPr>
          <w:trHeight w:val="305" w:hRule="exact"/>
        </w:trPr>
        <w:tc>
          <w:tcPr>
            <w:tcW w:w="1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4"/>
              <w:ind w:left="6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9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4"/>
              <w:ind w:left="21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5,000</w:t>
            </w:r>
          </w:p>
        </w:tc>
      </w:tr>
      <w:tr>
        <w:trPr>
          <w:trHeight w:val="305" w:hRule="exact"/>
        </w:trPr>
        <w:tc>
          <w:tcPr>
            <w:tcW w:w="1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4"/>
              <w:ind w:left="6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</w:p>
        </w:tc>
        <w:tc>
          <w:tcPr>
            <w:tcW w:w="9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4"/>
              <w:ind w:left="31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50</w:t>
            </w:r>
          </w:p>
        </w:tc>
      </w:tr>
    </w:tbl>
    <w:p>
      <w:pPr>
        <w:rPr>
          <w:sz w:val="16"/>
          <w:szCs w:val="16"/>
        </w:rPr>
        <w:jc w:val="left"/>
        <w:spacing w:before="6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61" w:lineRule="exact" w:line="240"/>
        <w:ind w:left="2143" w:right="1578" w:hanging="527"/>
      </w:pPr>
      <w:r>
        <w:pict>
          <v:group style="position:absolute;margin-left:73.62pt;margin-top:50.16pt;width:467.7pt;height:0.06pt;mso-position-horizontal-relative:page;mso-position-vertical-relative:page;z-index:-2958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pict>
          <v:group style="position:absolute;margin-left:343.15pt;margin-top:79.47pt;width:123.97pt;height:11.8pt;mso-position-horizontal-relative:page;mso-position-vertical-relative:paragraph;z-index:-2951" coordorigin="6863,1589" coordsize="2479,236">
            <v:shape style="position:absolute;left:6864;top:1596;width:0;height:222" coordorigin="6864,1596" coordsize="0,222" path="m6864,1596l6864,1818e" filled="f" stroked="t" strokeweight="0.06pt" strokecolor="#000000">
              <v:path arrowok="t"/>
            </v:shape>
            <v:shape style="position:absolute;left:6871;top:1597;width:0;height:221" coordorigin="6871,1597" coordsize="0,221" path="m6871,1597l6871,1818e" filled="f" stroked="t" strokeweight="0.76pt" strokecolor="#000000">
              <v:path arrowok="t"/>
            </v:shape>
            <v:shape style="position:absolute;left:9320;top:1613;width:0;height:205" coordorigin="9320,1613" coordsize="0,205" path="m9320,1613l9320,1818e" filled="f" stroked="t" strokeweight="0.06pt" strokecolor="#000000">
              <v:path arrowok="t"/>
            </v:shape>
            <v:shape style="position:absolute;left:9327;top:1613;width:0;height:205" coordorigin="9327,1613" coordsize="0,205" path="m9327,1613l9327,1818e" filled="f" stroked="t" strokeweight="0.76pt" strokecolor="#000000">
              <v:path arrowok="t"/>
            </v:shape>
            <v:shape style="position:absolute;left:6876;top:1802;width:2458;height:0" coordorigin="6876,1802" coordsize="2458,0" path="m6876,1802l9334,1802e" filled="f" stroked="t" strokeweight="0.06pt" strokecolor="#000000">
              <v:path arrowok="t"/>
            </v:shape>
            <v:shape style="position:absolute;left:6877;top:1810;width:2456;height:0" coordorigin="6877,1810" coordsize="2456,0" path="m6877,1810l9334,1810e" filled="f" stroked="t" strokeweight="0.88pt" strokecolor="#000000">
              <v:path arrowok="t"/>
            </v:shape>
            <w10:wrap type="none"/>
          </v:group>
        </w:pict>
      </w:r>
      <w:r>
        <w:pict>
          <v:group style="position:absolute;margin-left:474.45pt;margin-top:100.02pt;width:0.74pt;height:22.06pt;mso-position-horizontal-relative:page;mso-position-vertical-relative:paragraph;z-index:-2946" coordorigin="9489,2000" coordsize="15,441">
            <v:shape style="position:absolute;left:9490;top:2007;width:0;height:426" coordorigin="9490,2007" coordsize="0,426" path="m9490,2007l9490,2433e" filled="f" stroked="t" strokeweight="0.06pt" strokecolor="#000000">
              <v:path arrowok="t"/>
            </v:shape>
            <v:shape style="position:absolute;left:9497;top:2007;width:0;height:427" coordorigin="9497,2007" coordsize="0,427" path="m9497,2007l9497,2435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474.45pt;margin-top:151.38pt;width:0.74pt;height:22.06pt;mso-position-horizontal-relative:page;mso-position-vertical-relative:paragraph;z-index:-2941" coordorigin="9489,3028" coordsize="15,441">
            <v:shape style="position:absolute;left:9490;top:3033;width:0;height:427" coordorigin="9490,3033" coordsize="0,427" path="m9490,3033l9490,3461e" filled="f" stroked="t" strokeweight="0.06pt" strokecolor="#000000">
              <v:path arrowok="t"/>
            </v:shape>
            <v:shape style="position:absolute;left:9497;top:3035;width:0;height:427" coordorigin="9497,3035" coordsize="0,427" path="m9497,3035l9497,3462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474.45pt;margin-top:649.39pt;width:0.74pt;height:22.06pt;mso-position-horizontal-relative:page;mso-position-vertical-relative:page;z-index:-2931" coordorigin="9489,12988" coordsize="15,441">
            <v:shape style="position:absolute;left:9490;top:12995;width:0;height:427" coordorigin="9490,12995" coordsize="0,427" path="m9490,12995l9490,13422e" filled="f" stroked="t" strokeweight="0.06pt" strokecolor="#000000">
              <v:path arrowok="t"/>
            </v:shape>
            <v:shape style="position:absolute;left:9497;top:12995;width:0;height:427" coordorigin="9497,12995" coordsize="0,427" path="m9497,12995l9497,13422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474.45pt;margin-top:700.75pt;width:0.74pt;height:32.32pt;mso-position-horizontal-relative:page;mso-position-vertical-relative:page;z-index:-2927" coordorigin="9489,14015" coordsize="15,646">
            <v:shape style="position:absolute;left:9490;top:14022;width:0;height:631" coordorigin="9490,14022" coordsize="0,631" path="m9490,14022l9490,14653e" filled="f" stroked="t" strokeweight="0.06pt" strokecolor="#000000">
              <v:path arrowok="t"/>
            </v:shape>
            <v:shape style="position:absolute;left:9497;top:14022;width:0;height:632" coordorigin="9497,14022" coordsize="0,632" path="m9497,14022l9497,14654e" filled="f" stroked="t" strokeweight="0.7pt" strokecolor="#000000">
              <v:path arrowok="t"/>
            </v:shape>
            <w10:wrap type="none"/>
          </v:group>
        </w:pict>
      </w:r>
      <w:r>
        <w:pict>
          <v:shape type="#_x0000_t202" style="position:absolute;margin-left:474.47pt;margin-top:202.59pt;width:54.59pt;height:42.76pt;mso-position-horizontal-relative:page;mso-position-vertical-relative:paragraph;z-index:-2923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05" w:hRule="exact"/>
                    </w:trPr>
                    <w:tc>
                      <w:tcPr>
                        <w:tcW w:w="1063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6"/>
                            <w:szCs w:val="16"/>
                          </w:rPr>
                          <w:jc w:val="left"/>
                          <w:spacing w:lineRule="exact" w:line="180"/>
                          <w:ind w:left="58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            </w:t>
                        </w:r>
                        <w:r>
                          <w:rPr>
                            <w:rFonts w:cs="Calibri" w:hAnsi="Calibri" w:eastAsia="Calibri" w:ascii="Calibri"/>
                            <w:spacing w:val="18"/>
                            <w:w w:val="82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9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82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6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82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5.00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205" w:hRule="exact"/>
                    </w:trPr>
                    <w:tc>
                      <w:tcPr>
                        <w:tcW w:w="1063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6"/>
                            <w:szCs w:val="16"/>
                          </w:rPr>
                          <w:jc w:val="left"/>
                          <w:spacing w:lineRule="exact" w:line="180"/>
                          <w:ind w:left="58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            </w:t>
                        </w:r>
                        <w:r>
                          <w:rPr>
                            <w:rFonts w:cs="Calibri" w:hAnsi="Calibri" w:eastAsia="Calibri" w:ascii="Calibri"/>
                            <w:spacing w:val="18"/>
                            <w:w w:val="82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7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82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82"/>
                            <w:sz w:val="16"/>
                            <w:szCs w:val="16"/>
                          </w:rPr>
                          <w:t>9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0.00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205" w:hRule="exact"/>
                    </w:trPr>
                    <w:tc>
                      <w:tcPr>
                        <w:tcW w:w="1063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6"/>
                            <w:szCs w:val="16"/>
                          </w:rPr>
                          <w:jc w:val="left"/>
                          <w:spacing w:lineRule="exact" w:line="180"/>
                          <w:ind w:left="58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            </w:t>
                        </w:r>
                        <w:r>
                          <w:rPr>
                            <w:rFonts w:cs="Calibri" w:hAnsi="Calibri" w:eastAsia="Calibri" w:ascii="Calibri"/>
                            <w:spacing w:val="18"/>
                            <w:w w:val="82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82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82"/>
                            <w:sz w:val="16"/>
                            <w:szCs w:val="16"/>
                          </w:rPr>
                          <w:t>7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82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82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205" w:hRule="exact"/>
                    </w:trPr>
                    <w:tc>
                      <w:tcPr>
                        <w:tcW w:w="1063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6"/>
                            <w:szCs w:val="16"/>
                          </w:rPr>
                          <w:jc w:val="left"/>
                          <w:spacing w:lineRule="exact" w:line="180"/>
                          <w:ind w:left="58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            </w:t>
                        </w:r>
                        <w:r>
                          <w:rPr>
                            <w:rFonts w:cs="Calibri" w:hAnsi="Calibri" w:eastAsia="Calibri" w:ascii="Calibri"/>
                            <w:spacing w:val="18"/>
                            <w:w w:val="82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82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4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82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82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82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pict>
          <v:shape type="#_x0000_t202" style="position:absolute;margin-left:474.47pt;margin-top:274.44pt;width:54.59pt;height:42.79pt;mso-position-horizontal-relative:page;mso-position-vertical-relative:paragraph;z-index:-2918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06" w:hRule="exact"/>
                    </w:trPr>
                    <w:tc>
                      <w:tcPr>
                        <w:tcW w:w="1063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6"/>
                            <w:szCs w:val="16"/>
                          </w:rPr>
                          <w:jc w:val="left"/>
                          <w:spacing w:lineRule="exact" w:line="180"/>
                          <w:ind w:left="58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            </w:t>
                        </w:r>
                        <w:r>
                          <w:rPr>
                            <w:rFonts w:cs="Calibri" w:hAnsi="Calibri" w:eastAsia="Calibri" w:ascii="Calibri"/>
                            <w:spacing w:val="18"/>
                            <w:w w:val="82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4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82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82"/>
                            <w:sz w:val="16"/>
                            <w:szCs w:val="16"/>
                          </w:rPr>
                          <w:t>7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0.00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205" w:hRule="exact"/>
                    </w:trPr>
                    <w:tc>
                      <w:tcPr>
                        <w:tcW w:w="1063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6"/>
                            <w:szCs w:val="16"/>
                          </w:rPr>
                          <w:jc w:val="left"/>
                          <w:spacing w:lineRule="exact" w:line="180"/>
                          <w:ind w:left="58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            </w:t>
                        </w:r>
                        <w:r>
                          <w:rPr>
                            <w:rFonts w:cs="Calibri" w:hAnsi="Calibri" w:eastAsia="Calibri" w:ascii="Calibri"/>
                            <w:spacing w:val="18"/>
                            <w:w w:val="82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82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9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82"/>
                            <w:sz w:val="16"/>
                            <w:szCs w:val="16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82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82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205" w:hRule="exact"/>
                    </w:trPr>
                    <w:tc>
                      <w:tcPr>
                        <w:tcW w:w="1063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6"/>
                            <w:szCs w:val="16"/>
                          </w:rPr>
                          <w:jc w:val="left"/>
                          <w:spacing w:lineRule="exact" w:line="180"/>
                          <w:ind w:left="59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            </w:t>
                        </w:r>
                        <w:r>
                          <w:rPr>
                            <w:rFonts w:cs="Calibri" w:hAnsi="Calibri" w:eastAsia="Calibri" w:ascii="Calibri"/>
                            <w:spacing w:val="18"/>
                            <w:w w:val="82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82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82"/>
                            <w:sz w:val="16"/>
                            <w:szCs w:val="16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82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82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205" w:hRule="exact"/>
                    </w:trPr>
                    <w:tc>
                      <w:tcPr>
                        <w:tcW w:w="1063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6"/>
                            <w:szCs w:val="16"/>
                          </w:rPr>
                          <w:jc w:val="left"/>
                          <w:spacing w:lineRule="exact" w:line="180"/>
                          <w:ind w:left="59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            </w:t>
                        </w:r>
                        <w:r>
                          <w:rPr>
                            <w:rFonts w:cs="Calibri" w:hAnsi="Calibri" w:eastAsia="Calibri" w:ascii="Calibri"/>
                            <w:spacing w:val="18"/>
                            <w:w w:val="82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82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82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5.00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pict>
          <v:shape type="#_x0000_t202" style="position:absolute;margin-left:474.47pt;margin-top:505.51pt;width:54.59pt;height:42.79pt;mso-position-horizontal-relative:page;mso-position-vertical-relative:page;z-index:-2915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06" w:hRule="exact"/>
                    </w:trPr>
                    <w:tc>
                      <w:tcPr>
                        <w:tcW w:w="1063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6"/>
                            <w:szCs w:val="16"/>
                          </w:rPr>
                          <w:jc w:val="left"/>
                          <w:spacing w:lineRule="exact" w:line="180"/>
                          <w:ind w:left="59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            </w:t>
                        </w:r>
                        <w:r>
                          <w:rPr>
                            <w:rFonts w:cs="Calibri" w:hAnsi="Calibri" w:eastAsia="Calibri" w:ascii="Calibri"/>
                            <w:spacing w:val="18"/>
                            <w:w w:val="82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82"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82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82"/>
                            <w:sz w:val="16"/>
                            <w:szCs w:val="16"/>
                          </w:rPr>
                          <w:t>9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82"/>
                            <w:sz w:val="16"/>
                            <w:szCs w:val="16"/>
                          </w:rPr>
                          <w:t>8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82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82"/>
                            <w:sz w:val="16"/>
                            <w:szCs w:val="16"/>
                          </w:rPr>
                          <w:t>00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205" w:hRule="exact"/>
                    </w:trPr>
                    <w:tc>
                      <w:tcPr>
                        <w:tcW w:w="1063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6"/>
                            <w:szCs w:val="16"/>
                          </w:rPr>
                          <w:jc w:val="left"/>
                          <w:spacing w:lineRule="exact" w:line="180"/>
                          <w:ind w:left="59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            </w:t>
                        </w:r>
                        <w:r>
                          <w:rPr>
                            <w:rFonts w:cs="Calibri" w:hAnsi="Calibri" w:eastAsia="Calibri" w:ascii="Calibri"/>
                            <w:spacing w:val="18"/>
                            <w:w w:val="82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82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82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0.00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205" w:hRule="exact"/>
                    </w:trPr>
                    <w:tc>
                      <w:tcPr>
                        <w:tcW w:w="1063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6"/>
                            <w:szCs w:val="16"/>
                          </w:rPr>
                          <w:jc w:val="left"/>
                          <w:spacing w:lineRule="exact" w:line="180"/>
                          <w:ind w:left="59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            </w:t>
                        </w:r>
                        <w:r>
                          <w:rPr>
                            <w:rFonts w:cs="Calibri" w:hAnsi="Calibri" w:eastAsia="Calibri" w:ascii="Calibri"/>
                            <w:spacing w:val="18"/>
                            <w:w w:val="82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82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82"/>
                            <w:sz w:val="16"/>
                            <w:szCs w:val="16"/>
                          </w:rPr>
                          <w:t>6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82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82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205" w:hRule="exact"/>
                    </w:trPr>
                    <w:tc>
                      <w:tcPr>
                        <w:tcW w:w="1063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6"/>
                            <w:szCs w:val="16"/>
                          </w:rPr>
                          <w:jc w:val="left"/>
                          <w:spacing w:lineRule="exact" w:line="180"/>
                          <w:ind w:left="59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            </w:t>
                        </w:r>
                        <w:r>
                          <w:rPr>
                            <w:rFonts w:cs="Calibri" w:hAnsi="Calibri" w:eastAsia="Calibri" w:ascii="Calibri"/>
                            <w:spacing w:val="18"/>
                            <w:w w:val="82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82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6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82"/>
                            <w:sz w:val="16"/>
                            <w:szCs w:val="16"/>
                          </w:rPr>
                          <w:t>9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82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82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pict>
          <v:shape type="#_x0000_t202" style="position:absolute;margin-left:474.47pt;margin-top:577.39pt;width:54.59pt;height:42.79pt;mso-position-horizontal-relative:page;mso-position-vertical-relative:page;z-index:-2909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06" w:hRule="exact"/>
                    </w:trPr>
                    <w:tc>
                      <w:tcPr>
                        <w:tcW w:w="1063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6"/>
                            <w:szCs w:val="16"/>
                          </w:rPr>
                          <w:jc w:val="left"/>
                          <w:spacing w:lineRule="exact" w:line="180"/>
                          <w:ind w:left="59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            </w:t>
                        </w:r>
                        <w:r>
                          <w:rPr>
                            <w:rFonts w:cs="Calibri" w:hAnsi="Calibri" w:eastAsia="Calibri" w:ascii="Calibri"/>
                            <w:spacing w:val="18"/>
                            <w:w w:val="82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82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8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82"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5.00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205" w:hRule="exact"/>
                    </w:trPr>
                    <w:tc>
                      <w:tcPr>
                        <w:tcW w:w="1063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6"/>
                            <w:szCs w:val="16"/>
                          </w:rPr>
                          <w:jc w:val="left"/>
                          <w:spacing w:lineRule="exact" w:line="180"/>
                          <w:ind w:left="59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            </w:t>
                        </w:r>
                        <w:r>
                          <w:rPr>
                            <w:rFonts w:cs="Calibri" w:hAnsi="Calibri" w:eastAsia="Calibri" w:ascii="Calibri"/>
                            <w:spacing w:val="18"/>
                            <w:w w:val="82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82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82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5.00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205" w:hRule="exact"/>
                    </w:trPr>
                    <w:tc>
                      <w:tcPr>
                        <w:tcW w:w="1063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6"/>
                            <w:szCs w:val="16"/>
                          </w:rPr>
                          <w:jc w:val="left"/>
                          <w:spacing w:lineRule="exact" w:line="180"/>
                          <w:ind w:left="59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            </w:t>
                        </w:r>
                        <w:r>
                          <w:rPr>
                            <w:rFonts w:cs="Calibri" w:hAnsi="Calibri" w:eastAsia="Calibri" w:ascii="Calibri"/>
                            <w:spacing w:val="18"/>
                            <w:w w:val="82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82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82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82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82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205" w:hRule="exact"/>
                    </w:trPr>
                    <w:tc>
                      <w:tcPr>
                        <w:tcW w:w="1063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6"/>
                            <w:szCs w:val="16"/>
                          </w:rPr>
                          <w:jc w:val="left"/>
                          <w:spacing w:lineRule="exact" w:line="180"/>
                          <w:ind w:left="59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            </w:t>
                        </w:r>
                        <w:r>
                          <w:rPr>
                            <w:rFonts w:cs="Calibri" w:hAnsi="Calibri" w:eastAsia="Calibri" w:ascii="Calibri"/>
                            <w:spacing w:val="18"/>
                            <w:w w:val="82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82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82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82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82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VALORES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CONSTRUCCIÓN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M²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MUNICIP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OJUCA,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  <w:sectPr>
          <w:pgMar w:header="601" w:footer="0" w:top="780" w:bottom="280" w:left="1360" w:right="1300"/>
          <w:pgSz w:w="12240" w:h="15840"/>
        </w:sectPr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6"/>
          <w:szCs w:val="16"/>
        </w:rPr>
        <w:jc w:val="left"/>
        <w:spacing w:before="33" w:lineRule="exact" w:line="120"/>
        <w:ind w:left="428" w:right="-61"/>
      </w:pPr>
      <w:r>
        <w:pict>
          <v:group style="position:absolute;margin-left:86.41pt;margin-top:-4.43687pt;width:27.73pt;height:32.56pt;mso-position-horizontal-relative:page;mso-position-vertical-relative:paragraph;z-index:-2957" coordorigin="1728,-89" coordsize="555,651">
            <v:shape style="position:absolute;left:1741;top:-81;width:533;height:0" coordorigin="1741,-81" coordsize="533,0" path="m1741,-81l2274,-81e" filled="f" stroked="t" strokeweight="0.06pt" strokecolor="#000000">
              <v:path arrowok="t"/>
            </v:shape>
            <v:shape style="position:absolute;left:1742;top:-73;width:532;height:0" coordorigin="1742,-73" coordsize="532,0" path="m1742,-73l2274,-73e" filled="f" stroked="t" strokeweight="0.88pt" strokecolor="#000000">
              <v:path arrowok="t"/>
            </v:shape>
            <v:shape style="position:absolute;left:1741;top:538;width:533;height:0" coordorigin="1741,538" coordsize="533,0" path="m1741,538l2274,538e" filled="f" stroked="t" strokeweight="0.06pt" strokecolor="#000000">
              <v:path arrowok="t"/>
            </v:shape>
            <v:shape style="position:absolute;left:1742;top:547;width:532;height:0" coordorigin="1742,547" coordsize="532,0" path="m1742,547l2274,547e" filled="f" stroked="t" strokeweight="0.88pt" strokecolor="#000000">
              <v:path arrowok="t"/>
            </v:shape>
            <v:shape style="position:absolute;left:1729;top:-81;width:0;height:636" coordorigin="1729,-81" coordsize="0,636" path="m1729,-81l1729,555e" filled="f" stroked="t" strokeweight="0.06pt" strokecolor="#000000">
              <v:path arrowok="t"/>
            </v:shape>
            <v:shape style="position:absolute;left:1736;top:-81;width:0;height:636" coordorigin="1736,-81" coordsize="0,636" path="m1736,-81l1736,555e" filled="f" stroked="t" strokeweight="0.76pt" strokecolor="#000000">
              <v:path arrowok="t"/>
            </v:shape>
            <v:shape style="position:absolute;left:2261;top:-66;width:0;height:620" coordorigin="2261,-66" coordsize="0,620" path="m2261,-66l2261,555e" filled="f" stroked="t" strokeweight="0.06pt" strokecolor="#000000">
              <v:path arrowok="t"/>
            </v:shape>
            <v:shape style="position:absolute;left:2267;top:-66;width:0;height:620" coordorigin="2267,-66" coordsize="0,620" path="m2267,-66l2267,555e" filled="f" stroked="t" strokeweight="0.76pt" strokecolor="#000000">
              <v:path arrowok="t"/>
            </v:shape>
            <w10:wrap type="none"/>
          </v:group>
        </w:pict>
      </w:r>
      <w:r>
        <w:pict>
          <v:group style="position:absolute;margin-left:121.47pt;margin-top:-4.40687pt;width:108.53pt;height:32.5pt;mso-position-horizontal-relative:page;mso-position-vertical-relative:paragraph;z-index:-2956" coordorigin="2429,-88" coordsize="2171,650">
            <v:shape style="position:absolute;left:2443;top:-81;width:2148;height:0" coordorigin="2443,-81" coordsize="2148,0" path="m2443,-81l4591,-81e" filled="f" stroked="t" strokeweight="0.06pt" strokecolor="#000000">
              <v:path arrowok="t"/>
            </v:shape>
            <v:shape style="position:absolute;left:2443;top:-73;width:2148;height:0" coordorigin="2443,-73" coordsize="2148,0" path="m2443,-73l4591,-73e" filled="f" stroked="t" strokeweight="0.88pt" strokecolor="#000000">
              <v:path arrowok="t"/>
            </v:shape>
            <v:shape style="position:absolute;left:2443;top:538;width:2148;height:0" coordorigin="2443,538" coordsize="2148,0" path="m2443,538l4591,538e" filled="f" stroked="t" strokeweight="0.06pt" strokecolor="#000000">
              <v:path arrowok="t"/>
            </v:shape>
            <v:shape style="position:absolute;left:2443;top:547;width:2148;height:0" coordorigin="2443,547" coordsize="2148,0" path="m2443,547l4591,547e" filled="f" stroked="t" strokeweight="0.88pt" strokecolor="#000000">
              <v:path arrowok="t"/>
            </v:shape>
            <v:shape style="position:absolute;left:2430;top:-81;width:0;height:636" coordorigin="2430,-81" coordsize="0,636" path="m2430,-81l2430,555e" filled="f" stroked="t" strokeweight="0.06pt" strokecolor="#000000">
              <v:path arrowok="t"/>
            </v:shape>
            <v:shape style="position:absolute;left:2437;top:-81;width:0;height:636" coordorigin="2437,-81" coordsize="0,636" path="m2437,-81l2437,555e" filled="f" stroked="t" strokeweight="0.7pt" strokecolor="#000000">
              <v:path arrowok="t"/>
            </v:shape>
            <v:shape style="position:absolute;left:4578;top:-66;width:0;height:620" coordorigin="4578,-66" coordsize="0,620" path="m4578,-66l4578,555e" filled="f" stroked="t" strokeweight="0.06pt" strokecolor="#000000">
              <v:path arrowok="t"/>
            </v:shape>
            <v:shape style="position:absolute;left:4585;top:-66;width:0;height:620" coordorigin="4585,-66" coordsize="0,620" path="m4585,-66l4585,555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237.33pt;margin-top:-4.40687pt;width:54.29pt;height:32.53pt;mso-position-horizontal-relative:page;mso-position-vertical-relative:paragraph;z-index:-2955" coordorigin="4747,-88" coordsize="1086,651">
            <v:shape style="position:absolute;left:4760;top:-81;width:1063;height:0" coordorigin="4760,-81" coordsize="1063,0" path="m4760,-81l5824,-81e" filled="f" stroked="t" strokeweight="0.06pt" strokecolor="#000000">
              <v:path arrowok="t"/>
            </v:shape>
            <v:shape style="position:absolute;left:4760;top:-73;width:1063;height:0" coordorigin="4760,-73" coordsize="1063,0" path="m4760,-73l5824,-73e" filled="f" stroked="t" strokeweight="0.88pt" strokecolor="#000000">
              <v:path arrowok="t"/>
            </v:shape>
            <v:shape style="position:absolute;left:4760;top:538;width:1063;height:0" coordorigin="4760,538" coordsize="1063,0" path="m4760,538l5824,538e" filled="f" stroked="t" strokeweight="0.06pt" strokecolor="#000000">
              <v:path arrowok="t"/>
            </v:shape>
            <v:shape style="position:absolute;left:4760;top:547;width:1063;height:0" coordorigin="4760,547" coordsize="1063,0" path="m4760,547l5824,547e" filled="f" stroked="t" strokeweight="0.88pt" strokecolor="#000000">
              <v:path arrowok="t"/>
            </v:shape>
            <v:shape style="position:absolute;left:4747;top:-81;width:0;height:636" coordorigin="4747,-81" coordsize="0,636" path="m4747,-81l4747,555e" filled="f" stroked="t" strokeweight="0.06pt" strokecolor="#000000">
              <v:path arrowok="t"/>
            </v:shape>
            <v:shape style="position:absolute;left:4754;top:-81;width:0;height:636" coordorigin="4754,-81" coordsize="0,636" path="m4754,-81l4754,555e" filled="f" stroked="t" strokeweight="0.7pt" strokecolor="#000000">
              <v:path arrowok="t"/>
            </v:shape>
            <v:shape style="position:absolute;left:5810;top:-66;width:0;height:620" coordorigin="5810,-66" coordsize="0,620" path="m5810,-66l5810,555e" filled="f" stroked="t" strokeweight="0.06pt" strokecolor="#000000">
              <v:path arrowok="t"/>
            </v:shape>
            <v:shape style="position:absolute;left:5817;top:-66;width:0;height:620" coordorigin="5817,-66" coordsize="0,620" path="m5817,-66l5817,555e" filled="f" stroked="t" strokeweight="0.76pt" strokecolor="#000000">
              <v:path arrowok="t"/>
            </v:shape>
            <w10:wrap type="none"/>
          </v:group>
        </w:pict>
      </w:r>
      <w:r>
        <w:pict>
          <v:group style="position:absolute;margin-left:308.05pt;margin-top:-4.43687pt;width:27.79pt;height:32.56pt;mso-position-horizontal-relative:page;mso-position-vertical-relative:paragraph;z-index:-2954" coordorigin="6161,-89" coordsize="556,651">
            <v:shape style="position:absolute;left:6175;top:-81;width:532;height:0" coordorigin="6175,-81" coordsize="532,0" path="m6175,-81l6707,-81e" filled="f" stroked="t" strokeweight="0.06pt" strokecolor="#000000">
              <v:path arrowok="t"/>
            </v:shape>
            <v:shape style="position:absolute;left:6175;top:-73;width:533;height:0" coordorigin="6175,-73" coordsize="533,0" path="m6175,-73l6708,-73e" filled="f" stroked="t" strokeweight="0.88pt" strokecolor="#000000">
              <v:path arrowok="t"/>
            </v:shape>
            <v:shape style="position:absolute;left:6175;top:538;width:532;height:0" coordorigin="6175,538" coordsize="532,0" path="m6175,538l6707,538e" filled="f" stroked="t" strokeweight="0.06pt" strokecolor="#000000">
              <v:path arrowok="t"/>
            </v:shape>
            <v:shape style="position:absolute;left:6175;top:547;width:533;height:0" coordorigin="6175,547" coordsize="533,0" path="m6175,547l6708,547e" filled="f" stroked="t" strokeweight="0.88pt" strokecolor="#000000">
              <v:path arrowok="t"/>
            </v:shape>
            <v:shape style="position:absolute;left:6162;top:-81;width:0;height:636" coordorigin="6162,-81" coordsize="0,636" path="m6162,-81l6162,555e" filled="f" stroked="t" strokeweight="0.06pt" strokecolor="#000000">
              <v:path arrowok="t"/>
            </v:shape>
            <v:shape style="position:absolute;left:6169;top:-81;width:0;height:636" coordorigin="6169,-81" coordsize="0,636" path="m6169,-81l6169,555e" filled="f" stroked="t" strokeweight="0.76pt" strokecolor="#000000">
              <v:path arrowok="t"/>
            </v:shape>
            <v:shape style="position:absolute;left:6695;top:-66;width:0;height:620" coordorigin="6695,-66" coordsize="0,620" path="m6695,-66l6695,555e" filled="f" stroked="t" strokeweight="0.06pt" strokecolor="#000000">
              <v:path arrowok="t"/>
            </v:shape>
            <v:shape style="position:absolute;left:6701;top:-66;width:0;height:620" coordorigin="6701,-66" coordsize="0,620" path="m6701,-66l6701,555e" filled="f" stroked="t" strokeweight="0.76pt" strokecolor="#000000">
              <v:path arrowok="t"/>
            </v:shape>
            <w10:wrap type="none"/>
          </v:group>
        </w:pict>
      </w:r>
      <w:r>
        <w:pict>
          <v:group style="position:absolute;margin-left:343.15pt;margin-top:-4.43687pt;width:123.97pt;height:32.56pt;mso-position-horizontal-relative:page;mso-position-vertical-relative:paragraph;z-index:-2953" coordorigin="6863,-89" coordsize="2479,651">
            <v:shape style="position:absolute;left:6876;top:-81;width:2458;height:0" coordorigin="6876,-81" coordsize="2458,0" path="m6876,-81l9334,-81e" filled="f" stroked="t" strokeweight="0.06pt" strokecolor="#000000">
              <v:path arrowok="t"/>
            </v:shape>
            <v:shape style="position:absolute;left:6877;top:-73;width:2456;height:0" coordorigin="6877,-73" coordsize="2456,0" path="m6877,-73l9334,-73e" filled="f" stroked="t" strokeweight="0.88pt" strokecolor="#000000">
              <v:path arrowok="t"/>
            </v:shape>
            <v:shape style="position:absolute;left:6876;top:538;width:2458;height:0" coordorigin="6876,538" coordsize="2458,0" path="m6876,538l9334,538e" filled="f" stroked="t" strokeweight="0.06pt" strokecolor="#000000">
              <v:path arrowok="t"/>
            </v:shape>
            <v:shape style="position:absolute;left:6877;top:547;width:2456;height:0" coordorigin="6877,547" coordsize="2456,0" path="m6877,547l9334,547e" filled="f" stroked="t" strokeweight="0.88pt" strokecolor="#000000">
              <v:path arrowok="t"/>
            </v:shape>
            <v:shape style="position:absolute;left:6864;top:-81;width:0;height:636" coordorigin="6864,-81" coordsize="0,636" path="m6864,-81l6864,555e" filled="f" stroked="t" strokeweight="0.06pt" strokecolor="#000000">
              <v:path arrowok="t"/>
            </v:shape>
            <v:shape style="position:absolute;left:6871;top:-81;width:0;height:636" coordorigin="6871,-81" coordsize="0,636" path="m6871,-81l6871,555e" filled="f" stroked="t" strokeweight="0.76pt" strokecolor="#000000">
              <v:path arrowok="t"/>
            </v:shape>
            <v:shape style="position:absolute;left:9320;top:-66;width:0;height:620" coordorigin="9320,-66" coordsize="0,620" path="m9320,-66l9320,555e" filled="f" stroked="t" strokeweight="0.06pt" strokecolor="#000000">
              <v:path arrowok="t"/>
            </v:shape>
            <v:shape style="position:absolute;left:9327;top:-66;width:0;height:620" coordorigin="9327,-66" coordsize="0,620" path="m9327,-66l9327,555e" filled="f" stroked="t" strokeweight="0.76pt" strokecolor="#000000">
              <v:path arrowok="t"/>
            </v:shape>
            <w10:wrap type="none"/>
          </v:group>
        </w:pict>
      </w:r>
      <w:r>
        <w:pict>
          <v:group style="position:absolute;margin-left:121.47pt;margin-top:36.8731pt;width:108.53pt;height:11.74pt;mso-position-horizontal-relative:page;mso-position-vertical-relative:paragraph;z-index:-2952" coordorigin="2429,737" coordsize="2171,235">
            <v:shape style="position:absolute;left:2443;top:950;width:2148;height:0" coordorigin="2443,950" coordsize="2148,0" path="m2443,950l4591,950e" filled="f" stroked="t" strokeweight="0.06pt" strokecolor="#000000">
              <v:path arrowok="t"/>
            </v:shape>
            <v:shape style="position:absolute;left:2443;top:957;width:2148;height:0" coordorigin="2443,957" coordsize="2148,0" path="m2443,957l4591,957e" filled="f" stroked="t" strokeweight="0.88pt" strokecolor="#000000">
              <v:path arrowok="t"/>
            </v:shape>
            <v:shape style="position:absolute;left:2430;top:743;width:0;height:222" coordorigin="2430,743" coordsize="0,222" path="m2430,743l2430,965e" filled="f" stroked="t" strokeweight="0.06pt" strokecolor="#000000">
              <v:path arrowok="t"/>
            </v:shape>
            <v:shape style="position:absolute;left:2437;top:744;width:0;height:221" coordorigin="2437,744" coordsize="0,221" path="m2437,744l2437,965e" filled="f" stroked="t" strokeweight="0.7pt" strokecolor="#000000">
              <v:path arrowok="t"/>
            </v:shape>
            <v:shape style="position:absolute;left:4578;top:760;width:0;height:205" coordorigin="4578,760" coordsize="0,205" path="m4578,760l4578,965e" filled="f" stroked="t" strokeweight="0.06pt" strokecolor="#000000">
              <v:path arrowok="t"/>
            </v:shape>
            <v:shape style="position:absolute;left:4585;top:760;width:0;height:205" coordorigin="4585,760" coordsize="0,205" path="m4585,760l4585,965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474.45pt;margin-top:197.41pt;width:54.29pt;height:32.53pt;mso-position-horizontal-relative:page;mso-position-vertical-relative:page;z-index:-2950" coordorigin="9489,3948" coordsize="1086,651">
            <v:shape style="position:absolute;left:9490;top:3955;width:0;height:636" coordorigin="9490,3955" coordsize="0,636" path="m9490,3955l9490,4591e" filled="f" stroked="t" strokeweight="0.06pt" strokecolor="#000000">
              <v:path arrowok="t"/>
            </v:shape>
            <v:shape style="position:absolute;left:9497;top:3955;width:0;height:636" coordorigin="9497,3955" coordsize="0,636" path="m9497,3955l9497,4591e" filled="f" stroked="t" strokeweight="0.7pt" strokecolor="#000000">
              <v:path arrowok="t"/>
            </v:shape>
            <v:shape style="position:absolute;left:10553;top:3971;width:0;height:620" coordorigin="10553,3971" coordsize="0,620" path="m10553,3971l10553,4591e" filled="f" stroked="t" strokeweight="0.06pt" strokecolor="#000000">
              <v:path arrowok="t"/>
            </v:shape>
            <v:shape style="position:absolute;left:10559;top:3971;width:0;height:620" coordorigin="10559,3971" coordsize="0,620" path="m10559,3971l10559,4591e" filled="f" stroked="t" strokeweight="0.76pt" strokecolor="#000000">
              <v:path arrowok="t"/>
            </v:shape>
            <v:shape style="position:absolute;left:9503;top:3963;width:1063;height:0" coordorigin="9503,3963" coordsize="1063,0" path="m9503,3963l10566,3963e" filled="f" stroked="t" strokeweight="0.88pt" strokecolor="#000000">
              <v:path arrowok="t"/>
            </v:shape>
            <v:shape style="position:absolute;left:9503;top:4574;width:1062;height:0" coordorigin="9503,4574" coordsize="1062,0" path="m9503,4574l10565,4574e" filled="f" stroked="t" strokeweight="0.06pt" strokecolor="#000000">
              <v:path arrowok="t"/>
            </v:shape>
            <v:shape style="position:absolute;left:9503;top:4583;width:1063;height:0" coordorigin="9503,4583" coordsize="1063,0" path="m9503,4583l10566,4583e" filled="f" stroked="t" strokeweight="0.88pt" strokecolor="#000000">
              <v:path arrowok="t"/>
            </v:shape>
            <w10:wrap type="none"/>
          </v:group>
        </w:pict>
      </w:r>
      <w:r>
        <w:pict>
          <v:group style="position:absolute;margin-left:343.15pt;margin-top:57.3631pt;width:0.76pt;height:22.12pt;mso-position-horizontal-relative:page;mso-position-vertical-relative:paragraph;z-index:-2949" coordorigin="6863,1147" coordsize="15,442">
            <v:shape style="position:absolute;left:6864;top:1155;width:0;height:426" coordorigin="6864,1155" coordsize="0,426" path="m6864,1155l6864,1581e" filled="f" stroked="t" strokeweight="0.06pt" strokecolor="#000000">
              <v:path arrowok="t"/>
            </v:shape>
            <v:shape style="position:absolute;left:6871;top:1155;width:0;height:427" coordorigin="6871,1155" coordsize="0,427" path="m6871,1155l6871,1582e" filled="f" stroked="t" strokeweight="0.76pt" strokecolor="#000000">
              <v:path arrowok="t"/>
            </v:shape>
            <w10:wrap type="none"/>
          </v:group>
        </w:pict>
      </w:r>
      <w:r>
        <w:pict>
          <v:group style="position:absolute;margin-left:121.47pt;margin-top:57.3931pt;width:0.74pt;height:32.32pt;mso-position-horizontal-relative:page;mso-position-vertical-relative:paragraph;z-index:-2948" coordorigin="2429,1148" coordsize="15,646">
            <v:shape style="position:absolute;left:2430;top:1155;width:0;height:632" coordorigin="2430,1155" coordsize="0,632" path="m2430,1155l2430,1787e" filled="f" stroked="t" strokeweight="0.06pt" strokecolor="#000000">
              <v:path arrowok="t"/>
            </v:shape>
            <v:shape style="position:absolute;left:2437;top:1155;width:0;height:632" coordorigin="2437,1155" coordsize="0,632" path="m2437,1155l2437,1787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308.05pt;margin-top:57.3631pt;width:0.76pt;height:22.12pt;mso-position-horizontal-relative:page;mso-position-vertical-relative:paragraph;z-index:-2947" coordorigin="6161,1147" coordsize="15,442">
            <v:shape style="position:absolute;left:6162;top:1155;width:0;height:426" coordorigin="6162,1155" coordsize="0,426" path="m6162,1155l6162,1581e" filled="f" stroked="t" strokeweight="0.06pt" strokecolor="#000000">
              <v:path arrowok="t"/>
            </v:shape>
            <v:shape style="position:absolute;left:6169;top:1155;width:0;height:427" coordorigin="6169,1155" coordsize="0,427" path="m6169,1155l6169,1582e" filled="f" stroked="t" strokeweight="0.76pt" strokecolor="#000000">
              <v:path arrowok="t"/>
            </v:shape>
            <w10:wrap type="none"/>
          </v:group>
        </w:pict>
      </w:r>
      <w:r>
        <w:pict>
          <v:group style="position:absolute;margin-left:237.33pt;margin-top:57.3931pt;width:0.74pt;height:32.32pt;mso-position-horizontal-relative:page;mso-position-vertical-relative:paragraph;z-index:-2945" coordorigin="4747,1148" coordsize="15,646">
            <v:shape style="position:absolute;left:4747;top:1155;width:0;height:632" coordorigin="4747,1155" coordsize="0,632" path="m4747,1155l4747,1787e" filled="f" stroked="t" strokeweight="0.06pt" strokecolor="#000000">
              <v:path arrowok="t"/>
            </v:shape>
            <v:shape style="position:absolute;left:4754;top:1155;width:0;height:632" coordorigin="4754,1155" coordsize="0,632" path="m4754,1155l4754,1787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343.15pt;margin-top:108.723pt;width:0.76pt;height:22.12pt;mso-position-horizontal-relative:page;mso-position-vertical-relative:paragraph;z-index:-2944" coordorigin="6863,2174" coordsize="15,442">
            <v:shape style="position:absolute;left:6864;top:2181;width:0;height:427" coordorigin="6864,2181" coordsize="0,427" path="m6864,2181l6864,2608e" filled="f" stroked="t" strokeweight="0.06pt" strokecolor="#000000">
              <v:path arrowok="t"/>
            </v:shape>
            <v:shape style="position:absolute;left:6871;top:2182;width:0;height:427" coordorigin="6871,2182" coordsize="0,427" path="m6871,2182l6871,2609e" filled="f" stroked="t" strokeweight="0.76pt" strokecolor="#000000">
              <v:path arrowok="t"/>
            </v:shape>
            <w10:wrap type="none"/>
          </v:group>
        </w:pict>
      </w:r>
      <w:r>
        <w:pict>
          <v:group style="position:absolute;margin-left:121.47pt;margin-top:119.013pt;width:0.74pt;height:22.06pt;mso-position-horizontal-relative:page;mso-position-vertical-relative:paragraph;z-index:-2943" coordorigin="2429,2380" coordsize="15,441">
            <v:shape style="position:absolute;left:2430;top:2387;width:0;height:426" coordorigin="2430,2387" coordsize="0,426" path="m2430,2387l2430,2813e" filled="f" stroked="t" strokeweight="0.06pt" strokecolor="#000000">
              <v:path arrowok="t"/>
            </v:shape>
            <v:shape style="position:absolute;left:2437;top:2387;width:0;height:427" coordorigin="2437,2387" coordsize="0,427" path="m2437,2387l2437,2814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121.47pt;margin-top:149.793pt;width:108.53pt;height:11.8pt;mso-position-horizontal-relative:page;mso-position-vertical-relative:paragraph;z-index:-2942" coordorigin="2429,2996" coordsize="2171,236">
            <v:shape style="position:absolute;left:2443;top:3208;width:2148;height:0" coordorigin="2443,3208" coordsize="2148,0" path="m2443,3208l4591,3208e" filled="f" stroked="t" strokeweight="0.06pt" strokecolor="#000000">
              <v:path arrowok="t"/>
            </v:shape>
            <v:shape style="position:absolute;left:2443;top:3217;width:2148;height:0" coordorigin="2443,3217" coordsize="2148,0" path="m2443,3217l4591,3217e" filled="f" stroked="t" strokeweight="0.88pt" strokecolor="#000000">
              <v:path arrowok="t"/>
            </v:shape>
            <v:shape style="position:absolute;left:2430;top:3003;width:0;height:221" coordorigin="2430,3003" coordsize="0,221" path="m2430,3003l2430,3224e" filled="f" stroked="t" strokeweight="0.06pt" strokecolor="#000000">
              <v:path arrowok="t"/>
            </v:shape>
            <v:shape style="position:absolute;left:2437;top:3003;width:0;height:222" coordorigin="2437,3003" coordsize="0,222" path="m2437,3003l2437,3225e" filled="f" stroked="t" strokeweight="0.7pt" strokecolor="#000000">
              <v:path arrowok="t"/>
            </v:shape>
            <v:shape style="position:absolute;left:4578;top:3018;width:0;height:205" coordorigin="4578,3018" coordsize="0,205" path="m4578,3018l4578,3224e" filled="f" stroked="t" strokeweight="0.06pt" strokecolor="#000000">
              <v:path arrowok="t"/>
            </v:shape>
            <v:shape style="position:absolute;left:4585;top:3020;width:0;height:205" coordorigin="4585,3020" coordsize="0,205" path="m4585,3020l4585,3225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237.33pt;margin-top:119.013pt;width:0.74pt;height:22.06pt;mso-position-horizontal-relative:page;mso-position-vertical-relative:paragraph;z-index:-2940" coordorigin="4747,2380" coordsize="15,441">
            <v:shape style="position:absolute;left:4747;top:2387;width:0;height:426" coordorigin="4747,2387" coordsize="0,426" path="m4747,2387l4747,2813e" filled="f" stroked="t" strokeweight="0.06pt" strokecolor="#000000">
              <v:path arrowok="t"/>
            </v:shape>
            <v:shape style="position:absolute;left:4754;top:2387;width:0;height:427" coordorigin="4754,2387" coordsize="0,427" path="m4754,2387l4754,2814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121.47pt;margin-top:170.373pt;width:108.53pt;height:22pt;mso-position-horizontal-relative:page;mso-position-vertical-relative:paragraph;z-index:-2939" coordorigin="2429,3407" coordsize="2171,440">
            <v:shape style="position:absolute;left:2443;top:3824;width:2148;height:0" coordorigin="2443,3824" coordsize="2148,0" path="m2443,3824l4591,3824e" filled="f" stroked="t" strokeweight="0.06pt" strokecolor="#000000">
              <v:path arrowok="t"/>
            </v:shape>
            <v:shape style="position:absolute;left:2443;top:3833;width:2148;height:0" coordorigin="2443,3833" coordsize="2148,0" path="m2443,3833l4591,3833e" filled="f" stroked="t" strokeweight="0.88pt" strokecolor="#000000">
              <v:path arrowok="t"/>
            </v:shape>
            <v:shape style="position:absolute;left:2430;top:3413;width:0;height:427" coordorigin="2430,3413" coordsize="0,427" path="m2430,3413l2430,3840e" filled="f" stroked="t" strokeweight="0.06pt" strokecolor="#000000">
              <v:path arrowok="t"/>
            </v:shape>
            <v:shape style="position:absolute;left:2437;top:3414;width:0;height:426" coordorigin="2437,3414" coordsize="0,426" path="m2437,3414l2437,3840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237.33pt;margin-top:170.373pt;width:0.74pt;height:22pt;mso-position-horizontal-relative:page;mso-position-vertical-relative:paragraph;z-index:-2938" coordorigin="4747,3407" coordsize="15,440">
            <v:shape style="position:absolute;left:4747;top:3413;width:0;height:427" coordorigin="4747,3413" coordsize="0,427" path="m4747,3413l4747,3840e" filled="f" stroked="t" strokeweight="0.06pt" strokecolor="#000000">
              <v:path arrowok="t"/>
            </v:shape>
            <v:shape style="position:absolute;left:4754;top:3414;width:0;height:426" coordorigin="4754,3414" coordsize="0,426" path="m4754,3414l4754,3840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121.47pt;margin-top:567.25pt;width:108.56pt;height:11.8pt;mso-position-horizontal-relative:page;mso-position-vertical-relative:page;z-index:-2937" coordorigin="2429,11345" coordsize="2171,236">
            <v:shape style="position:absolute;left:2443;top:11557;width:2148;height:0" coordorigin="2443,11557" coordsize="2148,0" path="m2443,11557l4591,11557e" filled="f" stroked="t" strokeweight="0.06pt" strokecolor="#000000">
              <v:path arrowok="t"/>
            </v:shape>
            <v:shape style="position:absolute;left:2443;top:11566;width:2148;height:0" coordorigin="2443,11566" coordsize="2148,0" path="m2443,11566l4591,11566e" filled="f" stroked="t" strokeweight="0.94pt" strokecolor="#000000">
              <v:path arrowok="t"/>
            </v:shape>
            <v:shape style="position:absolute;left:2430;top:11352;width:0;height:221" coordorigin="2430,11352" coordsize="0,221" path="m2430,11352l2430,11573e" filled="f" stroked="t" strokeweight="0.06pt" strokecolor="#000000">
              <v:path arrowok="t"/>
            </v:shape>
            <v:shape style="position:absolute;left:2437;top:11352;width:0;height:222" coordorigin="2437,11352" coordsize="0,222" path="m2437,11352l2437,11574e" filled="f" stroked="t" strokeweight="0.7pt" strokecolor="#000000">
              <v:path arrowok="t"/>
            </v:shape>
            <v:shape style="position:absolute;left:4578;top:11368;width:0;height:205" coordorigin="4578,11368" coordsize="0,205" path="m4578,11368l4578,11573e" filled="f" stroked="t" strokeweight="0.06pt" strokecolor="#000000">
              <v:path arrowok="t"/>
            </v:shape>
            <v:shape style="position:absolute;left:4585;top:11369;width:0;height:205" coordorigin="4585,11369" coordsize="0,205" path="m4585,11369l4585,11574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121.47pt;margin-top:587.83pt;width:108.53pt;height:32.26pt;mso-position-horizontal-relative:page;mso-position-vertical-relative:page;z-index:-2936" coordorigin="2429,11757" coordsize="2171,645">
            <v:shape style="position:absolute;left:2443;top:12378;width:2148;height:0" coordorigin="2443,12378" coordsize="2148,0" path="m2443,12378l4591,12378e" filled="f" stroked="t" strokeweight="0.06pt" strokecolor="#000000">
              <v:path arrowok="t"/>
            </v:shape>
            <v:shape style="position:absolute;left:2443;top:12387;width:2148;height:0" coordorigin="2443,12387" coordsize="2148,0" path="m2443,12387l4591,12387e" filled="f" stroked="t" strokeweight="0.88pt" strokecolor="#000000">
              <v:path arrowok="t"/>
            </v:shape>
            <v:shape style="position:absolute;left:2430;top:11762;width:0;height:632" coordorigin="2430,11762" coordsize="0,632" path="m2430,11762l2430,12395e" filled="f" stroked="t" strokeweight="0.06pt" strokecolor="#000000">
              <v:path arrowok="t"/>
            </v:shape>
            <v:shape style="position:absolute;left:2437;top:11764;width:0;height:631" coordorigin="2437,11764" coordsize="0,631" path="m2437,11764l2437,12395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237.33pt;margin-top:587.83pt;width:0.74pt;height:32.26pt;mso-position-horizontal-relative:page;mso-position-vertical-relative:page;z-index:-2935" coordorigin="4747,11757" coordsize="15,645">
            <v:shape style="position:absolute;left:4747;top:11762;width:0;height:632" coordorigin="4747,11762" coordsize="0,632" path="m4747,11762l4747,12395e" filled="f" stroked="t" strokeweight="0.06pt" strokecolor="#000000">
              <v:path arrowok="t"/>
            </v:shape>
            <v:shape style="position:absolute;left:4754;top:11764;width:0;height:631" coordorigin="4754,11764" coordsize="0,631" path="m4754,11764l4754,12395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343.15pt;margin-top:628.84pt;width:124pt;height:11.86pt;mso-position-horizontal-relative:page;mso-position-vertical-relative:page;z-index:-2934" coordorigin="6863,12577" coordsize="2480,237">
            <v:shape style="position:absolute;left:6864;top:12584;width:0;height:221" coordorigin="6864,12584" coordsize="0,221" path="m6864,12584l6864,12805e" filled="f" stroked="t" strokeweight="0.06pt" strokecolor="#000000">
              <v:path arrowok="t"/>
            </v:shape>
            <v:shape style="position:absolute;left:6871;top:12584;width:0;height:222" coordorigin="6871,12584" coordsize="0,222" path="m6871,12584l6871,12806e" filled="f" stroked="t" strokeweight="0.76pt" strokecolor="#000000">
              <v:path arrowok="t"/>
            </v:shape>
            <v:shape style="position:absolute;left:9320;top:12600;width:0;height:205" coordorigin="9320,12600" coordsize="0,205" path="m9320,12600l9320,12805e" filled="f" stroked="t" strokeweight="0.06pt" strokecolor="#000000">
              <v:path arrowok="t"/>
            </v:shape>
            <v:shape style="position:absolute;left:9327;top:12600;width:0;height:206" coordorigin="9327,12600" coordsize="0,206" path="m9327,12600l9327,12806e" filled="f" stroked="t" strokeweight="0.76pt" strokecolor="#000000">
              <v:path arrowok="t"/>
            </v:shape>
            <v:shape style="position:absolute;left:6876;top:12790;width:2458;height:0" coordorigin="6876,12790" coordsize="2458,0" path="m6876,12790l9334,12790e" filled="f" stroked="t" strokeweight="0.06pt" strokecolor="#000000">
              <v:path arrowok="t"/>
            </v:shape>
            <v:shape style="position:absolute;left:6877;top:12798;width:2456;height:0" coordorigin="6877,12798" coordsize="2456,0" path="m6877,12798l9334,12798e" filled="f" stroked="t" strokeweight="0.94pt" strokecolor="#000000">
              <v:path arrowok="t"/>
            </v:shape>
            <w10:wrap type="none"/>
          </v:group>
        </w:pict>
      </w:r>
      <w:r>
        <w:pict>
          <v:group style="position:absolute;margin-left:343.15pt;margin-top:649.36pt;width:123.97pt;height:22.12pt;mso-position-horizontal-relative:page;mso-position-vertical-relative:page;z-index:-2933" coordorigin="6863,12987" coordsize="2479,442">
            <v:shape style="position:absolute;left:6876;top:13405;width:2458;height:0" coordorigin="6876,13405" coordsize="2458,0" path="m6876,13405l9334,13405e" filled="f" stroked="t" strokeweight="0.06pt" strokecolor="#000000">
              <v:path arrowok="t"/>
            </v:shape>
            <v:shape style="position:absolute;left:6877;top:13414;width:2456;height:0" coordorigin="6877,13414" coordsize="2456,0" path="m6877,13414l9334,13414e" filled="f" stroked="t" strokeweight="0.88pt" strokecolor="#000000">
              <v:path arrowok="t"/>
            </v:shape>
            <v:shape style="position:absolute;left:6864;top:12995;width:0;height:427" coordorigin="6864,12995" coordsize="0,427" path="m6864,12995l6864,13422e" filled="f" stroked="t" strokeweight="0.06pt" strokecolor="#000000">
              <v:path arrowok="t"/>
            </v:shape>
            <v:shape style="position:absolute;left:6871;top:12995;width:0;height:427" coordorigin="6871,12995" coordsize="0,427" path="m6871,12995l6871,13422e" filled="f" stroked="t" strokeweight="0.76pt" strokecolor="#000000">
              <v:path arrowok="t"/>
            </v:shape>
            <w10:wrap type="none"/>
          </v:group>
        </w:pict>
      </w:r>
      <w:r>
        <w:pict>
          <v:group style="position:absolute;margin-left:343.15pt;margin-top:680.2pt;width:123.97pt;height:11.8pt;mso-position-horizontal-relative:page;mso-position-vertical-relative:page;z-index:-2932" coordorigin="6863,13604" coordsize="2479,236">
            <v:shape style="position:absolute;left:6864;top:13610;width:0;height:222" coordorigin="6864,13610" coordsize="0,222" path="m6864,13610l6864,13832e" filled="f" stroked="t" strokeweight="0.06pt" strokecolor="#000000">
              <v:path arrowok="t"/>
            </v:shape>
            <v:shape style="position:absolute;left:6871;top:13612;width:0;height:221" coordorigin="6871,13612" coordsize="0,221" path="m6871,13612l6871,13832e" filled="f" stroked="t" strokeweight="0.76pt" strokecolor="#000000">
              <v:path arrowok="t"/>
            </v:shape>
            <v:shape style="position:absolute;left:9320;top:13627;width:0;height:205" coordorigin="9320,13627" coordsize="0,205" path="m9320,13627l9320,13832e" filled="f" stroked="t" strokeweight="0.06pt" strokecolor="#000000">
              <v:path arrowok="t"/>
            </v:shape>
            <v:shape style="position:absolute;left:9327;top:13627;width:0;height:205" coordorigin="9327,13627" coordsize="0,205" path="m9327,13627l9327,13832e" filled="f" stroked="t" strokeweight="0.76pt" strokecolor="#000000">
              <v:path arrowok="t"/>
            </v:shape>
            <v:shape style="position:absolute;left:6876;top:13816;width:2458;height:0" coordorigin="6876,13816" coordsize="2458,0" path="m6876,13816l9334,13816e" filled="f" stroked="t" strokeweight="0.06pt" strokecolor="#000000">
              <v:path arrowok="t"/>
            </v:shape>
            <v:shape style="position:absolute;left:6877;top:13825;width:2456;height:0" coordorigin="6877,13825" coordsize="2456,0" path="m6877,13825l9334,13825e" filled="f" stroked="t" strokeweight="0.88pt" strokecolor="#000000">
              <v:path arrowok="t"/>
            </v:shape>
            <w10:wrap type="none"/>
          </v:group>
        </w:pict>
      </w:r>
      <w:r>
        <w:pict>
          <v:group style="position:absolute;margin-left:121.47pt;margin-top:721.27pt;width:0.74pt;height:22.06pt;mso-position-horizontal-relative:page;mso-position-vertical-relative:page;z-index:-2930" coordorigin="2429,14425" coordsize="15,441">
            <v:shape style="position:absolute;left:2430;top:14432;width:0;height:426" coordorigin="2430,14432" coordsize="0,426" path="m2430,14432l2430,14858e" filled="f" stroked="t" strokeweight="0.06pt" strokecolor="#000000">
              <v:path arrowok="t"/>
            </v:shape>
            <v:shape style="position:absolute;left:2437;top:14432;width:0;height:427" coordorigin="2437,14432" coordsize="0,427" path="m2437,14432l2437,14860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237.33pt;margin-top:721.27pt;width:0.74pt;height:22.06pt;mso-position-horizontal-relative:page;mso-position-vertical-relative:page;z-index:-2929" coordorigin="4747,14425" coordsize="15,441">
            <v:shape style="position:absolute;left:4747;top:14432;width:0;height:426" coordorigin="4747,14432" coordsize="0,426" path="m4747,14432l4747,14858e" filled="f" stroked="t" strokeweight="0.06pt" strokecolor="#000000">
              <v:path arrowok="t"/>
            </v:shape>
            <v:shape style="position:absolute;left:4754;top:14432;width:0;height:427" coordorigin="4754,14432" coordsize="0,427" path="m4754,14432l4754,14860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343.15pt;margin-top:700.72pt;width:0.76pt;height:32.38pt;mso-position-horizontal-relative:page;mso-position-vertical-relative:page;z-index:-2928" coordorigin="6863,14014" coordsize="15,648">
            <v:shape style="position:absolute;left:6864;top:14022;width:0;height:631" coordorigin="6864,14022" coordsize="0,631" path="m6864,14022l6864,14653e" filled="f" stroked="t" strokeweight="0.06pt" strokecolor="#000000">
              <v:path arrowok="t"/>
            </v:shape>
            <v:shape style="position:absolute;left:6871;top:14022;width:0;height:632" coordorigin="6871,14022" coordsize="0,632" path="m6871,14022l6871,14654e" filled="f" stroked="t" strokeweight="0.76pt" strokecolor="#000000">
              <v:path arrowok="t"/>
            </v:shape>
            <w10:wrap type="none"/>
          </v:group>
        </w:pict>
      </w:r>
      <w:r>
        <w:pict>
          <v:shape type="#_x0000_t202" style="position:absolute;margin-left:308.05pt;margin-top:159.963pt;width:28.11pt;height:42.76pt;mso-position-horizontal-relative:page;mso-position-vertical-relative:paragraph;z-index:-2925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05" w:hRule="exact"/>
                    </w:trPr>
                    <w:tc>
                      <w:tcPr>
                        <w:tcW w:w="533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6"/>
                            <w:szCs w:val="16"/>
                          </w:rPr>
                          <w:jc w:val="center"/>
                          <w:spacing w:lineRule="exact" w:line="180"/>
                          <w:ind w:left="166" w:right="152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82"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205" w:hRule="exact"/>
                    </w:trPr>
                    <w:tc>
                      <w:tcPr>
                        <w:tcW w:w="533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6"/>
                            <w:szCs w:val="16"/>
                          </w:rPr>
                          <w:jc w:val="center"/>
                          <w:spacing w:lineRule="exact" w:line="180"/>
                          <w:ind w:left="166" w:right="152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82"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205" w:hRule="exact"/>
                    </w:trPr>
                    <w:tc>
                      <w:tcPr>
                        <w:tcW w:w="533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6"/>
                            <w:szCs w:val="16"/>
                          </w:rPr>
                          <w:jc w:val="center"/>
                          <w:spacing w:lineRule="exact" w:line="180"/>
                          <w:ind w:left="167" w:right="152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82"/>
                            <w:sz w:val="16"/>
                            <w:szCs w:val="16"/>
                          </w:rPr>
                          <w:t>33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206" w:hRule="exact"/>
                    </w:trPr>
                    <w:tc>
                      <w:tcPr>
                        <w:tcW w:w="533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6"/>
                            <w:szCs w:val="16"/>
                          </w:rPr>
                          <w:jc w:val="center"/>
                          <w:spacing w:lineRule="exact" w:line="180"/>
                          <w:ind w:left="167" w:right="152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82"/>
                            <w:sz w:val="16"/>
                            <w:szCs w:val="16"/>
                          </w:rPr>
                          <w:t>34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pict>
          <v:shape type="#_x0000_t202" style="position:absolute;margin-left:343.15pt;margin-top:159.963pt;width:124.29pt;height:42.76pt;mso-position-horizontal-relative:page;mso-position-vertical-relative:paragraph;z-index:-2924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05" w:hRule="exact"/>
                    </w:trPr>
                    <w:tc>
                      <w:tcPr>
                        <w:tcW w:w="2456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6"/>
                            <w:szCs w:val="16"/>
                          </w:rPr>
                          <w:jc w:val="left"/>
                          <w:spacing w:lineRule="exact" w:line="180"/>
                          <w:ind w:left="17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82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82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JO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205" w:hRule="exact"/>
                    </w:trPr>
                    <w:tc>
                      <w:tcPr>
                        <w:tcW w:w="2456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6"/>
                            <w:szCs w:val="16"/>
                          </w:rPr>
                          <w:jc w:val="left"/>
                          <w:spacing w:lineRule="exact" w:line="180"/>
                          <w:ind w:left="17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82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82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82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82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82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82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82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205" w:hRule="exact"/>
                    </w:trPr>
                    <w:tc>
                      <w:tcPr>
                        <w:tcW w:w="2456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6"/>
                            <w:szCs w:val="16"/>
                          </w:rPr>
                          <w:jc w:val="left"/>
                          <w:spacing w:lineRule="exact" w:line="180"/>
                          <w:ind w:left="17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82"/>
                            <w:sz w:val="16"/>
                            <w:szCs w:val="16"/>
                          </w:rPr>
                          <w:t>ME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82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206" w:hRule="exact"/>
                    </w:trPr>
                    <w:tc>
                      <w:tcPr>
                        <w:tcW w:w="2456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6"/>
                            <w:szCs w:val="16"/>
                          </w:rPr>
                          <w:jc w:val="left"/>
                          <w:spacing w:lineRule="exact" w:line="180"/>
                          <w:ind w:left="17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82"/>
                            <w:sz w:val="16"/>
                            <w:szCs w:val="16"/>
                          </w:rPr>
                          <w:t>EC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82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82"/>
                            <w:sz w:val="16"/>
                            <w:szCs w:val="16"/>
                          </w:rPr>
                          <w:t>ÓM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82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82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pict>
          <v:shape type="#_x0000_t202" style="position:absolute;margin-left:86.41pt;margin-top:221.553pt;width:28.05pt;height:63.4pt;mso-position-horizontal-relative:page;mso-position-vertical-relative:paragraph;z-index:-2922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05" w:hRule="exact"/>
                    </w:trPr>
                    <w:tc>
                      <w:tcPr>
                        <w:tcW w:w="532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6"/>
                            <w:szCs w:val="16"/>
                          </w:rPr>
                          <w:jc w:val="center"/>
                          <w:spacing w:lineRule="exact" w:line="180"/>
                          <w:ind w:left="167" w:right="153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08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205" w:hRule="exact"/>
                    </w:trPr>
                    <w:tc>
                      <w:tcPr>
                        <w:tcW w:w="532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6"/>
                            <w:szCs w:val="16"/>
                          </w:rPr>
                          <w:jc w:val="center"/>
                          <w:spacing w:lineRule="exact" w:line="180"/>
                          <w:ind w:left="167" w:right="153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09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205" w:hRule="exact"/>
                    </w:trPr>
                    <w:tc>
                      <w:tcPr>
                        <w:tcW w:w="532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6"/>
                            <w:szCs w:val="16"/>
                          </w:rPr>
                          <w:jc w:val="center"/>
                          <w:spacing w:lineRule="exact" w:line="180"/>
                          <w:ind w:left="167" w:right="152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10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205" w:hRule="exact"/>
                    </w:trPr>
                    <w:tc>
                      <w:tcPr>
                        <w:tcW w:w="532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6"/>
                            <w:szCs w:val="16"/>
                          </w:rPr>
                          <w:jc w:val="center"/>
                          <w:spacing w:lineRule="exact" w:line="180"/>
                          <w:ind w:left="167" w:right="152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11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206" w:hRule="exact"/>
                    </w:trPr>
                    <w:tc>
                      <w:tcPr>
                        <w:tcW w:w="532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6"/>
                            <w:szCs w:val="16"/>
                          </w:rPr>
                          <w:jc w:val="center"/>
                          <w:spacing w:lineRule="exact" w:line="180"/>
                          <w:ind w:left="167" w:right="152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12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206" w:hRule="exact"/>
                    </w:trPr>
                    <w:tc>
                      <w:tcPr>
                        <w:tcW w:w="532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6"/>
                            <w:szCs w:val="16"/>
                          </w:rPr>
                          <w:jc w:val="center"/>
                          <w:spacing w:lineRule="exact" w:line="180"/>
                          <w:ind w:left="167" w:right="152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13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pict>
          <v:shape type="#_x0000_t202" style="position:absolute;margin-left:121.49pt;margin-top:221.553pt;width:108.77pt;height:63.4pt;mso-position-horizontal-relative:page;mso-position-vertical-relative:paragraph;z-index:-2921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05" w:hRule="exact"/>
                    </w:trPr>
                    <w:tc>
                      <w:tcPr>
                        <w:tcW w:w="2148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6"/>
                            <w:szCs w:val="16"/>
                          </w:rPr>
                          <w:jc w:val="left"/>
                          <w:spacing w:lineRule="exact" w:line="180"/>
                          <w:ind w:left="20"/>
                        </w:pPr>
                        <w:r>
                          <w:rPr>
                            <w:rFonts w:cs="Calibri" w:hAnsi="Calibri" w:eastAsia="Calibri" w:ascii="Calibri"/>
                            <w:w w:val="82"/>
                            <w:position w:val="1"/>
                            <w:sz w:val="16"/>
                            <w:szCs w:val="16"/>
                          </w:rPr>
                          <w:t>LU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82"/>
                            <w:position w:val="1"/>
                            <w:sz w:val="16"/>
                            <w:szCs w:val="16"/>
                          </w:rPr>
                          <w:t>J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position w:val="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205" w:hRule="exact"/>
                    </w:trPr>
                    <w:tc>
                      <w:tcPr>
                        <w:tcW w:w="2148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6"/>
                            <w:szCs w:val="16"/>
                          </w:rPr>
                          <w:jc w:val="left"/>
                          <w:spacing w:lineRule="exact" w:line="180"/>
                          <w:ind w:left="20"/>
                        </w:pPr>
                        <w:r>
                          <w:rPr>
                            <w:rFonts w:cs="Calibri" w:hAnsi="Calibri" w:eastAsia="Calibri" w:ascii="Calibri"/>
                            <w:w w:val="82"/>
                            <w:position w:val="1"/>
                            <w:sz w:val="16"/>
                            <w:szCs w:val="16"/>
                          </w:rPr>
                          <w:t>SU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82"/>
                            <w:position w:val="1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82"/>
                            <w:position w:val="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position w:val="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82"/>
                            <w:position w:val="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82"/>
                            <w:position w:val="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position w:val="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205" w:hRule="exact"/>
                    </w:trPr>
                    <w:tc>
                      <w:tcPr>
                        <w:tcW w:w="2148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6"/>
                            <w:szCs w:val="16"/>
                          </w:rPr>
                          <w:jc w:val="left"/>
                          <w:spacing w:lineRule="exact" w:line="180"/>
                          <w:ind w:left="20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82"/>
                            <w:position w:val="1"/>
                            <w:sz w:val="16"/>
                            <w:szCs w:val="16"/>
                          </w:rPr>
                          <w:t>ME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position w:val="1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82"/>
                            <w:position w:val="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position w:val="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205" w:hRule="exact"/>
                    </w:trPr>
                    <w:tc>
                      <w:tcPr>
                        <w:tcW w:w="2148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6"/>
                            <w:szCs w:val="16"/>
                          </w:rPr>
                          <w:jc w:val="left"/>
                          <w:spacing w:lineRule="exact" w:line="180"/>
                          <w:ind w:left="20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82"/>
                            <w:position w:val="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position w:val="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82"/>
                            <w:position w:val="1"/>
                            <w:sz w:val="16"/>
                            <w:szCs w:val="16"/>
                          </w:rPr>
                          <w:t>ONÓ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82"/>
                            <w:position w:val="1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82"/>
                            <w:position w:val="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position w:val="1"/>
                            <w:sz w:val="16"/>
                            <w:szCs w:val="16"/>
                          </w:rPr>
                          <w:t>CA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206" w:hRule="exact"/>
                    </w:trPr>
                    <w:tc>
                      <w:tcPr>
                        <w:tcW w:w="2148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6"/>
                            <w:szCs w:val="16"/>
                          </w:rPr>
                          <w:jc w:val="left"/>
                          <w:spacing w:lineRule="exact" w:line="180"/>
                          <w:ind w:left="20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82"/>
                            <w:position w:val="1"/>
                            <w:sz w:val="16"/>
                            <w:szCs w:val="16"/>
                          </w:rPr>
                          <w:t>IN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position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82"/>
                            <w:position w:val="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position w:val="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82"/>
                            <w:position w:val="1"/>
                            <w:sz w:val="16"/>
                            <w:szCs w:val="16"/>
                          </w:rPr>
                          <w:t>É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position w:val="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82"/>
                            <w:position w:val="1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position w:val="1"/>
                            <w:sz w:val="16"/>
                            <w:szCs w:val="16"/>
                          </w:rPr>
                          <w:t>SOCIAL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206" w:hRule="exact"/>
                    </w:trPr>
                    <w:tc>
                      <w:tcPr>
                        <w:tcW w:w="2148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6"/>
                            <w:szCs w:val="16"/>
                          </w:rPr>
                          <w:jc w:val="left"/>
                          <w:spacing w:lineRule="exact" w:line="180"/>
                          <w:ind w:left="20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82"/>
                            <w:position w:val="1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position w:val="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82"/>
                            <w:position w:val="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position w:val="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82"/>
                            <w:position w:val="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position w:val="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82"/>
                            <w:position w:val="1"/>
                            <w:sz w:val="16"/>
                            <w:szCs w:val="16"/>
                          </w:rPr>
                          <w:t>IA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16"/>
                            <w:szCs w:val="16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pict>
          <v:shape type="#_x0000_t202" style="position:absolute;margin-left:237.35pt;margin-top:221.553pt;width:54.59pt;height:63.4pt;mso-position-horizontal-relative:page;mso-position-vertical-relative:paragraph;z-index:-2920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05" w:hRule="exact"/>
                    </w:trPr>
                    <w:tc>
                      <w:tcPr>
                        <w:tcW w:w="1063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6"/>
                            <w:szCs w:val="16"/>
                          </w:rPr>
                          <w:jc w:val="left"/>
                          <w:spacing w:lineRule="exact" w:line="180"/>
                          <w:ind w:left="58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            </w:t>
                        </w:r>
                        <w:r>
                          <w:rPr>
                            <w:rFonts w:cs="Calibri" w:hAnsi="Calibri" w:eastAsia="Calibri" w:ascii="Calibri"/>
                            <w:spacing w:val="18"/>
                            <w:w w:val="82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6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82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82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5.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82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205" w:hRule="exact"/>
                    </w:trPr>
                    <w:tc>
                      <w:tcPr>
                        <w:tcW w:w="1063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6"/>
                            <w:szCs w:val="16"/>
                          </w:rPr>
                          <w:jc w:val="left"/>
                          <w:spacing w:lineRule="exact" w:line="180"/>
                          <w:ind w:left="58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            </w:t>
                        </w:r>
                        <w:r>
                          <w:rPr>
                            <w:rFonts w:cs="Calibri" w:hAnsi="Calibri" w:eastAsia="Calibri" w:ascii="Calibri"/>
                            <w:spacing w:val="18"/>
                            <w:w w:val="82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82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82"/>
                            <w:sz w:val="16"/>
                            <w:szCs w:val="16"/>
                          </w:rPr>
                          <w:t>8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0.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82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205" w:hRule="exact"/>
                    </w:trPr>
                    <w:tc>
                      <w:tcPr>
                        <w:tcW w:w="1063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6"/>
                            <w:szCs w:val="16"/>
                          </w:rPr>
                          <w:jc w:val="left"/>
                          <w:spacing w:lineRule="exact" w:line="180"/>
                          <w:ind w:left="58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            </w:t>
                        </w:r>
                        <w:r>
                          <w:rPr>
                            <w:rFonts w:cs="Calibri" w:hAnsi="Calibri" w:eastAsia="Calibri" w:ascii="Calibri"/>
                            <w:spacing w:val="18"/>
                            <w:w w:val="82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4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82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82"/>
                            <w:sz w:val="16"/>
                            <w:szCs w:val="16"/>
                          </w:rPr>
                          <w:t>6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5.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82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205" w:hRule="exact"/>
                    </w:trPr>
                    <w:tc>
                      <w:tcPr>
                        <w:tcW w:w="1063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6"/>
                            <w:szCs w:val="16"/>
                          </w:rPr>
                          <w:jc w:val="left"/>
                          <w:spacing w:lineRule="exact" w:line="180"/>
                          <w:ind w:left="59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            </w:t>
                        </w:r>
                        <w:r>
                          <w:rPr>
                            <w:rFonts w:cs="Calibri" w:hAnsi="Calibri" w:eastAsia="Calibri" w:ascii="Calibri"/>
                            <w:spacing w:val="18"/>
                            <w:w w:val="82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82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82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5.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82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206" w:hRule="exact"/>
                    </w:trPr>
                    <w:tc>
                      <w:tcPr>
                        <w:tcW w:w="1063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6"/>
                            <w:szCs w:val="16"/>
                          </w:rPr>
                          <w:jc w:val="left"/>
                          <w:spacing w:lineRule="exact" w:line="180"/>
                          <w:ind w:left="59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            </w:t>
                        </w:r>
                        <w:r>
                          <w:rPr>
                            <w:rFonts w:cs="Calibri" w:hAnsi="Calibri" w:eastAsia="Calibri" w:ascii="Calibri"/>
                            <w:spacing w:val="18"/>
                            <w:w w:val="82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82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9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82"/>
                            <w:sz w:val="16"/>
                            <w:szCs w:val="16"/>
                          </w:rPr>
                          <w:t>4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5.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82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206" w:hRule="exact"/>
                    </w:trPr>
                    <w:tc>
                      <w:tcPr>
                        <w:tcW w:w="1063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6"/>
                            <w:szCs w:val="16"/>
                          </w:rPr>
                          <w:jc w:val="left"/>
                          <w:spacing w:lineRule="exact" w:line="180"/>
                          <w:ind w:left="59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            </w:t>
                        </w:r>
                        <w:r>
                          <w:rPr>
                            <w:rFonts w:cs="Calibri" w:hAnsi="Calibri" w:eastAsia="Calibri" w:ascii="Calibri"/>
                            <w:spacing w:val="18"/>
                            <w:w w:val="82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82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82"/>
                            <w:sz w:val="16"/>
                            <w:szCs w:val="16"/>
                          </w:rPr>
                          <w:t>8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3.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82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pict>
          <v:shape type="#_x0000_t202" style="position:absolute;margin-left:343.15pt;margin-top:231.813pt;width:124.29pt;height:42.79pt;mso-position-horizontal-relative:page;mso-position-vertical-relative:paragraph;z-index:-2919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05" w:hRule="exact"/>
                    </w:trPr>
                    <w:tc>
                      <w:tcPr>
                        <w:tcW w:w="2456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6"/>
                            <w:szCs w:val="16"/>
                          </w:rPr>
                          <w:jc w:val="left"/>
                          <w:spacing w:lineRule="exact" w:line="180"/>
                          <w:ind w:left="17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82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82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82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82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82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82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82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205" w:hRule="exact"/>
                    </w:trPr>
                    <w:tc>
                      <w:tcPr>
                        <w:tcW w:w="2456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6"/>
                            <w:szCs w:val="16"/>
                          </w:rPr>
                          <w:jc w:val="left"/>
                          <w:spacing w:lineRule="exact" w:line="180"/>
                          <w:ind w:left="17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82"/>
                            <w:sz w:val="16"/>
                            <w:szCs w:val="16"/>
                          </w:rPr>
                          <w:t>ME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82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205" w:hRule="exact"/>
                    </w:trPr>
                    <w:tc>
                      <w:tcPr>
                        <w:tcW w:w="2456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6"/>
                            <w:szCs w:val="16"/>
                          </w:rPr>
                          <w:jc w:val="left"/>
                          <w:spacing w:lineRule="exact" w:line="180"/>
                          <w:ind w:left="17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82"/>
                            <w:sz w:val="16"/>
                            <w:szCs w:val="16"/>
                          </w:rPr>
                          <w:t>EC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82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82"/>
                            <w:sz w:val="16"/>
                            <w:szCs w:val="16"/>
                          </w:rPr>
                          <w:t>ÓM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82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82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206" w:hRule="exact"/>
                    </w:trPr>
                    <w:tc>
                      <w:tcPr>
                        <w:tcW w:w="2456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6"/>
                            <w:szCs w:val="16"/>
                          </w:rPr>
                          <w:jc w:val="left"/>
                          <w:spacing w:lineRule="exact" w:line="180"/>
                          <w:ind w:left="18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82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82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CAR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82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pict>
          <v:shape type="#_x0000_t202" style="position:absolute;margin-left:308.05pt;margin-top:303.693pt;width:28.11pt;height:42.79pt;mso-position-horizontal-relative:page;mso-position-vertical-relative:paragraph;z-index:-2917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05" w:hRule="exact"/>
                    </w:trPr>
                    <w:tc>
                      <w:tcPr>
                        <w:tcW w:w="533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6"/>
                            <w:szCs w:val="16"/>
                          </w:rPr>
                          <w:jc w:val="center"/>
                          <w:spacing w:lineRule="exact" w:line="180"/>
                          <w:ind w:left="167" w:right="151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82"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9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205" w:hRule="exact"/>
                    </w:trPr>
                    <w:tc>
                      <w:tcPr>
                        <w:tcW w:w="533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6"/>
                            <w:szCs w:val="16"/>
                          </w:rPr>
                          <w:jc w:val="center"/>
                          <w:spacing w:lineRule="exact" w:line="180"/>
                          <w:ind w:left="167" w:right="151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82"/>
                            <w:sz w:val="16"/>
                            <w:szCs w:val="16"/>
                          </w:rPr>
                          <w:t>4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205" w:hRule="exact"/>
                    </w:trPr>
                    <w:tc>
                      <w:tcPr>
                        <w:tcW w:w="533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6"/>
                            <w:szCs w:val="16"/>
                          </w:rPr>
                          <w:jc w:val="center"/>
                          <w:spacing w:lineRule="exact" w:line="180"/>
                          <w:ind w:left="167" w:right="151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82"/>
                            <w:sz w:val="16"/>
                            <w:szCs w:val="16"/>
                          </w:rPr>
                          <w:t>41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205" w:hRule="exact"/>
                    </w:trPr>
                    <w:tc>
                      <w:tcPr>
                        <w:tcW w:w="533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6"/>
                            <w:szCs w:val="16"/>
                          </w:rPr>
                          <w:jc w:val="center"/>
                          <w:spacing w:lineRule="exact" w:line="180"/>
                          <w:ind w:left="167" w:right="151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82"/>
                            <w:sz w:val="16"/>
                            <w:szCs w:val="16"/>
                          </w:rPr>
                          <w:t>42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pict>
          <v:shape type="#_x0000_t202" style="position:absolute;margin-left:343.15pt;margin-top:505.51pt;width:124.29pt;height:42.79pt;mso-position-horizontal-relative:page;mso-position-vertical-relative:page;z-index:-2916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05" w:hRule="exact"/>
                    </w:trPr>
                    <w:tc>
                      <w:tcPr>
                        <w:tcW w:w="2456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6"/>
                            <w:szCs w:val="16"/>
                          </w:rPr>
                          <w:jc w:val="left"/>
                          <w:spacing w:lineRule="exact" w:line="180"/>
                          <w:ind w:left="18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82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82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82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82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82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82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82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205" w:hRule="exact"/>
                    </w:trPr>
                    <w:tc>
                      <w:tcPr>
                        <w:tcW w:w="2456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6"/>
                            <w:szCs w:val="16"/>
                          </w:rPr>
                          <w:jc w:val="left"/>
                          <w:spacing w:lineRule="exact" w:line="180"/>
                          <w:ind w:left="18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82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82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82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82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82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82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82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205" w:hRule="exact"/>
                    </w:trPr>
                    <w:tc>
                      <w:tcPr>
                        <w:tcW w:w="2456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6"/>
                            <w:szCs w:val="16"/>
                          </w:rPr>
                          <w:jc w:val="left"/>
                          <w:spacing w:lineRule="exact" w:line="180"/>
                          <w:ind w:left="18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82"/>
                            <w:sz w:val="16"/>
                            <w:szCs w:val="16"/>
                          </w:rPr>
                          <w:t>ME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82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205" w:hRule="exact"/>
                    </w:trPr>
                    <w:tc>
                      <w:tcPr>
                        <w:tcW w:w="2456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6"/>
                            <w:szCs w:val="16"/>
                          </w:rPr>
                          <w:jc w:val="left"/>
                          <w:spacing w:lineRule="exact" w:line="180"/>
                          <w:ind w:left="18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82"/>
                            <w:sz w:val="16"/>
                            <w:szCs w:val="16"/>
                          </w:rPr>
                          <w:t>EC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82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82"/>
                            <w:sz w:val="16"/>
                            <w:szCs w:val="16"/>
                          </w:rPr>
                          <w:t>ÓM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82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82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pict>
          <v:shape type="#_x0000_t202" style="position:absolute;margin-left:86.41pt;margin-top:515.8pt;width:28.05pt;height:42.85pt;mso-position-horizontal-relative:page;mso-position-vertical-relative:page;z-index:-2914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05" w:hRule="exact"/>
                    </w:trPr>
                    <w:tc>
                      <w:tcPr>
                        <w:tcW w:w="532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6"/>
                            <w:szCs w:val="16"/>
                          </w:rPr>
                          <w:jc w:val="center"/>
                          <w:spacing w:lineRule="exact" w:line="180"/>
                          <w:ind w:left="167" w:right="152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14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205" w:hRule="exact"/>
                    </w:trPr>
                    <w:tc>
                      <w:tcPr>
                        <w:tcW w:w="532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6"/>
                            <w:szCs w:val="16"/>
                          </w:rPr>
                          <w:jc w:val="center"/>
                          <w:spacing w:lineRule="exact" w:line="180"/>
                          <w:ind w:left="167" w:right="152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15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205" w:hRule="exact"/>
                    </w:trPr>
                    <w:tc>
                      <w:tcPr>
                        <w:tcW w:w="532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6"/>
                            <w:szCs w:val="16"/>
                          </w:rPr>
                          <w:jc w:val="center"/>
                          <w:spacing w:lineRule="exact" w:line="180"/>
                          <w:ind w:left="167" w:right="152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16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206" w:hRule="exact"/>
                    </w:trPr>
                    <w:tc>
                      <w:tcPr>
                        <w:tcW w:w="532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6"/>
                            <w:szCs w:val="16"/>
                          </w:rPr>
                          <w:jc w:val="center"/>
                          <w:spacing w:lineRule="exact" w:line="180"/>
                          <w:ind w:left="168" w:right="152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17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pict>
          <v:shape type="#_x0000_t202" style="position:absolute;margin-left:121.49pt;margin-top:515.8pt;width:108.77pt;height:42.85pt;mso-position-horizontal-relative:page;mso-position-vertical-relative:page;z-index:-2913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05" w:hRule="exact"/>
                    </w:trPr>
                    <w:tc>
                      <w:tcPr>
                        <w:tcW w:w="2148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6"/>
                            <w:szCs w:val="16"/>
                          </w:rPr>
                          <w:jc w:val="left"/>
                          <w:spacing w:lineRule="exact" w:line="180"/>
                          <w:ind w:left="21"/>
                        </w:pPr>
                        <w:r>
                          <w:rPr>
                            <w:rFonts w:cs="Calibri" w:hAnsi="Calibri" w:eastAsia="Calibri" w:ascii="Calibri"/>
                            <w:w w:val="82"/>
                            <w:position w:val="1"/>
                            <w:sz w:val="16"/>
                            <w:szCs w:val="16"/>
                          </w:rPr>
                          <w:t>LU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82"/>
                            <w:position w:val="1"/>
                            <w:sz w:val="16"/>
                            <w:szCs w:val="16"/>
                          </w:rPr>
                          <w:t>J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position w:val="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205" w:hRule="exact"/>
                    </w:trPr>
                    <w:tc>
                      <w:tcPr>
                        <w:tcW w:w="2148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6"/>
                            <w:szCs w:val="16"/>
                          </w:rPr>
                          <w:jc w:val="left"/>
                          <w:spacing w:lineRule="exact" w:line="180"/>
                          <w:ind w:left="21"/>
                        </w:pPr>
                        <w:r>
                          <w:rPr>
                            <w:rFonts w:cs="Calibri" w:hAnsi="Calibri" w:eastAsia="Calibri" w:ascii="Calibri"/>
                            <w:w w:val="82"/>
                            <w:position w:val="1"/>
                            <w:sz w:val="16"/>
                            <w:szCs w:val="16"/>
                          </w:rPr>
                          <w:t>SU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82"/>
                            <w:position w:val="1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82"/>
                            <w:position w:val="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position w:val="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82"/>
                            <w:position w:val="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82"/>
                            <w:position w:val="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position w:val="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205" w:hRule="exact"/>
                    </w:trPr>
                    <w:tc>
                      <w:tcPr>
                        <w:tcW w:w="2148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6"/>
                            <w:szCs w:val="16"/>
                          </w:rPr>
                          <w:jc w:val="left"/>
                          <w:spacing w:lineRule="exact" w:line="180"/>
                          <w:ind w:left="21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82"/>
                            <w:position w:val="1"/>
                            <w:sz w:val="16"/>
                            <w:szCs w:val="16"/>
                          </w:rPr>
                          <w:t>ME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position w:val="1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82"/>
                            <w:position w:val="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position w:val="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206" w:hRule="exact"/>
                    </w:trPr>
                    <w:tc>
                      <w:tcPr>
                        <w:tcW w:w="2148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6"/>
                            <w:szCs w:val="16"/>
                          </w:rPr>
                          <w:jc w:val="left"/>
                          <w:spacing w:lineRule="exact" w:line="180"/>
                          <w:ind w:left="21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82"/>
                            <w:position w:val="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position w:val="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82"/>
                            <w:position w:val="1"/>
                            <w:sz w:val="16"/>
                            <w:szCs w:val="16"/>
                          </w:rPr>
                          <w:t>ONÓ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82"/>
                            <w:position w:val="1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82"/>
                            <w:position w:val="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position w:val="1"/>
                            <w:sz w:val="16"/>
                            <w:szCs w:val="16"/>
                          </w:rPr>
                          <w:t>CA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16"/>
                            <w:szCs w:val="16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pict>
          <v:shape type="#_x0000_t202" style="position:absolute;margin-left:237.35pt;margin-top:515.8pt;width:54.59pt;height:42.85pt;mso-position-horizontal-relative:page;mso-position-vertical-relative:page;z-index:-2912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05" w:hRule="exact"/>
                    </w:trPr>
                    <w:tc>
                      <w:tcPr>
                        <w:tcW w:w="1063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6"/>
                            <w:szCs w:val="16"/>
                          </w:rPr>
                          <w:jc w:val="left"/>
                          <w:spacing w:lineRule="exact" w:line="180"/>
                          <w:ind w:left="59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            </w:t>
                        </w:r>
                        <w:r>
                          <w:rPr>
                            <w:rFonts w:cs="Calibri" w:hAnsi="Calibri" w:eastAsia="Calibri" w:ascii="Calibri"/>
                            <w:spacing w:val="18"/>
                            <w:w w:val="82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82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82"/>
                            <w:sz w:val="16"/>
                            <w:szCs w:val="16"/>
                          </w:rPr>
                          <w:t>6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0.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82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205" w:hRule="exact"/>
                    </w:trPr>
                    <w:tc>
                      <w:tcPr>
                        <w:tcW w:w="1063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6"/>
                            <w:szCs w:val="16"/>
                          </w:rPr>
                          <w:jc w:val="left"/>
                          <w:spacing w:lineRule="exact" w:line="180"/>
                          <w:ind w:left="59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            </w:t>
                        </w:r>
                        <w:r>
                          <w:rPr>
                            <w:rFonts w:cs="Calibri" w:hAnsi="Calibri" w:eastAsia="Calibri" w:ascii="Calibri"/>
                            <w:spacing w:val="18"/>
                            <w:w w:val="82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4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82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82"/>
                            <w:sz w:val="16"/>
                            <w:szCs w:val="16"/>
                          </w:rPr>
                          <w:t>4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5.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82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205" w:hRule="exact"/>
                    </w:trPr>
                    <w:tc>
                      <w:tcPr>
                        <w:tcW w:w="1063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6"/>
                            <w:szCs w:val="16"/>
                          </w:rPr>
                          <w:jc w:val="left"/>
                          <w:spacing w:lineRule="exact" w:line="180"/>
                          <w:ind w:left="59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            </w:t>
                        </w:r>
                        <w:r>
                          <w:rPr>
                            <w:rFonts w:cs="Calibri" w:hAnsi="Calibri" w:eastAsia="Calibri" w:ascii="Calibri"/>
                            <w:spacing w:val="18"/>
                            <w:w w:val="82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82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82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0.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82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206" w:hRule="exact"/>
                    </w:trPr>
                    <w:tc>
                      <w:tcPr>
                        <w:tcW w:w="1063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6"/>
                            <w:szCs w:val="16"/>
                          </w:rPr>
                          <w:jc w:val="left"/>
                          <w:spacing w:lineRule="exact" w:line="180"/>
                          <w:ind w:left="59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            </w:t>
                        </w:r>
                        <w:r>
                          <w:rPr>
                            <w:rFonts w:cs="Calibri" w:hAnsi="Calibri" w:eastAsia="Calibri" w:ascii="Calibri"/>
                            <w:spacing w:val="18"/>
                            <w:w w:val="82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82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9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82"/>
                            <w:sz w:val="16"/>
                            <w:szCs w:val="16"/>
                          </w:rPr>
                          <w:t>8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0.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82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pict>
          <v:shape type="#_x0000_t202" style="position:absolute;margin-left:308.05pt;margin-top:577.39pt;width:28.11pt;height:42.79pt;mso-position-horizontal-relative:page;mso-position-vertical-relative:page;z-index:-2911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05" w:hRule="exact"/>
                    </w:trPr>
                    <w:tc>
                      <w:tcPr>
                        <w:tcW w:w="533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6"/>
                            <w:szCs w:val="16"/>
                          </w:rPr>
                          <w:jc w:val="center"/>
                          <w:spacing w:lineRule="exact" w:line="180"/>
                          <w:ind w:left="168" w:right="151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82"/>
                            <w:sz w:val="16"/>
                            <w:szCs w:val="16"/>
                          </w:rPr>
                          <w:t>4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205" w:hRule="exact"/>
                    </w:trPr>
                    <w:tc>
                      <w:tcPr>
                        <w:tcW w:w="533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6"/>
                            <w:szCs w:val="16"/>
                          </w:rPr>
                          <w:jc w:val="center"/>
                          <w:spacing w:lineRule="exact" w:line="180"/>
                          <w:ind w:left="168" w:right="151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82"/>
                            <w:sz w:val="16"/>
                            <w:szCs w:val="16"/>
                          </w:rPr>
                          <w:t>4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4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205" w:hRule="exact"/>
                    </w:trPr>
                    <w:tc>
                      <w:tcPr>
                        <w:tcW w:w="533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6"/>
                            <w:szCs w:val="16"/>
                          </w:rPr>
                          <w:jc w:val="center"/>
                          <w:spacing w:lineRule="exact" w:line="180"/>
                          <w:ind w:left="168" w:right="150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82"/>
                            <w:sz w:val="16"/>
                            <w:szCs w:val="16"/>
                          </w:rPr>
                          <w:t>45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205" w:hRule="exact"/>
                    </w:trPr>
                    <w:tc>
                      <w:tcPr>
                        <w:tcW w:w="533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6"/>
                            <w:szCs w:val="16"/>
                          </w:rPr>
                          <w:jc w:val="center"/>
                          <w:spacing w:lineRule="exact" w:line="180"/>
                          <w:ind w:left="168" w:right="150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82"/>
                            <w:sz w:val="16"/>
                            <w:szCs w:val="16"/>
                          </w:rPr>
                          <w:t>46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pict>
          <v:shape type="#_x0000_t202" style="position:absolute;margin-left:343.15pt;margin-top:577.39pt;width:124.29pt;height:42.79pt;mso-position-horizontal-relative:page;mso-position-vertical-relative:page;z-index:-2910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05" w:hRule="exact"/>
                    </w:trPr>
                    <w:tc>
                      <w:tcPr>
                        <w:tcW w:w="2456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6"/>
                            <w:szCs w:val="16"/>
                          </w:rPr>
                          <w:jc w:val="left"/>
                          <w:spacing w:lineRule="exact" w:line="180"/>
                          <w:ind w:left="18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82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82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JO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205" w:hRule="exact"/>
                    </w:trPr>
                    <w:tc>
                      <w:tcPr>
                        <w:tcW w:w="2456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6"/>
                            <w:szCs w:val="16"/>
                          </w:rPr>
                          <w:jc w:val="left"/>
                          <w:spacing w:lineRule="exact" w:line="180"/>
                          <w:ind w:left="18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82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82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82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82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82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82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82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205" w:hRule="exact"/>
                    </w:trPr>
                    <w:tc>
                      <w:tcPr>
                        <w:tcW w:w="2456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6"/>
                            <w:szCs w:val="16"/>
                          </w:rPr>
                          <w:jc w:val="left"/>
                          <w:spacing w:lineRule="exact" w:line="180"/>
                          <w:ind w:left="18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82"/>
                            <w:sz w:val="16"/>
                            <w:szCs w:val="16"/>
                          </w:rPr>
                          <w:t>ME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82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205" w:hRule="exact"/>
                    </w:trPr>
                    <w:tc>
                      <w:tcPr>
                        <w:tcW w:w="2456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6"/>
                            <w:szCs w:val="16"/>
                          </w:rPr>
                          <w:jc w:val="left"/>
                          <w:spacing w:lineRule="exact" w:line="180"/>
                          <w:ind w:left="18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82"/>
                            <w:sz w:val="16"/>
                            <w:szCs w:val="16"/>
                          </w:rPr>
                          <w:t>EC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82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82"/>
                            <w:sz w:val="16"/>
                            <w:szCs w:val="16"/>
                          </w:rPr>
                          <w:t>ÓM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82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82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pict>
          <v:shape type="#_x0000_t202" style="position:absolute;margin-left:86.41pt;margin-top:649.27pt;width:28.05pt;height:42.79pt;mso-position-horizontal-relative:page;mso-position-vertical-relative:page;z-index:-2908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05" w:hRule="exact"/>
                    </w:trPr>
                    <w:tc>
                      <w:tcPr>
                        <w:tcW w:w="532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6"/>
                            <w:szCs w:val="16"/>
                          </w:rPr>
                          <w:jc w:val="center"/>
                          <w:spacing w:lineRule="exact" w:line="180"/>
                          <w:ind w:left="168" w:right="151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21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205" w:hRule="exact"/>
                    </w:trPr>
                    <w:tc>
                      <w:tcPr>
                        <w:tcW w:w="532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6"/>
                            <w:szCs w:val="16"/>
                          </w:rPr>
                          <w:jc w:val="center"/>
                          <w:spacing w:lineRule="exact" w:line="180"/>
                          <w:ind w:left="168" w:right="151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22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205" w:hRule="exact"/>
                    </w:trPr>
                    <w:tc>
                      <w:tcPr>
                        <w:tcW w:w="532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6"/>
                            <w:szCs w:val="16"/>
                          </w:rPr>
                          <w:jc w:val="center"/>
                          <w:spacing w:lineRule="exact" w:line="180"/>
                          <w:ind w:left="168" w:right="151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23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205" w:hRule="exact"/>
                    </w:trPr>
                    <w:tc>
                      <w:tcPr>
                        <w:tcW w:w="532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6"/>
                            <w:szCs w:val="16"/>
                          </w:rPr>
                          <w:jc w:val="center"/>
                          <w:spacing w:lineRule="exact" w:line="180"/>
                          <w:ind w:left="168" w:right="151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24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pict>
          <v:shape type="#_x0000_t202" style="position:absolute;margin-left:121.49pt;margin-top:649.27pt;width:108.77pt;height:42.79pt;mso-position-horizontal-relative:page;mso-position-vertical-relative:page;z-index:-2907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05" w:hRule="exact"/>
                    </w:trPr>
                    <w:tc>
                      <w:tcPr>
                        <w:tcW w:w="2148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6"/>
                            <w:szCs w:val="16"/>
                          </w:rPr>
                          <w:jc w:val="left"/>
                          <w:spacing w:lineRule="exact" w:line="180"/>
                          <w:ind w:left="21"/>
                        </w:pPr>
                        <w:r>
                          <w:rPr>
                            <w:rFonts w:cs="Calibri" w:hAnsi="Calibri" w:eastAsia="Calibri" w:ascii="Calibri"/>
                            <w:w w:val="82"/>
                            <w:position w:val="1"/>
                            <w:sz w:val="16"/>
                            <w:szCs w:val="16"/>
                          </w:rPr>
                          <w:t>LU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82"/>
                            <w:position w:val="1"/>
                            <w:sz w:val="16"/>
                            <w:szCs w:val="16"/>
                          </w:rPr>
                          <w:t>J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position w:val="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205" w:hRule="exact"/>
                    </w:trPr>
                    <w:tc>
                      <w:tcPr>
                        <w:tcW w:w="2148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6"/>
                            <w:szCs w:val="16"/>
                          </w:rPr>
                          <w:jc w:val="left"/>
                          <w:spacing w:lineRule="exact" w:line="180"/>
                          <w:ind w:left="21"/>
                        </w:pPr>
                        <w:r>
                          <w:rPr>
                            <w:rFonts w:cs="Calibri" w:hAnsi="Calibri" w:eastAsia="Calibri" w:ascii="Calibri"/>
                            <w:w w:val="82"/>
                            <w:position w:val="1"/>
                            <w:sz w:val="16"/>
                            <w:szCs w:val="16"/>
                          </w:rPr>
                          <w:t>SU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82"/>
                            <w:position w:val="1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82"/>
                            <w:position w:val="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position w:val="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82"/>
                            <w:position w:val="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82"/>
                            <w:position w:val="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position w:val="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205" w:hRule="exact"/>
                    </w:trPr>
                    <w:tc>
                      <w:tcPr>
                        <w:tcW w:w="2148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6"/>
                            <w:szCs w:val="16"/>
                          </w:rPr>
                          <w:jc w:val="left"/>
                          <w:spacing w:lineRule="exact" w:line="180"/>
                          <w:ind w:left="21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82"/>
                            <w:position w:val="1"/>
                            <w:sz w:val="16"/>
                            <w:szCs w:val="16"/>
                          </w:rPr>
                          <w:t>ME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position w:val="1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82"/>
                            <w:position w:val="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position w:val="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205" w:hRule="exact"/>
                    </w:trPr>
                    <w:tc>
                      <w:tcPr>
                        <w:tcW w:w="2148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6"/>
                            <w:szCs w:val="16"/>
                          </w:rPr>
                          <w:jc w:val="left"/>
                          <w:spacing w:lineRule="exact" w:line="180"/>
                          <w:ind w:left="21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82"/>
                            <w:position w:val="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position w:val="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82"/>
                            <w:position w:val="1"/>
                            <w:sz w:val="16"/>
                            <w:szCs w:val="16"/>
                          </w:rPr>
                          <w:t>ONÓ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82"/>
                            <w:position w:val="1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82"/>
                            <w:position w:val="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position w:val="1"/>
                            <w:sz w:val="16"/>
                            <w:szCs w:val="16"/>
                          </w:rPr>
                          <w:t>CA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16"/>
                            <w:szCs w:val="16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pict>
          <v:shape type="#_x0000_t202" style="position:absolute;margin-left:237.35pt;margin-top:649.27pt;width:54.59pt;height:42.79pt;mso-position-horizontal-relative:page;mso-position-vertical-relative:page;z-index:-2906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05" w:hRule="exact"/>
                    </w:trPr>
                    <w:tc>
                      <w:tcPr>
                        <w:tcW w:w="1063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6"/>
                            <w:szCs w:val="16"/>
                          </w:rPr>
                          <w:jc w:val="left"/>
                          <w:spacing w:lineRule="exact" w:line="180"/>
                          <w:ind w:left="60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            </w:t>
                        </w:r>
                        <w:r>
                          <w:rPr>
                            <w:rFonts w:cs="Calibri" w:hAnsi="Calibri" w:eastAsia="Calibri" w:ascii="Calibri"/>
                            <w:spacing w:val="18"/>
                            <w:w w:val="82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82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7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82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5.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82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205" w:hRule="exact"/>
                    </w:trPr>
                    <w:tc>
                      <w:tcPr>
                        <w:tcW w:w="1063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6"/>
                            <w:szCs w:val="16"/>
                          </w:rPr>
                          <w:jc w:val="left"/>
                          <w:spacing w:lineRule="exact" w:line="180"/>
                          <w:ind w:left="60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            </w:t>
                        </w:r>
                        <w:r>
                          <w:rPr>
                            <w:rFonts w:cs="Calibri" w:hAnsi="Calibri" w:eastAsia="Calibri" w:ascii="Calibri"/>
                            <w:spacing w:val="18"/>
                            <w:w w:val="82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82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82"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0.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82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205" w:hRule="exact"/>
                    </w:trPr>
                    <w:tc>
                      <w:tcPr>
                        <w:tcW w:w="1063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6"/>
                            <w:szCs w:val="16"/>
                          </w:rPr>
                          <w:jc w:val="left"/>
                          <w:spacing w:lineRule="exact" w:line="180"/>
                          <w:ind w:left="60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            </w:t>
                        </w:r>
                        <w:r>
                          <w:rPr>
                            <w:rFonts w:cs="Calibri" w:hAnsi="Calibri" w:eastAsia="Calibri" w:ascii="Calibri"/>
                            <w:spacing w:val="18"/>
                            <w:w w:val="82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4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82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82"/>
                            <w:sz w:val="16"/>
                            <w:szCs w:val="16"/>
                          </w:rPr>
                          <w:t>9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5.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82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205" w:hRule="exact"/>
                    </w:trPr>
                    <w:tc>
                      <w:tcPr>
                        <w:tcW w:w="1063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6"/>
                            <w:szCs w:val="16"/>
                          </w:rPr>
                          <w:jc w:val="left"/>
                          <w:spacing w:lineRule="exact" w:line="180"/>
                          <w:ind w:left="60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            </w:t>
                        </w:r>
                        <w:r>
                          <w:rPr>
                            <w:rFonts w:cs="Calibri" w:hAnsi="Calibri" w:eastAsia="Calibri" w:ascii="Calibri"/>
                            <w:spacing w:val="18"/>
                            <w:w w:val="82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82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82"/>
                            <w:sz w:val="16"/>
                            <w:szCs w:val="16"/>
                          </w:rPr>
                          <w:t>7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0.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82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Calibri" w:hAnsi="Calibri" w:eastAsia="Calibri" w:ascii="Calibri"/>
          <w:spacing w:val="0"/>
          <w:w w:val="82"/>
          <w:position w:val="-16"/>
          <w:sz w:val="16"/>
          <w:szCs w:val="16"/>
        </w:rPr>
        <w:t>C</w:t>
      </w:r>
      <w:r>
        <w:rPr>
          <w:rFonts w:cs="Calibri" w:hAnsi="Calibri" w:eastAsia="Calibri" w:ascii="Calibri"/>
          <w:spacing w:val="1"/>
          <w:w w:val="82"/>
          <w:position w:val="-16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82"/>
          <w:position w:val="-16"/>
          <w:sz w:val="16"/>
          <w:szCs w:val="16"/>
        </w:rPr>
        <w:t>D</w:t>
      </w:r>
      <w:r>
        <w:rPr>
          <w:rFonts w:cs="Calibri" w:hAnsi="Calibri" w:eastAsia="Calibri" w:ascii="Calibri"/>
          <w:spacing w:val="1"/>
          <w:w w:val="82"/>
          <w:position w:val="-16"/>
          <w:sz w:val="16"/>
          <w:szCs w:val="16"/>
        </w:rPr>
        <w:t>I</w:t>
      </w:r>
      <w:r>
        <w:rPr>
          <w:rFonts w:cs="Calibri" w:hAnsi="Calibri" w:eastAsia="Calibri" w:ascii="Calibri"/>
          <w:spacing w:val="-1"/>
          <w:w w:val="82"/>
          <w:position w:val="-16"/>
          <w:sz w:val="16"/>
          <w:szCs w:val="16"/>
        </w:rPr>
        <w:t>G</w:t>
      </w:r>
      <w:r>
        <w:rPr>
          <w:rFonts w:cs="Calibri" w:hAnsi="Calibri" w:eastAsia="Calibri" w:ascii="Calibri"/>
          <w:spacing w:val="0"/>
          <w:w w:val="82"/>
          <w:position w:val="-16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82"/>
          <w:position w:val="-16"/>
          <w:sz w:val="16"/>
          <w:szCs w:val="16"/>
        </w:rPr>
        <w:t>                                                                                      </w:t>
      </w:r>
      <w:r>
        <w:rPr>
          <w:rFonts w:cs="Calibri" w:hAnsi="Calibri" w:eastAsia="Calibri" w:ascii="Calibri"/>
          <w:spacing w:val="17"/>
          <w:w w:val="82"/>
          <w:position w:val="-16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82"/>
          <w:position w:val="-5"/>
          <w:sz w:val="16"/>
          <w:szCs w:val="16"/>
        </w:rPr>
        <w:t>V</w:t>
      </w:r>
      <w:r>
        <w:rPr>
          <w:rFonts w:cs="Calibri" w:hAnsi="Calibri" w:eastAsia="Calibri" w:ascii="Calibri"/>
          <w:spacing w:val="1"/>
          <w:w w:val="82"/>
          <w:position w:val="-5"/>
          <w:sz w:val="16"/>
          <w:szCs w:val="16"/>
        </w:rPr>
        <w:t>A</w:t>
      </w:r>
      <w:r>
        <w:rPr>
          <w:rFonts w:cs="Calibri" w:hAnsi="Calibri" w:eastAsia="Calibri" w:ascii="Calibri"/>
          <w:spacing w:val="0"/>
          <w:w w:val="82"/>
          <w:position w:val="-5"/>
          <w:sz w:val="16"/>
          <w:szCs w:val="16"/>
        </w:rPr>
        <w:t>LOR</w:t>
      </w:r>
      <w:r>
        <w:rPr>
          <w:rFonts w:cs="Calibri" w:hAnsi="Calibri" w:eastAsia="Calibri" w:ascii="Calibri"/>
          <w:spacing w:val="1"/>
          <w:w w:val="82"/>
          <w:position w:val="-5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82"/>
          <w:position w:val="-5"/>
          <w:sz w:val="16"/>
          <w:szCs w:val="16"/>
        </w:rPr>
        <w:t>U</w:t>
      </w:r>
      <w:r>
        <w:rPr>
          <w:rFonts w:cs="Calibri" w:hAnsi="Calibri" w:eastAsia="Calibri" w:ascii="Calibri"/>
          <w:spacing w:val="1"/>
          <w:w w:val="82"/>
          <w:position w:val="-5"/>
          <w:sz w:val="16"/>
          <w:szCs w:val="16"/>
        </w:rPr>
        <w:t>NI</w:t>
      </w:r>
      <w:r>
        <w:rPr>
          <w:rFonts w:cs="Calibri" w:hAnsi="Calibri" w:eastAsia="Calibri" w:ascii="Calibri"/>
          <w:spacing w:val="0"/>
          <w:w w:val="82"/>
          <w:position w:val="-5"/>
          <w:sz w:val="16"/>
          <w:szCs w:val="16"/>
        </w:rPr>
        <w:t>TA</w:t>
      </w:r>
      <w:r>
        <w:rPr>
          <w:rFonts w:cs="Calibri" w:hAnsi="Calibri" w:eastAsia="Calibri" w:ascii="Calibri"/>
          <w:spacing w:val="-1"/>
          <w:w w:val="82"/>
          <w:position w:val="-5"/>
          <w:sz w:val="16"/>
          <w:szCs w:val="16"/>
        </w:rPr>
        <w:t>R</w:t>
      </w:r>
      <w:r>
        <w:rPr>
          <w:rFonts w:cs="Calibri" w:hAnsi="Calibri" w:eastAsia="Calibri" w:ascii="Calibri"/>
          <w:spacing w:val="1"/>
          <w:w w:val="82"/>
          <w:position w:val="-5"/>
          <w:sz w:val="16"/>
          <w:szCs w:val="16"/>
        </w:rPr>
        <w:t>IO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</w:r>
    </w:p>
    <w:p>
      <w:pPr>
        <w:rPr>
          <w:rFonts w:cs="Calibri" w:hAnsi="Calibri" w:eastAsia="Calibri" w:ascii="Calibri"/>
          <w:sz w:val="16"/>
          <w:szCs w:val="16"/>
        </w:rPr>
        <w:jc w:val="left"/>
        <w:spacing w:before="33" w:lineRule="exact" w:line="120"/>
        <w:sectPr>
          <w:type w:val="continuous"/>
          <w:pgSz w:w="12240" w:h="15840"/>
          <w:pgMar w:top="780" w:bottom="280" w:left="1360" w:right="1300"/>
          <w:cols w:num="2" w:equalWidth="off">
            <w:col w:w="4393" w:space="3813"/>
            <w:col w:w="1374"/>
          </w:cols>
        </w:sectPr>
      </w:pPr>
      <w:r>
        <w:br w:type="column"/>
      </w:r>
      <w:r>
        <w:rPr>
          <w:rFonts w:cs="Calibri" w:hAnsi="Calibri" w:eastAsia="Calibri" w:ascii="Calibri"/>
          <w:spacing w:val="0"/>
          <w:w w:val="82"/>
          <w:position w:val="-5"/>
          <w:sz w:val="16"/>
          <w:szCs w:val="16"/>
        </w:rPr>
        <w:t>VA</w:t>
      </w:r>
      <w:r>
        <w:rPr>
          <w:rFonts w:cs="Calibri" w:hAnsi="Calibri" w:eastAsia="Calibri" w:ascii="Calibri"/>
          <w:spacing w:val="1"/>
          <w:w w:val="82"/>
          <w:position w:val="-5"/>
          <w:sz w:val="16"/>
          <w:szCs w:val="16"/>
        </w:rPr>
        <w:t>L</w:t>
      </w:r>
      <w:r>
        <w:rPr>
          <w:rFonts w:cs="Calibri" w:hAnsi="Calibri" w:eastAsia="Calibri" w:ascii="Calibri"/>
          <w:spacing w:val="0"/>
          <w:w w:val="82"/>
          <w:position w:val="-5"/>
          <w:sz w:val="16"/>
          <w:szCs w:val="16"/>
        </w:rPr>
        <w:t>OR</w:t>
      </w:r>
      <w:r>
        <w:rPr>
          <w:rFonts w:cs="Calibri" w:hAnsi="Calibri" w:eastAsia="Calibri" w:ascii="Calibri"/>
          <w:spacing w:val="2"/>
          <w:w w:val="82"/>
          <w:position w:val="-5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82"/>
          <w:position w:val="-5"/>
          <w:sz w:val="16"/>
          <w:szCs w:val="16"/>
        </w:rPr>
        <w:t>U</w:t>
      </w:r>
      <w:r>
        <w:rPr>
          <w:rFonts w:cs="Calibri" w:hAnsi="Calibri" w:eastAsia="Calibri" w:ascii="Calibri"/>
          <w:spacing w:val="1"/>
          <w:w w:val="82"/>
          <w:position w:val="-5"/>
          <w:sz w:val="16"/>
          <w:szCs w:val="16"/>
        </w:rPr>
        <w:t>NI</w:t>
      </w:r>
      <w:r>
        <w:rPr>
          <w:rFonts w:cs="Calibri" w:hAnsi="Calibri" w:eastAsia="Calibri" w:ascii="Calibri"/>
          <w:spacing w:val="-2"/>
          <w:w w:val="82"/>
          <w:position w:val="-5"/>
          <w:sz w:val="16"/>
          <w:szCs w:val="16"/>
        </w:rPr>
        <w:t>T</w:t>
      </w:r>
      <w:r>
        <w:rPr>
          <w:rFonts w:cs="Calibri" w:hAnsi="Calibri" w:eastAsia="Calibri" w:ascii="Calibri"/>
          <w:spacing w:val="1"/>
          <w:w w:val="82"/>
          <w:position w:val="-5"/>
          <w:sz w:val="16"/>
          <w:szCs w:val="16"/>
        </w:rPr>
        <w:t>A</w:t>
      </w:r>
      <w:r>
        <w:rPr>
          <w:rFonts w:cs="Calibri" w:hAnsi="Calibri" w:eastAsia="Calibri" w:ascii="Calibri"/>
          <w:spacing w:val="0"/>
          <w:w w:val="82"/>
          <w:position w:val="-5"/>
          <w:sz w:val="16"/>
          <w:szCs w:val="16"/>
        </w:rPr>
        <w:t>R</w:t>
      </w:r>
      <w:r>
        <w:rPr>
          <w:rFonts w:cs="Calibri" w:hAnsi="Calibri" w:eastAsia="Calibri" w:ascii="Calibri"/>
          <w:spacing w:val="1"/>
          <w:w w:val="82"/>
          <w:position w:val="-5"/>
          <w:sz w:val="16"/>
          <w:szCs w:val="16"/>
        </w:rPr>
        <w:t>IO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</w:r>
    </w:p>
    <w:p>
      <w:pPr>
        <w:rPr>
          <w:rFonts w:cs="Calibri" w:hAnsi="Calibri" w:eastAsia="Calibri" w:ascii="Calibri"/>
          <w:sz w:val="16"/>
          <w:szCs w:val="16"/>
        </w:rPr>
        <w:jc w:val="left"/>
        <w:spacing w:lineRule="exact" w:line="160"/>
        <w:ind w:left="1468" w:right="-45"/>
      </w:pPr>
      <w:r>
        <w:rPr>
          <w:rFonts w:cs="Calibri" w:hAnsi="Calibri" w:eastAsia="Calibri" w:ascii="Calibri"/>
          <w:spacing w:val="0"/>
          <w:w w:val="82"/>
          <w:position w:val="1"/>
          <w:sz w:val="16"/>
          <w:szCs w:val="16"/>
        </w:rPr>
        <w:t>T</w:t>
      </w:r>
      <w:r>
        <w:rPr>
          <w:rFonts w:cs="Calibri" w:hAnsi="Calibri" w:eastAsia="Calibri" w:ascii="Calibri"/>
          <w:spacing w:val="1"/>
          <w:w w:val="82"/>
          <w:position w:val="1"/>
          <w:sz w:val="16"/>
          <w:szCs w:val="16"/>
        </w:rPr>
        <w:t>I</w:t>
      </w:r>
      <w:r>
        <w:rPr>
          <w:rFonts w:cs="Calibri" w:hAnsi="Calibri" w:eastAsia="Calibri" w:ascii="Calibri"/>
          <w:spacing w:val="1"/>
          <w:w w:val="82"/>
          <w:position w:val="1"/>
          <w:sz w:val="16"/>
          <w:szCs w:val="16"/>
        </w:rPr>
        <w:t>P</w:t>
      </w:r>
      <w:r>
        <w:rPr>
          <w:rFonts w:cs="Calibri" w:hAnsi="Calibri" w:eastAsia="Calibri" w:ascii="Calibri"/>
          <w:spacing w:val="0"/>
          <w:w w:val="82"/>
          <w:position w:val="1"/>
          <w:sz w:val="16"/>
          <w:szCs w:val="16"/>
        </w:rPr>
        <w:t>OS</w:t>
      </w:r>
      <w:r>
        <w:rPr>
          <w:rFonts w:cs="Calibri" w:hAnsi="Calibri" w:eastAsia="Calibri" w:ascii="Calibri"/>
          <w:spacing w:val="2"/>
          <w:w w:val="82"/>
          <w:position w:val="1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82"/>
          <w:position w:val="1"/>
          <w:sz w:val="16"/>
          <w:szCs w:val="16"/>
        </w:rPr>
        <w:t>DE</w:t>
      </w:r>
      <w:r>
        <w:rPr>
          <w:rFonts w:cs="Calibri" w:hAnsi="Calibri" w:eastAsia="Calibri" w:ascii="Calibri"/>
          <w:spacing w:val="2"/>
          <w:w w:val="82"/>
          <w:position w:val="1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82"/>
          <w:position w:val="1"/>
          <w:sz w:val="16"/>
          <w:szCs w:val="16"/>
        </w:rPr>
        <w:t>C</w:t>
      </w:r>
      <w:r>
        <w:rPr>
          <w:rFonts w:cs="Calibri" w:hAnsi="Calibri" w:eastAsia="Calibri" w:ascii="Calibri"/>
          <w:spacing w:val="1"/>
          <w:w w:val="82"/>
          <w:position w:val="1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82"/>
          <w:position w:val="1"/>
          <w:sz w:val="16"/>
          <w:szCs w:val="16"/>
        </w:rPr>
        <w:t>NSTRUCCI</w:t>
      </w:r>
      <w:r>
        <w:rPr>
          <w:rFonts w:cs="Calibri" w:hAnsi="Calibri" w:eastAsia="Calibri" w:ascii="Calibri"/>
          <w:spacing w:val="1"/>
          <w:w w:val="82"/>
          <w:position w:val="1"/>
          <w:sz w:val="16"/>
          <w:szCs w:val="16"/>
        </w:rPr>
        <w:t>Ó</w:t>
      </w:r>
      <w:r>
        <w:rPr>
          <w:rFonts w:cs="Calibri" w:hAnsi="Calibri" w:eastAsia="Calibri" w:ascii="Calibri"/>
          <w:spacing w:val="0"/>
          <w:w w:val="82"/>
          <w:position w:val="1"/>
          <w:sz w:val="16"/>
          <w:szCs w:val="16"/>
        </w:rPr>
        <w:t>N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</w:r>
    </w:p>
    <w:p>
      <w:pPr>
        <w:rPr>
          <w:rFonts w:cs="Calibri" w:hAnsi="Calibri" w:eastAsia="Calibri" w:ascii="Calibri"/>
          <w:sz w:val="16"/>
          <w:szCs w:val="16"/>
        </w:rPr>
        <w:jc w:val="left"/>
        <w:spacing w:lineRule="exact" w:line="280"/>
        <w:ind w:right="-62"/>
      </w:pPr>
      <w:r>
        <w:br w:type="column"/>
      </w:r>
      <w:r>
        <w:rPr>
          <w:rFonts w:cs="Calibri" w:hAnsi="Calibri" w:eastAsia="Calibri" w:ascii="Calibri"/>
          <w:spacing w:val="1"/>
          <w:w w:val="82"/>
          <w:position w:val="-1"/>
          <w:sz w:val="16"/>
          <w:szCs w:val="16"/>
        </w:rPr>
        <w:t>PO</w:t>
      </w:r>
      <w:r>
        <w:rPr>
          <w:rFonts w:cs="Calibri" w:hAnsi="Calibri" w:eastAsia="Calibri" w:ascii="Calibri"/>
          <w:spacing w:val="0"/>
          <w:w w:val="82"/>
          <w:position w:val="-1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82"/>
          <w:position w:val="-1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82"/>
          <w:position w:val="-1"/>
          <w:sz w:val="16"/>
          <w:szCs w:val="16"/>
        </w:rPr>
        <w:t>M</w:t>
      </w:r>
      <w:r>
        <w:rPr>
          <w:rFonts w:cs="Calibri" w:hAnsi="Calibri" w:eastAsia="Calibri" w:ascii="Calibri"/>
          <w:spacing w:val="0"/>
          <w:w w:val="82"/>
          <w:position w:val="-1"/>
          <w:sz w:val="16"/>
          <w:szCs w:val="16"/>
        </w:rPr>
        <w:t>²</w:t>
      </w:r>
      <w:r>
        <w:rPr>
          <w:rFonts w:cs="Calibri" w:hAnsi="Calibri" w:eastAsia="Calibri" w:ascii="Calibri"/>
          <w:spacing w:val="1"/>
          <w:w w:val="82"/>
          <w:position w:val="-1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82"/>
          <w:position w:val="-1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82"/>
          <w:position w:val="-1"/>
          <w:sz w:val="16"/>
          <w:szCs w:val="16"/>
        </w:rPr>
        <w:t>N</w:t>
      </w:r>
      <w:r>
        <w:rPr>
          <w:rFonts w:cs="Calibri" w:hAnsi="Calibri" w:eastAsia="Calibri" w:ascii="Calibri"/>
          <w:spacing w:val="1"/>
          <w:w w:val="82"/>
          <w:position w:val="-1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82"/>
          <w:position w:val="-1"/>
          <w:sz w:val="16"/>
          <w:szCs w:val="16"/>
        </w:rPr>
        <w:t>PE</w:t>
      </w:r>
      <w:r>
        <w:rPr>
          <w:rFonts w:cs="Calibri" w:hAnsi="Calibri" w:eastAsia="Calibri" w:ascii="Calibri"/>
          <w:spacing w:val="0"/>
          <w:w w:val="82"/>
          <w:position w:val="-1"/>
          <w:sz w:val="16"/>
          <w:szCs w:val="16"/>
        </w:rPr>
        <w:t>S</w:t>
      </w:r>
      <w:r>
        <w:rPr>
          <w:rFonts w:cs="Calibri" w:hAnsi="Calibri" w:eastAsia="Calibri" w:ascii="Calibri"/>
          <w:spacing w:val="1"/>
          <w:w w:val="82"/>
          <w:position w:val="-1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82"/>
          <w:position w:val="-1"/>
          <w:sz w:val="16"/>
          <w:szCs w:val="16"/>
        </w:rPr>
        <w:t>S</w:t>
      </w:r>
      <w:r>
        <w:rPr>
          <w:rFonts w:cs="Calibri" w:hAnsi="Calibri" w:eastAsia="Calibri" w:ascii="Calibri"/>
          <w:spacing w:val="0"/>
          <w:w w:val="82"/>
          <w:position w:val="-1"/>
          <w:sz w:val="16"/>
          <w:szCs w:val="16"/>
        </w:rPr>
        <w:t>              </w:t>
      </w:r>
      <w:r>
        <w:rPr>
          <w:rFonts w:cs="Calibri" w:hAnsi="Calibri" w:eastAsia="Calibri" w:ascii="Calibri"/>
          <w:spacing w:val="7"/>
          <w:w w:val="82"/>
          <w:position w:val="-1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82"/>
          <w:position w:val="10"/>
          <w:sz w:val="16"/>
          <w:szCs w:val="16"/>
        </w:rPr>
        <w:t>C</w:t>
      </w:r>
      <w:r>
        <w:rPr>
          <w:rFonts w:cs="Calibri" w:hAnsi="Calibri" w:eastAsia="Calibri" w:ascii="Calibri"/>
          <w:spacing w:val="1"/>
          <w:w w:val="82"/>
          <w:position w:val="1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82"/>
          <w:position w:val="10"/>
          <w:sz w:val="16"/>
          <w:szCs w:val="16"/>
        </w:rPr>
        <w:t>DIGO</w:t>
      </w:r>
      <w:r>
        <w:rPr>
          <w:rFonts w:cs="Calibri" w:hAnsi="Calibri" w:eastAsia="Calibri" w:ascii="Calibri"/>
          <w:spacing w:val="0"/>
          <w:w w:val="82"/>
          <w:position w:val="10"/>
          <w:sz w:val="16"/>
          <w:szCs w:val="16"/>
        </w:rPr>
        <w:t>                        </w:t>
      </w:r>
      <w:r>
        <w:rPr>
          <w:rFonts w:cs="Calibri" w:hAnsi="Calibri" w:eastAsia="Calibri" w:ascii="Calibri"/>
          <w:spacing w:val="9"/>
          <w:w w:val="82"/>
          <w:position w:val="1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82"/>
          <w:position w:val="10"/>
          <w:sz w:val="16"/>
          <w:szCs w:val="16"/>
        </w:rPr>
        <w:t>TI</w:t>
      </w:r>
      <w:r>
        <w:rPr>
          <w:rFonts w:cs="Calibri" w:hAnsi="Calibri" w:eastAsia="Calibri" w:ascii="Calibri"/>
          <w:spacing w:val="1"/>
          <w:w w:val="82"/>
          <w:position w:val="10"/>
          <w:sz w:val="16"/>
          <w:szCs w:val="16"/>
        </w:rPr>
        <w:t>P</w:t>
      </w:r>
      <w:r>
        <w:rPr>
          <w:rFonts w:cs="Calibri" w:hAnsi="Calibri" w:eastAsia="Calibri" w:ascii="Calibri"/>
          <w:spacing w:val="1"/>
          <w:w w:val="82"/>
          <w:position w:val="1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82"/>
          <w:position w:val="10"/>
          <w:sz w:val="16"/>
          <w:szCs w:val="16"/>
        </w:rPr>
        <w:t>S</w:t>
      </w:r>
      <w:r>
        <w:rPr>
          <w:rFonts w:cs="Calibri" w:hAnsi="Calibri" w:eastAsia="Calibri" w:ascii="Calibri"/>
          <w:spacing w:val="0"/>
          <w:w w:val="82"/>
          <w:position w:val="1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82"/>
          <w:position w:val="10"/>
          <w:sz w:val="16"/>
          <w:szCs w:val="16"/>
        </w:rPr>
        <w:t>DE</w:t>
      </w:r>
      <w:r>
        <w:rPr>
          <w:rFonts w:cs="Calibri" w:hAnsi="Calibri" w:eastAsia="Calibri" w:ascii="Calibri"/>
          <w:spacing w:val="3"/>
          <w:w w:val="82"/>
          <w:position w:val="1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82"/>
          <w:position w:val="10"/>
          <w:sz w:val="16"/>
          <w:szCs w:val="16"/>
        </w:rPr>
        <w:t>CO</w:t>
      </w:r>
      <w:r>
        <w:rPr>
          <w:rFonts w:cs="Calibri" w:hAnsi="Calibri" w:eastAsia="Calibri" w:ascii="Calibri"/>
          <w:spacing w:val="2"/>
          <w:w w:val="82"/>
          <w:position w:val="10"/>
          <w:sz w:val="16"/>
          <w:szCs w:val="16"/>
        </w:rPr>
        <w:t>N</w:t>
      </w:r>
      <w:r>
        <w:rPr>
          <w:rFonts w:cs="Calibri" w:hAnsi="Calibri" w:eastAsia="Calibri" w:ascii="Calibri"/>
          <w:spacing w:val="0"/>
          <w:w w:val="82"/>
          <w:position w:val="10"/>
          <w:sz w:val="16"/>
          <w:szCs w:val="16"/>
        </w:rPr>
        <w:t>S</w:t>
      </w:r>
      <w:r>
        <w:rPr>
          <w:rFonts w:cs="Calibri" w:hAnsi="Calibri" w:eastAsia="Calibri" w:ascii="Calibri"/>
          <w:spacing w:val="-2"/>
          <w:w w:val="82"/>
          <w:position w:val="10"/>
          <w:sz w:val="16"/>
          <w:szCs w:val="16"/>
        </w:rPr>
        <w:t>T</w:t>
      </w:r>
      <w:r>
        <w:rPr>
          <w:rFonts w:cs="Calibri" w:hAnsi="Calibri" w:eastAsia="Calibri" w:ascii="Calibri"/>
          <w:spacing w:val="1"/>
          <w:w w:val="82"/>
          <w:position w:val="1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82"/>
          <w:position w:val="10"/>
          <w:sz w:val="16"/>
          <w:szCs w:val="16"/>
        </w:rPr>
        <w:t>UCC</w:t>
      </w:r>
      <w:r>
        <w:rPr>
          <w:rFonts w:cs="Calibri" w:hAnsi="Calibri" w:eastAsia="Calibri" w:ascii="Calibri"/>
          <w:spacing w:val="1"/>
          <w:w w:val="82"/>
          <w:position w:val="10"/>
          <w:sz w:val="16"/>
          <w:szCs w:val="16"/>
        </w:rPr>
        <w:t>I</w:t>
      </w:r>
      <w:r>
        <w:rPr>
          <w:rFonts w:cs="Calibri" w:hAnsi="Calibri" w:eastAsia="Calibri" w:ascii="Calibri"/>
          <w:spacing w:val="0"/>
          <w:w w:val="82"/>
          <w:position w:val="10"/>
          <w:sz w:val="16"/>
          <w:szCs w:val="16"/>
        </w:rPr>
        <w:t>ÓN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</w:r>
    </w:p>
    <w:p>
      <w:pPr>
        <w:rPr>
          <w:rFonts w:cs="Calibri" w:hAnsi="Calibri" w:eastAsia="Calibri" w:ascii="Calibri"/>
          <w:sz w:val="16"/>
          <w:szCs w:val="16"/>
        </w:rPr>
        <w:jc w:val="left"/>
        <w:spacing w:before="91"/>
        <w:sectPr>
          <w:type w:val="continuous"/>
          <w:pgSz w:w="12240" w:h="15840"/>
          <w:pgMar w:top="780" w:bottom="280" w:left="1360" w:right="1300"/>
          <w:cols w:num="3" w:equalWidth="off">
            <w:col w:w="2852" w:space="593"/>
            <w:col w:w="3991" w:space="752"/>
            <w:col w:w="1392"/>
          </w:cols>
        </w:sectPr>
      </w:pPr>
      <w:r>
        <w:br w:type="column"/>
      </w:r>
      <w:r>
        <w:rPr>
          <w:rFonts w:cs="Calibri" w:hAnsi="Calibri" w:eastAsia="Calibri" w:ascii="Calibri"/>
          <w:spacing w:val="1"/>
          <w:w w:val="82"/>
          <w:sz w:val="16"/>
          <w:szCs w:val="16"/>
        </w:rPr>
        <w:t>PO</w:t>
      </w:r>
      <w:r>
        <w:rPr>
          <w:rFonts w:cs="Calibri" w:hAnsi="Calibri" w:eastAsia="Calibri" w:ascii="Calibri"/>
          <w:spacing w:val="0"/>
          <w:w w:val="82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82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82"/>
          <w:sz w:val="16"/>
          <w:szCs w:val="16"/>
        </w:rPr>
        <w:t>M</w:t>
      </w:r>
      <w:r>
        <w:rPr>
          <w:rFonts w:cs="Calibri" w:hAnsi="Calibri" w:eastAsia="Calibri" w:ascii="Calibri"/>
          <w:spacing w:val="0"/>
          <w:w w:val="82"/>
          <w:sz w:val="16"/>
          <w:szCs w:val="16"/>
        </w:rPr>
        <w:t>²</w:t>
      </w:r>
      <w:r>
        <w:rPr>
          <w:rFonts w:cs="Calibri" w:hAnsi="Calibri" w:eastAsia="Calibri" w:ascii="Calibri"/>
          <w:spacing w:val="1"/>
          <w:w w:val="82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82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82"/>
          <w:sz w:val="16"/>
          <w:szCs w:val="16"/>
        </w:rPr>
        <w:t>N</w:t>
      </w:r>
      <w:r>
        <w:rPr>
          <w:rFonts w:cs="Calibri" w:hAnsi="Calibri" w:eastAsia="Calibri" w:ascii="Calibri"/>
          <w:spacing w:val="1"/>
          <w:w w:val="82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82"/>
          <w:sz w:val="16"/>
          <w:szCs w:val="16"/>
        </w:rPr>
        <w:t>PE</w:t>
      </w:r>
      <w:r>
        <w:rPr>
          <w:rFonts w:cs="Calibri" w:hAnsi="Calibri" w:eastAsia="Calibri" w:ascii="Calibri"/>
          <w:spacing w:val="0"/>
          <w:w w:val="82"/>
          <w:sz w:val="16"/>
          <w:szCs w:val="16"/>
        </w:rPr>
        <w:t>S</w:t>
      </w:r>
      <w:r>
        <w:rPr>
          <w:rFonts w:cs="Calibri" w:hAnsi="Calibri" w:eastAsia="Calibri" w:ascii="Calibri"/>
          <w:spacing w:val="1"/>
          <w:w w:val="82"/>
          <w:sz w:val="16"/>
          <w:szCs w:val="16"/>
        </w:rPr>
        <w:t>OS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pict>
          <v:group style="position:absolute;margin-left:475.14pt;margin-top:197.76pt;width:53.1pt;height:0pt;mso-position-horizontal-relative:page;mso-position-vertical-relative:page;z-index:-2926" coordorigin="9503,3955" coordsize="1062,0">
            <v:shape style="position:absolute;left:9503;top:3955;width:1062;height:0" coordorigin="9503,3955" coordsize="1062,0" path="m10565,3955l9503,3955e" filled="f" stroked="t" strokeweight="0.06pt" strokecolor="#000000">
              <v:path arrowok="t"/>
            </v:shape>
            <v:shape style="position:absolute;left:9503;top:3955;width:1062;height:0" coordorigin="9503,3955" coordsize="1062,0" path="m9503,3955l10565,3955e" filled="f" stroked="t" strokeweight="0.06pt" strokecolor="#000000">
              <v:path arrowok="t"/>
            </v:shape>
            <w10:wrap type="none"/>
          </v:group>
        </w:pict>
      </w: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36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12" w:hRule="exact"/>
        </w:trPr>
        <w:tc>
          <w:tcPr>
            <w:tcW w:w="70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54" w:type="dxa"/>
            <w:tcBorders>
              <w:top w:val="single" w:sz="7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lineRule="exact" w:line="160"/>
              <w:ind w:left="27"/>
            </w:pP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GUO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HI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ST</w:t>
            </w:r>
            <w:r>
              <w:rPr>
                <w:rFonts w:cs="Calibri" w:hAnsi="Calibri" w:eastAsia="Calibri" w:ascii="Calibri"/>
                <w:spacing w:val="-1"/>
                <w:w w:val="82"/>
                <w:position w:val="1"/>
                <w:sz w:val="16"/>
                <w:szCs w:val="16"/>
              </w:rPr>
              <w:t>Ó</w:t>
            </w: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82"/>
                <w:position w:val="1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CA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3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463" w:type="dxa"/>
            <w:tcBorders>
              <w:top w:val="single" w:sz="7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lineRule="exact" w:line="180"/>
              <w:ind w:left="24"/>
            </w:pP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IND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USTR</w:t>
            </w: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AL</w:t>
            </w: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ME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IANA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226" w:type="dxa"/>
            <w:gridSpan w:val="2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</w:tr>
      <w:tr>
        <w:trPr>
          <w:trHeight w:val="205" w:hRule="exact"/>
        </w:trPr>
        <w:tc>
          <w:tcPr>
            <w:tcW w:w="53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lineRule="exact" w:line="180"/>
              <w:ind w:left="166" w:right="160"/>
            </w:pP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01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5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lineRule="exact" w:line="160"/>
              <w:ind w:left="20"/>
            </w:pP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PE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lineRule="exact" w:line="180"/>
              <w:ind w:left="57"/>
            </w:pP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            </w:t>
            </w:r>
            <w:r>
              <w:rPr>
                <w:rFonts w:cs="Calibri" w:hAnsi="Calibri" w:eastAsia="Calibri" w:ascii="Calibri"/>
                <w:spacing w:val="18"/>
                <w:w w:val="82"/>
                <w:position w:val="1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0.</w:t>
            </w: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3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3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lineRule="exact" w:line="180"/>
              <w:ind w:left="166" w:right="159"/>
            </w:pP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27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46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lineRule="exact" w:line="180"/>
              <w:ind w:left="16"/>
            </w:pP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ME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6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lineRule="exact" w:line="180"/>
              <w:ind w:left="57"/>
            </w:pP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            </w:t>
            </w:r>
            <w:r>
              <w:rPr>
                <w:rFonts w:cs="Calibri" w:hAnsi="Calibri" w:eastAsia="Calibri" w:ascii="Calibri"/>
                <w:spacing w:val="18"/>
                <w:w w:val="82"/>
                <w:position w:val="1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82"/>
                <w:position w:val="1"/>
                <w:sz w:val="16"/>
                <w:szCs w:val="16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205" w:hRule="exact"/>
        </w:trPr>
        <w:tc>
          <w:tcPr>
            <w:tcW w:w="53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lineRule="exact" w:line="180"/>
              <w:ind w:left="166" w:right="160"/>
            </w:pP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02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5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lineRule="exact" w:line="160"/>
              <w:ind w:left="20"/>
            </w:pPr>
            <w:r>
              <w:rPr>
                <w:rFonts w:cs="Calibri" w:hAnsi="Calibri" w:eastAsia="Calibri" w:ascii="Calibri"/>
                <w:w w:val="82"/>
                <w:position w:val="1"/>
                <w:sz w:val="16"/>
                <w:szCs w:val="16"/>
              </w:rPr>
              <w:t>SU</w:t>
            </w: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lineRule="exact" w:line="180"/>
              <w:ind w:left="57"/>
            </w:pP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            </w:t>
            </w:r>
            <w:r>
              <w:rPr>
                <w:rFonts w:cs="Calibri" w:hAnsi="Calibri" w:eastAsia="Calibri" w:ascii="Calibri"/>
                <w:spacing w:val="18"/>
                <w:w w:val="82"/>
                <w:position w:val="1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0.</w:t>
            </w: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3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3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lineRule="exact" w:line="180"/>
              <w:ind w:left="166" w:right="159"/>
            </w:pP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28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46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lineRule="exact" w:line="180"/>
              <w:ind w:left="16"/>
            </w:pP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EC</w:t>
            </w:r>
            <w:r>
              <w:rPr>
                <w:rFonts w:cs="Calibri" w:hAnsi="Calibri" w:eastAsia="Calibri" w:ascii="Calibri"/>
                <w:spacing w:val="-1"/>
                <w:w w:val="82"/>
                <w:position w:val="1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ÓM</w:t>
            </w:r>
            <w:r>
              <w:rPr>
                <w:rFonts w:cs="Calibri" w:hAnsi="Calibri" w:eastAsia="Calibri" w:ascii="Calibri"/>
                <w:spacing w:val="-1"/>
                <w:w w:val="82"/>
                <w:position w:val="1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6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lineRule="exact" w:line="180"/>
              <w:ind w:left="57"/>
            </w:pP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            </w:t>
            </w:r>
            <w:r>
              <w:rPr>
                <w:rFonts w:cs="Calibri" w:hAnsi="Calibri" w:eastAsia="Calibri" w:ascii="Calibri"/>
                <w:spacing w:val="18"/>
                <w:w w:val="82"/>
                <w:position w:val="1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82"/>
                <w:position w:val="1"/>
                <w:sz w:val="16"/>
                <w:szCs w:val="16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205" w:hRule="exact"/>
        </w:trPr>
        <w:tc>
          <w:tcPr>
            <w:tcW w:w="538" w:type="dxa"/>
            <w:tcBorders>
              <w:top w:val="single" w:sz="8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lineRule="exact" w:line="180"/>
              <w:ind w:left="166" w:right="160"/>
            </w:pP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03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54" w:type="dxa"/>
            <w:tcBorders>
              <w:top w:val="single" w:sz="8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lineRule="exact" w:line="160"/>
              <w:ind w:left="20"/>
            </w:pP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ME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0" w:type="dxa"/>
            <w:tcBorders>
              <w:top w:val="single" w:sz="8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lineRule="exact" w:line="180"/>
              <w:ind w:left="57"/>
            </w:pP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            </w:t>
            </w:r>
            <w:r>
              <w:rPr>
                <w:rFonts w:cs="Calibri" w:hAnsi="Calibri" w:eastAsia="Calibri" w:ascii="Calibri"/>
                <w:spacing w:val="18"/>
                <w:w w:val="82"/>
                <w:position w:val="1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5.</w:t>
            </w: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3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39" w:type="dxa"/>
            <w:tcBorders>
              <w:top w:val="single" w:sz="8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463" w:type="dxa"/>
            <w:tcBorders>
              <w:top w:val="single" w:sz="8" w:space="0" w:color="000000"/>
              <w:left w:val="nil" w:sz="6" w:space="0" w:color="auto"/>
              <w:bottom w:val="single" w:sz="7" w:space="0" w:color="000000"/>
              <w:right w:val="nil" w:sz="6" w:space="0" w:color="auto"/>
            </w:tcBorders>
          </w:tcPr>
          <w:p/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63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05" w:hRule="exact"/>
        </w:trPr>
        <w:tc>
          <w:tcPr>
            <w:tcW w:w="538" w:type="dxa"/>
            <w:tcBorders>
              <w:top w:val="single" w:sz="7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54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nil" w:sz="6" w:space="0" w:color="auto"/>
            </w:tcBorders>
          </w:tcPr>
          <w:p/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0" w:type="dxa"/>
            <w:tcBorders>
              <w:top w:val="single" w:sz="7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46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lineRule="exact" w:line="180"/>
              <w:ind w:left="16"/>
            </w:pP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IND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USTR</w:t>
            </w: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AL</w:t>
            </w: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82"/>
                <w:position w:val="1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G</w:t>
            </w: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RA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6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05" w:hRule="exact"/>
        </w:trPr>
        <w:tc>
          <w:tcPr>
            <w:tcW w:w="5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5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lineRule="exact" w:line="160"/>
              <w:ind w:left="20"/>
            </w:pP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GUO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RE</w:t>
            </w:r>
            <w:r>
              <w:rPr>
                <w:rFonts w:cs="Calibri" w:hAnsi="Calibri" w:eastAsia="Calibri" w:ascii="Calibri"/>
                <w:spacing w:val="-1"/>
                <w:w w:val="82"/>
                <w:position w:val="1"/>
                <w:sz w:val="16"/>
                <w:szCs w:val="16"/>
              </w:rPr>
              <w:t>G</w:t>
            </w: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ION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single" w:sz="7" w:space="0" w:color="000000"/>
              <w:right w:val="nil" w:sz="6" w:space="0" w:color="auto"/>
            </w:tcBorders>
          </w:tcPr>
          <w:p/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463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nil" w:sz="6" w:space="0" w:color="auto"/>
            </w:tcBorders>
          </w:tcPr>
          <w:p/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single" w:sz="7" w:space="0" w:color="000000"/>
              <w:right w:val="nil" w:sz="6" w:space="0" w:color="auto"/>
            </w:tcBorders>
          </w:tcPr>
          <w:p/>
        </w:tc>
      </w:tr>
      <w:tr>
        <w:trPr>
          <w:trHeight w:val="205" w:hRule="exact"/>
        </w:trPr>
        <w:tc>
          <w:tcPr>
            <w:tcW w:w="538" w:type="dxa"/>
            <w:tcBorders>
              <w:top w:val="nil" w:sz="6" w:space="0" w:color="auto"/>
              <w:left w:val="nil" w:sz="6" w:space="0" w:color="auto"/>
              <w:bottom w:val="single" w:sz="7" w:space="0" w:color="000000"/>
              <w:right w:val="nil" w:sz="6" w:space="0" w:color="auto"/>
            </w:tcBorders>
          </w:tcPr>
          <w:p/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54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nil" w:sz="6" w:space="0" w:color="auto"/>
            </w:tcBorders>
          </w:tcPr>
          <w:p/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single" w:sz="7" w:space="0" w:color="000000"/>
              <w:right w:val="single" w:sz="6" w:space="0" w:color="000000"/>
            </w:tcBorders>
          </w:tcPr>
          <w:p/>
        </w:tc>
        <w:tc>
          <w:tcPr>
            <w:tcW w:w="3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39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lineRule="exact" w:line="180"/>
              <w:ind w:left="166" w:right="159"/>
            </w:pP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29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46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lineRule="exact" w:line="180"/>
              <w:ind w:left="16"/>
            </w:pP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EC</w:t>
            </w:r>
            <w:r>
              <w:rPr>
                <w:rFonts w:cs="Calibri" w:hAnsi="Calibri" w:eastAsia="Calibri" w:ascii="Calibri"/>
                <w:spacing w:val="-1"/>
                <w:w w:val="82"/>
                <w:position w:val="1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ÓM</w:t>
            </w:r>
            <w:r>
              <w:rPr>
                <w:rFonts w:cs="Calibri" w:hAnsi="Calibri" w:eastAsia="Calibri" w:ascii="Calibri"/>
                <w:spacing w:val="-1"/>
                <w:w w:val="82"/>
                <w:position w:val="1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6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lineRule="exact" w:line="180"/>
              <w:ind w:left="57"/>
            </w:pP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            </w:t>
            </w:r>
            <w:r>
              <w:rPr>
                <w:rFonts w:cs="Calibri" w:hAnsi="Calibri" w:eastAsia="Calibri" w:ascii="Calibri"/>
                <w:spacing w:val="18"/>
                <w:w w:val="82"/>
                <w:position w:val="1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82"/>
                <w:position w:val="1"/>
                <w:sz w:val="16"/>
                <w:szCs w:val="16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206" w:hRule="exact"/>
        </w:trPr>
        <w:tc>
          <w:tcPr>
            <w:tcW w:w="538" w:type="dxa"/>
            <w:tcBorders>
              <w:top w:val="single" w:sz="7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lineRule="exact" w:line="180"/>
              <w:ind w:left="166" w:right="160"/>
            </w:pP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04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54" w:type="dxa"/>
            <w:tcBorders>
              <w:top w:val="single" w:sz="7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lineRule="exact" w:line="160"/>
              <w:ind w:left="20"/>
            </w:pP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ME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0" w:type="dxa"/>
            <w:tcBorders>
              <w:top w:val="single" w:sz="7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lineRule="exact" w:line="180"/>
              <w:ind w:left="58"/>
            </w:pP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            </w:t>
            </w:r>
            <w:r>
              <w:rPr>
                <w:rFonts w:cs="Calibri" w:hAnsi="Calibri" w:eastAsia="Calibri" w:ascii="Calibri"/>
                <w:spacing w:val="18"/>
                <w:w w:val="82"/>
                <w:position w:val="1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0.</w:t>
            </w: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3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39" w:type="dxa"/>
            <w:tcBorders>
              <w:top w:val="single" w:sz="7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lineRule="exact" w:line="180"/>
              <w:ind w:left="166" w:right="159"/>
            </w:pP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463" w:type="dxa"/>
            <w:tcBorders>
              <w:top w:val="single" w:sz="7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lineRule="exact" w:line="180"/>
              <w:ind w:left="16"/>
            </w:pP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82"/>
                <w:position w:val="1"/>
                <w:sz w:val="16"/>
                <w:szCs w:val="16"/>
              </w:rPr>
              <w:t>JA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63" w:type="dxa"/>
            <w:tcBorders>
              <w:top w:val="single" w:sz="7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lineRule="exact" w:line="180"/>
              <w:ind w:left="57"/>
            </w:pP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                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82"/>
                <w:position w:val="1"/>
                <w:sz w:val="16"/>
                <w:szCs w:val="16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82"/>
                <w:position w:val="1"/>
                <w:sz w:val="16"/>
                <w:szCs w:val="16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82"/>
                <w:position w:val="1"/>
                <w:sz w:val="16"/>
                <w:szCs w:val="16"/>
              </w:rPr>
              <w:t>00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205" w:hRule="exact"/>
        </w:trPr>
        <w:tc>
          <w:tcPr>
            <w:tcW w:w="53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lineRule="exact" w:line="180"/>
              <w:ind w:left="166" w:right="160"/>
            </w:pP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05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5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lineRule="exact" w:line="160"/>
              <w:ind w:left="20"/>
            </w:pP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ONÓ</w:t>
            </w:r>
            <w:r>
              <w:rPr>
                <w:rFonts w:cs="Calibri" w:hAnsi="Calibri" w:eastAsia="Calibri" w:ascii="Calibri"/>
                <w:spacing w:val="-1"/>
                <w:w w:val="82"/>
                <w:position w:val="1"/>
                <w:sz w:val="16"/>
                <w:szCs w:val="16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CA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lineRule="exact" w:line="180"/>
              <w:ind w:left="58"/>
            </w:pP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            </w:t>
            </w:r>
            <w:r>
              <w:rPr>
                <w:rFonts w:cs="Calibri" w:hAnsi="Calibri" w:eastAsia="Calibri" w:ascii="Calibri"/>
                <w:spacing w:val="18"/>
                <w:w w:val="82"/>
                <w:position w:val="1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5.</w:t>
            </w: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3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39" w:type="dxa"/>
            <w:tcBorders>
              <w:top w:val="single" w:sz="8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46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63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05" w:hRule="exact"/>
        </w:trPr>
        <w:tc>
          <w:tcPr>
            <w:tcW w:w="538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0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46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lineRule="exact" w:line="180"/>
              <w:ind w:left="17"/>
            </w:pP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SE</w:t>
            </w:r>
            <w:r>
              <w:rPr>
                <w:rFonts w:cs="Calibri" w:hAnsi="Calibri" w:eastAsia="Calibri" w:ascii="Calibri"/>
                <w:spacing w:val="-1"/>
                <w:w w:val="82"/>
                <w:position w:val="1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V</w:t>
            </w: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OS</w:t>
            </w: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HO</w:t>
            </w:r>
            <w:r>
              <w:rPr>
                <w:rFonts w:cs="Calibri" w:hAnsi="Calibri" w:eastAsia="Calibri" w:ascii="Calibri"/>
                <w:spacing w:val="-2"/>
                <w:w w:val="82"/>
                <w:position w:val="1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2"/>
                <w:w w:val="82"/>
                <w:position w:val="1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‐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H</w:t>
            </w:r>
            <w:r>
              <w:rPr>
                <w:rFonts w:cs="Calibri" w:hAnsi="Calibri" w:eastAsia="Calibri" w:ascii="Calibri"/>
                <w:spacing w:val="-1"/>
                <w:w w:val="82"/>
                <w:position w:val="1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PI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TAL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6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10" w:hRule="exact"/>
        </w:trPr>
        <w:tc>
          <w:tcPr>
            <w:tcW w:w="538" w:type="dxa"/>
            <w:tcBorders>
              <w:top w:val="nil" w:sz="6" w:space="0" w:color="auto"/>
              <w:left w:val="nil" w:sz="6" w:space="0" w:color="auto"/>
              <w:bottom w:val="single" w:sz="7" w:space="0" w:color="000000"/>
              <w:right w:val="nil" w:sz="6" w:space="0" w:color="auto"/>
            </w:tcBorders>
          </w:tcPr>
          <w:p/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54" w:type="dxa"/>
            <w:tcBorders>
              <w:top w:val="single" w:sz="8" w:space="0" w:color="000000"/>
              <w:left w:val="nil" w:sz="6" w:space="0" w:color="auto"/>
              <w:bottom w:val="single" w:sz="7" w:space="0" w:color="000000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lineRule="exact" w:line="160"/>
              <w:ind w:left="27"/>
            </w:pP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OD</w:t>
            </w:r>
            <w:r>
              <w:rPr>
                <w:rFonts w:cs="Calibri" w:hAnsi="Calibri" w:eastAsia="Calibri" w:ascii="Calibri"/>
                <w:spacing w:val="2"/>
                <w:w w:val="82"/>
                <w:position w:val="1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2"/>
                <w:w w:val="82"/>
                <w:position w:val="1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G</w:t>
            </w: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2"/>
                <w:w w:val="82"/>
                <w:position w:val="1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single" w:sz="7" w:space="0" w:color="000000"/>
              <w:right w:val="nil" w:sz="6" w:space="0" w:color="auto"/>
            </w:tcBorders>
          </w:tcPr>
          <w:p/>
        </w:tc>
        <w:tc>
          <w:tcPr>
            <w:tcW w:w="3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463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05" w:hRule="exact"/>
        </w:trPr>
        <w:tc>
          <w:tcPr>
            <w:tcW w:w="53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lineRule="exact" w:line="180"/>
              <w:ind w:left="166" w:right="160"/>
            </w:pP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06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5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lineRule="exact" w:line="160"/>
              <w:ind w:left="20"/>
            </w:pPr>
            <w:r>
              <w:rPr>
                <w:rFonts w:cs="Calibri" w:hAnsi="Calibri" w:eastAsia="Calibri" w:ascii="Calibri"/>
                <w:w w:val="82"/>
                <w:position w:val="1"/>
                <w:sz w:val="16"/>
                <w:szCs w:val="16"/>
              </w:rPr>
              <w:t>SU</w:t>
            </w: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lineRule="exact" w:line="180"/>
              <w:ind w:left="58"/>
            </w:pP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            </w:t>
            </w:r>
            <w:r>
              <w:rPr>
                <w:rFonts w:cs="Calibri" w:hAnsi="Calibri" w:eastAsia="Calibri" w:ascii="Calibri"/>
                <w:spacing w:val="18"/>
                <w:w w:val="82"/>
                <w:position w:val="1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5.</w:t>
            </w: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3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3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10" w:hRule="exact"/>
        </w:trPr>
        <w:tc>
          <w:tcPr>
            <w:tcW w:w="538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lineRule="exact" w:line="180"/>
              <w:ind w:left="174" w:right="167"/>
            </w:pP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07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54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lineRule="exact" w:line="160"/>
              <w:ind w:left="27"/>
            </w:pP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ME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0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lineRule="exact" w:line="180"/>
              <w:ind w:left="65"/>
            </w:pP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            </w:t>
            </w:r>
            <w:r>
              <w:rPr>
                <w:rFonts w:cs="Calibri" w:hAnsi="Calibri" w:eastAsia="Calibri" w:ascii="Calibri"/>
                <w:spacing w:val="18"/>
                <w:w w:val="82"/>
                <w:position w:val="1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0.</w:t>
            </w: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3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06" w:hRule="exact"/>
        </w:trPr>
        <w:tc>
          <w:tcPr>
            <w:tcW w:w="538" w:type="dxa"/>
            <w:tcBorders>
              <w:top w:val="single" w:sz="7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54" w:type="dxa"/>
            <w:tcBorders>
              <w:top w:val="single" w:sz="7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lineRule="exact" w:line="160"/>
              <w:ind w:left="20"/>
            </w:pP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OD</w:t>
            </w:r>
            <w:r>
              <w:rPr>
                <w:rFonts w:cs="Calibri" w:hAnsi="Calibri" w:eastAsia="Calibri" w:ascii="Calibri"/>
                <w:spacing w:val="2"/>
                <w:w w:val="82"/>
                <w:position w:val="1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2"/>
                <w:w w:val="82"/>
                <w:position w:val="1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82"/>
                <w:position w:val="1"/>
                <w:sz w:val="16"/>
                <w:szCs w:val="16"/>
              </w:rPr>
              <w:t>B</w:t>
            </w: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TAC</w:t>
            </w: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ION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0" w:type="dxa"/>
            <w:tcBorders>
              <w:top w:val="single" w:sz="7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463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05" w:hRule="exact"/>
        </w:trPr>
        <w:tc>
          <w:tcPr>
            <w:tcW w:w="5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54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46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lineRule="exact" w:line="180"/>
              <w:ind w:left="17"/>
            </w:pP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SE</w:t>
            </w:r>
            <w:r>
              <w:rPr>
                <w:rFonts w:cs="Calibri" w:hAnsi="Calibri" w:eastAsia="Calibri" w:ascii="Calibri"/>
                <w:spacing w:val="-1"/>
                <w:w w:val="82"/>
                <w:position w:val="1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V</w:t>
            </w: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OS</w:t>
            </w: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82"/>
                <w:position w:val="1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DUCACI</w:t>
            </w: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6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tbl>
      <w:tblPr>
        <w:tblW w:w="0" w:type="auto"/>
        <w:tblLook w:val="01E0"/>
        <w:jc w:val="left"/>
        <w:tblInd w:w="480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05" w:hRule="exact"/>
        </w:trPr>
        <w:tc>
          <w:tcPr>
            <w:tcW w:w="533" w:type="dxa"/>
            <w:tcBorders>
              <w:top w:val="single" w:sz="8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lineRule="exact" w:line="180"/>
              <w:ind w:left="167" w:right="152"/>
            </w:pPr>
            <w:r>
              <w:rPr>
                <w:rFonts w:cs="Calibri" w:hAnsi="Calibri" w:eastAsia="Calibri" w:ascii="Calibri"/>
                <w:spacing w:val="1"/>
                <w:w w:val="82"/>
                <w:sz w:val="16"/>
                <w:szCs w:val="16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82"/>
                <w:sz w:val="16"/>
                <w:szCs w:val="16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05" w:hRule="exact"/>
        </w:trPr>
        <w:tc>
          <w:tcPr>
            <w:tcW w:w="53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lineRule="exact" w:line="180"/>
              <w:ind w:left="167" w:right="151"/>
            </w:pPr>
            <w:r>
              <w:rPr>
                <w:rFonts w:cs="Calibri" w:hAnsi="Calibri" w:eastAsia="Calibri" w:ascii="Calibri"/>
                <w:spacing w:val="1"/>
                <w:w w:val="82"/>
                <w:sz w:val="16"/>
                <w:szCs w:val="16"/>
              </w:rPr>
              <w:t>36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05" w:hRule="exact"/>
        </w:trPr>
        <w:tc>
          <w:tcPr>
            <w:tcW w:w="53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lineRule="exact" w:line="180"/>
              <w:ind w:left="167" w:right="151"/>
            </w:pPr>
            <w:r>
              <w:rPr>
                <w:rFonts w:cs="Calibri" w:hAnsi="Calibri" w:eastAsia="Calibri" w:ascii="Calibri"/>
                <w:spacing w:val="1"/>
                <w:w w:val="82"/>
                <w:sz w:val="16"/>
                <w:szCs w:val="16"/>
              </w:rPr>
              <w:t>37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06" w:hRule="exact"/>
        </w:trPr>
        <w:tc>
          <w:tcPr>
            <w:tcW w:w="53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lineRule="exact" w:line="180"/>
              <w:ind w:left="167" w:right="151"/>
            </w:pPr>
            <w:r>
              <w:rPr>
                <w:rFonts w:cs="Calibri" w:hAnsi="Calibri" w:eastAsia="Calibri" w:ascii="Calibri"/>
                <w:spacing w:val="1"/>
                <w:w w:val="82"/>
                <w:sz w:val="16"/>
                <w:szCs w:val="16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82"/>
                <w:sz w:val="16"/>
                <w:szCs w:val="16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</w:tr>
    </w:tbl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tbl>
      <w:tblPr>
        <w:tblW w:w="0" w:type="auto"/>
        <w:tblLook w:val="01E0"/>
        <w:jc w:val="left"/>
        <w:tblInd w:w="106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05" w:hRule="exact"/>
        </w:trPr>
        <w:tc>
          <w:tcPr>
            <w:tcW w:w="443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45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lineRule="exact" w:line="180"/>
              <w:ind w:left="17"/>
            </w:pP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SE</w:t>
            </w:r>
            <w:r>
              <w:rPr>
                <w:rFonts w:cs="Calibri" w:hAnsi="Calibri" w:eastAsia="Calibri" w:ascii="Calibri"/>
                <w:spacing w:val="-1"/>
                <w:w w:val="82"/>
                <w:position w:val="1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V</w:t>
            </w: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OS</w:t>
            </w: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UD</w:t>
            </w: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TO</w:t>
            </w: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82"/>
                <w:position w:val="1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2"/>
                <w:w w:val="82"/>
                <w:position w:val="1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‐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82"/>
                <w:position w:val="1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MN</w:t>
            </w: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SIO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205" w:hRule="exact"/>
        </w:trPr>
        <w:tc>
          <w:tcPr>
            <w:tcW w:w="215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lineRule="exact" w:line="160"/>
              <w:ind w:left="20"/>
            </w:pP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AL</w:t>
            </w: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PLA</w:t>
            </w: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Z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2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456" w:type="dxa"/>
            <w:tcBorders>
              <w:top w:val="single" w:sz="8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36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05" w:hRule="exact"/>
        </w:trPr>
        <w:tc>
          <w:tcPr>
            <w:tcW w:w="5135" w:type="dxa"/>
            <w:gridSpan w:val="8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46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lineRule="exact" w:line="180"/>
              <w:ind w:left="18"/>
            </w:pP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82"/>
                <w:position w:val="1"/>
                <w:sz w:val="16"/>
                <w:szCs w:val="16"/>
              </w:rPr>
              <w:t>B</w:t>
            </w: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AS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OM</w:t>
            </w:r>
            <w:r>
              <w:rPr>
                <w:rFonts w:cs="Calibri" w:hAnsi="Calibri" w:eastAsia="Calibri" w:ascii="Calibri"/>
                <w:spacing w:val="-1"/>
                <w:w w:val="82"/>
                <w:position w:val="1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LEMEN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TAR</w:t>
            </w: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IA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2"/>
                <w:w w:val="82"/>
                <w:position w:val="1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AL</w:t>
            </w: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B</w:t>
            </w: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RC</w:t>
            </w: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226" w:type="dxa"/>
            <w:gridSpan w:val="2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410" w:hRule="exact"/>
        </w:trPr>
        <w:tc>
          <w:tcPr>
            <w:tcW w:w="538" w:type="dxa"/>
            <w:tcBorders>
              <w:top w:val="nil" w:sz="6" w:space="0" w:color="auto"/>
              <w:left w:val="nil" w:sz="6" w:space="0" w:color="auto"/>
              <w:bottom w:val="single" w:sz="7" w:space="0" w:color="000000"/>
              <w:right w:val="nil" w:sz="6" w:space="0" w:color="auto"/>
            </w:tcBorders>
          </w:tcPr>
          <w:p/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54" w:type="dxa"/>
            <w:tcBorders>
              <w:top w:val="single" w:sz="8" w:space="0" w:color="000000"/>
              <w:left w:val="nil" w:sz="6" w:space="0" w:color="auto"/>
              <w:bottom w:val="single" w:sz="7" w:space="0" w:color="000000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lineRule="exact" w:line="160"/>
              <w:ind w:left="27"/>
            </w:pP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AL</w:t>
            </w: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ST</w:t>
            </w: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82"/>
                <w:position w:val="1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ONA</w:t>
            </w:r>
            <w:r>
              <w:rPr>
                <w:rFonts w:cs="Calibri" w:hAnsi="Calibri" w:eastAsia="Calibri" w:ascii="Calibri"/>
                <w:spacing w:val="-1"/>
                <w:w w:val="82"/>
                <w:position w:val="1"/>
                <w:sz w:val="16"/>
                <w:szCs w:val="16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IEN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TO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69" w:type="dxa"/>
            <w:tcBorders>
              <w:top w:val="nil" w:sz="6" w:space="0" w:color="auto"/>
              <w:left w:val="nil" w:sz="6" w:space="0" w:color="auto"/>
              <w:bottom w:val="single" w:sz="7" w:space="0" w:color="000000"/>
              <w:right w:val="nil" w:sz="6" w:space="0" w:color="auto"/>
            </w:tcBorders>
          </w:tcPr>
          <w:p/>
        </w:tc>
        <w:tc>
          <w:tcPr>
            <w:tcW w:w="3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463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26" w:type="dxa"/>
            <w:gridSpan w:val="2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205" w:hRule="exact"/>
        </w:trPr>
        <w:tc>
          <w:tcPr>
            <w:tcW w:w="53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lineRule="exact" w:line="180"/>
              <w:ind w:left="168" w:right="158"/>
            </w:pP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18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5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lineRule="exact" w:line="160"/>
              <w:ind w:left="20"/>
            </w:pPr>
            <w:r>
              <w:rPr>
                <w:rFonts w:cs="Calibri" w:hAnsi="Calibri" w:eastAsia="Calibri" w:ascii="Calibri"/>
                <w:w w:val="82"/>
                <w:position w:val="1"/>
                <w:sz w:val="16"/>
                <w:szCs w:val="16"/>
              </w:rPr>
              <w:t>SU</w:t>
            </w: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69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lineRule="exact" w:line="180"/>
              <w:ind w:left="59"/>
            </w:pP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            </w:t>
            </w:r>
            <w:r>
              <w:rPr>
                <w:rFonts w:cs="Calibri" w:hAnsi="Calibri" w:eastAsia="Calibri" w:ascii="Calibri"/>
                <w:spacing w:val="18"/>
                <w:w w:val="82"/>
                <w:position w:val="1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5.</w:t>
            </w: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3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3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26" w:type="dxa"/>
            <w:gridSpan w:val="2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205" w:hRule="exact"/>
        </w:trPr>
        <w:tc>
          <w:tcPr>
            <w:tcW w:w="53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lineRule="exact" w:line="180"/>
              <w:ind w:left="168" w:right="158"/>
            </w:pP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19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5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lineRule="exact" w:line="160"/>
              <w:ind w:left="20"/>
            </w:pP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ME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69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lineRule="exact" w:line="180"/>
              <w:ind w:left="59"/>
            </w:pP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            </w:t>
            </w:r>
            <w:r>
              <w:rPr>
                <w:rFonts w:cs="Calibri" w:hAnsi="Calibri" w:eastAsia="Calibri" w:ascii="Calibri"/>
                <w:spacing w:val="18"/>
                <w:w w:val="82"/>
                <w:position w:val="1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0.</w:t>
            </w: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3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3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26" w:type="dxa"/>
            <w:gridSpan w:val="2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410" w:hRule="exact"/>
        </w:trPr>
        <w:tc>
          <w:tcPr>
            <w:tcW w:w="538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lineRule="exact" w:line="180"/>
              <w:ind w:left="175" w:right="166"/>
            </w:pP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20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54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lineRule="exact" w:line="160"/>
              <w:ind w:left="28"/>
            </w:pP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ONÓ</w:t>
            </w:r>
            <w:r>
              <w:rPr>
                <w:rFonts w:cs="Calibri" w:hAnsi="Calibri" w:eastAsia="Calibri" w:ascii="Calibri"/>
                <w:spacing w:val="-1"/>
                <w:w w:val="82"/>
                <w:position w:val="1"/>
                <w:sz w:val="16"/>
                <w:szCs w:val="16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CA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69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lineRule="exact" w:line="180"/>
              <w:ind w:left="66"/>
            </w:pP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            </w:t>
            </w:r>
            <w:r>
              <w:rPr>
                <w:rFonts w:cs="Calibri" w:hAnsi="Calibri" w:eastAsia="Calibri" w:ascii="Calibri"/>
                <w:spacing w:val="18"/>
                <w:w w:val="82"/>
                <w:position w:val="1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5.</w:t>
            </w: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3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463" w:type="dxa"/>
            <w:tcBorders>
              <w:top w:val="nil" w:sz="6" w:space="0" w:color="auto"/>
              <w:left w:val="nil" w:sz="6" w:space="0" w:color="auto"/>
              <w:bottom w:val="single" w:sz="7" w:space="0" w:color="000000"/>
              <w:right w:val="nil" w:sz="6" w:space="0" w:color="auto"/>
            </w:tcBorders>
          </w:tcPr>
          <w:p/>
        </w:tc>
        <w:tc>
          <w:tcPr>
            <w:tcW w:w="1226" w:type="dxa"/>
            <w:gridSpan w:val="2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412" w:hRule="exact"/>
        </w:trPr>
        <w:tc>
          <w:tcPr>
            <w:tcW w:w="538" w:type="dxa"/>
            <w:tcBorders>
              <w:top w:val="single" w:sz="7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54" w:type="dxa"/>
            <w:tcBorders>
              <w:top w:val="single" w:sz="7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lineRule="exact" w:line="160"/>
              <w:ind w:left="27"/>
            </w:pP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AL</w:t>
            </w: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82"/>
                <w:position w:val="1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2"/>
                <w:w w:val="82"/>
                <w:position w:val="1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69" w:type="dxa"/>
            <w:tcBorders>
              <w:top w:val="single" w:sz="7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463" w:type="dxa"/>
            <w:tcBorders>
              <w:top w:val="single" w:sz="7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lineRule="exact" w:line="180"/>
              <w:ind w:left="26"/>
            </w:pP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82"/>
                <w:position w:val="1"/>
                <w:sz w:val="16"/>
                <w:szCs w:val="16"/>
              </w:rPr>
              <w:t>B</w:t>
            </w: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AS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OM</w:t>
            </w:r>
            <w:r>
              <w:rPr>
                <w:rFonts w:cs="Calibri" w:hAnsi="Calibri" w:eastAsia="Calibri" w:ascii="Calibri"/>
                <w:spacing w:val="-1"/>
                <w:w w:val="82"/>
                <w:position w:val="1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LEMEN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TAR</w:t>
            </w: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IA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2"/>
                <w:w w:val="82"/>
                <w:position w:val="1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ST</w:t>
            </w: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226" w:type="dxa"/>
            <w:gridSpan w:val="2"/>
            <w:vMerge w:val=""/>
            <w:tcBorders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</w:tr>
      <w:tr>
        <w:trPr>
          <w:trHeight w:val="205" w:hRule="exact"/>
        </w:trPr>
        <w:tc>
          <w:tcPr>
            <w:tcW w:w="5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54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3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3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lineRule="exact" w:line="180"/>
              <w:ind w:left="168" w:right="157"/>
            </w:pP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46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lineRule="exact" w:line="180"/>
              <w:ind w:left="18"/>
            </w:pPr>
            <w:r>
              <w:rPr>
                <w:rFonts w:cs="Calibri" w:hAnsi="Calibri" w:eastAsia="Calibri" w:ascii="Calibri"/>
                <w:w w:val="82"/>
                <w:position w:val="1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TO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6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lineRule="exact" w:line="180"/>
              <w:ind w:left="59"/>
            </w:pP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            </w:t>
            </w:r>
            <w:r>
              <w:rPr>
                <w:rFonts w:cs="Calibri" w:hAnsi="Calibri" w:eastAsia="Calibri" w:ascii="Calibri"/>
                <w:spacing w:val="18"/>
                <w:w w:val="82"/>
                <w:position w:val="1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5.00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410" w:hRule="exact"/>
        </w:trPr>
        <w:tc>
          <w:tcPr>
            <w:tcW w:w="5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39" w:type="dxa"/>
            <w:tcBorders>
              <w:top w:val="single" w:sz="8" w:space="0" w:color="000000"/>
              <w:left w:val="nil" w:sz="6" w:space="0" w:color="auto"/>
              <w:bottom w:val="single" w:sz="7" w:space="0" w:color="000000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lineRule="exact" w:line="180"/>
              <w:ind w:left="176" w:right="164"/>
            </w:pP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48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463" w:type="dxa"/>
            <w:tcBorders>
              <w:top w:val="single" w:sz="8" w:space="0" w:color="000000"/>
              <w:left w:val="nil" w:sz="6" w:space="0" w:color="auto"/>
              <w:bottom w:val="single" w:sz="7" w:space="0" w:color="000000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lineRule="exact" w:line="180"/>
              <w:ind w:left="26"/>
            </w:pPr>
            <w:r>
              <w:rPr>
                <w:rFonts w:cs="Calibri" w:hAnsi="Calibri" w:eastAsia="Calibri" w:ascii="Calibri"/>
                <w:w w:val="82"/>
                <w:position w:val="1"/>
                <w:sz w:val="16"/>
                <w:szCs w:val="16"/>
              </w:rPr>
              <w:t>TA</w:t>
            </w: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BIQ</w:t>
            </w:r>
            <w:r>
              <w:rPr>
                <w:rFonts w:cs="Calibri" w:hAnsi="Calibri" w:eastAsia="Calibri" w:ascii="Calibri"/>
                <w:spacing w:val="-1"/>
                <w:w w:val="82"/>
                <w:position w:val="1"/>
                <w:sz w:val="16"/>
                <w:szCs w:val="16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63" w:type="dxa"/>
            <w:tcBorders>
              <w:top w:val="single" w:sz="8" w:space="0" w:color="000000"/>
              <w:left w:val="nil" w:sz="6" w:space="0" w:color="auto"/>
              <w:bottom w:val="single" w:sz="7" w:space="0" w:color="000000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lineRule="exact" w:line="180"/>
              <w:ind w:left="67"/>
            </w:pP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               </w:t>
            </w:r>
            <w:r>
              <w:rPr>
                <w:rFonts w:cs="Calibri" w:hAnsi="Calibri" w:eastAsia="Calibri" w:ascii="Calibri"/>
                <w:spacing w:val="29"/>
                <w:w w:val="82"/>
                <w:position w:val="1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00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410" w:hRule="exact"/>
        </w:trPr>
        <w:tc>
          <w:tcPr>
            <w:tcW w:w="5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54" w:type="dxa"/>
            <w:tcBorders>
              <w:top w:val="nil" w:sz="6" w:space="0" w:color="auto"/>
              <w:left w:val="nil" w:sz="6" w:space="0" w:color="auto"/>
              <w:bottom w:val="single" w:sz="7" w:space="0" w:color="000000"/>
              <w:right w:val="nil" w:sz="6" w:space="0" w:color="auto"/>
            </w:tcBorders>
          </w:tcPr>
          <w:p/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39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nil" w:sz="6" w:space="0" w:color="auto"/>
            </w:tcBorders>
          </w:tcPr>
          <w:p/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463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lineRule="exact" w:line="180"/>
              <w:ind w:left="26"/>
            </w:pP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82"/>
                <w:position w:val="1"/>
                <w:sz w:val="16"/>
                <w:szCs w:val="16"/>
              </w:rPr>
              <w:t>B</w:t>
            </w: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AS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OM</w:t>
            </w:r>
            <w:r>
              <w:rPr>
                <w:rFonts w:cs="Calibri" w:hAnsi="Calibri" w:eastAsia="Calibri" w:ascii="Calibri"/>
                <w:spacing w:val="-1"/>
                <w:w w:val="82"/>
                <w:position w:val="1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LEMEN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TAR</w:t>
            </w: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IA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2"/>
                <w:w w:val="82"/>
                <w:position w:val="1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AVI</w:t>
            </w:r>
            <w:r>
              <w:rPr>
                <w:rFonts w:cs="Calibri" w:hAnsi="Calibri" w:eastAsia="Calibri" w:ascii="Calibri"/>
                <w:spacing w:val="-1"/>
                <w:w w:val="82"/>
                <w:position w:val="1"/>
                <w:sz w:val="16"/>
                <w:szCs w:val="16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2"/>
                <w:w w:val="82"/>
                <w:position w:val="1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TOS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63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nil" w:sz="6" w:space="0" w:color="auto"/>
            </w:tcBorders>
          </w:tcPr>
          <w:p/>
        </w:tc>
      </w:tr>
      <w:tr>
        <w:trPr>
          <w:trHeight w:val="206" w:hRule="exact"/>
        </w:trPr>
        <w:tc>
          <w:tcPr>
            <w:tcW w:w="5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54" w:type="dxa"/>
            <w:tcBorders>
              <w:top w:val="single" w:sz="7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lineRule="exact" w:line="160"/>
              <w:ind w:left="21"/>
            </w:pP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IN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DUSTR</w:t>
            </w: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IA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PE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SA</w:t>
            </w: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DA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6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3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39" w:type="dxa"/>
            <w:tcBorders>
              <w:top w:val="single" w:sz="7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lineRule="exact" w:line="180"/>
              <w:ind w:left="168" w:right="157"/>
            </w:pP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463" w:type="dxa"/>
            <w:tcBorders>
              <w:top w:val="single" w:sz="7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lineRule="exact" w:line="180"/>
              <w:ind w:left="19"/>
            </w:pPr>
            <w:r>
              <w:rPr>
                <w:rFonts w:cs="Calibri" w:hAnsi="Calibri" w:eastAsia="Calibri" w:ascii="Calibri"/>
                <w:w w:val="82"/>
                <w:position w:val="1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TO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63" w:type="dxa"/>
            <w:tcBorders>
              <w:top w:val="single" w:sz="7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lineRule="exact" w:line="180"/>
              <w:ind w:left="59"/>
            </w:pP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               </w:t>
            </w:r>
            <w:r>
              <w:rPr>
                <w:rFonts w:cs="Calibri" w:hAnsi="Calibri" w:eastAsia="Calibri" w:ascii="Calibri"/>
                <w:spacing w:val="29"/>
                <w:w w:val="82"/>
                <w:position w:val="1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0.00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205" w:hRule="exact"/>
        </w:trPr>
        <w:tc>
          <w:tcPr>
            <w:tcW w:w="538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69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single" w:sz="6" w:space="0" w:color="000000"/>
            </w:tcBorders>
          </w:tcPr>
          <w:p/>
        </w:tc>
        <w:tc>
          <w:tcPr>
            <w:tcW w:w="3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3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lineRule="exact" w:line="180"/>
              <w:ind w:left="169" w:right="156"/>
            </w:pP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50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46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lineRule="exact" w:line="180"/>
              <w:ind w:left="19"/>
            </w:pP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SFA</w:t>
            </w: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L</w:t>
            </w:r>
            <w:r>
              <w:rPr>
                <w:rFonts w:cs="Calibri" w:hAnsi="Calibri" w:eastAsia="Calibri" w:ascii="Calibri"/>
                <w:spacing w:val="-2"/>
                <w:w w:val="82"/>
                <w:position w:val="1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6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lineRule="exact" w:line="180"/>
              <w:ind w:left="59"/>
            </w:pP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               </w:t>
            </w:r>
            <w:r>
              <w:rPr>
                <w:rFonts w:cs="Calibri" w:hAnsi="Calibri" w:eastAsia="Calibri" w:ascii="Calibri"/>
                <w:spacing w:val="29"/>
                <w:w w:val="82"/>
                <w:position w:val="1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82"/>
                <w:position w:val="1"/>
                <w:sz w:val="16"/>
                <w:szCs w:val="16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82"/>
                <w:position w:val="1"/>
                <w:sz w:val="16"/>
                <w:szCs w:val="16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205" w:hRule="exact"/>
        </w:trPr>
        <w:tc>
          <w:tcPr>
            <w:tcW w:w="53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lineRule="exact" w:line="180"/>
              <w:ind w:left="168" w:right="157"/>
            </w:pP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25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5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lineRule="exact" w:line="160"/>
              <w:ind w:left="20"/>
            </w:pPr>
            <w:r>
              <w:rPr>
                <w:rFonts w:cs="Calibri" w:hAnsi="Calibri" w:eastAsia="Calibri" w:ascii="Calibri"/>
                <w:w w:val="82"/>
                <w:position w:val="1"/>
                <w:sz w:val="16"/>
                <w:szCs w:val="16"/>
              </w:rPr>
              <w:t>SU</w:t>
            </w: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6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lineRule="exact" w:line="180"/>
              <w:ind w:left="60"/>
            </w:pP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            </w:t>
            </w:r>
            <w:r>
              <w:rPr>
                <w:rFonts w:cs="Calibri" w:hAnsi="Calibri" w:eastAsia="Calibri" w:ascii="Calibri"/>
                <w:spacing w:val="18"/>
                <w:w w:val="82"/>
                <w:position w:val="1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0.</w:t>
            </w: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3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3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lineRule="exact" w:line="180"/>
              <w:ind w:left="169" w:right="156"/>
            </w:pP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51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46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lineRule="exact" w:line="180"/>
              <w:ind w:left="19"/>
            </w:pP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REVE</w:t>
            </w:r>
            <w:r>
              <w:rPr>
                <w:rFonts w:cs="Calibri" w:hAnsi="Calibri" w:eastAsia="Calibri" w:ascii="Calibri"/>
                <w:spacing w:val="-1"/>
                <w:w w:val="82"/>
                <w:position w:val="1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82"/>
                <w:position w:val="1"/>
                <w:sz w:val="16"/>
                <w:szCs w:val="16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IE</w:t>
            </w:r>
            <w:r>
              <w:rPr>
                <w:rFonts w:cs="Calibri" w:hAnsi="Calibri" w:eastAsia="Calibri" w:ascii="Calibri"/>
                <w:spacing w:val="2"/>
                <w:w w:val="82"/>
                <w:position w:val="1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82"/>
                <w:position w:val="1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6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lineRule="exact" w:line="180"/>
              <w:ind w:left="59"/>
            </w:pP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               </w:t>
            </w:r>
            <w:r>
              <w:rPr>
                <w:rFonts w:cs="Calibri" w:hAnsi="Calibri" w:eastAsia="Calibri" w:ascii="Calibri"/>
                <w:spacing w:val="29"/>
                <w:w w:val="82"/>
                <w:position w:val="1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00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205" w:hRule="exact"/>
        </w:trPr>
        <w:tc>
          <w:tcPr>
            <w:tcW w:w="538" w:type="dxa"/>
            <w:tcBorders>
              <w:top w:val="single" w:sz="8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lineRule="exact" w:line="180"/>
              <w:ind w:left="168" w:right="157"/>
            </w:pP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26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54" w:type="dxa"/>
            <w:tcBorders>
              <w:top w:val="single" w:sz="8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lineRule="exact" w:line="160"/>
              <w:ind w:left="20"/>
            </w:pP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ME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69" w:type="dxa"/>
            <w:tcBorders>
              <w:top w:val="single" w:sz="8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lineRule="exact" w:line="180"/>
              <w:ind w:left="60"/>
            </w:pP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            </w:t>
            </w:r>
            <w:r>
              <w:rPr>
                <w:rFonts w:cs="Calibri" w:hAnsi="Calibri" w:eastAsia="Calibri" w:ascii="Calibri"/>
                <w:spacing w:val="18"/>
                <w:w w:val="82"/>
                <w:position w:val="1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0.</w:t>
            </w: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3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39" w:type="dxa"/>
            <w:tcBorders>
              <w:top w:val="single" w:sz="8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463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63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sectPr>
          <w:type w:val="continuous"/>
          <w:pgSz w:w="12240" w:h="15840"/>
          <w:pgMar w:top="780" w:bottom="280" w:left="1360" w:right="1300"/>
        </w:sectPr>
      </w:pP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1583" w:right="1576"/>
      </w:pPr>
      <w:r>
        <w:pict>
          <v:group style="position:absolute;margin-left:70.8pt;margin-top:51.06pt;width:467.7pt;height:0.06pt;mso-position-horizontal-relative:page;mso-position-vertical-relative:page;z-index:-2905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VALORES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CONSTRUCCIÓN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M²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2110" w:right="2102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MUNICIP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OJUCA,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9" w:lineRule="exact" w:line="240"/>
        <w:sectPr>
          <w:pgMar w:header="601" w:footer="0" w:top="800" w:bottom="280" w:left="1300" w:right="1360"/>
          <w:pgSz w:w="12240" w:h="15840"/>
        </w:sectPr>
      </w:pPr>
      <w:r>
        <w:rPr>
          <w:sz w:val="24"/>
          <w:szCs w:val="24"/>
        </w:rPr>
      </w:r>
    </w:p>
    <w:p>
      <w:pPr>
        <w:rPr>
          <w:rFonts w:cs="Calibri" w:hAnsi="Calibri" w:eastAsia="Calibri" w:ascii="Calibri"/>
          <w:sz w:val="20"/>
          <w:szCs w:val="20"/>
        </w:rPr>
        <w:jc w:val="left"/>
        <w:spacing w:before="18" w:lineRule="exact" w:line="240"/>
        <w:ind w:left="1754" w:right="-50"/>
      </w:pPr>
      <w:r>
        <w:pict>
          <v:group style="position:absolute;margin-left:71.29pt;margin-top:108.64pt;width:216.76pt;height:13.96pt;mso-position-horizontal-relative:page;mso-position-vertical-relative:page;z-index:-2904" coordorigin="1426,2173" coordsize="4335,279">
            <v:shape style="position:absolute;left:1440;top:2180;width:4309;height:0" coordorigin="1440,2180" coordsize="4309,0" path="m1440,2180l5749,2180e" filled="f" stroked="t" strokeweight="0.06pt" strokecolor="#000000">
              <v:path arrowok="t"/>
            </v:shape>
            <v:shape style="position:absolute;left:1440;top:2190;width:4310;height:0" coordorigin="1440,2190" coordsize="4310,0" path="m1440,2190l5750,2190e" filled="f" stroked="t" strokeweight="1.06pt" strokecolor="#000000">
              <v:path arrowok="t"/>
            </v:shape>
            <v:shape style="position:absolute;left:1440;top:2424;width:4309;height:0" coordorigin="1440,2424" coordsize="4309,0" path="m1440,2424l5749,2424e" filled="f" stroked="t" strokeweight="0.06pt" strokecolor="#000000">
              <v:path arrowok="t"/>
            </v:shape>
            <v:shape style="position:absolute;left:1440;top:2435;width:4310;height:0" coordorigin="1440,2435" coordsize="4310,0" path="m1440,2435l5750,2435e" filled="f" stroked="t" strokeweight="1.06pt" strokecolor="#000000">
              <v:path arrowok="t"/>
            </v:shape>
            <v:shape style="position:absolute;left:1427;top:2180;width:0;height:263" coordorigin="1427,2180" coordsize="0,263" path="m1427,2180l1427,2443e" filled="f" stroked="t" strokeweight="0.06pt" strokecolor="#000000">
              <v:path arrowok="t"/>
            </v:shape>
            <v:shape style="position:absolute;left:1433;top:2180;width:0;height:264" coordorigin="1433,2180" coordsize="0,264" path="m1433,2180l1433,2444e" filled="f" stroked="t" strokeweight="0.76pt" strokecolor="#000000">
              <v:path arrowok="t"/>
            </v:shape>
            <v:shape style="position:absolute;left:5736;top:2200;width:0;height:244" coordorigin="5736,2200" coordsize="0,244" path="m5736,2200l5736,2443e" filled="f" stroked="t" strokeweight="0.06pt" strokecolor="#000000">
              <v:path arrowok="t"/>
            </v:shape>
            <v:shape style="position:absolute;left:5744;top:2200;width:0;height:245" coordorigin="5744,2200" coordsize="0,245" path="m5744,2200l5744,2444e" filled="f" stroked="t" strokeweight="0.76pt" strokecolor="#000000">
              <v:path arrowok="t"/>
            </v:shape>
            <w10:wrap type="none"/>
          </v:group>
        </w:pict>
      </w:r>
      <w:r>
        <w:rPr>
          <w:rFonts w:cs="Calibri" w:hAnsi="Calibri" w:eastAsia="Calibri" w:ascii="Calibri"/>
          <w:spacing w:val="0"/>
          <w:w w:val="69"/>
          <w:sz w:val="20"/>
          <w:szCs w:val="20"/>
        </w:rPr>
        <w:t>FACT</w:t>
      </w:r>
      <w:r>
        <w:rPr>
          <w:rFonts w:cs="Calibri" w:hAnsi="Calibri" w:eastAsia="Calibri" w:ascii="Calibri"/>
          <w:spacing w:val="1"/>
          <w:w w:val="69"/>
          <w:sz w:val="20"/>
          <w:szCs w:val="20"/>
        </w:rPr>
        <w:t>O</w:t>
      </w:r>
      <w:r>
        <w:rPr>
          <w:rFonts w:cs="Calibri" w:hAnsi="Calibri" w:eastAsia="Calibri" w:ascii="Calibri"/>
          <w:spacing w:val="0"/>
          <w:w w:val="69"/>
          <w:sz w:val="20"/>
          <w:szCs w:val="20"/>
        </w:rPr>
        <w:t>R</w:t>
      </w:r>
      <w:r>
        <w:rPr>
          <w:rFonts w:cs="Calibri" w:hAnsi="Calibri" w:eastAsia="Calibri" w:ascii="Calibri"/>
          <w:spacing w:val="0"/>
          <w:w w:val="69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69"/>
          <w:sz w:val="20"/>
          <w:szCs w:val="20"/>
        </w:rPr>
        <w:t>DE</w:t>
      </w:r>
      <w:r>
        <w:rPr>
          <w:rFonts w:cs="Calibri" w:hAnsi="Calibri" w:eastAsia="Calibri" w:ascii="Calibri"/>
          <w:spacing w:val="2"/>
          <w:w w:val="69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69"/>
          <w:sz w:val="20"/>
          <w:szCs w:val="20"/>
        </w:rPr>
        <w:t>A</w:t>
      </w:r>
      <w:r>
        <w:rPr>
          <w:rFonts w:cs="Calibri" w:hAnsi="Calibri" w:eastAsia="Calibri" w:ascii="Calibri"/>
          <w:spacing w:val="-1"/>
          <w:w w:val="69"/>
          <w:sz w:val="20"/>
          <w:szCs w:val="20"/>
        </w:rPr>
        <w:t>J</w:t>
      </w:r>
      <w:r>
        <w:rPr>
          <w:rFonts w:cs="Calibri" w:hAnsi="Calibri" w:eastAsia="Calibri" w:ascii="Calibri"/>
          <w:spacing w:val="0"/>
          <w:w w:val="69"/>
          <w:sz w:val="20"/>
          <w:szCs w:val="20"/>
        </w:rPr>
        <w:t>US</w:t>
      </w:r>
      <w:r>
        <w:rPr>
          <w:rFonts w:cs="Calibri" w:hAnsi="Calibri" w:eastAsia="Calibri" w:ascii="Calibri"/>
          <w:spacing w:val="-2"/>
          <w:w w:val="69"/>
          <w:sz w:val="20"/>
          <w:szCs w:val="20"/>
        </w:rPr>
        <w:t>T</w:t>
      </w:r>
      <w:r>
        <w:rPr>
          <w:rFonts w:cs="Calibri" w:hAnsi="Calibri" w:eastAsia="Calibri" w:ascii="Calibri"/>
          <w:spacing w:val="0"/>
          <w:w w:val="69"/>
          <w:sz w:val="20"/>
          <w:szCs w:val="20"/>
        </w:rPr>
        <w:t>E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</w:r>
    </w:p>
    <w:p>
      <w:pPr>
        <w:rPr>
          <w:rFonts w:cs="Calibri" w:hAnsi="Calibri" w:eastAsia="Calibri" w:ascii="Calibri"/>
          <w:sz w:val="20"/>
          <w:szCs w:val="20"/>
        </w:rPr>
        <w:jc w:val="left"/>
        <w:spacing w:before="18" w:lineRule="exact" w:line="240"/>
        <w:sectPr>
          <w:type w:val="continuous"/>
          <w:pgSz w:w="12240" w:h="15840"/>
          <w:pgMar w:top="780" w:bottom="280" w:left="1300" w:right="1360"/>
          <w:cols w:num="2" w:equalWidth="off">
            <w:col w:w="2834" w:space="3223"/>
            <w:col w:w="3523"/>
          </w:cols>
        </w:sectPr>
      </w:pPr>
      <w:r>
        <w:br w:type="column"/>
      </w:r>
      <w:r>
        <w:rPr>
          <w:rFonts w:cs="Calibri" w:hAnsi="Calibri" w:eastAsia="Calibri" w:ascii="Calibri"/>
          <w:spacing w:val="0"/>
          <w:w w:val="68"/>
          <w:sz w:val="20"/>
          <w:szCs w:val="20"/>
        </w:rPr>
        <w:t>AVA</w:t>
      </w:r>
      <w:r>
        <w:rPr>
          <w:rFonts w:cs="Calibri" w:hAnsi="Calibri" w:eastAsia="Calibri" w:ascii="Calibri"/>
          <w:spacing w:val="-1"/>
          <w:w w:val="68"/>
          <w:sz w:val="20"/>
          <w:szCs w:val="20"/>
        </w:rPr>
        <w:t>L</w:t>
      </w:r>
      <w:r>
        <w:rPr>
          <w:rFonts w:cs="Calibri" w:hAnsi="Calibri" w:eastAsia="Calibri" w:ascii="Calibri"/>
          <w:spacing w:val="0"/>
          <w:w w:val="68"/>
          <w:sz w:val="20"/>
          <w:szCs w:val="20"/>
        </w:rPr>
        <w:t>ÚO</w:t>
      </w:r>
      <w:r>
        <w:rPr>
          <w:rFonts w:cs="Calibri" w:hAnsi="Calibri" w:eastAsia="Calibri" w:ascii="Calibri"/>
          <w:spacing w:val="9"/>
          <w:w w:val="68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68"/>
          <w:sz w:val="20"/>
          <w:szCs w:val="20"/>
        </w:rPr>
        <w:t>DE</w:t>
      </w:r>
      <w:r>
        <w:rPr>
          <w:rFonts w:cs="Calibri" w:hAnsi="Calibri" w:eastAsia="Calibri" w:ascii="Calibri"/>
          <w:spacing w:val="4"/>
          <w:w w:val="68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68"/>
          <w:sz w:val="20"/>
          <w:szCs w:val="20"/>
        </w:rPr>
        <w:t>CO</w:t>
      </w:r>
      <w:r>
        <w:rPr>
          <w:rFonts w:cs="Calibri" w:hAnsi="Calibri" w:eastAsia="Calibri" w:ascii="Calibri"/>
          <w:spacing w:val="1"/>
          <w:w w:val="68"/>
          <w:sz w:val="20"/>
          <w:szCs w:val="20"/>
        </w:rPr>
        <w:t>N</w:t>
      </w:r>
      <w:r>
        <w:rPr>
          <w:rFonts w:cs="Calibri" w:hAnsi="Calibri" w:eastAsia="Calibri" w:ascii="Calibri"/>
          <w:spacing w:val="0"/>
          <w:w w:val="68"/>
          <w:sz w:val="20"/>
          <w:szCs w:val="20"/>
        </w:rPr>
        <w:t>STRUCC</w:t>
      </w:r>
      <w:r>
        <w:rPr>
          <w:rFonts w:cs="Calibri" w:hAnsi="Calibri" w:eastAsia="Calibri" w:ascii="Calibri"/>
          <w:spacing w:val="1"/>
          <w:w w:val="68"/>
          <w:sz w:val="20"/>
          <w:szCs w:val="20"/>
        </w:rPr>
        <w:t>I</w:t>
      </w:r>
      <w:r>
        <w:rPr>
          <w:rFonts w:cs="Calibri" w:hAnsi="Calibri" w:eastAsia="Calibri" w:ascii="Calibri"/>
          <w:spacing w:val="0"/>
          <w:w w:val="68"/>
          <w:sz w:val="20"/>
          <w:szCs w:val="20"/>
        </w:rPr>
        <w:t>ÓN</w:t>
      </w:r>
      <w:r>
        <w:rPr>
          <w:rFonts w:cs="Calibri" w:hAnsi="Calibri" w:eastAsia="Calibri" w:ascii="Calibri"/>
          <w:spacing w:val="16"/>
          <w:w w:val="68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69"/>
          <w:sz w:val="20"/>
          <w:szCs w:val="20"/>
        </w:rPr>
        <w:t>E</w:t>
      </w:r>
      <w:r>
        <w:rPr>
          <w:rFonts w:cs="Calibri" w:hAnsi="Calibri" w:eastAsia="Calibri" w:ascii="Calibri"/>
          <w:spacing w:val="0"/>
          <w:w w:val="69"/>
          <w:sz w:val="20"/>
          <w:szCs w:val="20"/>
        </w:rPr>
        <w:t>S</w:t>
      </w:r>
      <w:r>
        <w:rPr>
          <w:rFonts w:cs="Calibri" w:hAnsi="Calibri" w:eastAsia="Calibri" w:ascii="Calibri"/>
          <w:spacing w:val="1"/>
          <w:w w:val="69"/>
          <w:sz w:val="20"/>
          <w:szCs w:val="20"/>
        </w:rPr>
        <w:t>PEC</w:t>
      </w:r>
      <w:r>
        <w:rPr>
          <w:rFonts w:cs="Calibri" w:hAnsi="Calibri" w:eastAsia="Calibri" w:ascii="Calibri"/>
          <w:spacing w:val="0"/>
          <w:w w:val="69"/>
          <w:sz w:val="20"/>
          <w:szCs w:val="20"/>
        </w:rPr>
        <w:t>I</w:t>
      </w:r>
      <w:r>
        <w:rPr>
          <w:rFonts w:cs="Calibri" w:hAnsi="Calibri" w:eastAsia="Calibri" w:ascii="Calibri"/>
          <w:spacing w:val="1"/>
          <w:w w:val="69"/>
          <w:sz w:val="20"/>
          <w:szCs w:val="20"/>
        </w:rPr>
        <w:t>AL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Calibri" w:hAnsi="Calibri" w:eastAsia="Calibri" w:ascii="Calibri"/>
          <w:sz w:val="20"/>
          <w:szCs w:val="20"/>
        </w:rPr>
        <w:jc w:val="both"/>
        <w:spacing w:before="18" w:lineRule="auto" w:line="257"/>
        <w:ind w:left="4840" w:right="113"/>
      </w:pPr>
      <w:r>
        <w:pict>
          <v:group style="position:absolute;margin-left:305.35pt;margin-top:-26.3347pt;width:233.08pt;height:13.96pt;mso-position-horizontal-relative:page;mso-position-vertical-relative:paragraph;z-index:-2903" coordorigin="6107,-527" coordsize="4662,279">
            <v:shape style="position:absolute;left:6108;top:-519;width:0;height:263" coordorigin="6108,-519" coordsize="0,263" path="m6108,-519l6108,-256e" filled="f" stroked="t" strokeweight="0.06pt" strokecolor="#000000">
              <v:path arrowok="t"/>
            </v:shape>
            <v:shape style="position:absolute;left:6115;top:-519;width:0;height:264" coordorigin="6115,-519" coordsize="0,264" path="m6115,-519l6115,-255e" filled="f" stroked="t" strokeweight="0.76pt" strokecolor="#000000">
              <v:path arrowok="t"/>
            </v:shape>
            <v:shape style="position:absolute;left:10744;top:-500;width:0;height:244" coordorigin="10744,-500" coordsize="0,244" path="m10744,-500l10744,-256e" filled="f" stroked="t" strokeweight="0.06pt" strokecolor="#000000">
              <v:path arrowok="t"/>
            </v:shape>
            <v:shape style="position:absolute;left:10751;top:-500;width:0;height:245" coordorigin="10751,-500" coordsize="0,245" path="m10751,-500l10751,-255e" filled="f" stroked="t" strokeweight="0.76pt" strokecolor="#000000">
              <v:path arrowok="t"/>
            </v:shape>
            <v:shape style="position:absolute;left:6121;top:-519;width:4636;height:0" coordorigin="6121,-519" coordsize="4636,0" path="m6121,-519l10757,-519e" filled="f" stroked="t" strokeweight="0.06pt" strokecolor="#000000">
              <v:path arrowok="t"/>
            </v:shape>
            <v:shape style="position:absolute;left:6121;top:-509;width:4637;height:0" coordorigin="6121,-509" coordsize="4637,0" path="m6121,-509l10758,-509e" filled="f" stroked="t" strokeweight="1.06pt" strokecolor="#000000">
              <v:path arrowok="t"/>
            </v:shape>
            <v:shape style="position:absolute;left:6121;top:-275;width:4636;height:0" coordorigin="6121,-275" coordsize="4636,0" path="m6121,-275l10757,-275e" filled="f" stroked="t" strokeweight="0.06pt" strokecolor="#000000">
              <v:path arrowok="t"/>
            </v:shape>
            <v:shape style="position:absolute;left:6121;top:-265;width:4637;height:0" coordorigin="6121,-265" coordsize="4637,0" path="m6121,-265l10758,-265e" filled="f" stroked="t" strokeweight="1.06pt" strokecolor="#000000">
              <v:path arrowok="t"/>
            </v:shape>
            <w10:wrap type="none"/>
          </v:group>
        </w:pict>
      </w:r>
      <w:r>
        <w:pict>
          <v:shape type="#_x0000_t202" style="position:absolute;margin-left:71.29pt;margin-top:-2.03471pt;width:216.99pt;height:61.69pt;mso-position-horizontal-relative:page;mso-position-vertical-relative:paragraph;z-index:-2901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16" w:hRule="exact"/>
                    </w:trPr>
                    <w:tc>
                      <w:tcPr>
                        <w:tcW w:w="4310" w:type="dxa"/>
                        <w:gridSpan w:val="3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0"/>
                            <w:szCs w:val="20"/>
                          </w:rPr>
                          <w:jc w:val="left"/>
                          <w:spacing w:lineRule="exact" w:line="180"/>
                          <w:ind w:left="1361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20"/>
                            <w:szCs w:val="20"/>
                          </w:rPr>
                          <w:t>ST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9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9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69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9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sz w:val="20"/>
                            <w:szCs w:val="20"/>
                          </w:rPr>
                          <w:t>VA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9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sz w:val="20"/>
                            <w:szCs w:val="20"/>
                          </w:rPr>
                          <w:t>ÓN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1875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621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69"/>
                            <w:position w:val="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position w:val="1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position w:val="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9"/>
                            <w:position w:val="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position w:val="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position w:val="1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9"/>
                            <w:position w:val="1"/>
                            <w:sz w:val="20"/>
                            <w:szCs w:val="20"/>
                          </w:rPr>
                          <w:t>TO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333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9"/>
                            <w:sz w:val="20"/>
                            <w:szCs w:val="20"/>
                          </w:rPr>
                          <w:t>Ó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sz w:val="20"/>
                            <w:szCs w:val="20"/>
                          </w:rPr>
                          <w:t>DI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9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301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423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69"/>
                            <w:position w:val="1"/>
                            <w:sz w:val="20"/>
                            <w:szCs w:val="20"/>
                          </w:rPr>
                          <w:t>FA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position w:val="1"/>
                            <w:sz w:val="20"/>
                            <w:szCs w:val="20"/>
                          </w:rPr>
                          <w:t>CT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9"/>
                            <w:position w:val="1"/>
                            <w:sz w:val="20"/>
                            <w:szCs w:val="20"/>
                          </w:rPr>
                          <w:t>OR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44" w:hRule="exact"/>
                    </w:trPr>
                    <w:tc>
                      <w:tcPr>
                        <w:tcW w:w="1875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18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69"/>
                            <w:position w:val="1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position w:val="1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position w:val="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69"/>
                            <w:position w:val="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position w:val="1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0"/>
                            <w:szCs w:val="20"/>
                          </w:rPr>
                          <w:jc w:val="center"/>
                          <w:spacing w:lineRule="exact" w:line="220"/>
                          <w:ind w:left="496" w:right="482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301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0"/>
                            <w:szCs w:val="20"/>
                          </w:rPr>
                          <w:jc w:val="center"/>
                          <w:spacing w:lineRule="exact" w:line="220"/>
                          <w:ind w:left="491" w:right="479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69"/>
                            <w:position w:val="1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position w:val="1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position w:val="1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position w:val="1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1875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18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69"/>
                            <w:position w:val="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position w:val="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position w:val="1"/>
                            <w:sz w:val="20"/>
                            <w:szCs w:val="20"/>
                          </w:rPr>
                          <w:t>GU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position w:val="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9"/>
                            <w:position w:val="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position w:val="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0"/>
                            <w:szCs w:val="20"/>
                          </w:rPr>
                          <w:jc w:val="center"/>
                          <w:spacing w:lineRule="exact" w:line="220"/>
                          <w:ind w:left="496" w:right="482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301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0"/>
                            <w:szCs w:val="20"/>
                          </w:rPr>
                          <w:jc w:val="center"/>
                          <w:spacing w:lineRule="exact" w:line="220"/>
                          <w:ind w:left="491" w:right="479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69"/>
                            <w:position w:val="1"/>
                            <w:sz w:val="20"/>
                            <w:szCs w:val="20"/>
                          </w:rPr>
                          <w:t>0.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position w:val="1"/>
                            <w:sz w:val="20"/>
                            <w:szCs w:val="20"/>
                          </w:rPr>
                          <w:t>7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position w:val="1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44" w:hRule="exact"/>
                    </w:trPr>
                    <w:tc>
                      <w:tcPr>
                        <w:tcW w:w="1875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18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69"/>
                            <w:position w:val="1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position w:val="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position w:val="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position w:val="1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0"/>
                            <w:szCs w:val="20"/>
                          </w:rPr>
                          <w:jc w:val="center"/>
                          <w:spacing w:lineRule="exact" w:line="220"/>
                          <w:ind w:left="496" w:right="482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301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0"/>
                            <w:szCs w:val="20"/>
                          </w:rPr>
                          <w:jc w:val="center"/>
                          <w:spacing w:lineRule="exact" w:line="220"/>
                          <w:ind w:left="490" w:right="479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69"/>
                            <w:position w:val="1"/>
                            <w:sz w:val="20"/>
                            <w:szCs w:val="20"/>
                          </w:rPr>
                          <w:t>0.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position w:val="1"/>
                            <w:sz w:val="20"/>
                            <w:szCs w:val="20"/>
                          </w:rPr>
                          <w:t>6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position w:val="1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0"/>
                            <w:szCs w:val="20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Calibri" w:hAnsi="Calibri" w:eastAsia="Calibri" w:ascii="Calibri"/>
          <w:spacing w:val="0"/>
          <w:w w:val="69"/>
          <w:sz w:val="20"/>
          <w:szCs w:val="20"/>
        </w:rPr>
        <w:t>1.</w:t>
      </w:r>
      <w:r>
        <w:rPr>
          <w:rFonts w:cs="Calibri" w:hAnsi="Calibri" w:eastAsia="Calibri" w:ascii="Calibri"/>
          <w:spacing w:val="0"/>
          <w:w w:val="69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69"/>
          <w:sz w:val="20"/>
          <w:szCs w:val="20"/>
        </w:rPr>
        <w:t>C</w:t>
      </w:r>
      <w:r>
        <w:rPr>
          <w:rFonts w:cs="Calibri" w:hAnsi="Calibri" w:eastAsia="Calibri" w:ascii="Calibri"/>
          <w:spacing w:val="0"/>
          <w:w w:val="69"/>
          <w:sz w:val="20"/>
          <w:szCs w:val="20"/>
        </w:rPr>
        <w:t>UA</w:t>
      </w:r>
      <w:r>
        <w:rPr>
          <w:rFonts w:cs="Calibri" w:hAnsi="Calibri" w:eastAsia="Calibri" w:ascii="Calibri"/>
          <w:spacing w:val="1"/>
          <w:w w:val="69"/>
          <w:sz w:val="20"/>
          <w:szCs w:val="20"/>
        </w:rPr>
        <w:t>N</w:t>
      </w:r>
      <w:r>
        <w:rPr>
          <w:rFonts w:cs="Calibri" w:hAnsi="Calibri" w:eastAsia="Calibri" w:ascii="Calibri"/>
          <w:spacing w:val="0"/>
          <w:w w:val="69"/>
          <w:sz w:val="20"/>
          <w:szCs w:val="20"/>
        </w:rPr>
        <w:t>DO</w:t>
      </w:r>
      <w:r>
        <w:rPr>
          <w:rFonts w:cs="Calibri" w:hAnsi="Calibri" w:eastAsia="Calibri" w:ascii="Calibri"/>
          <w:spacing w:val="0"/>
          <w:w w:val="69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69"/>
          <w:sz w:val="20"/>
          <w:szCs w:val="20"/>
        </w:rPr>
        <w:t>SE</w:t>
      </w:r>
      <w:r>
        <w:rPr>
          <w:rFonts w:cs="Calibri" w:hAnsi="Calibri" w:eastAsia="Calibri" w:ascii="Calibri"/>
          <w:spacing w:val="0"/>
          <w:w w:val="69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69"/>
          <w:sz w:val="20"/>
          <w:szCs w:val="20"/>
        </w:rPr>
        <w:t>I</w:t>
      </w:r>
      <w:r>
        <w:rPr>
          <w:rFonts w:cs="Calibri" w:hAnsi="Calibri" w:eastAsia="Calibri" w:ascii="Calibri"/>
          <w:spacing w:val="0"/>
          <w:w w:val="69"/>
          <w:sz w:val="20"/>
          <w:szCs w:val="20"/>
        </w:rPr>
        <w:t>D</w:t>
      </w:r>
      <w:r>
        <w:rPr>
          <w:rFonts w:cs="Calibri" w:hAnsi="Calibri" w:eastAsia="Calibri" w:ascii="Calibri"/>
          <w:spacing w:val="1"/>
          <w:w w:val="69"/>
          <w:sz w:val="20"/>
          <w:szCs w:val="20"/>
        </w:rPr>
        <w:t>E</w:t>
      </w:r>
      <w:r>
        <w:rPr>
          <w:rFonts w:cs="Calibri" w:hAnsi="Calibri" w:eastAsia="Calibri" w:ascii="Calibri"/>
          <w:spacing w:val="1"/>
          <w:w w:val="69"/>
          <w:sz w:val="20"/>
          <w:szCs w:val="20"/>
        </w:rPr>
        <w:t>N</w:t>
      </w:r>
      <w:r>
        <w:rPr>
          <w:rFonts w:cs="Calibri" w:hAnsi="Calibri" w:eastAsia="Calibri" w:ascii="Calibri"/>
          <w:spacing w:val="0"/>
          <w:w w:val="69"/>
          <w:sz w:val="20"/>
          <w:szCs w:val="20"/>
        </w:rPr>
        <w:t>TIFIQUE</w:t>
      </w:r>
      <w:r>
        <w:rPr>
          <w:rFonts w:cs="Calibri" w:hAnsi="Calibri" w:eastAsia="Calibri" w:ascii="Calibri"/>
          <w:spacing w:val="1"/>
          <w:w w:val="69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69"/>
          <w:sz w:val="20"/>
          <w:szCs w:val="20"/>
        </w:rPr>
        <w:t>U</w:t>
      </w:r>
      <w:r>
        <w:rPr>
          <w:rFonts w:cs="Calibri" w:hAnsi="Calibri" w:eastAsia="Calibri" w:ascii="Calibri"/>
          <w:spacing w:val="1"/>
          <w:w w:val="69"/>
          <w:sz w:val="20"/>
          <w:szCs w:val="20"/>
        </w:rPr>
        <w:t>N</w:t>
      </w:r>
      <w:r>
        <w:rPr>
          <w:rFonts w:cs="Calibri" w:hAnsi="Calibri" w:eastAsia="Calibri" w:ascii="Calibri"/>
          <w:spacing w:val="0"/>
          <w:w w:val="69"/>
          <w:sz w:val="20"/>
          <w:szCs w:val="20"/>
        </w:rPr>
        <w:t>A</w:t>
      </w:r>
      <w:r>
        <w:rPr>
          <w:rFonts w:cs="Calibri" w:hAnsi="Calibri" w:eastAsia="Calibri" w:ascii="Calibri"/>
          <w:spacing w:val="0"/>
          <w:w w:val="69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69"/>
          <w:sz w:val="20"/>
          <w:szCs w:val="20"/>
        </w:rPr>
        <w:t>C</w:t>
      </w:r>
      <w:r>
        <w:rPr>
          <w:rFonts w:cs="Calibri" w:hAnsi="Calibri" w:eastAsia="Calibri" w:ascii="Calibri"/>
          <w:spacing w:val="1"/>
          <w:w w:val="69"/>
          <w:sz w:val="20"/>
          <w:szCs w:val="20"/>
        </w:rPr>
        <w:t>O</w:t>
      </w:r>
      <w:r>
        <w:rPr>
          <w:rFonts w:cs="Calibri" w:hAnsi="Calibri" w:eastAsia="Calibri" w:ascii="Calibri"/>
          <w:spacing w:val="1"/>
          <w:w w:val="69"/>
          <w:sz w:val="20"/>
          <w:szCs w:val="20"/>
        </w:rPr>
        <w:t>N</w:t>
      </w:r>
      <w:r>
        <w:rPr>
          <w:rFonts w:cs="Calibri" w:hAnsi="Calibri" w:eastAsia="Calibri" w:ascii="Calibri"/>
          <w:spacing w:val="0"/>
          <w:w w:val="69"/>
          <w:sz w:val="20"/>
          <w:szCs w:val="20"/>
        </w:rPr>
        <w:t>STRUCC</w:t>
      </w:r>
      <w:r>
        <w:rPr>
          <w:rFonts w:cs="Calibri" w:hAnsi="Calibri" w:eastAsia="Calibri" w:ascii="Calibri"/>
          <w:spacing w:val="1"/>
          <w:w w:val="69"/>
          <w:sz w:val="20"/>
          <w:szCs w:val="20"/>
        </w:rPr>
        <w:t>I</w:t>
      </w:r>
      <w:r>
        <w:rPr>
          <w:rFonts w:cs="Calibri" w:hAnsi="Calibri" w:eastAsia="Calibri" w:ascii="Calibri"/>
          <w:spacing w:val="0"/>
          <w:w w:val="69"/>
          <w:sz w:val="20"/>
          <w:szCs w:val="20"/>
        </w:rPr>
        <w:t>ÓN</w:t>
      </w:r>
      <w:r>
        <w:rPr>
          <w:rFonts w:cs="Calibri" w:hAnsi="Calibri" w:eastAsia="Calibri" w:ascii="Calibri"/>
          <w:spacing w:val="4"/>
          <w:w w:val="69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69"/>
          <w:sz w:val="20"/>
          <w:szCs w:val="20"/>
        </w:rPr>
        <w:t>QUE</w:t>
      </w:r>
      <w:r>
        <w:rPr>
          <w:rFonts w:cs="Calibri" w:hAnsi="Calibri" w:eastAsia="Calibri" w:ascii="Calibri"/>
          <w:spacing w:val="0"/>
          <w:w w:val="69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69"/>
          <w:sz w:val="20"/>
          <w:szCs w:val="20"/>
        </w:rPr>
        <w:t>N</w:t>
      </w:r>
      <w:r>
        <w:rPr>
          <w:rFonts w:cs="Calibri" w:hAnsi="Calibri" w:eastAsia="Calibri" w:ascii="Calibri"/>
          <w:spacing w:val="0"/>
          <w:w w:val="69"/>
          <w:sz w:val="20"/>
          <w:szCs w:val="20"/>
        </w:rPr>
        <w:t>O</w:t>
      </w:r>
      <w:r>
        <w:rPr>
          <w:rFonts w:cs="Calibri" w:hAnsi="Calibri" w:eastAsia="Calibri" w:ascii="Calibri"/>
          <w:spacing w:val="2"/>
          <w:w w:val="69"/>
          <w:sz w:val="20"/>
          <w:szCs w:val="20"/>
        </w:rPr>
        <w:t> </w:t>
      </w:r>
      <w:r>
        <w:rPr>
          <w:rFonts w:cs="Calibri" w:hAnsi="Calibri" w:eastAsia="Calibri" w:ascii="Calibri"/>
          <w:spacing w:val="-1"/>
          <w:w w:val="69"/>
          <w:sz w:val="20"/>
          <w:szCs w:val="20"/>
        </w:rPr>
        <w:t>C</w:t>
      </w:r>
      <w:r>
        <w:rPr>
          <w:rFonts w:cs="Calibri" w:hAnsi="Calibri" w:eastAsia="Calibri" w:ascii="Calibri"/>
          <w:spacing w:val="1"/>
          <w:w w:val="69"/>
          <w:sz w:val="20"/>
          <w:szCs w:val="20"/>
        </w:rPr>
        <w:t>O</w:t>
      </w:r>
      <w:r>
        <w:rPr>
          <w:rFonts w:cs="Calibri" w:hAnsi="Calibri" w:eastAsia="Calibri" w:ascii="Calibri"/>
          <w:spacing w:val="-1"/>
          <w:w w:val="69"/>
          <w:sz w:val="20"/>
          <w:szCs w:val="20"/>
        </w:rPr>
        <w:t>R</w:t>
      </w:r>
      <w:r>
        <w:rPr>
          <w:rFonts w:cs="Calibri" w:hAnsi="Calibri" w:eastAsia="Calibri" w:ascii="Calibri"/>
          <w:spacing w:val="0"/>
          <w:w w:val="69"/>
          <w:sz w:val="20"/>
          <w:szCs w:val="20"/>
        </w:rPr>
        <w:t>R</w:t>
      </w:r>
      <w:r>
        <w:rPr>
          <w:rFonts w:cs="Calibri" w:hAnsi="Calibri" w:eastAsia="Calibri" w:ascii="Calibri"/>
          <w:spacing w:val="1"/>
          <w:w w:val="69"/>
          <w:sz w:val="20"/>
          <w:szCs w:val="20"/>
        </w:rPr>
        <w:t>E</w:t>
      </w:r>
      <w:r>
        <w:rPr>
          <w:rFonts w:cs="Calibri" w:hAnsi="Calibri" w:eastAsia="Calibri" w:ascii="Calibri"/>
          <w:spacing w:val="0"/>
          <w:w w:val="69"/>
          <w:sz w:val="20"/>
          <w:szCs w:val="20"/>
        </w:rPr>
        <w:t>SP</w:t>
      </w:r>
      <w:r>
        <w:rPr>
          <w:rFonts w:cs="Calibri" w:hAnsi="Calibri" w:eastAsia="Calibri" w:ascii="Calibri"/>
          <w:spacing w:val="1"/>
          <w:w w:val="69"/>
          <w:sz w:val="20"/>
          <w:szCs w:val="20"/>
        </w:rPr>
        <w:t>O</w:t>
      </w:r>
      <w:r>
        <w:rPr>
          <w:rFonts w:cs="Calibri" w:hAnsi="Calibri" w:eastAsia="Calibri" w:ascii="Calibri"/>
          <w:spacing w:val="1"/>
          <w:w w:val="69"/>
          <w:sz w:val="20"/>
          <w:szCs w:val="20"/>
        </w:rPr>
        <w:t>N</w:t>
      </w:r>
      <w:r>
        <w:rPr>
          <w:rFonts w:cs="Calibri" w:hAnsi="Calibri" w:eastAsia="Calibri" w:ascii="Calibri"/>
          <w:spacing w:val="0"/>
          <w:w w:val="69"/>
          <w:sz w:val="20"/>
          <w:szCs w:val="20"/>
        </w:rPr>
        <w:t>DA</w:t>
      </w:r>
      <w:r>
        <w:rPr>
          <w:rFonts w:cs="Calibri" w:hAnsi="Calibri" w:eastAsia="Calibri" w:ascii="Calibri"/>
          <w:spacing w:val="1"/>
          <w:w w:val="69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69"/>
          <w:sz w:val="20"/>
          <w:szCs w:val="20"/>
        </w:rPr>
        <w:t>C</w:t>
      </w:r>
      <w:r>
        <w:rPr>
          <w:rFonts w:cs="Calibri" w:hAnsi="Calibri" w:eastAsia="Calibri" w:ascii="Calibri"/>
          <w:spacing w:val="1"/>
          <w:w w:val="69"/>
          <w:sz w:val="20"/>
          <w:szCs w:val="20"/>
        </w:rPr>
        <w:t>O</w:t>
      </w:r>
      <w:r>
        <w:rPr>
          <w:rFonts w:cs="Calibri" w:hAnsi="Calibri" w:eastAsia="Calibri" w:ascii="Calibri"/>
          <w:spacing w:val="0"/>
          <w:w w:val="69"/>
          <w:sz w:val="20"/>
          <w:szCs w:val="20"/>
        </w:rPr>
        <w:t>N</w:t>
      </w:r>
      <w:r>
        <w:rPr>
          <w:rFonts w:cs="Calibri" w:hAnsi="Calibri" w:eastAsia="Calibri" w:ascii="Calibri"/>
          <w:spacing w:val="0"/>
          <w:w w:val="69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69"/>
          <w:sz w:val="20"/>
          <w:szCs w:val="20"/>
        </w:rPr>
        <w:t>L</w:t>
      </w:r>
      <w:r>
        <w:rPr>
          <w:rFonts w:cs="Calibri" w:hAnsi="Calibri" w:eastAsia="Calibri" w:ascii="Calibri"/>
          <w:spacing w:val="-1"/>
          <w:w w:val="69"/>
          <w:sz w:val="20"/>
          <w:szCs w:val="20"/>
        </w:rPr>
        <w:t>O</w:t>
      </w:r>
      <w:r>
        <w:rPr>
          <w:rFonts w:cs="Calibri" w:hAnsi="Calibri" w:eastAsia="Calibri" w:ascii="Calibri"/>
          <w:spacing w:val="0"/>
          <w:w w:val="69"/>
          <w:sz w:val="20"/>
          <w:szCs w:val="20"/>
        </w:rPr>
        <w:t>S</w:t>
      </w:r>
      <w:r>
        <w:rPr>
          <w:rFonts w:cs="Calibri" w:hAnsi="Calibri" w:eastAsia="Calibri" w:ascii="Calibri"/>
          <w:spacing w:val="0"/>
          <w:w w:val="69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69"/>
          <w:sz w:val="20"/>
          <w:szCs w:val="20"/>
        </w:rPr>
        <w:t>TI</w:t>
      </w:r>
      <w:r>
        <w:rPr>
          <w:rFonts w:cs="Calibri" w:hAnsi="Calibri" w:eastAsia="Calibri" w:ascii="Calibri"/>
          <w:spacing w:val="1"/>
          <w:w w:val="69"/>
          <w:sz w:val="20"/>
          <w:szCs w:val="20"/>
        </w:rPr>
        <w:t>P</w:t>
      </w:r>
      <w:r>
        <w:rPr>
          <w:rFonts w:cs="Calibri" w:hAnsi="Calibri" w:eastAsia="Calibri" w:ascii="Calibri"/>
          <w:spacing w:val="1"/>
          <w:w w:val="69"/>
          <w:sz w:val="20"/>
          <w:szCs w:val="20"/>
        </w:rPr>
        <w:t>O</w:t>
      </w:r>
      <w:r>
        <w:rPr>
          <w:rFonts w:cs="Calibri" w:hAnsi="Calibri" w:eastAsia="Calibri" w:ascii="Calibri"/>
          <w:spacing w:val="0"/>
          <w:w w:val="69"/>
          <w:sz w:val="20"/>
          <w:szCs w:val="20"/>
        </w:rPr>
        <w:t>S</w:t>
      </w:r>
      <w:r>
        <w:rPr>
          <w:rFonts w:cs="Calibri" w:hAnsi="Calibri" w:eastAsia="Calibri" w:ascii="Calibri"/>
          <w:spacing w:val="1"/>
          <w:w w:val="69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69"/>
          <w:sz w:val="20"/>
          <w:szCs w:val="20"/>
        </w:rPr>
        <w:t>DE</w:t>
      </w:r>
      <w:r>
        <w:rPr>
          <w:rFonts w:cs="Calibri" w:hAnsi="Calibri" w:eastAsia="Calibri" w:ascii="Calibri"/>
          <w:spacing w:val="1"/>
          <w:w w:val="69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69"/>
          <w:sz w:val="20"/>
          <w:szCs w:val="20"/>
        </w:rPr>
        <w:t>L</w:t>
      </w:r>
      <w:r>
        <w:rPr>
          <w:rFonts w:cs="Calibri" w:hAnsi="Calibri" w:eastAsia="Calibri" w:ascii="Calibri"/>
          <w:spacing w:val="0"/>
          <w:w w:val="69"/>
          <w:sz w:val="20"/>
          <w:szCs w:val="20"/>
        </w:rPr>
        <w:t>A</w:t>
      </w:r>
      <w:r>
        <w:rPr>
          <w:rFonts w:cs="Calibri" w:hAnsi="Calibri" w:eastAsia="Calibri" w:ascii="Calibri"/>
          <w:spacing w:val="1"/>
          <w:w w:val="69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69"/>
          <w:sz w:val="20"/>
          <w:szCs w:val="20"/>
        </w:rPr>
        <w:t>TAB</w:t>
      </w:r>
      <w:r>
        <w:rPr>
          <w:rFonts w:cs="Calibri" w:hAnsi="Calibri" w:eastAsia="Calibri" w:ascii="Calibri"/>
          <w:spacing w:val="1"/>
          <w:w w:val="69"/>
          <w:sz w:val="20"/>
          <w:szCs w:val="20"/>
        </w:rPr>
        <w:t>L</w:t>
      </w:r>
      <w:r>
        <w:rPr>
          <w:rFonts w:cs="Calibri" w:hAnsi="Calibri" w:eastAsia="Calibri" w:ascii="Calibri"/>
          <w:spacing w:val="0"/>
          <w:w w:val="69"/>
          <w:sz w:val="20"/>
          <w:szCs w:val="20"/>
        </w:rPr>
        <w:t>A,</w:t>
      </w:r>
      <w:r>
        <w:rPr>
          <w:rFonts w:cs="Calibri" w:hAnsi="Calibri" w:eastAsia="Calibri" w:ascii="Calibri"/>
          <w:spacing w:val="1"/>
          <w:w w:val="69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69"/>
          <w:sz w:val="20"/>
          <w:szCs w:val="20"/>
        </w:rPr>
        <w:t>SE</w:t>
      </w:r>
      <w:r>
        <w:rPr>
          <w:rFonts w:cs="Calibri" w:hAnsi="Calibri" w:eastAsia="Calibri" w:ascii="Calibri"/>
          <w:spacing w:val="2"/>
          <w:w w:val="69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69"/>
          <w:sz w:val="20"/>
          <w:szCs w:val="20"/>
        </w:rPr>
        <w:t>E</w:t>
      </w:r>
      <w:r>
        <w:rPr>
          <w:rFonts w:cs="Calibri" w:hAnsi="Calibri" w:eastAsia="Calibri" w:ascii="Calibri"/>
          <w:spacing w:val="0"/>
          <w:w w:val="69"/>
          <w:sz w:val="20"/>
          <w:szCs w:val="20"/>
        </w:rPr>
        <w:t>F</w:t>
      </w:r>
      <w:r>
        <w:rPr>
          <w:rFonts w:cs="Calibri" w:hAnsi="Calibri" w:eastAsia="Calibri" w:ascii="Calibri"/>
          <w:spacing w:val="1"/>
          <w:w w:val="69"/>
          <w:sz w:val="20"/>
          <w:szCs w:val="20"/>
        </w:rPr>
        <w:t>E</w:t>
      </w:r>
      <w:r>
        <w:rPr>
          <w:rFonts w:cs="Calibri" w:hAnsi="Calibri" w:eastAsia="Calibri" w:ascii="Calibri"/>
          <w:spacing w:val="-1"/>
          <w:w w:val="69"/>
          <w:sz w:val="20"/>
          <w:szCs w:val="20"/>
        </w:rPr>
        <w:t>C</w:t>
      </w:r>
      <w:r>
        <w:rPr>
          <w:rFonts w:cs="Calibri" w:hAnsi="Calibri" w:eastAsia="Calibri" w:ascii="Calibri"/>
          <w:spacing w:val="0"/>
          <w:w w:val="69"/>
          <w:sz w:val="20"/>
          <w:szCs w:val="20"/>
        </w:rPr>
        <w:t>TUARA</w:t>
      </w:r>
      <w:r>
        <w:rPr>
          <w:rFonts w:cs="Calibri" w:hAnsi="Calibri" w:eastAsia="Calibri" w:ascii="Calibri"/>
          <w:spacing w:val="2"/>
          <w:w w:val="69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69"/>
          <w:sz w:val="20"/>
          <w:szCs w:val="20"/>
        </w:rPr>
        <w:t>E</w:t>
      </w:r>
      <w:r>
        <w:rPr>
          <w:rFonts w:cs="Calibri" w:hAnsi="Calibri" w:eastAsia="Calibri" w:ascii="Calibri"/>
          <w:spacing w:val="0"/>
          <w:w w:val="69"/>
          <w:sz w:val="20"/>
          <w:szCs w:val="20"/>
        </w:rPr>
        <w:t>L</w:t>
      </w:r>
      <w:r>
        <w:rPr>
          <w:rFonts w:cs="Calibri" w:hAnsi="Calibri" w:eastAsia="Calibri" w:ascii="Calibri"/>
          <w:spacing w:val="1"/>
          <w:w w:val="69"/>
          <w:sz w:val="20"/>
          <w:szCs w:val="20"/>
        </w:rPr>
        <w:t> </w:t>
      </w:r>
      <w:r>
        <w:rPr>
          <w:rFonts w:cs="Calibri" w:hAnsi="Calibri" w:eastAsia="Calibri" w:ascii="Calibri"/>
          <w:spacing w:val="-1"/>
          <w:w w:val="69"/>
          <w:sz w:val="20"/>
          <w:szCs w:val="20"/>
        </w:rPr>
        <w:t>A</w:t>
      </w:r>
      <w:r>
        <w:rPr>
          <w:rFonts w:cs="Calibri" w:hAnsi="Calibri" w:eastAsia="Calibri" w:ascii="Calibri"/>
          <w:spacing w:val="1"/>
          <w:w w:val="69"/>
          <w:sz w:val="20"/>
          <w:szCs w:val="20"/>
        </w:rPr>
        <w:t>N</w:t>
      </w:r>
      <w:r>
        <w:rPr>
          <w:rFonts w:cs="Calibri" w:hAnsi="Calibri" w:eastAsia="Calibri" w:ascii="Calibri"/>
          <w:spacing w:val="0"/>
          <w:w w:val="69"/>
          <w:sz w:val="20"/>
          <w:szCs w:val="20"/>
        </w:rPr>
        <w:t>ÁL</w:t>
      </w:r>
      <w:r>
        <w:rPr>
          <w:rFonts w:cs="Calibri" w:hAnsi="Calibri" w:eastAsia="Calibri" w:ascii="Calibri"/>
          <w:spacing w:val="1"/>
          <w:w w:val="69"/>
          <w:sz w:val="20"/>
          <w:szCs w:val="20"/>
        </w:rPr>
        <w:t>I</w:t>
      </w:r>
      <w:r>
        <w:rPr>
          <w:rFonts w:cs="Calibri" w:hAnsi="Calibri" w:eastAsia="Calibri" w:ascii="Calibri"/>
          <w:spacing w:val="0"/>
          <w:w w:val="69"/>
          <w:sz w:val="20"/>
          <w:szCs w:val="20"/>
        </w:rPr>
        <w:t>SIS</w:t>
      </w:r>
      <w:r>
        <w:rPr>
          <w:rFonts w:cs="Calibri" w:hAnsi="Calibri" w:eastAsia="Calibri" w:ascii="Calibri"/>
          <w:spacing w:val="1"/>
          <w:w w:val="69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69"/>
          <w:sz w:val="20"/>
          <w:szCs w:val="20"/>
        </w:rPr>
        <w:t>DE</w:t>
      </w:r>
      <w:r>
        <w:rPr>
          <w:rFonts w:cs="Calibri" w:hAnsi="Calibri" w:eastAsia="Calibri" w:ascii="Calibri"/>
          <w:spacing w:val="0"/>
          <w:w w:val="69"/>
          <w:sz w:val="20"/>
          <w:szCs w:val="20"/>
        </w:rPr>
        <w:t> </w:t>
      </w:r>
      <w:r>
        <w:rPr>
          <w:rFonts w:cs="Calibri" w:hAnsi="Calibri" w:eastAsia="Calibri" w:ascii="Calibri"/>
          <w:spacing w:val="-1"/>
          <w:w w:val="69"/>
          <w:sz w:val="20"/>
          <w:szCs w:val="20"/>
        </w:rPr>
        <w:t>C</w:t>
      </w:r>
      <w:r>
        <w:rPr>
          <w:rFonts w:cs="Calibri" w:hAnsi="Calibri" w:eastAsia="Calibri" w:ascii="Calibri"/>
          <w:spacing w:val="1"/>
          <w:w w:val="69"/>
          <w:sz w:val="20"/>
          <w:szCs w:val="20"/>
        </w:rPr>
        <w:t>O</w:t>
      </w:r>
      <w:r>
        <w:rPr>
          <w:rFonts w:cs="Calibri" w:hAnsi="Calibri" w:eastAsia="Calibri" w:ascii="Calibri"/>
          <w:spacing w:val="0"/>
          <w:w w:val="69"/>
          <w:sz w:val="20"/>
          <w:szCs w:val="20"/>
        </w:rPr>
        <w:t>STOS</w:t>
      </w:r>
      <w:r>
        <w:rPr>
          <w:rFonts w:cs="Calibri" w:hAnsi="Calibri" w:eastAsia="Calibri" w:ascii="Calibri"/>
          <w:spacing w:val="0"/>
          <w:w w:val="69"/>
          <w:sz w:val="20"/>
          <w:szCs w:val="20"/>
        </w:rPr>
        <w:t> </w:t>
      </w:r>
      <w:r>
        <w:rPr>
          <w:rFonts w:cs="Calibri" w:hAnsi="Calibri" w:eastAsia="Calibri" w:ascii="Calibri"/>
          <w:spacing w:val="-1"/>
          <w:w w:val="69"/>
          <w:sz w:val="20"/>
          <w:szCs w:val="20"/>
        </w:rPr>
        <w:t>C</w:t>
      </w:r>
      <w:r>
        <w:rPr>
          <w:rFonts w:cs="Calibri" w:hAnsi="Calibri" w:eastAsia="Calibri" w:ascii="Calibri"/>
          <w:spacing w:val="1"/>
          <w:w w:val="69"/>
          <w:sz w:val="20"/>
          <w:szCs w:val="20"/>
        </w:rPr>
        <w:t>O</w:t>
      </w:r>
      <w:r>
        <w:rPr>
          <w:rFonts w:cs="Calibri" w:hAnsi="Calibri" w:eastAsia="Calibri" w:ascii="Calibri"/>
          <w:spacing w:val="-1"/>
          <w:w w:val="69"/>
          <w:sz w:val="20"/>
          <w:szCs w:val="20"/>
        </w:rPr>
        <w:t>R</w:t>
      </w:r>
      <w:r>
        <w:rPr>
          <w:rFonts w:cs="Calibri" w:hAnsi="Calibri" w:eastAsia="Calibri" w:ascii="Calibri"/>
          <w:spacing w:val="0"/>
          <w:w w:val="69"/>
          <w:sz w:val="20"/>
          <w:szCs w:val="20"/>
        </w:rPr>
        <w:t>R</w:t>
      </w:r>
      <w:r>
        <w:rPr>
          <w:rFonts w:cs="Calibri" w:hAnsi="Calibri" w:eastAsia="Calibri" w:ascii="Calibri"/>
          <w:spacing w:val="1"/>
          <w:w w:val="69"/>
          <w:sz w:val="20"/>
          <w:szCs w:val="20"/>
        </w:rPr>
        <w:t>E</w:t>
      </w:r>
      <w:r>
        <w:rPr>
          <w:rFonts w:cs="Calibri" w:hAnsi="Calibri" w:eastAsia="Calibri" w:ascii="Calibri"/>
          <w:spacing w:val="0"/>
          <w:w w:val="69"/>
          <w:sz w:val="20"/>
          <w:szCs w:val="20"/>
        </w:rPr>
        <w:t>S</w:t>
      </w:r>
      <w:r>
        <w:rPr>
          <w:rFonts w:cs="Calibri" w:hAnsi="Calibri" w:eastAsia="Calibri" w:ascii="Calibri"/>
          <w:spacing w:val="1"/>
          <w:w w:val="69"/>
          <w:sz w:val="20"/>
          <w:szCs w:val="20"/>
        </w:rPr>
        <w:t>PON</w:t>
      </w:r>
      <w:r>
        <w:rPr>
          <w:rFonts w:cs="Calibri" w:hAnsi="Calibri" w:eastAsia="Calibri" w:ascii="Calibri"/>
          <w:spacing w:val="0"/>
          <w:w w:val="69"/>
          <w:sz w:val="20"/>
          <w:szCs w:val="20"/>
        </w:rPr>
        <w:t>DI</w:t>
      </w:r>
      <w:r>
        <w:rPr>
          <w:rFonts w:cs="Calibri" w:hAnsi="Calibri" w:eastAsia="Calibri" w:ascii="Calibri"/>
          <w:spacing w:val="1"/>
          <w:w w:val="69"/>
          <w:sz w:val="20"/>
          <w:szCs w:val="20"/>
        </w:rPr>
        <w:t>E</w:t>
      </w:r>
      <w:r>
        <w:rPr>
          <w:rFonts w:cs="Calibri" w:hAnsi="Calibri" w:eastAsia="Calibri" w:ascii="Calibri"/>
          <w:spacing w:val="1"/>
          <w:w w:val="69"/>
          <w:sz w:val="20"/>
          <w:szCs w:val="20"/>
        </w:rPr>
        <w:t>N</w:t>
      </w:r>
      <w:r>
        <w:rPr>
          <w:rFonts w:cs="Calibri" w:hAnsi="Calibri" w:eastAsia="Calibri" w:ascii="Calibri"/>
          <w:spacing w:val="0"/>
          <w:w w:val="69"/>
          <w:sz w:val="20"/>
          <w:szCs w:val="20"/>
        </w:rPr>
        <w:t>T</w:t>
      </w:r>
      <w:r>
        <w:rPr>
          <w:rFonts w:cs="Calibri" w:hAnsi="Calibri" w:eastAsia="Calibri" w:ascii="Calibri"/>
          <w:spacing w:val="1"/>
          <w:w w:val="69"/>
          <w:sz w:val="20"/>
          <w:szCs w:val="20"/>
        </w:rPr>
        <w:t>E</w:t>
      </w:r>
      <w:r>
        <w:rPr>
          <w:rFonts w:cs="Calibri" w:hAnsi="Calibri" w:eastAsia="Calibri" w:ascii="Calibri"/>
          <w:spacing w:val="0"/>
          <w:w w:val="69"/>
          <w:sz w:val="20"/>
          <w:szCs w:val="20"/>
        </w:rPr>
        <w:t>S,</w:t>
      </w:r>
      <w:r>
        <w:rPr>
          <w:rFonts w:cs="Calibri" w:hAnsi="Calibri" w:eastAsia="Calibri" w:ascii="Calibri"/>
          <w:spacing w:val="2"/>
          <w:w w:val="69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69"/>
          <w:sz w:val="20"/>
          <w:szCs w:val="20"/>
        </w:rPr>
        <w:t>A</w:t>
      </w:r>
      <w:r>
        <w:rPr>
          <w:rFonts w:cs="Calibri" w:hAnsi="Calibri" w:eastAsia="Calibri" w:ascii="Calibri"/>
          <w:spacing w:val="0"/>
          <w:w w:val="69"/>
          <w:sz w:val="20"/>
          <w:szCs w:val="20"/>
        </w:rPr>
        <w:t> </w:t>
      </w:r>
      <w:r>
        <w:rPr>
          <w:rFonts w:cs="Calibri" w:hAnsi="Calibri" w:eastAsia="Calibri" w:ascii="Calibri"/>
          <w:spacing w:val="-1"/>
          <w:w w:val="69"/>
          <w:sz w:val="20"/>
          <w:szCs w:val="20"/>
        </w:rPr>
        <w:t>V</w:t>
      </w:r>
      <w:r>
        <w:rPr>
          <w:rFonts w:cs="Calibri" w:hAnsi="Calibri" w:eastAsia="Calibri" w:ascii="Calibri"/>
          <w:spacing w:val="1"/>
          <w:w w:val="69"/>
          <w:sz w:val="20"/>
          <w:szCs w:val="20"/>
        </w:rPr>
        <w:t>AL</w:t>
      </w:r>
      <w:r>
        <w:rPr>
          <w:rFonts w:cs="Calibri" w:hAnsi="Calibri" w:eastAsia="Calibri" w:ascii="Calibri"/>
          <w:spacing w:val="-1"/>
          <w:w w:val="69"/>
          <w:sz w:val="20"/>
          <w:szCs w:val="20"/>
        </w:rPr>
        <w:t>O</w:t>
      </w:r>
      <w:r>
        <w:rPr>
          <w:rFonts w:cs="Calibri" w:hAnsi="Calibri" w:eastAsia="Calibri" w:ascii="Calibri"/>
          <w:spacing w:val="0"/>
          <w:w w:val="69"/>
          <w:sz w:val="20"/>
          <w:szCs w:val="20"/>
        </w:rPr>
        <w:t>R</w:t>
      </w:r>
      <w:r>
        <w:rPr>
          <w:rFonts w:cs="Calibri" w:hAnsi="Calibri" w:eastAsia="Calibri" w:ascii="Calibri"/>
          <w:spacing w:val="1"/>
          <w:w w:val="69"/>
          <w:sz w:val="20"/>
          <w:szCs w:val="20"/>
        </w:rPr>
        <w:t>E</w:t>
      </w:r>
      <w:r>
        <w:rPr>
          <w:rFonts w:cs="Calibri" w:hAnsi="Calibri" w:eastAsia="Calibri" w:ascii="Calibri"/>
          <w:spacing w:val="0"/>
          <w:w w:val="69"/>
          <w:sz w:val="20"/>
          <w:szCs w:val="20"/>
        </w:rPr>
        <w:t>S</w:t>
      </w:r>
      <w:r>
        <w:rPr>
          <w:rFonts w:cs="Calibri" w:hAnsi="Calibri" w:eastAsia="Calibri" w:ascii="Calibri"/>
          <w:spacing w:val="0"/>
          <w:w w:val="69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69"/>
          <w:sz w:val="20"/>
          <w:szCs w:val="20"/>
        </w:rPr>
        <w:t>DE</w:t>
      </w:r>
      <w:r>
        <w:rPr>
          <w:rFonts w:cs="Calibri" w:hAnsi="Calibri" w:eastAsia="Calibri" w:ascii="Calibri"/>
          <w:spacing w:val="0"/>
          <w:w w:val="69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69"/>
          <w:sz w:val="20"/>
          <w:szCs w:val="20"/>
        </w:rPr>
        <w:t>REPO</w:t>
      </w:r>
      <w:r>
        <w:rPr>
          <w:rFonts w:cs="Calibri" w:hAnsi="Calibri" w:eastAsia="Calibri" w:ascii="Calibri"/>
          <w:spacing w:val="0"/>
          <w:w w:val="69"/>
          <w:sz w:val="20"/>
          <w:szCs w:val="20"/>
        </w:rPr>
        <w:t>SI</w:t>
      </w:r>
      <w:r>
        <w:rPr>
          <w:rFonts w:cs="Calibri" w:hAnsi="Calibri" w:eastAsia="Calibri" w:ascii="Calibri"/>
          <w:spacing w:val="-1"/>
          <w:w w:val="69"/>
          <w:sz w:val="20"/>
          <w:szCs w:val="20"/>
        </w:rPr>
        <w:t>C</w:t>
      </w:r>
      <w:r>
        <w:rPr>
          <w:rFonts w:cs="Calibri" w:hAnsi="Calibri" w:eastAsia="Calibri" w:ascii="Calibri"/>
          <w:spacing w:val="0"/>
          <w:w w:val="69"/>
          <w:sz w:val="20"/>
          <w:szCs w:val="20"/>
        </w:rPr>
        <w:t>I</w:t>
      </w:r>
      <w:r>
        <w:rPr>
          <w:rFonts w:cs="Calibri" w:hAnsi="Calibri" w:eastAsia="Calibri" w:ascii="Calibri"/>
          <w:spacing w:val="1"/>
          <w:w w:val="69"/>
          <w:sz w:val="20"/>
          <w:szCs w:val="20"/>
        </w:rPr>
        <w:t>Ó</w:t>
      </w:r>
      <w:r>
        <w:rPr>
          <w:rFonts w:cs="Calibri" w:hAnsi="Calibri" w:eastAsia="Calibri" w:ascii="Calibri"/>
          <w:spacing w:val="0"/>
          <w:w w:val="69"/>
          <w:sz w:val="20"/>
          <w:szCs w:val="20"/>
        </w:rPr>
        <w:t>N</w:t>
      </w:r>
      <w:r>
        <w:rPr>
          <w:rFonts w:cs="Calibri" w:hAnsi="Calibri" w:eastAsia="Calibri" w:ascii="Calibri"/>
          <w:spacing w:val="1"/>
          <w:w w:val="69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69"/>
          <w:sz w:val="20"/>
          <w:szCs w:val="20"/>
        </w:rPr>
        <w:t>Y</w:t>
      </w:r>
      <w:r>
        <w:rPr>
          <w:rFonts w:cs="Calibri" w:hAnsi="Calibri" w:eastAsia="Calibri" w:ascii="Calibri"/>
          <w:spacing w:val="1"/>
          <w:w w:val="69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69"/>
          <w:sz w:val="20"/>
          <w:szCs w:val="20"/>
        </w:rPr>
        <w:t>SE</w:t>
      </w:r>
      <w:r>
        <w:rPr>
          <w:rFonts w:cs="Calibri" w:hAnsi="Calibri" w:eastAsia="Calibri" w:ascii="Calibri"/>
          <w:spacing w:val="0"/>
          <w:w w:val="69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69"/>
          <w:sz w:val="20"/>
          <w:szCs w:val="20"/>
        </w:rPr>
        <w:t>UTI</w:t>
      </w:r>
      <w:r>
        <w:rPr>
          <w:rFonts w:cs="Calibri" w:hAnsi="Calibri" w:eastAsia="Calibri" w:ascii="Calibri"/>
          <w:spacing w:val="1"/>
          <w:w w:val="69"/>
          <w:sz w:val="20"/>
          <w:szCs w:val="20"/>
        </w:rPr>
        <w:t>L</w:t>
      </w:r>
      <w:r>
        <w:rPr>
          <w:rFonts w:cs="Calibri" w:hAnsi="Calibri" w:eastAsia="Calibri" w:ascii="Calibri"/>
          <w:spacing w:val="0"/>
          <w:w w:val="69"/>
          <w:sz w:val="20"/>
          <w:szCs w:val="20"/>
        </w:rPr>
        <w:t>IZA</w:t>
      </w:r>
      <w:r>
        <w:rPr>
          <w:rFonts w:cs="Calibri" w:hAnsi="Calibri" w:eastAsia="Calibri" w:ascii="Calibri"/>
          <w:spacing w:val="1"/>
          <w:w w:val="69"/>
          <w:sz w:val="20"/>
          <w:szCs w:val="20"/>
        </w:rPr>
        <w:t>R</w:t>
      </w:r>
      <w:r>
        <w:rPr>
          <w:rFonts w:cs="Calibri" w:hAnsi="Calibri" w:eastAsia="Calibri" w:ascii="Calibri"/>
          <w:spacing w:val="0"/>
          <w:w w:val="69"/>
          <w:sz w:val="20"/>
          <w:szCs w:val="20"/>
        </w:rPr>
        <w:t>A</w:t>
      </w:r>
      <w:r>
        <w:rPr>
          <w:rFonts w:cs="Calibri" w:hAnsi="Calibri" w:eastAsia="Calibri" w:ascii="Calibri"/>
          <w:spacing w:val="2"/>
          <w:w w:val="69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69"/>
          <w:sz w:val="20"/>
          <w:szCs w:val="20"/>
        </w:rPr>
        <w:t>C</w:t>
      </w:r>
      <w:r>
        <w:rPr>
          <w:rFonts w:cs="Calibri" w:hAnsi="Calibri" w:eastAsia="Calibri" w:ascii="Calibri"/>
          <w:spacing w:val="-1"/>
          <w:w w:val="69"/>
          <w:sz w:val="20"/>
          <w:szCs w:val="20"/>
        </w:rPr>
        <w:t>O</w:t>
      </w:r>
      <w:r>
        <w:rPr>
          <w:rFonts w:cs="Calibri" w:hAnsi="Calibri" w:eastAsia="Calibri" w:ascii="Calibri"/>
          <w:spacing w:val="1"/>
          <w:w w:val="69"/>
          <w:sz w:val="20"/>
          <w:szCs w:val="20"/>
        </w:rPr>
        <w:t>M</w:t>
      </w:r>
      <w:r>
        <w:rPr>
          <w:rFonts w:cs="Calibri" w:hAnsi="Calibri" w:eastAsia="Calibri" w:ascii="Calibri"/>
          <w:spacing w:val="0"/>
          <w:w w:val="69"/>
          <w:sz w:val="20"/>
          <w:szCs w:val="20"/>
        </w:rPr>
        <w:t>O</w:t>
      </w:r>
      <w:r>
        <w:rPr>
          <w:rFonts w:cs="Calibri" w:hAnsi="Calibri" w:eastAsia="Calibri" w:ascii="Calibri"/>
          <w:spacing w:val="0"/>
          <w:w w:val="69"/>
          <w:sz w:val="20"/>
          <w:szCs w:val="20"/>
        </w:rPr>
        <w:t> </w:t>
      </w:r>
      <w:r>
        <w:rPr>
          <w:rFonts w:cs="Calibri" w:hAnsi="Calibri" w:eastAsia="Calibri" w:ascii="Calibri"/>
          <w:spacing w:val="-1"/>
          <w:w w:val="69"/>
          <w:sz w:val="20"/>
          <w:szCs w:val="20"/>
        </w:rPr>
        <w:t>V</w:t>
      </w:r>
      <w:r>
        <w:rPr>
          <w:rFonts w:cs="Calibri" w:hAnsi="Calibri" w:eastAsia="Calibri" w:ascii="Calibri"/>
          <w:spacing w:val="0"/>
          <w:w w:val="69"/>
          <w:sz w:val="20"/>
          <w:szCs w:val="20"/>
        </w:rPr>
        <w:t>A</w:t>
      </w:r>
      <w:r>
        <w:rPr>
          <w:rFonts w:cs="Calibri" w:hAnsi="Calibri" w:eastAsia="Calibri" w:ascii="Calibri"/>
          <w:spacing w:val="1"/>
          <w:w w:val="69"/>
          <w:sz w:val="20"/>
          <w:szCs w:val="20"/>
        </w:rPr>
        <w:t>LOR</w:t>
      </w:r>
      <w:r>
        <w:rPr>
          <w:rFonts w:cs="Calibri" w:hAnsi="Calibri" w:eastAsia="Calibri" w:ascii="Calibri"/>
          <w:spacing w:val="1"/>
          <w:w w:val="69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69"/>
          <w:sz w:val="20"/>
          <w:szCs w:val="20"/>
        </w:rPr>
        <w:t>P</w:t>
      </w:r>
      <w:r>
        <w:rPr>
          <w:rFonts w:cs="Calibri" w:hAnsi="Calibri" w:eastAsia="Calibri" w:ascii="Calibri"/>
          <w:spacing w:val="-1"/>
          <w:w w:val="69"/>
          <w:sz w:val="20"/>
          <w:szCs w:val="20"/>
        </w:rPr>
        <w:t>R</w:t>
      </w:r>
      <w:r>
        <w:rPr>
          <w:rFonts w:cs="Calibri" w:hAnsi="Calibri" w:eastAsia="Calibri" w:ascii="Calibri"/>
          <w:spacing w:val="1"/>
          <w:w w:val="69"/>
          <w:sz w:val="20"/>
          <w:szCs w:val="20"/>
        </w:rPr>
        <w:t>O</w:t>
      </w:r>
      <w:r>
        <w:rPr>
          <w:rFonts w:cs="Calibri" w:hAnsi="Calibri" w:eastAsia="Calibri" w:ascii="Calibri"/>
          <w:spacing w:val="1"/>
          <w:w w:val="69"/>
          <w:sz w:val="20"/>
          <w:szCs w:val="20"/>
        </w:rPr>
        <w:t>V</w:t>
      </w:r>
      <w:r>
        <w:rPr>
          <w:rFonts w:cs="Calibri" w:hAnsi="Calibri" w:eastAsia="Calibri" w:ascii="Calibri"/>
          <w:spacing w:val="0"/>
          <w:w w:val="69"/>
          <w:sz w:val="20"/>
          <w:szCs w:val="20"/>
        </w:rPr>
        <w:t>ISI</w:t>
      </w:r>
      <w:r>
        <w:rPr>
          <w:rFonts w:cs="Calibri" w:hAnsi="Calibri" w:eastAsia="Calibri" w:ascii="Calibri"/>
          <w:spacing w:val="1"/>
          <w:w w:val="69"/>
          <w:sz w:val="20"/>
          <w:szCs w:val="20"/>
        </w:rPr>
        <w:t>O</w:t>
      </w:r>
      <w:r>
        <w:rPr>
          <w:rFonts w:cs="Calibri" w:hAnsi="Calibri" w:eastAsia="Calibri" w:ascii="Calibri"/>
          <w:spacing w:val="0"/>
          <w:w w:val="69"/>
          <w:sz w:val="20"/>
          <w:szCs w:val="20"/>
        </w:rPr>
        <w:t>NAL</w:t>
      </w:r>
      <w:r>
        <w:rPr>
          <w:rFonts w:cs="Calibri" w:hAnsi="Calibri" w:eastAsia="Calibri" w:ascii="Calibri"/>
          <w:spacing w:val="1"/>
          <w:w w:val="69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69"/>
          <w:sz w:val="20"/>
          <w:szCs w:val="20"/>
        </w:rPr>
        <w:t>E</w:t>
      </w:r>
      <w:r>
        <w:rPr>
          <w:rFonts w:cs="Calibri" w:hAnsi="Calibri" w:eastAsia="Calibri" w:ascii="Calibri"/>
          <w:spacing w:val="0"/>
          <w:w w:val="69"/>
          <w:sz w:val="20"/>
          <w:szCs w:val="20"/>
        </w:rPr>
        <w:t>N</w:t>
      </w:r>
      <w:r>
        <w:rPr>
          <w:rFonts w:cs="Calibri" w:hAnsi="Calibri" w:eastAsia="Calibri" w:ascii="Calibri"/>
          <w:spacing w:val="2"/>
          <w:w w:val="69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69"/>
          <w:sz w:val="20"/>
          <w:szCs w:val="20"/>
        </w:rPr>
        <w:t>TA</w:t>
      </w:r>
      <w:r>
        <w:rPr>
          <w:rFonts w:cs="Calibri" w:hAnsi="Calibri" w:eastAsia="Calibri" w:ascii="Calibri"/>
          <w:spacing w:val="1"/>
          <w:w w:val="69"/>
          <w:sz w:val="20"/>
          <w:szCs w:val="20"/>
        </w:rPr>
        <w:t>N</w:t>
      </w:r>
      <w:r>
        <w:rPr>
          <w:rFonts w:cs="Calibri" w:hAnsi="Calibri" w:eastAsia="Calibri" w:ascii="Calibri"/>
          <w:spacing w:val="0"/>
          <w:w w:val="69"/>
          <w:sz w:val="20"/>
          <w:szCs w:val="20"/>
        </w:rPr>
        <w:t>TO</w:t>
      </w:r>
      <w:r>
        <w:rPr>
          <w:rFonts w:cs="Calibri" w:hAnsi="Calibri" w:eastAsia="Calibri" w:ascii="Calibri"/>
          <w:spacing w:val="1"/>
          <w:w w:val="69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69"/>
          <w:sz w:val="20"/>
          <w:szCs w:val="20"/>
        </w:rPr>
        <w:t>SE</w:t>
      </w:r>
      <w:r>
        <w:rPr>
          <w:rFonts w:cs="Calibri" w:hAnsi="Calibri" w:eastAsia="Calibri" w:ascii="Calibri"/>
          <w:spacing w:val="1"/>
          <w:w w:val="69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69"/>
          <w:sz w:val="20"/>
          <w:szCs w:val="20"/>
        </w:rPr>
        <w:t>IN</w:t>
      </w:r>
      <w:r>
        <w:rPr>
          <w:rFonts w:cs="Calibri" w:hAnsi="Calibri" w:eastAsia="Calibri" w:ascii="Calibri"/>
          <w:spacing w:val="-1"/>
          <w:w w:val="69"/>
          <w:sz w:val="20"/>
          <w:szCs w:val="20"/>
        </w:rPr>
        <w:t>C</w:t>
      </w:r>
      <w:r>
        <w:rPr>
          <w:rFonts w:cs="Calibri" w:hAnsi="Calibri" w:eastAsia="Calibri" w:ascii="Calibri"/>
          <w:spacing w:val="0"/>
          <w:w w:val="69"/>
          <w:sz w:val="20"/>
          <w:szCs w:val="20"/>
        </w:rPr>
        <w:t>LUYE</w:t>
      </w:r>
      <w:r>
        <w:rPr>
          <w:rFonts w:cs="Calibri" w:hAnsi="Calibri" w:eastAsia="Calibri" w:ascii="Calibri"/>
          <w:spacing w:val="1"/>
          <w:w w:val="69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69"/>
          <w:sz w:val="20"/>
          <w:szCs w:val="20"/>
        </w:rPr>
        <w:t>E</w:t>
      </w:r>
      <w:r>
        <w:rPr>
          <w:rFonts w:cs="Calibri" w:hAnsi="Calibri" w:eastAsia="Calibri" w:ascii="Calibri"/>
          <w:spacing w:val="0"/>
          <w:w w:val="69"/>
          <w:sz w:val="20"/>
          <w:szCs w:val="20"/>
        </w:rPr>
        <w:t>N</w:t>
      </w:r>
      <w:r>
        <w:rPr>
          <w:rFonts w:cs="Calibri" w:hAnsi="Calibri" w:eastAsia="Calibri" w:ascii="Calibri"/>
          <w:spacing w:val="2"/>
          <w:w w:val="69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69"/>
          <w:sz w:val="20"/>
          <w:szCs w:val="20"/>
        </w:rPr>
        <w:t>L</w:t>
      </w:r>
      <w:r>
        <w:rPr>
          <w:rFonts w:cs="Calibri" w:hAnsi="Calibri" w:eastAsia="Calibri" w:ascii="Calibri"/>
          <w:spacing w:val="0"/>
          <w:w w:val="69"/>
          <w:sz w:val="20"/>
          <w:szCs w:val="20"/>
        </w:rPr>
        <w:t>A</w:t>
      </w:r>
      <w:r>
        <w:rPr>
          <w:rFonts w:cs="Calibri" w:hAnsi="Calibri" w:eastAsia="Calibri" w:ascii="Calibri"/>
          <w:spacing w:val="0"/>
          <w:w w:val="69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69"/>
          <w:sz w:val="20"/>
          <w:szCs w:val="20"/>
        </w:rPr>
        <w:t>PRE</w:t>
      </w:r>
      <w:r>
        <w:rPr>
          <w:rFonts w:cs="Calibri" w:hAnsi="Calibri" w:eastAsia="Calibri" w:ascii="Calibri"/>
          <w:spacing w:val="0"/>
          <w:w w:val="69"/>
          <w:sz w:val="20"/>
          <w:szCs w:val="20"/>
        </w:rPr>
        <w:t>S</w:t>
      </w:r>
      <w:r>
        <w:rPr>
          <w:rFonts w:cs="Calibri" w:hAnsi="Calibri" w:eastAsia="Calibri" w:ascii="Calibri"/>
          <w:spacing w:val="1"/>
          <w:w w:val="69"/>
          <w:sz w:val="20"/>
          <w:szCs w:val="20"/>
        </w:rPr>
        <w:t>E</w:t>
      </w:r>
      <w:r>
        <w:rPr>
          <w:rFonts w:cs="Calibri" w:hAnsi="Calibri" w:eastAsia="Calibri" w:ascii="Calibri"/>
          <w:spacing w:val="1"/>
          <w:w w:val="69"/>
          <w:sz w:val="20"/>
          <w:szCs w:val="20"/>
        </w:rPr>
        <w:t>N</w:t>
      </w:r>
      <w:r>
        <w:rPr>
          <w:rFonts w:cs="Calibri" w:hAnsi="Calibri" w:eastAsia="Calibri" w:ascii="Calibri"/>
          <w:spacing w:val="-1"/>
          <w:w w:val="69"/>
          <w:sz w:val="20"/>
          <w:szCs w:val="20"/>
        </w:rPr>
        <w:t>T</w:t>
      </w:r>
      <w:r>
        <w:rPr>
          <w:rFonts w:cs="Calibri" w:hAnsi="Calibri" w:eastAsia="Calibri" w:ascii="Calibri"/>
          <w:spacing w:val="0"/>
          <w:w w:val="69"/>
          <w:sz w:val="20"/>
          <w:szCs w:val="20"/>
        </w:rPr>
        <w:t>E</w:t>
      </w:r>
      <w:r>
        <w:rPr>
          <w:rFonts w:cs="Calibri" w:hAnsi="Calibri" w:eastAsia="Calibri" w:ascii="Calibri"/>
          <w:spacing w:val="3"/>
          <w:w w:val="69"/>
          <w:sz w:val="20"/>
          <w:szCs w:val="20"/>
        </w:rPr>
        <w:t> </w:t>
      </w:r>
      <w:r>
        <w:rPr>
          <w:rFonts w:cs="Calibri" w:hAnsi="Calibri" w:eastAsia="Calibri" w:ascii="Calibri"/>
          <w:spacing w:val="-1"/>
          <w:w w:val="69"/>
          <w:sz w:val="20"/>
          <w:szCs w:val="20"/>
        </w:rPr>
        <w:t>TAB</w:t>
      </w:r>
      <w:r>
        <w:rPr>
          <w:rFonts w:cs="Calibri" w:hAnsi="Calibri" w:eastAsia="Calibri" w:ascii="Calibri"/>
          <w:spacing w:val="1"/>
          <w:w w:val="69"/>
          <w:sz w:val="20"/>
          <w:szCs w:val="20"/>
        </w:rPr>
        <w:t>L</w:t>
      </w:r>
      <w:r>
        <w:rPr>
          <w:rFonts w:cs="Calibri" w:hAnsi="Calibri" w:eastAsia="Calibri" w:ascii="Calibri"/>
          <w:spacing w:val="0"/>
          <w:w w:val="69"/>
          <w:sz w:val="20"/>
          <w:szCs w:val="20"/>
        </w:rPr>
        <w:t>A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</w:r>
    </w:p>
    <w:p>
      <w:pPr>
        <w:rPr>
          <w:rFonts w:cs="Calibri" w:hAnsi="Calibri" w:eastAsia="Calibri" w:ascii="Calibri"/>
          <w:sz w:val="20"/>
          <w:szCs w:val="20"/>
        </w:rPr>
        <w:jc w:val="both"/>
        <w:spacing w:lineRule="exact" w:line="240"/>
        <w:ind w:left="4841" w:right="123"/>
      </w:pPr>
      <w:r>
        <w:rPr>
          <w:rFonts w:cs="Calibri" w:hAnsi="Calibri" w:eastAsia="Calibri" w:ascii="Calibri"/>
          <w:spacing w:val="0"/>
          <w:w w:val="69"/>
          <w:position w:val="1"/>
          <w:sz w:val="20"/>
          <w:szCs w:val="20"/>
        </w:rPr>
        <w:t>2.</w:t>
      </w:r>
      <w:r>
        <w:rPr>
          <w:rFonts w:cs="Calibri" w:hAnsi="Calibri" w:eastAsia="Calibri" w:ascii="Calibri"/>
          <w:spacing w:val="0"/>
          <w:w w:val="69"/>
          <w:position w:val="1"/>
          <w:sz w:val="20"/>
          <w:szCs w:val="20"/>
        </w:rPr>
        <w:t> </w:t>
      </w:r>
      <w:r>
        <w:rPr>
          <w:rFonts w:cs="Calibri" w:hAnsi="Calibri" w:eastAsia="Calibri" w:ascii="Calibri"/>
          <w:spacing w:val="30"/>
          <w:w w:val="69"/>
          <w:position w:val="1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69"/>
          <w:position w:val="1"/>
          <w:sz w:val="20"/>
          <w:szCs w:val="20"/>
        </w:rPr>
        <w:t>P</w:t>
      </w:r>
      <w:r>
        <w:rPr>
          <w:rFonts w:cs="Calibri" w:hAnsi="Calibri" w:eastAsia="Calibri" w:ascii="Calibri"/>
          <w:spacing w:val="0"/>
          <w:w w:val="69"/>
          <w:position w:val="1"/>
          <w:sz w:val="20"/>
          <w:szCs w:val="20"/>
        </w:rPr>
        <w:t>ARA</w:t>
      </w:r>
      <w:r>
        <w:rPr>
          <w:rFonts w:cs="Calibri" w:hAnsi="Calibri" w:eastAsia="Calibri" w:ascii="Calibri"/>
          <w:spacing w:val="0"/>
          <w:w w:val="69"/>
          <w:position w:val="1"/>
          <w:sz w:val="20"/>
          <w:szCs w:val="20"/>
        </w:rPr>
        <w:t> </w:t>
      </w:r>
      <w:r>
        <w:rPr>
          <w:rFonts w:cs="Calibri" w:hAnsi="Calibri" w:eastAsia="Calibri" w:ascii="Calibri"/>
          <w:spacing w:val="29"/>
          <w:w w:val="69"/>
          <w:position w:val="1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69"/>
          <w:position w:val="1"/>
          <w:sz w:val="20"/>
          <w:szCs w:val="20"/>
        </w:rPr>
        <w:t>E</w:t>
      </w:r>
      <w:r>
        <w:rPr>
          <w:rFonts w:cs="Calibri" w:hAnsi="Calibri" w:eastAsia="Calibri" w:ascii="Calibri"/>
          <w:spacing w:val="0"/>
          <w:w w:val="69"/>
          <w:position w:val="1"/>
          <w:sz w:val="20"/>
          <w:szCs w:val="20"/>
        </w:rPr>
        <w:t>L</w:t>
      </w:r>
      <w:r>
        <w:rPr>
          <w:rFonts w:cs="Calibri" w:hAnsi="Calibri" w:eastAsia="Calibri" w:ascii="Calibri"/>
          <w:spacing w:val="0"/>
          <w:w w:val="69"/>
          <w:position w:val="1"/>
          <w:sz w:val="20"/>
          <w:szCs w:val="20"/>
        </w:rPr>
        <w:t> </w:t>
      </w:r>
      <w:r>
        <w:rPr>
          <w:rFonts w:cs="Calibri" w:hAnsi="Calibri" w:eastAsia="Calibri" w:ascii="Calibri"/>
          <w:spacing w:val="28"/>
          <w:w w:val="69"/>
          <w:position w:val="1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69"/>
          <w:position w:val="1"/>
          <w:sz w:val="20"/>
          <w:szCs w:val="20"/>
        </w:rPr>
        <w:t>CASO</w:t>
      </w:r>
      <w:r>
        <w:rPr>
          <w:rFonts w:cs="Calibri" w:hAnsi="Calibri" w:eastAsia="Calibri" w:ascii="Calibri"/>
          <w:spacing w:val="0"/>
          <w:w w:val="69"/>
          <w:position w:val="1"/>
          <w:sz w:val="20"/>
          <w:szCs w:val="20"/>
        </w:rPr>
        <w:t> </w:t>
      </w:r>
      <w:r>
        <w:rPr>
          <w:rFonts w:cs="Calibri" w:hAnsi="Calibri" w:eastAsia="Calibri" w:ascii="Calibri"/>
          <w:spacing w:val="29"/>
          <w:w w:val="69"/>
          <w:position w:val="1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69"/>
          <w:position w:val="1"/>
          <w:sz w:val="20"/>
          <w:szCs w:val="20"/>
        </w:rPr>
        <w:t>DE</w:t>
      </w:r>
      <w:r>
        <w:rPr>
          <w:rFonts w:cs="Calibri" w:hAnsi="Calibri" w:eastAsia="Calibri" w:ascii="Calibri"/>
          <w:spacing w:val="0"/>
          <w:w w:val="69"/>
          <w:position w:val="1"/>
          <w:sz w:val="20"/>
          <w:szCs w:val="20"/>
        </w:rPr>
        <w:t> </w:t>
      </w:r>
      <w:r>
        <w:rPr>
          <w:rFonts w:cs="Calibri" w:hAnsi="Calibri" w:eastAsia="Calibri" w:ascii="Calibri"/>
          <w:spacing w:val="28"/>
          <w:w w:val="69"/>
          <w:position w:val="1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69"/>
          <w:position w:val="1"/>
          <w:sz w:val="20"/>
          <w:szCs w:val="20"/>
        </w:rPr>
        <w:t>LAS</w:t>
      </w:r>
      <w:r>
        <w:rPr>
          <w:rFonts w:cs="Calibri" w:hAnsi="Calibri" w:eastAsia="Calibri" w:ascii="Calibri"/>
          <w:spacing w:val="0"/>
          <w:w w:val="69"/>
          <w:position w:val="1"/>
          <w:sz w:val="20"/>
          <w:szCs w:val="20"/>
        </w:rPr>
        <w:t> </w:t>
      </w:r>
      <w:r>
        <w:rPr>
          <w:rFonts w:cs="Calibri" w:hAnsi="Calibri" w:eastAsia="Calibri" w:ascii="Calibri"/>
          <w:spacing w:val="30"/>
          <w:w w:val="69"/>
          <w:position w:val="1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69"/>
          <w:position w:val="1"/>
          <w:sz w:val="20"/>
          <w:szCs w:val="20"/>
        </w:rPr>
        <w:t>E</w:t>
      </w:r>
      <w:r>
        <w:rPr>
          <w:rFonts w:cs="Calibri" w:hAnsi="Calibri" w:eastAsia="Calibri" w:ascii="Calibri"/>
          <w:spacing w:val="0"/>
          <w:w w:val="69"/>
          <w:position w:val="1"/>
          <w:sz w:val="20"/>
          <w:szCs w:val="20"/>
        </w:rPr>
        <w:t>DIF</w:t>
      </w:r>
      <w:r>
        <w:rPr>
          <w:rFonts w:cs="Calibri" w:hAnsi="Calibri" w:eastAsia="Calibri" w:ascii="Calibri"/>
          <w:spacing w:val="1"/>
          <w:w w:val="69"/>
          <w:position w:val="1"/>
          <w:sz w:val="20"/>
          <w:szCs w:val="20"/>
        </w:rPr>
        <w:t>I</w:t>
      </w:r>
      <w:r>
        <w:rPr>
          <w:rFonts w:cs="Calibri" w:hAnsi="Calibri" w:eastAsia="Calibri" w:ascii="Calibri"/>
          <w:spacing w:val="0"/>
          <w:w w:val="69"/>
          <w:position w:val="1"/>
          <w:sz w:val="20"/>
          <w:szCs w:val="20"/>
        </w:rPr>
        <w:t>CACI</w:t>
      </w:r>
      <w:r>
        <w:rPr>
          <w:rFonts w:cs="Calibri" w:hAnsi="Calibri" w:eastAsia="Calibri" w:ascii="Calibri"/>
          <w:spacing w:val="1"/>
          <w:w w:val="69"/>
          <w:position w:val="1"/>
          <w:sz w:val="20"/>
          <w:szCs w:val="20"/>
        </w:rPr>
        <w:t>O</w:t>
      </w:r>
      <w:r>
        <w:rPr>
          <w:rFonts w:cs="Calibri" w:hAnsi="Calibri" w:eastAsia="Calibri" w:ascii="Calibri"/>
          <w:spacing w:val="1"/>
          <w:w w:val="69"/>
          <w:position w:val="1"/>
          <w:sz w:val="20"/>
          <w:szCs w:val="20"/>
        </w:rPr>
        <w:t>N</w:t>
      </w:r>
      <w:r>
        <w:rPr>
          <w:rFonts w:cs="Calibri" w:hAnsi="Calibri" w:eastAsia="Calibri" w:ascii="Calibri"/>
          <w:spacing w:val="1"/>
          <w:w w:val="69"/>
          <w:position w:val="1"/>
          <w:sz w:val="20"/>
          <w:szCs w:val="20"/>
        </w:rPr>
        <w:t>E</w:t>
      </w:r>
      <w:r>
        <w:rPr>
          <w:rFonts w:cs="Calibri" w:hAnsi="Calibri" w:eastAsia="Calibri" w:ascii="Calibri"/>
          <w:spacing w:val="0"/>
          <w:w w:val="69"/>
          <w:position w:val="1"/>
          <w:sz w:val="20"/>
          <w:szCs w:val="20"/>
        </w:rPr>
        <w:t>S</w:t>
      </w:r>
      <w:r>
        <w:rPr>
          <w:rFonts w:cs="Calibri" w:hAnsi="Calibri" w:eastAsia="Calibri" w:ascii="Calibri"/>
          <w:spacing w:val="0"/>
          <w:w w:val="69"/>
          <w:position w:val="1"/>
          <w:sz w:val="20"/>
          <w:szCs w:val="20"/>
        </w:rPr>
        <w:t> </w:t>
      </w:r>
      <w:r>
        <w:rPr>
          <w:rFonts w:cs="Calibri" w:hAnsi="Calibri" w:eastAsia="Calibri" w:ascii="Calibri"/>
          <w:spacing w:val="31"/>
          <w:w w:val="69"/>
          <w:position w:val="1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69"/>
          <w:position w:val="1"/>
          <w:sz w:val="20"/>
          <w:szCs w:val="20"/>
        </w:rPr>
        <w:t>CLASIFICADAS</w:t>
      </w:r>
      <w:r>
        <w:rPr>
          <w:rFonts w:cs="Calibri" w:hAnsi="Calibri" w:eastAsia="Calibri" w:ascii="Calibri"/>
          <w:spacing w:val="0"/>
          <w:w w:val="69"/>
          <w:position w:val="1"/>
          <w:sz w:val="20"/>
          <w:szCs w:val="20"/>
        </w:rPr>
        <w:t> </w:t>
      </w:r>
      <w:r>
        <w:rPr>
          <w:rFonts w:cs="Calibri" w:hAnsi="Calibri" w:eastAsia="Calibri" w:ascii="Calibri"/>
          <w:spacing w:val="30"/>
          <w:w w:val="69"/>
          <w:position w:val="1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69"/>
          <w:position w:val="1"/>
          <w:sz w:val="20"/>
          <w:szCs w:val="20"/>
        </w:rPr>
        <w:t>C</w:t>
      </w:r>
      <w:r>
        <w:rPr>
          <w:rFonts w:cs="Calibri" w:hAnsi="Calibri" w:eastAsia="Calibri" w:ascii="Calibri"/>
          <w:spacing w:val="1"/>
          <w:w w:val="69"/>
          <w:position w:val="1"/>
          <w:sz w:val="20"/>
          <w:szCs w:val="20"/>
        </w:rPr>
        <w:t>O</w:t>
      </w:r>
      <w:r>
        <w:rPr>
          <w:rFonts w:cs="Calibri" w:hAnsi="Calibri" w:eastAsia="Calibri" w:ascii="Calibri"/>
          <w:spacing w:val="0"/>
          <w:w w:val="69"/>
          <w:position w:val="1"/>
          <w:sz w:val="20"/>
          <w:szCs w:val="20"/>
        </w:rPr>
        <w:t>MO</w:t>
      </w:r>
      <w:r>
        <w:rPr>
          <w:rFonts w:cs="Calibri" w:hAnsi="Calibri" w:eastAsia="Calibri" w:ascii="Calibri"/>
          <w:spacing w:val="0"/>
          <w:w w:val="69"/>
          <w:position w:val="1"/>
          <w:sz w:val="20"/>
          <w:szCs w:val="20"/>
        </w:rPr>
        <w:t> </w:t>
      </w:r>
      <w:r>
        <w:rPr>
          <w:rFonts w:cs="Calibri" w:hAnsi="Calibri" w:eastAsia="Calibri" w:ascii="Calibri"/>
          <w:spacing w:val="28"/>
          <w:w w:val="69"/>
          <w:position w:val="1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69"/>
          <w:position w:val="1"/>
          <w:sz w:val="20"/>
          <w:szCs w:val="20"/>
        </w:rPr>
        <w:t>A</w:t>
      </w:r>
      <w:r>
        <w:rPr>
          <w:rFonts w:cs="Calibri" w:hAnsi="Calibri" w:eastAsia="Calibri" w:ascii="Calibri"/>
          <w:spacing w:val="1"/>
          <w:w w:val="69"/>
          <w:position w:val="1"/>
          <w:sz w:val="20"/>
          <w:szCs w:val="20"/>
        </w:rPr>
        <w:t>N</w:t>
      </w:r>
      <w:r>
        <w:rPr>
          <w:rFonts w:cs="Calibri" w:hAnsi="Calibri" w:eastAsia="Calibri" w:ascii="Calibri"/>
          <w:spacing w:val="0"/>
          <w:w w:val="69"/>
          <w:position w:val="1"/>
          <w:sz w:val="20"/>
          <w:szCs w:val="20"/>
        </w:rPr>
        <w:t>TIGUA</w:t>
      </w:r>
      <w:r>
        <w:rPr>
          <w:rFonts w:cs="Calibri" w:hAnsi="Calibri" w:eastAsia="Calibri" w:ascii="Calibri"/>
          <w:spacing w:val="0"/>
          <w:w w:val="100"/>
          <w:position w:val="0"/>
          <w:sz w:val="20"/>
          <w:szCs w:val="20"/>
        </w:rPr>
      </w:r>
    </w:p>
    <w:p>
      <w:pPr>
        <w:rPr>
          <w:rFonts w:cs="Calibri" w:hAnsi="Calibri" w:eastAsia="Calibri" w:ascii="Calibri"/>
          <w:sz w:val="20"/>
          <w:szCs w:val="20"/>
        </w:rPr>
        <w:jc w:val="both"/>
        <w:spacing w:before="17" w:lineRule="auto" w:line="257"/>
        <w:ind w:left="4841" w:right="114"/>
      </w:pPr>
      <w:r>
        <w:pict>
          <v:group style="position:absolute;margin-left:305.35pt;margin-top:-67.2518pt;width:233.08pt;height:332.02pt;mso-position-horizontal-relative:page;mso-position-vertical-relative:paragraph;z-index:-2902" coordorigin="6107,-1345" coordsize="4662,6640">
            <v:shape style="position:absolute;left:6108;top:-1339;width:0;height:6625" coordorigin="6108,-1339" coordsize="0,6625" path="m6108,-1339l6108,5287e" filled="f" stroked="t" strokeweight="0.06pt" strokecolor="#000000">
              <v:path arrowok="t"/>
            </v:shape>
            <v:shape style="position:absolute;left:6115;top:-1337;width:0;height:6625" coordorigin="6115,-1337" coordsize="0,6625" path="m6115,-1337l6115,5288e" filled="f" stroked="t" strokeweight="0.76pt" strokecolor="#000000">
              <v:path arrowok="t"/>
            </v:shape>
            <v:shape style="position:absolute;left:10744;top:-1319;width:0;height:6606" coordorigin="10744,-1319" coordsize="0,6606" path="m10744,-1319l10744,5287e" filled="f" stroked="t" strokeweight="0.06pt" strokecolor="#000000">
              <v:path arrowok="t"/>
            </v:shape>
            <v:shape style="position:absolute;left:10751;top:-1319;width:0;height:6607" coordorigin="10751,-1319" coordsize="0,6607" path="m10751,-1319l10751,5288e" filled="f" stroked="t" strokeweight="0.76pt" strokecolor="#000000">
              <v:path arrowok="t"/>
            </v:shape>
            <v:shape style="position:absolute;left:6121;top:-1339;width:4636;height:0" coordorigin="6121,-1339" coordsize="4636,0" path="m6121,-1339l10757,-1339e" filled="f" stroked="t" strokeweight="0.06pt" strokecolor="#000000">
              <v:path arrowok="t"/>
            </v:shape>
            <v:shape style="position:absolute;left:6121;top:-1328;width:4637;height:0" coordorigin="6121,-1328" coordsize="4637,0" path="m6121,-1328l10758,-1328e" filled="f" stroked="t" strokeweight="1pt" strokecolor="#000000">
              <v:path arrowok="t"/>
            </v:shape>
            <v:shape style="position:absolute;left:6121;top:833;width:4636;height:0" coordorigin="6121,833" coordsize="4636,0" path="m6121,833l10757,833e" filled="f" stroked="t" strokeweight="0.06pt" strokecolor="#000000">
              <v:path arrowok="t"/>
            </v:shape>
            <v:shape style="position:absolute;left:6121;top:843;width:4637;height:0" coordorigin="6121,843" coordsize="4637,0" path="m6121,843l10758,843e" filled="f" stroked="t" strokeweight="1.06pt" strokecolor="#000000">
              <v:path arrowok="t"/>
            </v:shape>
            <v:shape style="position:absolute;left:6121;top:1322;width:4636;height:0" coordorigin="6121,1322" coordsize="4636,0" path="m6121,1322l10757,1322e" filled="f" stroked="t" strokeweight="0.06pt" strokecolor="#000000">
              <v:path arrowok="t"/>
            </v:shape>
            <v:shape style="position:absolute;left:6121;top:1333;width:4637;height:0" coordorigin="6121,1333" coordsize="4637,0" path="m6121,1333l10758,1333e" filled="f" stroked="t" strokeweight="1.06pt" strokecolor="#000000">
              <v:path arrowok="t"/>
            </v:shape>
            <v:shape style="position:absolute;left:6121;top:5267;width:4636;height:0" coordorigin="6121,5267" coordsize="4636,0" path="m6121,5267l10757,5267e" filled="f" stroked="t" strokeweight="0.06pt" strokecolor="#000000">
              <v:path arrowok="t"/>
            </v:shape>
            <v:shape style="position:absolute;left:6121;top:5278;width:4637;height:0" coordorigin="6121,5278" coordsize="4637,0" path="m6121,5278l10758,5278e" filled="f" stroked="t" strokeweight="1.06pt" strokecolor="#000000">
              <v:path arrowok="t"/>
            </v:shape>
            <w10:wrap type="none"/>
          </v:group>
        </w:pict>
      </w:r>
      <w:r>
        <w:pict>
          <v:shape type="#_x0000_t202" style="position:absolute;margin-left:71.29pt;margin-top:16.6582pt;width:216.99pt;height:63.22pt;mso-position-horizontal-relative:page;mso-position-vertical-relative:paragraph;z-index:-2900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45" w:hRule="exact"/>
                    </w:trPr>
                    <w:tc>
                      <w:tcPr>
                        <w:tcW w:w="4310" w:type="dxa"/>
                        <w:gridSpan w:val="3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0"/>
                            <w:szCs w:val="20"/>
                          </w:rPr>
                          <w:jc w:val="center"/>
                          <w:spacing w:lineRule="exact" w:line="220"/>
                          <w:ind w:left="1613" w:right="1600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68"/>
                            <w:position w:val="1"/>
                            <w:sz w:val="20"/>
                            <w:szCs w:val="20"/>
                          </w:rPr>
                          <w:t>AVAN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8"/>
                            <w:position w:val="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8"/>
                            <w:position w:val="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9"/>
                            <w:w w:val="68"/>
                            <w:position w:val="1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8"/>
                            <w:position w:val="1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cs="Calibri" w:hAnsi="Calibri" w:eastAsia="Calibri" w:ascii="Calibri"/>
                            <w:spacing w:val="5"/>
                            <w:w w:val="68"/>
                            <w:position w:val="1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9"/>
                            <w:position w:val="1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position w:val="1"/>
                            <w:sz w:val="20"/>
                            <w:szCs w:val="20"/>
                          </w:rPr>
                          <w:t>BRA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44" w:hRule="exact"/>
                    </w:trPr>
                    <w:tc>
                      <w:tcPr>
                        <w:tcW w:w="1875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621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69"/>
                            <w:position w:val="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position w:val="1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position w:val="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9"/>
                            <w:position w:val="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position w:val="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position w:val="1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9"/>
                            <w:position w:val="1"/>
                            <w:sz w:val="20"/>
                            <w:szCs w:val="20"/>
                          </w:rPr>
                          <w:t>TO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313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421"/>
                        </w:pPr>
                        <w:r>
                          <w:rPr>
                            <w:rFonts w:cs="Calibri" w:hAnsi="Calibri" w:eastAsia="Calibri" w:ascii="Calibri"/>
                            <w:w w:val="69"/>
                            <w:position w:val="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9"/>
                            <w:position w:val="1"/>
                            <w:sz w:val="20"/>
                            <w:szCs w:val="20"/>
                          </w:rPr>
                          <w:t>ÓD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position w:val="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9"/>
                            <w:position w:val="1"/>
                            <w:sz w:val="20"/>
                            <w:szCs w:val="20"/>
                          </w:rPr>
                          <w:t>GO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122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333"/>
                        </w:pPr>
                        <w:r>
                          <w:rPr>
                            <w:rFonts w:cs="Calibri" w:hAnsi="Calibri" w:eastAsia="Calibri" w:ascii="Calibri"/>
                            <w:w w:val="69"/>
                            <w:sz w:val="20"/>
                            <w:szCs w:val="20"/>
                          </w:rPr>
                          <w:t>FAC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69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1875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18"/>
                        </w:pPr>
                        <w:r>
                          <w:rPr>
                            <w:rFonts w:cs="Calibri" w:hAnsi="Calibri" w:eastAsia="Calibri" w:ascii="Calibri"/>
                            <w:spacing w:val="-2"/>
                            <w:w w:val="69"/>
                            <w:position w:val="1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position w:val="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position w:val="1"/>
                            <w:sz w:val="20"/>
                            <w:szCs w:val="20"/>
                          </w:rPr>
                          <w:t>RMI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69"/>
                            <w:position w:val="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position w:val="1"/>
                            <w:sz w:val="20"/>
                            <w:szCs w:val="20"/>
                          </w:rPr>
                          <w:t>ADA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313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0"/>
                            <w:szCs w:val="20"/>
                          </w:rPr>
                          <w:jc w:val="center"/>
                          <w:spacing w:lineRule="exact" w:line="220"/>
                          <w:ind w:left="584" w:right="573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position w:val="1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122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0"/>
                            <w:szCs w:val="20"/>
                          </w:rPr>
                          <w:jc w:val="center"/>
                          <w:spacing w:lineRule="exact" w:line="220"/>
                          <w:ind w:left="402" w:right="389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69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9"/>
                            <w:sz w:val="20"/>
                            <w:szCs w:val="20"/>
                          </w:rPr>
                          <w:t>00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44" w:hRule="exact"/>
                    </w:trPr>
                    <w:tc>
                      <w:tcPr>
                        <w:tcW w:w="1875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18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68"/>
                            <w:position w:val="1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8"/>
                            <w:position w:val="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8"/>
                            <w:position w:val="1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8"/>
                            <w:position w:val="1"/>
                            <w:sz w:val="20"/>
                            <w:szCs w:val="20"/>
                          </w:rPr>
                          <w:t>PADA</w:t>
                        </w:r>
                        <w:r>
                          <w:rPr>
                            <w:rFonts w:cs="Calibri" w:hAnsi="Calibri" w:eastAsia="Calibri" w:ascii="Calibri"/>
                            <w:spacing w:val="9"/>
                            <w:w w:val="68"/>
                            <w:position w:val="1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position w:val="1"/>
                            <w:sz w:val="20"/>
                            <w:szCs w:val="20"/>
                          </w:rPr>
                          <w:t>S/T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position w:val="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position w:val="1"/>
                            <w:sz w:val="20"/>
                            <w:szCs w:val="20"/>
                          </w:rPr>
                          <w:t>RMINAR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313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0"/>
                            <w:szCs w:val="20"/>
                          </w:rPr>
                          <w:jc w:val="center"/>
                          <w:spacing w:lineRule="exact" w:line="220"/>
                          <w:ind w:left="584" w:right="573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position w:val="1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122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0"/>
                            <w:szCs w:val="20"/>
                          </w:rPr>
                          <w:jc w:val="center"/>
                          <w:spacing w:lineRule="exact" w:line="220"/>
                          <w:ind w:left="402" w:right="389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69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9"/>
                            <w:sz w:val="20"/>
                            <w:szCs w:val="20"/>
                          </w:rPr>
                          <w:t>80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1875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18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69"/>
                            <w:position w:val="1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position w:val="1"/>
                            <w:sz w:val="20"/>
                            <w:szCs w:val="20"/>
                          </w:rPr>
                          <w:t>BRA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position w:val="1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position w:val="1"/>
                            <w:sz w:val="20"/>
                            <w:szCs w:val="20"/>
                          </w:rPr>
                          <w:t>NEGRA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313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0"/>
                            <w:szCs w:val="20"/>
                          </w:rPr>
                          <w:jc w:val="center"/>
                          <w:spacing w:lineRule="exact" w:line="220"/>
                          <w:ind w:left="585" w:right="572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position w:val="1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122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0"/>
                            <w:szCs w:val="20"/>
                          </w:rPr>
                          <w:jc w:val="center"/>
                          <w:spacing w:lineRule="exact" w:line="220"/>
                          <w:ind w:left="402" w:right="389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69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9"/>
                            <w:sz w:val="20"/>
                            <w:szCs w:val="20"/>
                          </w:rPr>
                          <w:t>60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Calibri" w:hAnsi="Calibri" w:eastAsia="Calibri" w:ascii="Calibri"/>
          <w:spacing w:val="0"/>
          <w:w w:val="69"/>
          <w:sz w:val="20"/>
          <w:szCs w:val="20"/>
        </w:rPr>
        <w:t>HIST</w:t>
      </w:r>
      <w:r>
        <w:rPr>
          <w:rFonts w:cs="Calibri" w:hAnsi="Calibri" w:eastAsia="Calibri" w:ascii="Calibri"/>
          <w:spacing w:val="1"/>
          <w:w w:val="69"/>
          <w:sz w:val="20"/>
          <w:szCs w:val="20"/>
        </w:rPr>
        <w:t>Ó</w:t>
      </w:r>
      <w:r>
        <w:rPr>
          <w:rFonts w:cs="Calibri" w:hAnsi="Calibri" w:eastAsia="Calibri" w:ascii="Calibri"/>
          <w:spacing w:val="0"/>
          <w:w w:val="69"/>
          <w:sz w:val="20"/>
          <w:szCs w:val="20"/>
        </w:rPr>
        <w:t>RICAS</w:t>
      </w:r>
      <w:r>
        <w:rPr>
          <w:rFonts w:cs="Calibri" w:hAnsi="Calibri" w:eastAsia="Calibri" w:ascii="Calibri"/>
          <w:spacing w:val="0"/>
          <w:w w:val="69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69"/>
          <w:sz w:val="20"/>
          <w:szCs w:val="20"/>
        </w:rPr>
        <w:t>Y</w:t>
      </w:r>
      <w:r>
        <w:rPr>
          <w:rFonts w:cs="Calibri" w:hAnsi="Calibri" w:eastAsia="Calibri" w:ascii="Calibri"/>
          <w:spacing w:val="0"/>
          <w:w w:val="69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69"/>
          <w:sz w:val="20"/>
          <w:szCs w:val="20"/>
        </w:rPr>
        <w:t>ANTIGUA</w:t>
      </w:r>
      <w:r>
        <w:rPr>
          <w:rFonts w:cs="Calibri" w:hAnsi="Calibri" w:eastAsia="Calibri" w:ascii="Calibri"/>
          <w:spacing w:val="1"/>
          <w:w w:val="69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69"/>
          <w:sz w:val="20"/>
          <w:szCs w:val="20"/>
        </w:rPr>
        <w:t>R</w:t>
      </w:r>
      <w:r>
        <w:rPr>
          <w:rFonts w:cs="Calibri" w:hAnsi="Calibri" w:eastAsia="Calibri" w:ascii="Calibri"/>
          <w:spacing w:val="1"/>
          <w:w w:val="69"/>
          <w:sz w:val="20"/>
          <w:szCs w:val="20"/>
        </w:rPr>
        <w:t>E</w:t>
      </w:r>
      <w:r>
        <w:rPr>
          <w:rFonts w:cs="Calibri" w:hAnsi="Calibri" w:eastAsia="Calibri" w:ascii="Calibri"/>
          <w:spacing w:val="-1"/>
          <w:w w:val="69"/>
          <w:sz w:val="20"/>
          <w:szCs w:val="20"/>
        </w:rPr>
        <w:t>G</w:t>
      </w:r>
      <w:r>
        <w:rPr>
          <w:rFonts w:cs="Calibri" w:hAnsi="Calibri" w:eastAsia="Calibri" w:ascii="Calibri"/>
          <w:spacing w:val="0"/>
          <w:w w:val="69"/>
          <w:sz w:val="20"/>
          <w:szCs w:val="20"/>
        </w:rPr>
        <w:t>I</w:t>
      </w:r>
      <w:r>
        <w:rPr>
          <w:rFonts w:cs="Calibri" w:hAnsi="Calibri" w:eastAsia="Calibri" w:ascii="Calibri"/>
          <w:spacing w:val="1"/>
          <w:w w:val="69"/>
          <w:sz w:val="20"/>
          <w:szCs w:val="20"/>
        </w:rPr>
        <w:t>O</w:t>
      </w:r>
      <w:r>
        <w:rPr>
          <w:rFonts w:cs="Calibri" w:hAnsi="Calibri" w:eastAsia="Calibri" w:ascii="Calibri"/>
          <w:spacing w:val="1"/>
          <w:w w:val="69"/>
          <w:sz w:val="20"/>
          <w:szCs w:val="20"/>
        </w:rPr>
        <w:t>N</w:t>
      </w:r>
      <w:r>
        <w:rPr>
          <w:rFonts w:cs="Calibri" w:hAnsi="Calibri" w:eastAsia="Calibri" w:ascii="Calibri"/>
          <w:spacing w:val="0"/>
          <w:w w:val="69"/>
          <w:sz w:val="20"/>
          <w:szCs w:val="20"/>
        </w:rPr>
        <w:t>AL,</w:t>
      </w:r>
      <w:r>
        <w:rPr>
          <w:rFonts w:cs="Calibri" w:hAnsi="Calibri" w:eastAsia="Calibri" w:ascii="Calibri"/>
          <w:spacing w:val="3"/>
          <w:w w:val="69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69"/>
          <w:sz w:val="20"/>
          <w:szCs w:val="20"/>
        </w:rPr>
        <w:t>N</w:t>
      </w:r>
      <w:r>
        <w:rPr>
          <w:rFonts w:cs="Calibri" w:hAnsi="Calibri" w:eastAsia="Calibri" w:ascii="Calibri"/>
          <w:spacing w:val="0"/>
          <w:w w:val="69"/>
          <w:sz w:val="20"/>
          <w:szCs w:val="20"/>
        </w:rPr>
        <w:t>O</w:t>
      </w:r>
      <w:r>
        <w:rPr>
          <w:rFonts w:cs="Calibri" w:hAnsi="Calibri" w:eastAsia="Calibri" w:ascii="Calibri"/>
          <w:spacing w:val="2"/>
          <w:w w:val="69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69"/>
          <w:sz w:val="20"/>
          <w:szCs w:val="20"/>
        </w:rPr>
        <w:t>APLICARÁ</w:t>
      </w:r>
      <w:r>
        <w:rPr>
          <w:rFonts w:cs="Calibri" w:hAnsi="Calibri" w:eastAsia="Calibri" w:ascii="Calibri"/>
          <w:spacing w:val="1"/>
          <w:w w:val="69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69"/>
          <w:sz w:val="20"/>
          <w:szCs w:val="20"/>
        </w:rPr>
        <w:t>E</w:t>
      </w:r>
      <w:r>
        <w:rPr>
          <w:rFonts w:cs="Calibri" w:hAnsi="Calibri" w:eastAsia="Calibri" w:ascii="Calibri"/>
          <w:spacing w:val="0"/>
          <w:w w:val="69"/>
          <w:sz w:val="20"/>
          <w:szCs w:val="20"/>
        </w:rPr>
        <w:t>STE</w:t>
      </w:r>
      <w:r>
        <w:rPr>
          <w:rFonts w:cs="Calibri" w:hAnsi="Calibri" w:eastAsia="Calibri" w:ascii="Calibri"/>
          <w:spacing w:val="3"/>
          <w:w w:val="69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69"/>
          <w:sz w:val="20"/>
          <w:szCs w:val="20"/>
        </w:rPr>
        <w:t>D</w:t>
      </w:r>
      <w:r>
        <w:rPr>
          <w:rFonts w:cs="Calibri" w:hAnsi="Calibri" w:eastAsia="Calibri" w:ascii="Calibri"/>
          <w:spacing w:val="1"/>
          <w:w w:val="69"/>
          <w:sz w:val="20"/>
          <w:szCs w:val="20"/>
        </w:rPr>
        <w:t>E</w:t>
      </w:r>
      <w:r>
        <w:rPr>
          <w:rFonts w:cs="Calibri" w:hAnsi="Calibri" w:eastAsia="Calibri" w:ascii="Calibri"/>
          <w:spacing w:val="0"/>
          <w:w w:val="69"/>
          <w:sz w:val="20"/>
          <w:szCs w:val="20"/>
        </w:rPr>
        <w:t>M</w:t>
      </w:r>
      <w:r>
        <w:rPr>
          <w:rFonts w:cs="Calibri" w:hAnsi="Calibri" w:eastAsia="Calibri" w:ascii="Calibri"/>
          <w:spacing w:val="1"/>
          <w:w w:val="69"/>
          <w:sz w:val="20"/>
          <w:szCs w:val="20"/>
        </w:rPr>
        <w:t>É</w:t>
      </w:r>
      <w:r>
        <w:rPr>
          <w:rFonts w:cs="Calibri" w:hAnsi="Calibri" w:eastAsia="Calibri" w:ascii="Calibri"/>
          <w:spacing w:val="0"/>
          <w:w w:val="69"/>
          <w:sz w:val="20"/>
          <w:szCs w:val="20"/>
        </w:rPr>
        <w:t>RITO,</w:t>
      </w:r>
      <w:r>
        <w:rPr>
          <w:rFonts w:cs="Calibri" w:hAnsi="Calibri" w:eastAsia="Calibri" w:ascii="Calibri"/>
          <w:spacing w:val="3"/>
          <w:w w:val="69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69"/>
          <w:sz w:val="20"/>
          <w:szCs w:val="20"/>
        </w:rPr>
        <w:t>YA</w:t>
      </w:r>
      <w:r>
        <w:rPr>
          <w:rFonts w:cs="Calibri" w:hAnsi="Calibri" w:eastAsia="Calibri" w:ascii="Calibri"/>
          <w:spacing w:val="2"/>
          <w:w w:val="69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69"/>
          <w:sz w:val="20"/>
          <w:szCs w:val="20"/>
        </w:rPr>
        <w:t>QUE</w:t>
      </w:r>
      <w:r>
        <w:rPr>
          <w:rFonts w:cs="Calibri" w:hAnsi="Calibri" w:eastAsia="Calibri" w:ascii="Calibri"/>
          <w:spacing w:val="1"/>
          <w:w w:val="69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69"/>
          <w:sz w:val="20"/>
          <w:szCs w:val="20"/>
        </w:rPr>
        <w:t>E</w:t>
      </w:r>
      <w:r>
        <w:rPr>
          <w:rFonts w:cs="Calibri" w:hAnsi="Calibri" w:eastAsia="Calibri" w:ascii="Calibri"/>
          <w:spacing w:val="0"/>
          <w:w w:val="69"/>
          <w:sz w:val="20"/>
          <w:szCs w:val="20"/>
        </w:rPr>
        <w:t>L</w:t>
      </w:r>
      <w:r>
        <w:rPr>
          <w:rFonts w:cs="Calibri" w:hAnsi="Calibri" w:eastAsia="Calibri" w:ascii="Calibri"/>
          <w:spacing w:val="0"/>
          <w:w w:val="69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69"/>
          <w:sz w:val="20"/>
          <w:szCs w:val="20"/>
        </w:rPr>
        <w:t>M</w:t>
      </w:r>
      <w:r>
        <w:rPr>
          <w:rFonts w:cs="Calibri" w:hAnsi="Calibri" w:eastAsia="Calibri" w:ascii="Calibri"/>
          <w:spacing w:val="0"/>
          <w:w w:val="69"/>
          <w:sz w:val="20"/>
          <w:szCs w:val="20"/>
        </w:rPr>
        <w:t>ISMO</w:t>
      </w:r>
      <w:r>
        <w:rPr>
          <w:rFonts w:cs="Calibri" w:hAnsi="Calibri" w:eastAsia="Calibri" w:ascii="Calibri"/>
          <w:spacing w:val="0"/>
          <w:w w:val="69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69"/>
          <w:sz w:val="20"/>
          <w:szCs w:val="20"/>
        </w:rPr>
        <w:t>D</w:t>
      </w:r>
      <w:r>
        <w:rPr>
          <w:rFonts w:cs="Calibri" w:hAnsi="Calibri" w:eastAsia="Calibri" w:ascii="Calibri"/>
          <w:spacing w:val="1"/>
          <w:w w:val="69"/>
          <w:sz w:val="20"/>
          <w:szCs w:val="20"/>
        </w:rPr>
        <w:t>EBER</w:t>
      </w:r>
      <w:r>
        <w:rPr>
          <w:rFonts w:cs="Calibri" w:hAnsi="Calibri" w:eastAsia="Calibri" w:ascii="Calibri"/>
          <w:spacing w:val="0"/>
          <w:w w:val="69"/>
          <w:sz w:val="20"/>
          <w:szCs w:val="20"/>
        </w:rPr>
        <w:t>Á</w:t>
      </w:r>
      <w:r>
        <w:rPr>
          <w:rFonts w:cs="Calibri" w:hAnsi="Calibri" w:eastAsia="Calibri" w:ascii="Calibri"/>
          <w:spacing w:val="1"/>
          <w:w w:val="69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69"/>
          <w:sz w:val="20"/>
          <w:szCs w:val="20"/>
        </w:rPr>
        <w:t>DE</w:t>
      </w:r>
      <w:r>
        <w:rPr>
          <w:rFonts w:cs="Calibri" w:hAnsi="Calibri" w:eastAsia="Calibri" w:ascii="Calibri"/>
          <w:spacing w:val="0"/>
          <w:w w:val="69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69"/>
          <w:sz w:val="20"/>
          <w:szCs w:val="20"/>
        </w:rPr>
        <w:t>E</w:t>
      </w:r>
      <w:r>
        <w:rPr>
          <w:rFonts w:cs="Calibri" w:hAnsi="Calibri" w:eastAsia="Calibri" w:ascii="Calibri"/>
          <w:spacing w:val="0"/>
          <w:w w:val="69"/>
          <w:sz w:val="20"/>
          <w:szCs w:val="20"/>
        </w:rPr>
        <w:t>ST</w:t>
      </w:r>
      <w:r>
        <w:rPr>
          <w:rFonts w:cs="Calibri" w:hAnsi="Calibri" w:eastAsia="Calibri" w:ascii="Calibri"/>
          <w:spacing w:val="1"/>
          <w:w w:val="69"/>
          <w:sz w:val="20"/>
          <w:szCs w:val="20"/>
        </w:rPr>
        <w:t>A</w:t>
      </w:r>
      <w:r>
        <w:rPr>
          <w:rFonts w:cs="Calibri" w:hAnsi="Calibri" w:eastAsia="Calibri" w:ascii="Calibri"/>
          <w:spacing w:val="0"/>
          <w:w w:val="69"/>
          <w:sz w:val="20"/>
          <w:szCs w:val="20"/>
        </w:rPr>
        <w:t>R</w:t>
      </w:r>
      <w:r>
        <w:rPr>
          <w:rFonts w:cs="Calibri" w:hAnsi="Calibri" w:eastAsia="Calibri" w:ascii="Calibri"/>
          <w:spacing w:val="2"/>
          <w:w w:val="69"/>
          <w:sz w:val="20"/>
          <w:szCs w:val="20"/>
        </w:rPr>
        <w:t> </w:t>
      </w:r>
      <w:r>
        <w:rPr>
          <w:rFonts w:cs="Calibri" w:hAnsi="Calibri" w:eastAsia="Calibri" w:ascii="Calibri"/>
          <w:spacing w:val="-1"/>
          <w:w w:val="69"/>
          <w:sz w:val="20"/>
          <w:szCs w:val="20"/>
        </w:rPr>
        <w:t>C</w:t>
      </w:r>
      <w:r>
        <w:rPr>
          <w:rFonts w:cs="Calibri" w:hAnsi="Calibri" w:eastAsia="Calibri" w:ascii="Calibri"/>
          <w:spacing w:val="1"/>
          <w:w w:val="69"/>
          <w:sz w:val="20"/>
          <w:szCs w:val="20"/>
        </w:rPr>
        <w:t>ON</w:t>
      </w:r>
      <w:r>
        <w:rPr>
          <w:rFonts w:cs="Calibri" w:hAnsi="Calibri" w:eastAsia="Calibri" w:ascii="Calibri"/>
          <w:spacing w:val="0"/>
          <w:w w:val="69"/>
          <w:sz w:val="20"/>
          <w:szCs w:val="20"/>
        </w:rPr>
        <w:t>S</w:t>
      </w:r>
      <w:r>
        <w:rPr>
          <w:rFonts w:cs="Calibri" w:hAnsi="Calibri" w:eastAsia="Calibri" w:ascii="Calibri"/>
          <w:spacing w:val="1"/>
          <w:w w:val="69"/>
          <w:sz w:val="20"/>
          <w:szCs w:val="20"/>
        </w:rPr>
        <w:t>I</w:t>
      </w:r>
      <w:r>
        <w:rPr>
          <w:rFonts w:cs="Calibri" w:hAnsi="Calibri" w:eastAsia="Calibri" w:ascii="Calibri"/>
          <w:spacing w:val="0"/>
          <w:w w:val="69"/>
          <w:sz w:val="20"/>
          <w:szCs w:val="20"/>
        </w:rPr>
        <w:t>D</w:t>
      </w:r>
      <w:r>
        <w:rPr>
          <w:rFonts w:cs="Calibri" w:hAnsi="Calibri" w:eastAsia="Calibri" w:ascii="Calibri"/>
          <w:spacing w:val="1"/>
          <w:w w:val="69"/>
          <w:sz w:val="20"/>
          <w:szCs w:val="20"/>
        </w:rPr>
        <w:t>ER</w:t>
      </w:r>
      <w:r>
        <w:rPr>
          <w:rFonts w:cs="Calibri" w:hAnsi="Calibri" w:eastAsia="Calibri" w:ascii="Calibri"/>
          <w:spacing w:val="-1"/>
          <w:w w:val="69"/>
          <w:sz w:val="20"/>
          <w:szCs w:val="20"/>
        </w:rPr>
        <w:t>A</w:t>
      </w:r>
      <w:r>
        <w:rPr>
          <w:rFonts w:cs="Calibri" w:hAnsi="Calibri" w:eastAsia="Calibri" w:ascii="Calibri"/>
          <w:spacing w:val="1"/>
          <w:w w:val="69"/>
          <w:sz w:val="20"/>
          <w:szCs w:val="20"/>
        </w:rPr>
        <w:t>D</w:t>
      </w:r>
      <w:r>
        <w:rPr>
          <w:rFonts w:cs="Calibri" w:hAnsi="Calibri" w:eastAsia="Calibri" w:ascii="Calibri"/>
          <w:spacing w:val="0"/>
          <w:w w:val="69"/>
          <w:sz w:val="20"/>
          <w:szCs w:val="20"/>
        </w:rPr>
        <w:t>O</w:t>
      </w:r>
      <w:r>
        <w:rPr>
          <w:rFonts w:cs="Calibri" w:hAnsi="Calibri" w:eastAsia="Calibri" w:ascii="Calibri"/>
          <w:spacing w:val="0"/>
          <w:w w:val="69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69"/>
          <w:sz w:val="20"/>
          <w:szCs w:val="20"/>
        </w:rPr>
        <w:t>E</w:t>
      </w:r>
      <w:r>
        <w:rPr>
          <w:rFonts w:cs="Calibri" w:hAnsi="Calibri" w:eastAsia="Calibri" w:ascii="Calibri"/>
          <w:spacing w:val="0"/>
          <w:w w:val="69"/>
          <w:sz w:val="20"/>
          <w:szCs w:val="20"/>
        </w:rPr>
        <w:t>N</w:t>
      </w:r>
      <w:r>
        <w:rPr>
          <w:rFonts w:cs="Calibri" w:hAnsi="Calibri" w:eastAsia="Calibri" w:ascii="Calibri"/>
          <w:spacing w:val="2"/>
          <w:w w:val="69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69"/>
          <w:sz w:val="20"/>
          <w:szCs w:val="20"/>
        </w:rPr>
        <w:t>E</w:t>
      </w:r>
      <w:r>
        <w:rPr>
          <w:rFonts w:cs="Calibri" w:hAnsi="Calibri" w:eastAsia="Calibri" w:ascii="Calibri"/>
          <w:spacing w:val="0"/>
          <w:w w:val="69"/>
          <w:sz w:val="20"/>
          <w:szCs w:val="20"/>
        </w:rPr>
        <w:t>L</w:t>
      </w:r>
      <w:r>
        <w:rPr>
          <w:rFonts w:cs="Calibri" w:hAnsi="Calibri" w:eastAsia="Calibri" w:ascii="Calibri"/>
          <w:spacing w:val="1"/>
          <w:w w:val="69"/>
          <w:sz w:val="20"/>
          <w:szCs w:val="20"/>
        </w:rPr>
        <w:t> </w:t>
      </w:r>
      <w:r>
        <w:rPr>
          <w:rFonts w:cs="Calibri" w:hAnsi="Calibri" w:eastAsia="Calibri" w:ascii="Calibri"/>
          <w:spacing w:val="-1"/>
          <w:w w:val="69"/>
          <w:sz w:val="20"/>
          <w:szCs w:val="20"/>
        </w:rPr>
        <w:t>A</w:t>
      </w:r>
      <w:r>
        <w:rPr>
          <w:rFonts w:cs="Calibri" w:hAnsi="Calibri" w:eastAsia="Calibri" w:ascii="Calibri"/>
          <w:spacing w:val="1"/>
          <w:w w:val="69"/>
          <w:sz w:val="20"/>
          <w:szCs w:val="20"/>
        </w:rPr>
        <w:t>N</w:t>
      </w:r>
      <w:r>
        <w:rPr>
          <w:rFonts w:cs="Calibri" w:hAnsi="Calibri" w:eastAsia="Calibri" w:ascii="Calibri"/>
          <w:spacing w:val="0"/>
          <w:w w:val="69"/>
          <w:sz w:val="20"/>
          <w:szCs w:val="20"/>
        </w:rPr>
        <w:t>Á</w:t>
      </w:r>
      <w:r>
        <w:rPr>
          <w:rFonts w:cs="Calibri" w:hAnsi="Calibri" w:eastAsia="Calibri" w:ascii="Calibri"/>
          <w:spacing w:val="-1"/>
          <w:w w:val="69"/>
          <w:sz w:val="20"/>
          <w:szCs w:val="20"/>
        </w:rPr>
        <w:t>L</w:t>
      </w:r>
      <w:r>
        <w:rPr>
          <w:rFonts w:cs="Calibri" w:hAnsi="Calibri" w:eastAsia="Calibri" w:ascii="Calibri"/>
          <w:spacing w:val="1"/>
          <w:w w:val="69"/>
          <w:sz w:val="20"/>
          <w:szCs w:val="20"/>
        </w:rPr>
        <w:t>I</w:t>
      </w:r>
      <w:r>
        <w:rPr>
          <w:rFonts w:cs="Calibri" w:hAnsi="Calibri" w:eastAsia="Calibri" w:ascii="Calibri"/>
          <w:spacing w:val="0"/>
          <w:w w:val="69"/>
          <w:sz w:val="20"/>
          <w:szCs w:val="20"/>
        </w:rPr>
        <w:t>SIS</w:t>
      </w:r>
      <w:r>
        <w:rPr>
          <w:rFonts w:cs="Calibri" w:hAnsi="Calibri" w:eastAsia="Calibri" w:ascii="Calibri"/>
          <w:spacing w:val="0"/>
          <w:w w:val="69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69"/>
          <w:sz w:val="20"/>
          <w:szCs w:val="20"/>
        </w:rPr>
        <w:t>DE</w:t>
      </w:r>
      <w:r>
        <w:rPr>
          <w:rFonts w:cs="Calibri" w:hAnsi="Calibri" w:eastAsia="Calibri" w:ascii="Calibri"/>
          <w:spacing w:val="0"/>
          <w:w w:val="69"/>
          <w:sz w:val="20"/>
          <w:szCs w:val="20"/>
        </w:rPr>
        <w:t>L</w:t>
      </w:r>
      <w:r>
        <w:rPr>
          <w:rFonts w:cs="Calibri" w:hAnsi="Calibri" w:eastAsia="Calibri" w:ascii="Calibri"/>
          <w:spacing w:val="1"/>
          <w:w w:val="69"/>
          <w:sz w:val="20"/>
          <w:szCs w:val="20"/>
        </w:rPr>
        <w:t> </w:t>
      </w:r>
      <w:r>
        <w:rPr>
          <w:rFonts w:cs="Calibri" w:hAnsi="Calibri" w:eastAsia="Calibri" w:ascii="Calibri"/>
          <w:spacing w:val="-1"/>
          <w:w w:val="69"/>
          <w:sz w:val="20"/>
          <w:szCs w:val="20"/>
        </w:rPr>
        <w:t>V</w:t>
      </w:r>
      <w:r>
        <w:rPr>
          <w:rFonts w:cs="Calibri" w:hAnsi="Calibri" w:eastAsia="Calibri" w:ascii="Calibri"/>
          <w:spacing w:val="0"/>
          <w:w w:val="69"/>
          <w:sz w:val="20"/>
          <w:szCs w:val="20"/>
        </w:rPr>
        <w:t>A</w:t>
      </w:r>
      <w:r>
        <w:rPr>
          <w:rFonts w:cs="Calibri" w:hAnsi="Calibri" w:eastAsia="Calibri" w:ascii="Calibri"/>
          <w:spacing w:val="1"/>
          <w:w w:val="69"/>
          <w:sz w:val="20"/>
          <w:szCs w:val="20"/>
        </w:rPr>
        <w:t>LOR</w:t>
      </w:r>
      <w:r>
        <w:rPr>
          <w:rFonts w:cs="Calibri" w:hAnsi="Calibri" w:eastAsia="Calibri" w:ascii="Calibri"/>
          <w:spacing w:val="1"/>
          <w:w w:val="69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69"/>
          <w:sz w:val="20"/>
          <w:szCs w:val="20"/>
        </w:rPr>
        <w:t>PU</w:t>
      </w:r>
      <w:r>
        <w:rPr>
          <w:rFonts w:cs="Calibri" w:hAnsi="Calibri" w:eastAsia="Calibri" w:ascii="Calibri"/>
          <w:spacing w:val="-1"/>
          <w:w w:val="69"/>
          <w:sz w:val="20"/>
          <w:szCs w:val="20"/>
        </w:rPr>
        <w:t>B</w:t>
      </w:r>
      <w:r>
        <w:rPr>
          <w:rFonts w:cs="Calibri" w:hAnsi="Calibri" w:eastAsia="Calibri" w:ascii="Calibri"/>
          <w:spacing w:val="1"/>
          <w:w w:val="69"/>
          <w:sz w:val="20"/>
          <w:szCs w:val="20"/>
        </w:rPr>
        <w:t>L</w:t>
      </w:r>
      <w:r>
        <w:rPr>
          <w:rFonts w:cs="Calibri" w:hAnsi="Calibri" w:eastAsia="Calibri" w:ascii="Calibri"/>
          <w:spacing w:val="0"/>
          <w:w w:val="69"/>
          <w:sz w:val="20"/>
          <w:szCs w:val="20"/>
        </w:rPr>
        <w:t>ICADO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12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44" w:hRule="exact"/>
        </w:trPr>
        <w:tc>
          <w:tcPr>
            <w:tcW w:w="4310" w:type="dxa"/>
            <w:gridSpan w:val="3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center"/>
              <w:spacing w:lineRule="exact" w:line="220"/>
              <w:ind w:left="1735" w:right="1721"/>
            </w:pP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ANTIGÜEDAD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  <w:tr>
        <w:trPr>
          <w:trHeight w:val="245" w:hRule="exact"/>
        </w:trPr>
        <w:tc>
          <w:tcPr>
            <w:tcW w:w="187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20"/>
              <w:ind w:left="622"/>
            </w:pP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20"/>
                <w:szCs w:val="20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20"/>
                <w:szCs w:val="20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20"/>
                <w:szCs w:val="20"/>
              </w:rPr>
              <w:t>TO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313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20"/>
              <w:ind w:left="422"/>
            </w:pPr>
            <w:r>
              <w:rPr>
                <w:rFonts w:cs="Calibri" w:hAnsi="Calibri" w:eastAsia="Calibri" w:ascii="Calibri"/>
                <w:w w:val="69"/>
                <w:position w:val="1"/>
                <w:sz w:val="20"/>
                <w:szCs w:val="20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20"/>
                <w:szCs w:val="20"/>
              </w:rPr>
              <w:t>ÓD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20"/>
                <w:szCs w:val="20"/>
              </w:rPr>
              <w:t>GO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12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20"/>
              <w:ind w:left="333"/>
            </w:pPr>
            <w:r>
              <w:rPr>
                <w:rFonts w:cs="Calibri" w:hAnsi="Calibri" w:eastAsia="Calibri" w:ascii="Calibri"/>
                <w:w w:val="69"/>
                <w:sz w:val="20"/>
                <w:szCs w:val="20"/>
              </w:rPr>
              <w:t>FAC</w:t>
            </w:r>
            <w:r>
              <w:rPr>
                <w:rFonts w:cs="Calibri" w:hAnsi="Calibri" w:eastAsia="Calibri" w:ascii="Calibri"/>
                <w:spacing w:val="-2"/>
                <w:w w:val="69"/>
                <w:sz w:val="20"/>
                <w:szCs w:val="20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69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69"/>
                <w:sz w:val="20"/>
                <w:szCs w:val="20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44" w:hRule="exact"/>
        </w:trPr>
        <w:tc>
          <w:tcPr>
            <w:tcW w:w="187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20"/>
              <w:ind w:left="18"/>
            </w:pPr>
            <w:r>
              <w:rPr>
                <w:rFonts w:cs="Calibri" w:hAnsi="Calibri" w:eastAsia="Calibri" w:ascii="Calibri"/>
                <w:spacing w:val="-1"/>
                <w:w w:val="68"/>
                <w:position w:val="1"/>
                <w:sz w:val="20"/>
                <w:szCs w:val="20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68"/>
                <w:position w:val="1"/>
                <w:sz w:val="20"/>
                <w:szCs w:val="20"/>
              </w:rPr>
              <w:t>‐</w:t>
            </w:r>
            <w:r>
              <w:rPr>
                <w:rFonts w:cs="Calibri" w:hAnsi="Calibri" w:eastAsia="Calibri" w:ascii="Calibri"/>
                <w:spacing w:val="-1"/>
                <w:w w:val="68"/>
                <w:position w:val="1"/>
                <w:sz w:val="20"/>
                <w:szCs w:val="20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68"/>
                <w:position w:val="1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spacing w:val="4"/>
                <w:w w:val="68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2"/>
                <w:w w:val="69"/>
                <w:position w:val="1"/>
                <w:sz w:val="20"/>
                <w:szCs w:val="20"/>
              </w:rPr>
              <w:t>ñ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os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313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center"/>
              <w:spacing w:lineRule="exact" w:line="220"/>
              <w:ind w:left="584" w:right="573"/>
            </w:pP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12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center"/>
              <w:spacing w:lineRule="exact" w:line="220"/>
              <w:ind w:left="402" w:right="389"/>
            </w:pPr>
            <w:r>
              <w:rPr>
                <w:rFonts w:cs="Calibri" w:hAnsi="Calibri" w:eastAsia="Calibri" w:ascii="Calibri"/>
                <w:spacing w:val="-1"/>
                <w:w w:val="69"/>
                <w:sz w:val="20"/>
                <w:szCs w:val="20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69"/>
                <w:sz w:val="20"/>
                <w:szCs w:val="20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69"/>
                <w:sz w:val="20"/>
                <w:szCs w:val="20"/>
              </w:rPr>
              <w:t>00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45" w:hRule="exact"/>
        </w:trPr>
        <w:tc>
          <w:tcPr>
            <w:tcW w:w="187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20"/>
              <w:ind w:left="18"/>
            </w:pPr>
            <w:r>
              <w:rPr>
                <w:rFonts w:cs="Calibri" w:hAnsi="Calibri" w:eastAsia="Calibri" w:ascii="Calibri"/>
                <w:spacing w:val="-1"/>
                <w:w w:val="68"/>
                <w:position w:val="1"/>
                <w:sz w:val="20"/>
                <w:szCs w:val="20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68"/>
                <w:position w:val="1"/>
                <w:sz w:val="20"/>
                <w:szCs w:val="20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68"/>
                <w:position w:val="1"/>
                <w:sz w:val="20"/>
                <w:szCs w:val="20"/>
              </w:rPr>
              <w:t>‐</w:t>
            </w:r>
            <w:r>
              <w:rPr>
                <w:rFonts w:cs="Calibri" w:hAnsi="Calibri" w:eastAsia="Calibri" w:ascii="Calibri"/>
                <w:spacing w:val="1"/>
                <w:w w:val="68"/>
                <w:position w:val="1"/>
                <w:sz w:val="20"/>
                <w:szCs w:val="20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68"/>
                <w:position w:val="1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spacing w:val="6"/>
                <w:w w:val="68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Añ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313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center"/>
              <w:spacing w:lineRule="exact" w:line="220"/>
              <w:ind w:left="584" w:right="573"/>
            </w:pP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12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center"/>
              <w:spacing w:lineRule="exact" w:line="220"/>
              <w:ind w:left="402" w:right="389"/>
            </w:pPr>
            <w:r>
              <w:rPr>
                <w:rFonts w:cs="Calibri" w:hAnsi="Calibri" w:eastAsia="Calibri" w:ascii="Calibri"/>
                <w:spacing w:val="-1"/>
                <w:w w:val="69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69"/>
                <w:sz w:val="20"/>
                <w:szCs w:val="20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69"/>
                <w:sz w:val="20"/>
                <w:szCs w:val="20"/>
              </w:rPr>
              <w:t>80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44" w:hRule="exact"/>
        </w:trPr>
        <w:tc>
          <w:tcPr>
            <w:tcW w:w="187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20"/>
              <w:ind w:left="18"/>
            </w:pPr>
            <w:r>
              <w:rPr>
                <w:rFonts w:cs="Calibri" w:hAnsi="Calibri" w:eastAsia="Calibri" w:ascii="Calibri"/>
                <w:spacing w:val="-1"/>
                <w:w w:val="68"/>
                <w:position w:val="1"/>
                <w:sz w:val="20"/>
                <w:szCs w:val="20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68"/>
                <w:position w:val="1"/>
                <w:sz w:val="20"/>
                <w:szCs w:val="20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68"/>
                <w:position w:val="1"/>
                <w:sz w:val="20"/>
                <w:szCs w:val="20"/>
              </w:rPr>
              <w:t>‐</w:t>
            </w:r>
            <w:r>
              <w:rPr>
                <w:rFonts w:cs="Calibri" w:hAnsi="Calibri" w:eastAsia="Calibri" w:ascii="Calibri"/>
                <w:spacing w:val="1"/>
                <w:w w:val="68"/>
                <w:position w:val="1"/>
                <w:sz w:val="20"/>
                <w:szCs w:val="20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68"/>
                <w:position w:val="1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spacing w:val="6"/>
                <w:w w:val="68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Añ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313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center"/>
              <w:spacing w:lineRule="exact" w:line="220"/>
              <w:ind w:left="584" w:right="573"/>
            </w:pP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12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center"/>
              <w:spacing w:lineRule="exact" w:line="220"/>
              <w:ind w:left="402" w:right="389"/>
            </w:pPr>
            <w:r>
              <w:rPr>
                <w:rFonts w:cs="Calibri" w:hAnsi="Calibri" w:eastAsia="Calibri" w:ascii="Calibri"/>
                <w:spacing w:val="-1"/>
                <w:w w:val="69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69"/>
                <w:sz w:val="20"/>
                <w:szCs w:val="20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69"/>
                <w:sz w:val="20"/>
                <w:szCs w:val="20"/>
              </w:rPr>
              <w:t>70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45" w:hRule="exact"/>
        </w:trPr>
        <w:tc>
          <w:tcPr>
            <w:tcW w:w="187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20"/>
              <w:ind w:left="18"/>
            </w:pPr>
            <w:r>
              <w:rPr>
                <w:rFonts w:cs="Calibri" w:hAnsi="Calibri" w:eastAsia="Calibri" w:ascii="Calibri"/>
                <w:spacing w:val="-1"/>
                <w:w w:val="68"/>
                <w:position w:val="1"/>
                <w:sz w:val="20"/>
                <w:szCs w:val="20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68"/>
                <w:position w:val="1"/>
                <w:sz w:val="20"/>
                <w:szCs w:val="20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68"/>
                <w:position w:val="1"/>
                <w:sz w:val="20"/>
                <w:szCs w:val="20"/>
              </w:rPr>
              <w:t>‐</w:t>
            </w:r>
            <w:r>
              <w:rPr>
                <w:rFonts w:cs="Calibri" w:hAnsi="Calibri" w:eastAsia="Calibri" w:ascii="Calibri"/>
                <w:spacing w:val="1"/>
                <w:w w:val="68"/>
                <w:position w:val="1"/>
                <w:sz w:val="20"/>
                <w:szCs w:val="20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68"/>
                <w:position w:val="1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spacing w:val="6"/>
                <w:w w:val="68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Añ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313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center"/>
              <w:spacing w:lineRule="exact" w:line="220"/>
              <w:ind w:left="584" w:right="573"/>
            </w:pP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12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center"/>
              <w:spacing w:lineRule="exact" w:line="220"/>
              <w:ind w:left="402" w:right="389"/>
            </w:pPr>
            <w:r>
              <w:rPr>
                <w:rFonts w:cs="Calibri" w:hAnsi="Calibri" w:eastAsia="Calibri" w:ascii="Calibri"/>
                <w:spacing w:val="-1"/>
                <w:w w:val="69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69"/>
                <w:sz w:val="20"/>
                <w:szCs w:val="20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69"/>
                <w:sz w:val="20"/>
                <w:szCs w:val="20"/>
              </w:rPr>
              <w:t>60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44" w:hRule="exact"/>
        </w:trPr>
        <w:tc>
          <w:tcPr>
            <w:tcW w:w="187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20"/>
              <w:ind w:left="18"/>
            </w:pPr>
            <w:r>
              <w:rPr>
                <w:rFonts w:cs="Calibri" w:hAnsi="Calibri" w:eastAsia="Calibri" w:ascii="Calibri"/>
                <w:spacing w:val="-1"/>
                <w:w w:val="68"/>
                <w:position w:val="1"/>
                <w:sz w:val="20"/>
                <w:szCs w:val="20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68"/>
                <w:position w:val="1"/>
                <w:sz w:val="20"/>
                <w:szCs w:val="20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68"/>
                <w:position w:val="1"/>
                <w:sz w:val="20"/>
                <w:szCs w:val="20"/>
              </w:rPr>
              <w:t>‐</w:t>
            </w:r>
            <w:r>
              <w:rPr>
                <w:rFonts w:cs="Calibri" w:hAnsi="Calibri" w:eastAsia="Calibri" w:ascii="Calibri"/>
                <w:spacing w:val="1"/>
                <w:w w:val="68"/>
                <w:position w:val="1"/>
                <w:sz w:val="20"/>
                <w:szCs w:val="20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68"/>
                <w:position w:val="1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spacing w:val="6"/>
                <w:w w:val="68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Añ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313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center"/>
              <w:spacing w:lineRule="exact" w:line="220"/>
              <w:ind w:left="584" w:right="573"/>
            </w:pP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12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center"/>
              <w:spacing w:lineRule="exact" w:line="220"/>
              <w:ind w:left="402" w:right="389"/>
            </w:pPr>
            <w:r>
              <w:rPr>
                <w:rFonts w:cs="Calibri" w:hAnsi="Calibri" w:eastAsia="Calibri" w:ascii="Calibri"/>
                <w:spacing w:val="-1"/>
                <w:w w:val="69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69"/>
                <w:sz w:val="20"/>
                <w:szCs w:val="20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69"/>
                <w:sz w:val="20"/>
                <w:szCs w:val="20"/>
              </w:rPr>
              <w:t>55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45" w:hRule="exact"/>
        </w:trPr>
        <w:tc>
          <w:tcPr>
            <w:tcW w:w="187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20"/>
              <w:ind w:left="18"/>
            </w:pP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20"/>
                <w:szCs w:val="20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20"/>
                <w:szCs w:val="20"/>
              </w:rPr>
              <w:t>‐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ade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20"/>
                <w:szCs w:val="20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ante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313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center"/>
              <w:spacing w:lineRule="exact" w:line="220"/>
              <w:ind w:left="584" w:right="573"/>
            </w:pP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12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center"/>
              <w:spacing w:lineRule="exact" w:line="220"/>
              <w:ind w:left="402" w:right="389"/>
            </w:pPr>
            <w:r>
              <w:rPr>
                <w:rFonts w:cs="Calibri" w:hAnsi="Calibri" w:eastAsia="Calibri" w:ascii="Calibri"/>
                <w:spacing w:val="-1"/>
                <w:w w:val="69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69"/>
                <w:sz w:val="20"/>
                <w:szCs w:val="20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69"/>
                <w:sz w:val="20"/>
                <w:szCs w:val="20"/>
              </w:rPr>
              <w:t>50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1256" w:hRule="exact"/>
        </w:trPr>
        <w:tc>
          <w:tcPr>
            <w:tcW w:w="4310" w:type="dxa"/>
            <w:gridSpan w:val="3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40"/>
              <w:ind w:left="18" w:right="-35"/>
            </w:pP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20"/>
                <w:szCs w:val="20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.</w:t>
            </w:r>
            <w:r>
              <w:rPr>
                <w:rFonts w:cs="Calibri" w:hAnsi="Calibri" w:eastAsia="Calibri" w:ascii="Calibri"/>
                <w:spacing w:val="27"/>
                <w:w w:val="69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28"/>
                <w:w w:val="69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L</w:t>
            </w:r>
            <w:r>
              <w:rPr>
                <w:rFonts w:cs="Calibri" w:hAnsi="Calibri" w:eastAsia="Calibri" w:ascii="Calibri"/>
                <w:spacing w:val="28"/>
                <w:w w:val="69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20"/>
                <w:szCs w:val="20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MP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28"/>
                <w:w w:val="69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DE</w:t>
            </w:r>
            <w:r>
              <w:rPr>
                <w:rFonts w:cs="Calibri" w:hAnsi="Calibri" w:eastAsia="Calibri" w:ascii="Calibri"/>
                <w:spacing w:val="28"/>
                <w:w w:val="69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TI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20"/>
                <w:szCs w:val="20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Ü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DAD</w:t>
            </w:r>
            <w:r>
              <w:rPr>
                <w:rFonts w:cs="Calibri" w:hAnsi="Calibri" w:eastAsia="Calibri" w:ascii="Calibri"/>
                <w:spacing w:val="28"/>
                <w:w w:val="69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SE</w:t>
            </w:r>
            <w:r>
              <w:rPr>
                <w:rFonts w:cs="Calibri" w:hAnsi="Calibri" w:eastAsia="Calibri" w:ascii="Calibri"/>
                <w:spacing w:val="28"/>
                <w:w w:val="69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NO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Á</w:t>
            </w:r>
            <w:r>
              <w:rPr>
                <w:rFonts w:cs="Calibri" w:hAnsi="Calibri" w:eastAsia="Calibri" w:ascii="Calibri"/>
                <w:spacing w:val="29"/>
                <w:w w:val="69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L</w:t>
            </w:r>
            <w:r>
              <w:rPr>
                <w:rFonts w:cs="Calibri" w:hAnsi="Calibri" w:eastAsia="Calibri" w:ascii="Calibri"/>
                <w:spacing w:val="28"/>
                <w:w w:val="69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Ñ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27"/>
                <w:w w:val="69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27"/>
                <w:w w:val="69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L</w:t>
            </w:r>
            <w:r>
              <w:rPr>
                <w:rFonts w:cs="Calibri" w:hAnsi="Calibri" w:eastAsia="Calibri" w:ascii="Calibri"/>
                <w:spacing w:val="28"/>
                <w:w w:val="69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QUE</w:t>
            </w:r>
            <w:r>
              <w:rPr>
                <w:rFonts w:cs="Calibri" w:hAnsi="Calibri" w:eastAsia="Calibri" w:ascii="Calibri"/>
                <w:spacing w:val="26"/>
                <w:w w:val="69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20"/>
                <w:szCs w:val="20"/>
              </w:rPr>
              <w:t>SE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before="17"/>
              <w:ind w:left="18"/>
            </w:pPr>
            <w:r>
              <w:rPr>
                <w:rFonts w:cs="Calibri" w:hAnsi="Calibri" w:eastAsia="Calibri" w:ascii="Calibri"/>
                <w:spacing w:val="-1"/>
                <w:w w:val="69"/>
                <w:sz w:val="20"/>
                <w:szCs w:val="20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69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69"/>
                <w:sz w:val="20"/>
                <w:szCs w:val="20"/>
              </w:rPr>
              <w:t>RMI</w:t>
            </w:r>
            <w:r>
              <w:rPr>
                <w:rFonts w:cs="Calibri" w:hAnsi="Calibri" w:eastAsia="Calibri" w:ascii="Calibri"/>
                <w:spacing w:val="1"/>
                <w:w w:val="69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69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69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69"/>
                <w:sz w:val="20"/>
                <w:szCs w:val="20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69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69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69"/>
                <w:sz w:val="20"/>
                <w:szCs w:val="20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69"/>
                <w:sz w:val="20"/>
                <w:szCs w:val="20"/>
              </w:rPr>
              <w:t>UPO</w:t>
            </w:r>
            <w:r>
              <w:rPr>
                <w:rFonts w:cs="Calibri" w:hAnsi="Calibri" w:eastAsia="Calibri" w:ascii="Calibri"/>
                <w:spacing w:val="1"/>
                <w:w w:val="69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69"/>
                <w:sz w:val="20"/>
                <w:szCs w:val="20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69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69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69"/>
                <w:sz w:val="20"/>
                <w:szCs w:val="20"/>
              </w:rPr>
              <w:t>CO</w:t>
            </w:r>
            <w:r>
              <w:rPr>
                <w:rFonts w:cs="Calibri" w:hAnsi="Calibri" w:eastAsia="Calibri" w:ascii="Calibri"/>
                <w:spacing w:val="1"/>
                <w:w w:val="69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69"/>
                <w:sz w:val="20"/>
                <w:szCs w:val="20"/>
              </w:rPr>
              <w:t>STRUCC</w:t>
            </w:r>
            <w:r>
              <w:rPr>
                <w:rFonts w:cs="Calibri" w:hAnsi="Calibri" w:eastAsia="Calibri" w:ascii="Calibri"/>
                <w:spacing w:val="1"/>
                <w:w w:val="69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69"/>
                <w:sz w:val="20"/>
                <w:szCs w:val="20"/>
              </w:rPr>
              <w:t>ÓN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before="17" w:lineRule="auto" w:line="256"/>
              <w:ind w:left="18" w:right="-20"/>
            </w:pPr>
            <w:r>
              <w:rPr>
                <w:rFonts w:cs="Calibri" w:hAnsi="Calibri" w:eastAsia="Calibri" w:ascii="Calibri"/>
                <w:spacing w:val="0"/>
                <w:w w:val="69"/>
                <w:sz w:val="20"/>
                <w:szCs w:val="20"/>
              </w:rPr>
              <w:t>2.</w:t>
            </w:r>
            <w:r>
              <w:rPr>
                <w:rFonts w:cs="Calibri" w:hAnsi="Calibri" w:eastAsia="Calibri" w:ascii="Calibri"/>
                <w:spacing w:val="24"/>
                <w:w w:val="69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69"/>
                <w:sz w:val="20"/>
                <w:szCs w:val="20"/>
              </w:rPr>
              <w:t>PARA</w:t>
            </w:r>
            <w:r>
              <w:rPr>
                <w:rFonts w:cs="Calibri" w:hAnsi="Calibri" w:eastAsia="Calibri" w:ascii="Calibri"/>
                <w:spacing w:val="24"/>
                <w:w w:val="69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69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69"/>
                <w:sz w:val="20"/>
                <w:szCs w:val="20"/>
              </w:rPr>
              <w:t>L</w:t>
            </w:r>
            <w:r>
              <w:rPr>
                <w:rFonts w:cs="Calibri" w:hAnsi="Calibri" w:eastAsia="Calibri" w:ascii="Calibri"/>
                <w:spacing w:val="25"/>
                <w:w w:val="69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69"/>
                <w:sz w:val="20"/>
                <w:szCs w:val="20"/>
              </w:rPr>
              <w:t>CASO</w:t>
            </w:r>
            <w:r>
              <w:rPr>
                <w:rFonts w:cs="Calibri" w:hAnsi="Calibri" w:eastAsia="Calibri" w:ascii="Calibri"/>
                <w:spacing w:val="25"/>
                <w:w w:val="69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69"/>
                <w:sz w:val="20"/>
                <w:szCs w:val="20"/>
              </w:rPr>
              <w:t>DE</w:t>
            </w:r>
            <w:r>
              <w:rPr>
                <w:rFonts w:cs="Calibri" w:hAnsi="Calibri" w:eastAsia="Calibri" w:ascii="Calibri"/>
                <w:spacing w:val="25"/>
                <w:w w:val="69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69"/>
                <w:sz w:val="20"/>
                <w:szCs w:val="20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69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69"/>
                <w:sz w:val="20"/>
                <w:szCs w:val="20"/>
              </w:rPr>
              <w:t>S</w:t>
            </w:r>
            <w:r>
              <w:rPr>
                <w:rFonts w:cs="Calibri" w:hAnsi="Calibri" w:eastAsia="Calibri" w:ascii="Calibri"/>
                <w:spacing w:val="24"/>
                <w:w w:val="69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69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69"/>
                <w:sz w:val="20"/>
                <w:szCs w:val="20"/>
              </w:rPr>
              <w:t>DIFICACI</w:t>
            </w:r>
            <w:r>
              <w:rPr>
                <w:rFonts w:cs="Calibri" w:hAnsi="Calibri" w:eastAsia="Calibri" w:ascii="Calibri"/>
                <w:spacing w:val="1"/>
                <w:w w:val="69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69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69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69"/>
                <w:sz w:val="20"/>
                <w:szCs w:val="20"/>
              </w:rPr>
              <w:t>S</w:t>
            </w:r>
            <w:r>
              <w:rPr>
                <w:rFonts w:cs="Calibri" w:hAnsi="Calibri" w:eastAsia="Calibri" w:ascii="Calibri"/>
                <w:spacing w:val="26"/>
                <w:w w:val="69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69"/>
                <w:sz w:val="20"/>
                <w:szCs w:val="20"/>
              </w:rPr>
              <w:t>CLASIFICADAS</w:t>
            </w:r>
            <w:r>
              <w:rPr>
                <w:rFonts w:cs="Calibri" w:hAnsi="Calibri" w:eastAsia="Calibri" w:ascii="Calibri"/>
                <w:spacing w:val="24"/>
                <w:w w:val="69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69"/>
                <w:sz w:val="20"/>
                <w:szCs w:val="20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69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69"/>
                <w:sz w:val="20"/>
                <w:szCs w:val="20"/>
              </w:rPr>
              <w:t>MO</w:t>
            </w:r>
            <w:r>
              <w:rPr>
                <w:rFonts w:cs="Calibri" w:hAnsi="Calibri" w:eastAsia="Calibri" w:ascii="Calibri"/>
                <w:spacing w:val="22"/>
                <w:w w:val="69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69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69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69"/>
                <w:sz w:val="20"/>
                <w:szCs w:val="20"/>
              </w:rPr>
              <w:t>TIG</w:t>
            </w:r>
            <w:r>
              <w:rPr>
                <w:rFonts w:cs="Calibri" w:hAnsi="Calibri" w:eastAsia="Calibri" w:ascii="Calibri"/>
                <w:spacing w:val="-1"/>
                <w:w w:val="69"/>
                <w:sz w:val="20"/>
                <w:szCs w:val="20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69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69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68"/>
                <w:sz w:val="20"/>
                <w:szCs w:val="20"/>
              </w:rPr>
              <w:t>HISTÓ</w:t>
            </w:r>
            <w:r>
              <w:rPr>
                <w:rFonts w:cs="Calibri" w:hAnsi="Calibri" w:eastAsia="Calibri" w:ascii="Calibri"/>
                <w:spacing w:val="-1"/>
                <w:w w:val="68"/>
                <w:sz w:val="20"/>
                <w:szCs w:val="20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68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68"/>
                <w:sz w:val="20"/>
                <w:szCs w:val="20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68"/>
                <w:sz w:val="20"/>
                <w:szCs w:val="20"/>
              </w:rPr>
              <w:t>AS</w:t>
            </w:r>
            <w:r>
              <w:rPr>
                <w:rFonts w:cs="Calibri" w:hAnsi="Calibri" w:eastAsia="Calibri" w:ascii="Calibri"/>
                <w:spacing w:val="9"/>
                <w:w w:val="68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68"/>
                <w:sz w:val="20"/>
                <w:szCs w:val="20"/>
              </w:rPr>
              <w:t>Y</w:t>
            </w:r>
            <w:r>
              <w:rPr>
                <w:rFonts w:cs="Calibri" w:hAnsi="Calibri" w:eastAsia="Calibri" w:ascii="Calibri"/>
                <w:spacing w:val="2"/>
                <w:w w:val="68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68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68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68"/>
                <w:sz w:val="20"/>
                <w:szCs w:val="20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68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68"/>
                <w:sz w:val="20"/>
                <w:szCs w:val="20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68"/>
                <w:sz w:val="20"/>
                <w:szCs w:val="20"/>
              </w:rPr>
              <w:t>UA</w:t>
            </w:r>
            <w:r>
              <w:rPr>
                <w:rFonts w:cs="Calibri" w:hAnsi="Calibri" w:eastAsia="Calibri" w:ascii="Calibri"/>
                <w:spacing w:val="8"/>
                <w:w w:val="68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68"/>
                <w:sz w:val="20"/>
                <w:szCs w:val="20"/>
              </w:rPr>
              <w:t>REGIONAL,</w:t>
            </w:r>
            <w:r>
              <w:rPr>
                <w:rFonts w:cs="Calibri" w:hAnsi="Calibri" w:eastAsia="Calibri" w:ascii="Calibri"/>
                <w:spacing w:val="9"/>
                <w:w w:val="68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68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68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5"/>
                <w:w w:val="68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68"/>
                <w:sz w:val="20"/>
                <w:szCs w:val="20"/>
              </w:rPr>
              <w:t>AP</w:t>
            </w:r>
            <w:r>
              <w:rPr>
                <w:rFonts w:cs="Calibri" w:hAnsi="Calibri" w:eastAsia="Calibri" w:ascii="Calibri"/>
                <w:spacing w:val="-1"/>
                <w:w w:val="68"/>
                <w:sz w:val="20"/>
                <w:szCs w:val="20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68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68"/>
                <w:sz w:val="20"/>
                <w:szCs w:val="20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68"/>
                <w:sz w:val="20"/>
                <w:szCs w:val="20"/>
              </w:rPr>
              <w:t>ARÁ</w:t>
            </w:r>
            <w:r>
              <w:rPr>
                <w:rFonts w:cs="Calibri" w:hAnsi="Calibri" w:eastAsia="Calibri" w:ascii="Calibri"/>
                <w:spacing w:val="8"/>
                <w:w w:val="68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68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68"/>
                <w:sz w:val="20"/>
                <w:szCs w:val="20"/>
              </w:rPr>
              <w:t>STE</w:t>
            </w:r>
            <w:r>
              <w:rPr>
                <w:rFonts w:cs="Calibri" w:hAnsi="Calibri" w:eastAsia="Calibri" w:ascii="Calibri"/>
                <w:spacing w:val="7"/>
                <w:w w:val="68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69"/>
                <w:sz w:val="20"/>
                <w:szCs w:val="20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69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69"/>
                <w:sz w:val="20"/>
                <w:szCs w:val="20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69"/>
                <w:sz w:val="20"/>
                <w:szCs w:val="20"/>
              </w:rPr>
              <w:t>É</w:t>
            </w:r>
            <w:r>
              <w:rPr>
                <w:rFonts w:cs="Calibri" w:hAnsi="Calibri" w:eastAsia="Calibri" w:ascii="Calibri"/>
                <w:spacing w:val="0"/>
                <w:w w:val="69"/>
                <w:sz w:val="20"/>
                <w:szCs w:val="20"/>
              </w:rPr>
              <w:t>RITO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01" w:right="389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TRANSITORIO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64"/>
        <w:ind w:left="118" w:right="7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ÚN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publicarse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once.</w:t>
      </w:r>
    </w:p>
    <w:p>
      <w:pPr>
        <w:rPr>
          <w:sz w:val="15"/>
          <w:szCs w:val="15"/>
        </w:rPr>
        <w:jc w:val="left"/>
        <w:spacing w:before="6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65"/>
        <w:ind w:left="118" w:right="7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GOBERNADOR,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Puebla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diez.-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etario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LOZANO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PÉRE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brica.</w:t>
      </w:r>
    </w:p>
    <w:p>
      <w:pPr>
        <w:rPr>
          <w:sz w:val="15"/>
          <w:szCs w:val="15"/>
        </w:rPr>
        <w:jc w:val="left"/>
        <w:spacing w:before="6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65"/>
        <w:ind w:left="118" w:right="7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P.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ÍN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TORR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rnac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ALENT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RGE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NESES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brica.</w:t>
      </w:r>
    </w:p>
    <w:sectPr>
      <w:type w:val="continuous"/>
      <w:pgSz w:w="12240" w:h="15840"/>
      <w:pgMar w:top="780" w:bottom="280" w:left="1300" w:right="1360"/>
    </w:sectPr>
  </w:body>
</w:document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71.68pt;margin-top:36.1172pt;width:114.941pt;height:12.0801pt;mso-position-horizontal-relative:page;mso-position-vertical-relative:page;z-index:-2971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40" w:right="-30"/>
                </w:pPr>
                <w: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     </w:t>
                </w:r>
                <w:r>
                  <w:rPr>
                    <w:rFonts w:cs="Times New Roman" w:hAnsi="Times New Roman" w:eastAsia="Times New Roman" w:ascii="Times New Roman"/>
                    <w:spacing w:val="49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(Undéci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ción)</w:t>
                </w:r>
              </w:p>
            </w:txbxContent>
          </v:textbox>
          <w10:wrap type="none"/>
        </v:shape>
      </w:pict>
    </w:r>
    <w:r>
      <w:pict>
        <v:shape type="#_x0000_t202" style="position:absolute;margin-left:224.779pt;margin-top:36.1172pt;width:317.734pt;height:12.02pt;mso-position-horizontal-relative:page;mso-position-vertical-relative:page;z-index:-2970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dico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 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Miércoles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22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dicie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bre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2010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70.8pt;margin-top:51.06pt;width:467.7pt;height:0.06pt;mso-position-horizontal-relative:page;mso-position-vertical-relative:page;z-index:-2969" coordorigin="1416,1021" coordsize="9354,1">
          <v:shape style="position:absolute;left:1416;top:1021;width:9354;height:1" coordorigin="1416,1021" coordsize="9354,1" path="m1416,1021l10770,1022e" filled="f" stroked="t" strokeweight="2pt" strokecolor="#000000">
            <v:path arrowok="t"/>
          </v:shape>
          <w10:wrap type="none"/>
        </v:group>
      </w:pict>
    </w:r>
    <w:r>
      <w:pict>
        <v:shape type="#_x0000_t202" style="position:absolute;margin-left:69.92pt;margin-top:36.1172pt;width:317.663pt;height:12.02pt;mso-position-horizontal-relative:page;mso-position-vertical-relative:page;z-index:-2968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Miércoles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22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dicie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bre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2010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  </w:t>
                </w:r>
                <w:r>
                  <w:rPr>
                    <w:rFonts w:cs="Times New Roman" w:hAnsi="Times New Roman" w:eastAsia="Times New Roman" w:ascii="Times New Roman"/>
                    <w:spacing w:val="1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dico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18.881pt;margin-top:36.1172pt;width:83.9456pt;height:12.02pt;mso-position-horizontal-relative:page;mso-position-vertical-relative:page;z-index:-2967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(Undéci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ción)</w:t>
                </w:r>
              </w:p>
            </w:txbxContent>
          </v:textbox>
          <w10:wrap type="none"/>
        </v:shape>
      </w:pict>
    </w:r>
    <w:r>
      <w:pict>
        <v:shape type="#_x0000_t202" style="position:absolute;margin-left:526.363pt;margin-top:36.1773pt;width:14.0801pt;height:12.02pt;mso-position-horizontal-relative:page;mso-position-vertical-relative:page;z-index:-2966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40"/>
                </w:pPr>
                <w: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11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Relationship Id="rId5" Type="http://schemas.openxmlformats.org/officeDocument/2006/relationships/header" Target="header2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