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3" w:right="79" w:firstLine="285"/>
      </w:pPr>
      <w:r>
        <w:pict>
          <v:group style="position:absolute;margin-left:73.62pt;margin-top:50.16pt;width:467.7pt;height:0.06pt;mso-position-horizontal-relative:page;mso-position-vertical-relative:page;z-index:-305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AMIXT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3" w:right="78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adecuan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6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8" w:right="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 w:lineRule="auto" w:line="246"/>
        <w:ind w:left="138" w:right="96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242" w:right="12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AMIXTLÁN,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62pt;margin-top:50.16pt;width:467.7pt;height:0.06pt;mso-position-horizontal-relative:page;mso-position-vertical-relative:page;z-index:-305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ixtlán,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4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0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38" w:right="9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19" w:right="36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8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0.55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3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aplicabl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cultivo.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2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3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3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67" w:right="39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07" w:right="9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67" w:right="23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3" w:right="102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4" w:lineRule="exact" w:line="220"/>
        <w:ind w:left="3633" w:right="362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52" w:right="20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72"/>
      </w:pPr>
      <w:r>
        <w:pict>
          <v:group style="position:absolute;margin-left:70.8pt;margin-top:51.06pt;width:467.7pt;height:0.06pt;mso-position-horizontal-relative:page;mso-position-vertical-relative:page;z-index:-305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2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nfraes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83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 w:lineRule="auto" w:line="492"/>
        <w:ind w:left="402" w:right="77" w:hanging="283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02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79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7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odelació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9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118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4" w:hRule="exact"/>
        </w:trPr>
        <w:tc>
          <w:tcPr>
            <w:tcW w:w="8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7" w:hRule="exact"/>
        </w:trPr>
        <w:tc>
          <w:tcPr>
            <w:tcW w:w="8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lares.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63" w:hRule="exact"/>
        </w:trPr>
        <w:tc>
          <w:tcPr>
            <w:tcW w:w="8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4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almacenamiento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albercas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6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plano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hub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presen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aprobación,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construcció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909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403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4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8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925" w:hRule="exact"/>
        </w:trPr>
        <w:tc>
          <w:tcPr>
            <w:tcW w:w="8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rnici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8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8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²).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8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8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0" w:hRule="exact"/>
        </w:trPr>
        <w:tc>
          <w:tcPr>
            <w:tcW w:w="8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0" w:hRule="exact"/>
        </w:trPr>
        <w:tc>
          <w:tcPr>
            <w:tcW w:w="8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ejec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0" w:hRule="exact"/>
        </w:trPr>
        <w:tc>
          <w:tcPr>
            <w:tcW w:w="8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cobro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refiere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determinará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pict>
          <v:group style="position:absolute;margin-left:70.8pt;margin-top:51.06pt;width:467.7pt;height:0.06pt;mso-position-horizontal-relative:page;mso-position-vertical-relative:page;z-index:-304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tegra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3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8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4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artícu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refiere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2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53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601" w:footer="0" w:top="780" w:bottom="280" w:left="1320" w:right="126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 w:right="-50"/>
      </w:pP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atarjea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anea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20" w:right="1260"/>
          <w:cols w:num="2" w:equalWidth="off">
            <w:col w:w="7756" w:space="1297"/>
            <w:col w:w="607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  <w:sectPr>
          <w:type w:val="continuous"/>
          <w:pgSz w:w="12240" w:h="15840"/>
          <w:pgMar w:top="780" w:bottom="280" w:left="1320" w:right="126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 w:right="-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industriales.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20" w:right="1260"/>
          <w:cols w:num="2" w:equalWidth="off">
            <w:col w:w="5859" w:space="3194"/>
            <w:col w:w="607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9"/>
        <w:ind w:left="139" w:right="9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otan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ngun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cuadrado.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30"/>
        <w:ind w:left="422" w:right="52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0"/>
        <w:ind w:left="422" w:right="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20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81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0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5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ódu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depar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09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0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exact" w:line="220"/>
        <w:ind w:left="437" w:right="12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actado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6" w:lineRule="exact" w:line="220"/>
        <w:sectPr>
          <w:pgMar w:header="601" w:footer="0" w:top="780" w:bottom="280" w:left="1320" w:right="126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8" w:lineRule="auto" w:line="256"/>
        <w:ind w:left="15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cargado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780" w:bottom="280" w:left="1320" w:right="1260"/>
          <w:cols w:num="2" w:equalWidth="off">
            <w:col w:w="8367" w:space="686"/>
            <w:col w:w="60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8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9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54" w:right="121" w:firstLine="283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 w:lineRule="exact" w:line="20"/>
        <w:ind w:left="422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979" w:right="39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36" w:right="9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38" w:right="9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mbrad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3" w:right="9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3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26" w:right="40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56" w:right="25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88" w:right="21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38" w:right="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nstancias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235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3" w:right="9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3" w:right="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3" w:right="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3" w:right="9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8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79" w:right="397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55" w:right="14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26" w:right="6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80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22" w:right="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50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sangre,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03" w:right="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8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10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27" w:right="39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98" w:right="17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9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Inhu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semejan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99" w:right="10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necesa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0" w:right="38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35" w:right="7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1"/>
        <w:ind w:left="103" w:right="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79" w:right="39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62" w:right="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8" w:right="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26" w:right="40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33" w:right="16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59" w:right="11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82" w:right="13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79" w:right="8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49" w:right="8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8" w:right="91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solicita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orizac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36" w:right="424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59" w:right="366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417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13"/>
        <w:ind w:left="417" w:right="1749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9"/>
        <w:ind w:left="3779" w:right="34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97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74" w:right="7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44" w:right="12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12" w:right="18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97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alizac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31" w:right="425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79" w:right="37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9.34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2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9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75" w:right="1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48" w:right="21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8" w:right="154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Ocupación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9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8" w:right="117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5" w:lineRule="exact" w:line="22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9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5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5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</w:p>
    <w:p>
      <w:pPr>
        <w:rPr>
          <w:sz w:val="17"/>
          <w:szCs w:val="17"/>
        </w:rPr>
        <w:jc w:val="left"/>
        <w:spacing w:before="5" w:lineRule="exact" w:line="160"/>
        <w:sectPr>
          <w:pgMar w:header="601" w:footer="0" w:top="780" w:bottom="280" w:left="1320" w:right="1260"/>
          <w:pgSz w:w="12240" w:h="15840"/>
        </w:sectPr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 w:right="-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2292" w:space="6760"/>
            <w:col w:w="60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8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" w:lineRule="exact" w:line="220"/>
        <w:ind w:left="2183" w:right="21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8" w:right="121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claraciones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56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58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49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27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destinados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conjunto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8" w:right="121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9"/>
        <w:ind w:left="154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191"/>
        <w:ind w:left="3588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9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1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0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15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99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54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édu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agr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aderos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pesq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2" w:right="38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5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calcular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dispuest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Municipal.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8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5" w:right="36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6"/>
        <w:ind w:left="122"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nspecció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"/>
        <w:ind w:left="123" w:right="116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introduzca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Munici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agrícol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6"/>
        <w:ind w:left="122" w:right="116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8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01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6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rícolas,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8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53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87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11" w:right="24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41" w:right="374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37" w:right="139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FONDO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APOR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ACIONE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71" w:right="7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43.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corresponda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oord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Adhes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ema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declaratori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20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3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n;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haga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análoga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103" w:right="143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52" w:right="374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458" w:right="24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5" w:right="38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304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tlán.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114" w:right="69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4" w:right="81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AMIXT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8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1" w:hRule="exact"/>
        </w:trPr>
        <w:tc>
          <w:tcPr>
            <w:tcW w:w="39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1"/>
              <w:ind w:left="1326" w:right="13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6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1"/>
              <w:ind w:left="217" w:right="2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1"/>
              <w:ind w:left="280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1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1"/>
              <w:ind w:left="782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8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1" w:hRule="exact"/>
        </w:trPr>
        <w:tc>
          <w:tcPr>
            <w:tcW w:w="1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3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16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1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4,000</w:t>
            </w:r>
          </w:p>
        </w:tc>
      </w:tr>
      <w:tr>
        <w:trPr>
          <w:trHeight w:val="311" w:hRule="exact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1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0,500</w:t>
            </w:r>
          </w:p>
        </w:tc>
      </w:tr>
      <w:tr>
        <w:trPr>
          <w:trHeight w:val="310" w:hRule="exact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2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,500</w:t>
            </w:r>
          </w:p>
        </w:tc>
      </w:tr>
      <w:tr>
        <w:trPr>
          <w:trHeight w:val="311" w:hRule="exact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Cerril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2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,500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800" w:bottom="280" w:left="1280" w:right="134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138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exact" w:line="260"/>
        <w:ind w:left="2141" w:right="-41" w:hanging="500"/>
      </w:pPr>
      <w:r>
        <w:pict>
          <v:group style="position:absolute;margin-left:481.05pt;margin-top:319.33pt;width:0.8pt;height:50.5pt;mso-position-horizontal-relative:page;mso-position-vertical-relative:paragraph;z-index:-3025" coordorigin="9621,6387" coordsize="16,1010">
            <v:shape style="position:absolute;left:9622;top:6394;width:0;height:995" coordorigin="9622,6394" coordsize="0,995" path="m9622,6394l9622,7389e" filled="f" stroked="t" strokeweight="0.06pt" strokecolor="#000000">
              <v:path arrowok="t"/>
            </v:shape>
            <v:shape style="position:absolute;left:9629;top:6394;width:0;height:995" coordorigin="9629,6394" coordsize="0,995" path="m9629,6394l9629,7389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1.05pt;margin-top:464.8pt;width:0.8pt;height:50.44pt;mso-position-horizontal-relative:page;mso-position-vertical-relative:page;z-index:-3023" coordorigin="9621,9296" coordsize="16,1009">
            <v:shape style="position:absolute;left:9622;top:9302;width:0;height:995" coordorigin="9622,9302" coordsize="0,995" path="m9622,9302l9622,10297e" filled="f" stroked="t" strokeweight="0.06pt" strokecolor="#000000">
              <v:path arrowok="t"/>
            </v:shape>
            <v:shape style="position:absolute;left:9629;top:9304;width:0;height:994" coordorigin="9629,9304" coordsize="0,994" path="m9629,9304l9629,1029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1.05pt;margin-top:550.12pt;width:0.8pt;height:50.44pt;mso-position-horizontal-relative:page;mso-position-vertical-relative:page;z-index:-3018" coordorigin="9621,11002" coordsize="16,1009">
            <v:shape style="position:absolute;left:9622;top:11009;width:0;height:995" coordorigin="9622,11009" coordsize="0,995" path="m9622,11009l9622,12004e" filled="f" stroked="t" strokeweight="0.06pt" strokecolor="#000000">
              <v:path arrowok="t"/>
            </v:shape>
            <v:shape style="position:absolute;left:9629;top:11010;width:0;height:994" coordorigin="9629,11010" coordsize="0,994" path="m9629,11010l9629,1200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1.05pt;margin-top:635.44pt;width:0.8pt;height:26.08pt;mso-position-horizontal-relative:page;mso-position-vertical-relative:page;z-index:-3015" coordorigin="9621,12709" coordsize="16,522">
            <v:shape style="position:absolute;left:9622;top:12715;width:0;height:506" coordorigin="9622,12715" coordsize="0,506" path="m9622,12715l9622,13222e" filled="f" stroked="t" strokeweight="0.06pt" strokecolor="#000000">
              <v:path arrowok="t"/>
            </v:shape>
            <v:shape style="position:absolute;left:9629;top:12716;width:0;height:506" coordorigin="9629,12716" coordsize="0,506" path="m9629,12716l9629,1322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1.05pt;margin-top:696.34pt;width:0.8pt;height:38.32pt;mso-position-horizontal-relative:page;mso-position-vertical-relative:page;z-index:-3011" coordorigin="9621,13927" coordsize="16,766">
            <v:shape style="position:absolute;left:9622;top:13934;width:0;height:750" coordorigin="9622,13934" coordsize="0,750" path="m9622,13934l9622,14684e" filled="f" stroked="t" strokeweight="0.06pt" strokecolor="#000000">
              <v:path arrowok="t"/>
            </v:shape>
            <v:shape style="position:absolute;left:9629;top:13934;width:0;height:751" coordorigin="9629,13934" coordsize="0,751" path="m9629,13934l9629,14686e" filled="f" stroked="t" strokeweight="0.7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AMIXT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lineRule="exact" w:line="160"/>
        <w:ind w:left="209"/>
      </w:pPr>
      <w:r>
        <w:pict>
          <v:group style="position:absolute;margin-left:71.29pt;margin-top:-6.64125pt;width:29.32pt;height:38.5pt;mso-position-horizontal-relative:page;mso-position-vertical-relative:paragraph;z-index:-3047" coordorigin="1426,-133" coordsize="586,770">
            <v:shape style="position:absolute;left:1440;top:-125;width:562;height:0" coordorigin="1440,-125" coordsize="562,0" path="m1440,-125l2002,-125e" filled="f" stroked="t" strokeweight="0.06pt" strokecolor="#000000">
              <v:path arrowok="t"/>
            </v:shape>
            <v:shape style="position:absolute;left:1440;top:-116;width:562;height:0" coordorigin="1440,-116" coordsize="562,0" path="m1440,-116l2002,-116e" filled="f" stroked="t" strokeweight="1.06pt" strokecolor="#000000">
              <v:path arrowok="t"/>
            </v:shape>
            <v:shape style="position:absolute;left:1440;top:610;width:562;height:0" coordorigin="1440,610" coordsize="562,0" path="m1440,610l2002,610e" filled="f" stroked="t" strokeweight="0.06pt" strokecolor="#000000">
              <v:path arrowok="t"/>
            </v:shape>
            <v:shape style="position:absolute;left:1440;top:620;width:562;height:0" coordorigin="1440,620" coordsize="562,0" path="m1440,620l2002,620e" filled="f" stroked="t" strokeweight="1.06pt" strokecolor="#000000">
              <v:path arrowok="t"/>
            </v:shape>
            <v:shape style="position:absolute;left:1427;top:-125;width:0;height:755" coordorigin="1427,-125" coordsize="0,755" path="m1427,-125l1427,630e" filled="f" stroked="t" strokeweight="0.06pt" strokecolor="#000000">
              <v:path arrowok="t"/>
            </v:shape>
            <v:shape style="position:absolute;left:1433;top:-125;width:0;height:755" coordorigin="1433,-125" coordsize="0,755" path="m1433,-125l1433,630e" filled="f" stroked="t" strokeweight="0.76pt" strokecolor="#000000">
              <v:path arrowok="t"/>
            </v:shape>
            <v:shape style="position:absolute;left:1988;top:-107;width:0;height:737" coordorigin="1988,-107" coordsize="0,737" path="m1988,-107l1988,630e" filled="f" stroked="t" strokeweight="0.06pt" strokecolor="#000000">
              <v:path arrowok="t"/>
            </v:shape>
            <v:shape style="position:absolute;left:1995;top:-106;width:0;height:736" coordorigin="1995,-106" coordsize="0,736" path="m1995,-106l1995,63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08.31pt;margin-top:-6.67125pt;width:114.7pt;height:38.56pt;mso-position-horizontal-relative:page;mso-position-vertical-relative:paragraph;z-index:-3046" coordorigin="2166,-133" coordsize="2294,771">
            <v:shape style="position:absolute;left:2180;top:-125;width:2268;height:0" coordorigin="2180,-125" coordsize="2268,0" path="m2180,-125l4448,-125e" filled="f" stroked="t" strokeweight="0.06pt" strokecolor="#000000">
              <v:path arrowok="t"/>
            </v:shape>
            <v:shape style="position:absolute;left:2182;top:-116;width:2268;height:0" coordorigin="2182,-116" coordsize="2268,0" path="m2182,-116l4450,-116e" filled="f" stroked="t" strokeweight="1.06pt" strokecolor="#000000">
              <v:path arrowok="t"/>
            </v:shape>
            <v:shape style="position:absolute;left:2180;top:610;width:2268;height:0" coordorigin="2180,610" coordsize="2268,0" path="m2180,610l4448,610e" filled="f" stroked="t" strokeweight="0.06pt" strokecolor="#000000">
              <v:path arrowok="t"/>
            </v:shape>
            <v:shape style="position:absolute;left:2182;top:620;width:2268;height:0" coordorigin="2182,620" coordsize="2268,0" path="m2182,620l4450,620e" filled="f" stroked="t" strokeweight="1.06pt" strokecolor="#000000">
              <v:path arrowok="t"/>
            </v:shape>
            <v:shape style="position:absolute;left:2167;top:-125;width:0;height:755" coordorigin="2167,-125" coordsize="0,755" path="m2167,-125l2167,630e" filled="f" stroked="t" strokeweight="0.06pt" strokecolor="#000000">
              <v:path arrowok="t"/>
            </v:shape>
            <v:shape style="position:absolute;left:2174;top:-125;width:0;height:755" coordorigin="2174,-125" coordsize="0,755" path="m2174,-125l2174,630e" filled="f" stroked="t" strokeweight="0.82pt" strokecolor="#000000">
              <v:path arrowok="t"/>
            </v:shape>
            <v:shape style="position:absolute;left:4435;top:-107;width:0;height:737" coordorigin="4435,-107" coordsize="0,737" path="m4435,-107l4435,630e" filled="f" stroked="t" strokeweight="0.06pt" strokecolor="#000000">
              <v:path arrowok="t"/>
            </v:shape>
            <v:shape style="position:absolute;left:4442;top:-106;width:0;height:736" coordorigin="4442,-106" coordsize="0,736" path="m4442,-106l4442,630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230.67pt;margin-top:-6.64125pt;width:57.38pt;height:38.5pt;mso-position-horizontal-relative:page;mso-position-vertical-relative:paragraph;z-index:-3045" coordorigin="4613,-133" coordsize="1148,770">
            <v:shape style="position:absolute;left:4627;top:-125;width:1122;height:0" coordorigin="4627,-125" coordsize="1122,0" path="m4627,-125l5749,-125e" filled="f" stroked="t" strokeweight="0.06pt" strokecolor="#000000">
              <v:path arrowok="t"/>
            </v:shape>
            <v:shape style="position:absolute;left:4628;top:-116;width:1122;height:0" coordorigin="4628,-116" coordsize="1122,0" path="m4628,-116l5750,-116e" filled="f" stroked="t" strokeweight="1.06pt" strokecolor="#000000">
              <v:path arrowok="t"/>
            </v:shape>
            <v:shape style="position:absolute;left:4627;top:610;width:1122;height:0" coordorigin="4627,610" coordsize="1122,0" path="m4627,610l5749,610e" filled="f" stroked="t" strokeweight="0.06pt" strokecolor="#000000">
              <v:path arrowok="t"/>
            </v:shape>
            <v:shape style="position:absolute;left:4628;top:620;width:1122;height:0" coordorigin="4628,620" coordsize="1122,0" path="m4628,620l5750,620e" filled="f" stroked="t" strokeweight="1.06pt" strokecolor="#000000">
              <v:path arrowok="t"/>
            </v:shape>
            <v:shape style="position:absolute;left:4614;top:-125;width:0;height:755" coordorigin="4614,-125" coordsize="0,755" path="m4614,-125l4614,630e" filled="f" stroked="t" strokeweight="0.06pt" strokecolor="#000000">
              <v:path arrowok="t"/>
            </v:shape>
            <v:shape style="position:absolute;left:4622;top:-125;width:0;height:755" coordorigin="4622,-125" coordsize="0,755" path="m4622,-125l4622,630e" filled="f" stroked="t" strokeweight="0.76pt" strokecolor="#000000">
              <v:path arrowok="t"/>
            </v:shape>
            <v:shape style="position:absolute;left:5736;top:-107;width:0;height:737" coordorigin="5736,-107" coordsize="0,737" path="m5736,-107l5736,630e" filled="f" stroked="t" strokeweight="0.06pt" strokecolor="#000000">
              <v:path arrowok="t"/>
            </v:shape>
            <v:shape style="position:absolute;left:5744;top:-106;width:0;height:736" coordorigin="5744,-106" coordsize="0,736" path="m5744,-106l5744,63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05.35pt;margin-top:-6.64125pt;width:29.38pt;height:38.5pt;mso-position-horizontal-relative:page;mso-position-vertical-relative:paragraph;z-index:-3044" coordorigin="6107,-133" coordsize="588,770">
            <v:shape style="position:absolute;left:6121;top:-125;width:562;height:0" coordorigin="6121,-125" coordsize="562,0" path="m6121,-125l6683,-125e" filled="f" stroked="t" strokeweight="0.06pt" strokecolor="#000000">
              <v:path arrowok="t"/>
            </v:shape>
            <v:shape style="position:absolute;left:6121;top:-116;width:563;height:0" coordorigin="6121,-116" coordsize="563,0" path="m6121,-116l6684,-116e" filled="f" stroked="t" strokeweight="1.06pt" strokecolor="#000000">
              <v:path arrowok="t"/>
            </v:shape>
            <v:shape style="position:absolute;left:6121;top:610;width:562;height:0" coordorigin="6121,610" coordsize="562,0" path="m6121,610l6683,610e" filled="f" stroked="t" strokeweight="0.06pt" strokecolor="#000000">
              <v:path arrowok="t"/>
            </v:shape>
            <v:shape style="position:absolute;left:6121;top:620;width:563;height:0" coordorigin="6121,620" coordsize="563,0" path="m6121,620l6684,620e" filled="f" stroked="t" strokeweight="1.06pt" strokecolor="#000000">
              <v:path arrowok="t"/>
            </v:shape>
            <v:shape style="position:absolute;left:6108;top:-125;width:0;height:755" coordorigin="6108,-125" coordsize="0,755" path="m6108,-125l6108,630e" filled="f" stroked="t" strokeweight="0.06pt" strokecolor="#000000">
              <v:path arrowok="t"/>
            </v:shape>
            <v:shape style="position:absolute;left:6115;top:-125;width:0;height:755" coordorigin="6115,-125" coordsize="0,755" path="m6115,-125l6115,630e" filled="f" stroked="t" strokeweight="0.76pt" strokecolor="#000000">
              <v:path arrowok="t"/>
            </v:shape>
            <v:shape style="position:absolute;left:6670;top:-107;width:0;height:737" coordorigin="6670,-107" coordsize="0,737" path="m6670,-107l6670,630e" filled="f" stroked="t" strokeweight="0.06pt" strokecolor="#000000">
              <v:path arrowok="t"/>
            </v:shape>
            <v:shape style="position:absolute;left:6677;top:-106;width:0;height:736" coordorigin="6677,-106" coordsize="0,736" path="m6677,-106l6677,63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39pt;margin-top:-6.64125pt;width:131pt;height:38.53pt;mso-position-horizontal-relative:page;mso-position-vertical-relative:paragraph;z-index:-3043" coordorigin="6848,-133" coordsize="2620,771">
            <v:shape style="position:absolute;left:6862;top:-125;width:2594;height:0" coordorigin="6862,-125" coordsize="2594,0" path="m6862,-125l9456,-125e" filled="f" stroked="t" strokeweight="0.06pt" strokecolor="#000000">
              <v:path arrowok="t"/>
            </v:shape>
            <v:shape style="position:absolute;left:6863;top:-116;width:2594;height:0" coordorigin="6863,-116" coordsize="2594,0" path="m6863,-116l9457,-116e" filled="f" stroked="t" strokeweight="1.06pt" strokecolor="#000000">
              <v:path arrowok="t"/>
            </v:shape>
            <v:shape style="position:absolute;left:6862;top:610;width:2594;height:0" coordorigin="6862,610" coordsize="2594,0" path="m6862,610l9456,610e" filled="f" stroked="t" strokeweight="0.06pt" strokecolor="#000000">
              <v:path arrowok="t"/>
            </v:shape>
            <v:shape style="position:absolute;left:6863;top:620;width:2594;height:0" coordorigin="6863,620" coordsize="2594,0" path="m6863,620l9457,620e" filled="f" stroked="t" strokeweight="1.06pt" strokecolor="#000000">
              <v:path arrowok="t"/>
            </v:shape>
            <v:shape style="position:absolute;left:6848;top:-125;width:0;height:755" coordorigin="6848,-125" coordsize="0,755" path="m6848,-125l6848,630e" filled="f" stroked="t" strokeweight="0.06pt" strokecolor="#000000">
              <v:path arrowok="t"/>
            </v:shape>
            <v:shape style="position:absolute;left:6856;top:-125;width:0;height:755" coordorigin="6856,-125" coordsize="0,755" path="m6856,-125l6856,630e" filled="f" stroked="t" strokeweight="0.76pt" strokecolor="#000000">
              <v:path arrowok="t"/>
            </v:shape>
            <v:shape style="position:absolute;left:9443;top:-107;width:0;height:737" coordorigin="9443,-107" coordsize="0,737" path="m9443,-107l9443,630e" filled="f" stroked="t" strokeweight="0.06pt" strokecolor="#000000">
              <v:path arrowok="t"/>
            </v:shape>
            <v:shape style="position:absolute;left:9450;top:-106;width:0;height:736" coordorigin="9450,-106" coordsize="0,736" path="m9450,-106l9450,630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108.31pt;margin-top:42.3488pt;width:114.7pt;height:13.96pt;mso-position-horizontal-relative:page;mso-position-vertical-relative:paragraph;z-index:-3042" coordorigin="2166,847" coordsize="2294,279">
            <v:shape style="position:absolute;left:2180;top:1098;width:2268;height:0" coordorigin="2180,1098" coordsize="2268,0" path="m2180,1098l4448,1098e" filled="f" stroked="t" strokeweight="0.06pt" strokecolor="#000000">
              <v:path arrowok="t"/>
            </v:shape>
            <v:shape style="position:absolute;left:2182;top:1108;width:2268;height:0" coordorigin="2182,1108" coordsize="2268,0" path="m2182,1108l4450,1108e" filled="f" stroked="t" strokeweight="1.06pt" strokecolor="#000000">
              <v:path arrowok="t"/>
            </v:shape>
            <v:shape style="position:absolute;left:2167;top:854;width:0;height:263" coordorigin="2167,854" coordsize="0,263" path="m2167,854l2167,1117e" filled="f" stroked="t" strokeweight="0.06pt" strokecolor="#000000">
              <v:path arrowok="t"/>
            </v:shape>
            <v:shape style="position:absolute;left:2174;top:855;width:0;height:263" coordorigin="2174,855" coordsize="0,263" path="m2174,855l2174,1118e" filled="f" stroked="t" strokeweight="0.82pt" strokecolor="#000000">
              <v:path arrowok="t"/>
            </v:shape>
            <v:shape style="position:absolute;left:4435;top:873;width:0;height:244" coordorigin="4435,873" coordsize="0,244" path="m4435,873l4435,1117e" filled="f" stroked="t" strokeweight="0.06pt" strokecolor="#000000">
              <v:path arrowok="t"/>
            </v:shape>
            <v:shape style="position:absolute;left:4442;top:874;width:0;height:244" coordorigin="4442,874" coordsize="0,244" path="m4442,874l4442,1118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342.39pt;margin-top:66.7388pt;width:0.8pt;height:26.08pt;mso-position-horizontal-relative:page;mso-position-vertical-relative:paragraph;z-index:-3039" coordorigin="6848,1335" coordsize="16,522">
            <v:shape style="position:absolute;left:6848;top:1341;width:0;height:508" coordorigin="6848,1341" coordsize="0,508" path="m6848,1341l6848,1849e" filled="f" stroked="t" strokeweight="0.06pt" strokecolor="#000000">
              <v:path arrowok="t"/>
            </v:shape>
            <v:shape style="position:absolute;left:6856;top:1342;width:0;height:506" coordorigin="6856,1342" coordsize="0,506" path="m6856,1342l6856,1849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08.31pt;margin-top:66.7088pt;width:0.82pt;height:38.32pt;mso-position-horizontal-relative:page;mso-position-vertical-relative:paragraph;z-index:-3038" coordorigin="2166,1334" coordsize="16,766">
            <v:shape style="position:absolute;left:2167;top:1341;width:0;height:751" coordorigin="2167,1341" coordsize="0,751" path="m2167,1341l2167,2092e" filled="f" stroked="t" strokeweight="0.06pt" strokecolor="#000000">
              <v:path arrowok="t"/>
            </v:shape>
            <v:shape style="position:absolute;left:2174;top:1342;width:0;height:750" coordorigin="2174,1342" coordsize="0,750" path="m2174,1342l2174,2092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305.35pt;margin-top:66.7388pt;width:0.76pt;height:26.08pt;mso-position-horizontal-relative:page;mso-position-vertical-relative:paragraph;z-index:-3037" coordorigin="6107,1335" coordsize="15,522">
            <v:shape style="position:absolute;left:6108;top:1341;width:0;height:508" coordorigin="6108,1341" coordsize="0,508" path="m6108,1341l6108,1849e" filled="f" stroked="t" strokeweight="0.06pt" strokecolor="#000000">
              <v:path arrowok="t"/>
            </v:shape>
            <v:shape style="position:absolute;left:6115;top:1342;width:0;height:506" coordorigin="6115,1342" coordsize="0,506" path="m6115,1342l6115,1849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0.67pt;margin-top:66.7388pt;width:0.8pt;height:38.26pt;mso-position-horizontal-relative:page;mso-position-vertical-relative:paragraph;z-index:-3035" coordorigin="4613,1335" coordsize="16,765">
            <v:shape style="position:absolute;left:4614;top:1341;width:0;height:751" coordorigin="4614,1341" coordsize="0,751" path="m4614,1341l4614,2092e" filled="f" stroked="t" strokeweight="0.06pt" strokecolor="#000000">
              <v:path arrowok="t"/>
            </v:shape>
            <v:shape style="position:absolute;left:4622;top:1342;width:0;height:750" coordorigin="4622,1342" coordsize="0,750" path="m4622,1342l4622,209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39pt;margin-top:127.699pt;width:0.8pt;height:26.08pt;mso-position-horizontal-relative:page;mso-position-vertical-relative:paragraph;z-index:-3034" coordorigin="6848,2554" coordsize="16,522">
            <v:shape style="position:absolute;left:6848;top:2560;width:0;height:506" coordorigin="6848,2560" coordsize="0,506" path="m6848,2560l6848,3067e" filled="f" stroked="t" strokeweight="0.06pt" strokecolor="#000000">
              <v:path arrowok="t"/>
            </v:shape>
            <v:shape style="position:absolute;left:6856;top:2562;width:0;height:506" coordorigin="6856,2562" coordsize="0,506" path="m6856,2562l6856,306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08.31pt;margin-top:139.849pt;width:0.82pt;height:26.14pt;mso-position-horizontal-relative:page;mso-position-vertical-relative:paragraph;z-index:-3033" coordorigin="2166,2797" coordsize="16,523">
            <v:shape style="position:absolute;left:2167;top:2804;width:0;height:508" coordorigin="2167,2804" coordsize="0,508" path="m2167,2804l2167,3312e" filled="f" stroked="t" strokeweight="0.06pt" strokecolor="#000000">
              <v:path arrowok="t"/>
            </v:shape>
            <v:shape style="position:absolute;left:2174;top:2805;width:0;height:506" coordorigin="2174,2805" coordsize="0,506" path="m2174,2805l2174,3312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230.67pt;margin-top:139.879pt;width:0.8pt;height:26.08pt;mso-position-horizontal-relative:page;mso-position-vertical-relative:paragraph;z-index:-3031" coordorigin="4613,2798" coordsize="16,522">
            <v:shape style="position:absolute;left:4614;top:2804;width:0;height:508" coordorigin="4614,2804" coordsize="0,508" path="m4614,2804l4614,3312e" filled="f" stroked="t" strokeweight="0.06pt" strokecolor="#000000">
              <v:path arrowok="t"/>
            </v:shape>
            <v:shape style="position:absolute;left:4622;top:2805;width:0;height:506" coordorigin="4622,2805" coordsize="0,506" path="m4622,2805l4622,331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08.31pt;margin-top:200.809pt;width:0.82pt;height:26.14pt;mso-position-horizontal-relative:page;mso-position-vertical-relative:paragraph;z-index:-3030" coordorigin="2166,4016" coordsize="16,523">
            <v:shape style="position:absolute;left:2167;top:4023;width:0;height:506" coordorigin="2167,4023" coordsize="0,506" path="m2167,4023l2167,4530e" filled="f" stroked="t" strokeweight="0.06pt" strokecolor="#000000">
              <v:path arrowok="t"/>
            </v:shape>
            <v:shape style="position:absolute;left:2174;top:4024;width:0;height:506" coordorigin="2174,4024" coordsize="0,506" path="m2174,4024l2174,4531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230.67pt;margin-top:200.839pt;width:0.8pt;height:26.08pt;mso-position-horizontal-relative:page;mso-position-vertical-relative:paragraph;z-index:-3029" coordorigin="4613,4017" coordsize="16,522">
            <v:shape style="position:absolute;left:4614;top:4023;width:0;height:506" coordorigin="4614,4023" coordsize="0,506" path="m4614,4023l4614,4530e" filled="f" stroked="t" strokeweight="0.06pt" strokecolor="#000000">
              <v:path arrowok="t"/>
            </v:shape>
            <v:shape style="position:absolute;left:4622;top:4024;width:0;height:506" coordorigin="4622,4024" coordsize="0,506" path="m4622,4024l4622,453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39pt;margin-top:249.559pt;width:131pt;height:13.93pt;mso-position-horizontal-relative:page;mso-position-vertical-relative:paragraph;z-index:-3028" coordorigin="6848,4991" coordsize="2620,279">
            <v:shape style="position:absolute;left:6848;top:4999;width:0;height:263" coordorigin="6848,4999" coordsize="0,263" path="m6848,4999l6848,5262e" filled="f" stroked="t" strokeweight="0.06pt" strokecolor="#000000">
              <v:path arrowok="t"/>
            </v:shape>
            <v:shape style="position:absolute;left:6856;top:4999;width:0;height:263" coordorigin="6856,4999" coordsize="0,263" path="m6856,4999l6856,5262e" filled="f" stroked="t" strokeweight="0.76pt" strokecolor="#000000">
              <v:path arrowok="t"/>
            </v:shape>
            <v:shape style="position:absolute;left:9443;top:5018;width:0;height:244" coordorigin="9443,5018" coordsize="0,244" path="m9443,5018l9443,5262e" filled="f" stroked="t" strokeweight="0.06pt" strokecolor="#000000">
              <v:path arrowok="t"/>
            </v:shape>
            <v:shape style="position:absolute;left:9450;top:5018;width:0;height:244" coordorigin="9450,5018" coordsize="0,244" path="m9450,5018l9450,5262e" filled="f" stroked="t" strokeweight="0.82pt" strokecolor="#000000">
              <v:path arrowok="t"/>
            </v:shape>
            <v:shape style="position:absolute;left:6862;top:5242;width:2594;height:0" coordorigin="6862,5242" coordsize="2594,0" path="m6862,5242l9456,5242e" filled="f" stroked="t" strokeweight="0.06pt" strokecolor="#000000">
              <v:path arrowok="t"/>
            </v:shape>
            <v:shape style="position:absolute;left:6863;top:5252;width:2594;height:0" coordorigin="6863,5252" coordsize="2594,0" path="m6863,5252l9457,525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2.61pt;margin-top:323.029pt;width:130.78pt;height:1.06pt;mso-position-horizontal-relative:page;mso-position-vertical-relative:paragraph;z-index:-3026" coordorigin="6852,6461" coordsize="2616,21">
            <v:shape style="position:absolute;left:6862;top:6462;width:2594;height:0" coordorigin="6862,6462" coordsize="2594,0" path="m6862,6462l9456,6462e" filled="f" stroked="t" strokeweight="0.06pt" strokecolor="#000000">
              <v:path arrowok="t"/>
            </v:shape>
            <v:shape style="position:absolute;left:6863;top:6471;width:2594;height:0" coordorigin="6863,6471" coordsize="2594,0" path="m6863,6471l9457,647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2.61pt;margin-top:513.85pt;width:130.78pt;height:1.06pt;mso-position-horizontal-relative:page;mso-position-vertical-relative:page;z-index:-3024" coordorigin="6852,10277" coordsize="2616,21">
            <v:shape style="position:absolute;left:6862;top:10278;width:2594;height:0" coordorigin="6862,10278" coordsize="2594,0" path="m6862,10278l9456,10278e" filled="f" stroked="t" strokeweight="0.06pt" strokecolor="#000000">
              <v:path arrowok="t"/>
            </v:shape>
            <v:shape style="position:absolute;left:6863;top:10288;width:2594;height:0" coordorigin="6863,10288" coordsize="2594,0" path="m6863,10288l9457,1028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108.31pt;margin-top:562.27pt;width:114.7pt;height:38.32pt;mso-position-horizontal-relative:page;mso-position-vertical-relative:page;z-index:-3022" coordorigin="2166,11245" coordsize="2294,766">
            <v:shape style="position:absolute;left:2180;top:11984;width:2268;height:0" coordorigin="2180,11984" coordsize="2268,0" path="m2180,11984l4448,11984e" filled="f" stroked="t" strokeweight="0.06pt" strokecolor="#000000">
              <v:path arrowok="t"/>
            </v:shape>
            <v:shape style="position:absolute;left:2182;top:11994;width:2268;height:0" coordorigin="2182,11994" coordsize="2268,0" path="m2182,11994l4450,11994e" filled="f" stroked="t" strokeweight="1.06pt" strokecolor="#000000">
              <v:path arrowok="t"/>
            </v:shape>
            <v:shape style="position:absolute;left:2167;top:11252;width:0;height:751" coordorigin="2167,11252" coordsize="0,751" path="m2167,11252l2167,12004e" filled="f" stroked="t" strokeweight="0.06pt" strokecolor="#000000">
              <v:path arrowok="t"/>
            </v:shape>
            <v:shape style="position:absolute;left:2174;top:11254;width:0;height:750" coordorigin="2174,11254" coordsize="0,750" path="m2174,11254l2174,12004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342.61pt;margin-top:599.17pt;width:130.78pt;height:1.06pt;mso-position-horizontal-relative:page;mso-position-vertical-relative:page;z-index:-3021" coordorigin="6852,11983" coordsize="2616,21">
            <v:shape style="position:absolute;left:6862;top:11984;width:2594;height:0" coordorigin="6862,11984" coordsize="2594,0" path="m6862,11984l9456,11984e" filled="f" stroked="t" strokeweight="0.06pt" strokecolor="#000000">
              <v:path arrowok="t"/>
            </v:shape>
            <v:shape style="position:absolute;left:6863;top:11994;width:2594;height:0" coordorigin="6863,11994" coordsize="2594,0" path="m6863,11994l9457,1199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230.67pt;margin-top:562.3pt;width:0.8pt;height:38.26pt;mso-position-horizontal-relative:page;mso-position-vertical-relative:page;z-index:-3020" coordorigin="4613,11246" coordsize="16,765">
            <v:shape style="position:absolute;left:4614;top:11252;width:0;height:751" coordorigin="4614,11252" coordsize="0,751" path="m4614,11252l4614,12004e" filled="f" stroked="t" strokeweight="0.06pt" strokecolor="#000000">
              <v:path arrowok="t"/>
            </v:shape>
            <v:shape style="position:absolute;left:4622;top:11254;width:0;height:750" coordorigin="4622,11254" coordsize="0,750" path="m4622,11254l4622,1200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39pt;margin-top:611.02pt;width:130.97pt;height:13.93pt;mso-position-horizontal-relative:page;mso-position-vertical-relative:page;z-index:-3019" coordorigin="6848,12220" coordsize="2619,279">
            <v:shape style="position:absolute;left:6848;top:12228;width:0;height:263" coordorigin="6848,12228" coordsize="0,263" path="m6848,12228l6848,12491e" filled="f" stroked="t" strokeweight="0.06pt" strokecolor="#000000">
              <v:path arrowok="t"/>
            </v:shape>
            <v:shape style="position:absolute;left:6856;top:12228;width:0;height:263" coordorigin="6856,12228" coordsize="0,263" path="m6856,12228l6856,12491e" filled="f" stroked="t" strokeweight="0.76pt" strokecolor="#000000">
              <v:path arrowok="t"/>
            </v:shape>
            <v:shape style="position:absolute;left:9443;top:12247;width:0;height:244" coordorigin="9443,12247" coordsize="0,244" path="m9443,12247l9443,12491e" filled="f" stroked="t" strokeweight="0.06pt" strokecolor="#000000">
              <v:path arrowok="t"/>
            </v:shape>
            <v:shape style="position:absolute;left:9450;top:12247;width:0;height:244" coordorigin="9450,12247" coordsize="0,244" path="m9450,12247l9450,12491e" filled="f" stroked="t" strokeweight="0.82pt" strokecolor="#000000">
              <v:path arrowok="t"/>
            </v:shape>
            <v:shape style="position:absolute;left:6862;top:12472;width:2594;height:0" coordorigin="6862,12472" coordsize="2594,0" path="m6862,12472l9456,12472e" filled="f" stroked="t" strokeweight="0.06pt" strokecolor="#000000">
              <v:path arrowok="t"/>
            </v:shape>
            <v:shape style="position:absolute;left:6863;top:12482;width:2594;height:0" coordorigin="6863,12482" coordsize="2594,0" path="m6863,12482l9457,12482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342.39pt;margin-top:635.44pt;width:131pt;height:26.08pt;mso-position-horizontal-relative:page;mso-position-vertical-relative:page;z-index:-3017" coordorigin="6848,12709" coordsize="2620,522">
            <v:shape style="position:absolute;left:6862;top:13202;width:2594;height:0" coordorigin="6862,13202" coordsize="2594,0" path="m6862,13202l9456,13202e" filled="f" stroked="t" strokeweight="0.06pt" strokecolor="#000000">
              <v:path arrowok="t"/>
            </v:shape>
            <v:shape style="position:absolute;left:6863;top:13213;width:2594;height:0" coordorigin="6863,13213" coordsize="2594,0" path="m6863,13213l9457,13213e" filled="f" stroked="t" strokeweight="1.06pt" strokecolor="#000000">
              <v:path arrowok="t"/>
            </v:shape>
            <v:shape style="position:absolute;left:6848;top:12715;width:0;height:506" coordorigin="6848,12715" coordsize="0,506" path="m6848,12715l6848,13222e" filled="f" stroked="t" strokeweight="0.06pt" strokecolor="#000000">
              <v:path arrowok="t"/>
            </v:shape>
            <v:shape style="position:absolute;left:6856;top:12716;width:0;height:506" coordorigin="6856,12716" coordsize="0,506" path="m6856,12716l6856,1322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39pt;margin-top:671.98pt;width:131pt;height:13.93pt;mso-position-horizontal-relative:page;mso-position-vertical-relative:page;z-index:-3016" coordorigin="6848,13440" coordsize="2620,279">
            <v:shape style="position:absolute;left:6848;top:13447;width:0;height:263" coordorigin="6848,13447" coordsize="0,263" path="m6848,13447l6848,13710e" filled="f" stroked="t" strokeweight="0.06pt" strokecolor="#000000">
              <v:path arrowok="t"/>
            </v:shape>
            <v:shape style="position:absolute;left:6856;top:13447;width:0;height:263" coordorigin="6856,13447" coordsize="0,263" path="m6856,13447l6856,13710e" filled="f" stroked="t" strokeweight="0.76pt" strokecolor="#000000">
              <v:path arrowok="t"/>
            </v:shape>
            <v:shape style="position:absolute;left:9443;top:13466;width:0;height:244" coordorigin="9443,13466" coordsize="0,244" path="m9443,13466l9443,13710e" filled="f" stroked="t" strokeweight="0.06pt" strokecolor="#000000">
              <v:path arrowok="t"/>
            </v:shape>
            <v:shape style="position:absolute;left:9450;top:13466;width:0;height:244" coordorigin="9450,13466" coordsize="0,244" path="m9450,13466l9450,13710e" filled="f" stroked="t" strokeweight="0.82pt" strokecolor="#000000">
              <v:path arrowok="t"/>
            </v:shape>
            <v:shape style="position:absolute;left:6862;top:13691;width:2594;height:0" coordorigin="6862,13691" coordsize="2594,0" path="m6862,13691l9456,13691e" filled="f" stroked="t" strokeweight="0.06pt" strokecolor="#000000">
              <v:path arrowok="t"/>
            </v:shape>
            <v:shape style="position:absolute;left:6863;top:13700;width:2594;height:0" coordorigin="6863,13700" coordsize="2594,0" path="m6863,13700l9457,1370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108.31pt;margin-top:720.73pt;width:0.82pt;height:26.14pt;mso-position-horizontal-relative:page;mso-position-vertical-relative:page;z-index:-3014" coordorigin="2166,14415" coordsize="16,523">
            <v:shape style="position:absolute;left:2167;top:14422;width:0;height:506" coordorigin="2167,14422" coordsize="0,506" path="m2167,14422l2167,14928e" filled="f" stroked="t" strokeweight="0.06pt" strokecolor="#000000">
              <v:path arrowok="t"/>
            </v:shape>
            <v:shape style="position:absolute;left:2174;top:14423;width:0;height:506" coordorigin="2174,14423" coordsize="0,506" path="m2174,14423l2174,14929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230.67pt;margin-top:720.76pt;width:0.8pt;height:26.08pt;mso-position-horizontal-relative:page;mso-position-vertical-relative:page;z-index:-3013" coordorigin="4613,14415" coordsize="16,522">
            <v:shape style="position:absolute;left:4614;top:14422;width:0;height:506" coordorigin="4614,14422" coordsize="0,506" path="m4614,14422l4614,14928e" filled="f" stroked="t" strokeweight="0.06pt" strokecolor="#000000">
              <v:path arrowok="t"/>
            </v:shape>
            <v:shape style="position:absolute;left:4622;top:14423;width:0;height:506" coordorigin="4622,14423" coordsize="0,506" path="m4622,14423l4622,14929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39pt;margin-top:696.34pt;width:0.8pt;height:38.32pt;mso-position-horizontal-relative:page;mso-position-vertical-relative:page;z-index:-3012" coordorigin="6848,13927" coordsize="16,766">
            <v:shape style="position:absolute;left:6848;top:13934;width:0;height:750" coordorigin="6848,13934" coordsize="0,750" path="m6848,13934l6848,14684e" filled="f" stroked="t" strokeweight="0.06pt" strokecolor="#000000">
              <v:path arrowok="t"/>
            </v:shape>
            <v:shape style="position:absolute;left:6856;top:13934;width:0;height:751" coordorigin="6856,13934" coordsize="0,751" path="m6856,13934l6856,14686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05.35pt;margin-top:188.449pt;width:29.61pt;height:50.8pt;mso-position-horizontal-relative:page;mso-position-vertical-relative:paragraph;z-index:-301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5" w:right="16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5" w:right="16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5" w:right="16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5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1.29pt;margin-top:261.589pt;width:29.55pt;height:75.16pt;mso-position-horizontal-relative:page;mso-position-vertical-relative:paragraph;z-index:-300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4" w:right="163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4" w:right="163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4" w:right="163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4" w:right="163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4" w:right="163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4" w:right="163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08.31pt;margin-top:261.589pt;width:114.99pt;height:75.16pt;mso-position-horizontal-relative:page;mso-position-vertical-relative:paragraph;z-index:-300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w w:val="69"/>
                            <w:position w:val="1"/>
                            <w:sz w:val="20"/>
                            <w:szCs w:val="20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w w:val="69"/>
                            <w:position w:val="1"/>
                            <w:sz w:val="20"/>
                            <w:szCs w:val="20"/>
                          </w:rPr>
                          <w:t>SUP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MEDIA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ONÓM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9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SOCIAL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w w:val="69"/>
                            <w:position w:val="1"/>
                            <w:sz w:val="20"/>
                            <w:szCs w:val="20"/>
                          </w:rPr>
                          <w:t>PRE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ARIA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0.69pt;margin-top:261.589pt;width:57.59pt;height:75.16pt;mso-position-horizontal-relative:page;mso-position-vertical-relative:paragraph;z-index:-300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112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12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12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12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12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12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5.35pt;margin-top:273.769pt;width:29.61pt;height:50.8pt;mso-position-horizontal-relative:page;mso-position-vertical-relative:paragraph;z-index:-300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4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4" w:right="16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4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4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5.35pt;margin-top:464.62pt;width:29.61pt;height:50.77pt;mso-position-horizontal-relative:page;mso-position-vertical-relative:page;z-index:-300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4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4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4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41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4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1.29pt;margin-top:476.77pt;width:29.55pt;height:50.8pt;mso-position-horizontal-relative:page;mso-position-vertical-relative:page;z-index:-300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4" w:right="16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14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4" w:right="16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4" w:right="16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3" w:right="16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17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08.31pt;margin-top:476.77pt;width:114.99pt;height:50.8pt;mso-position-horizontal-relative:page;mso-position-vertical-relative:page;z-index:-300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w w:val="69"/>
                            <w:position w:val="1"/>
                            <w:sz w:val="20"/>
                            <w:szCs w:val="20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w w:val="69"/>
                            <w:position w:val="1"/>
                            <w:sz w:val="20"/>
                            <w:szCs w:val="20"/>
                          </w:rPr>
                          <w:t>SUP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MEDIA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ONÓM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0.69pt;margin-top:476.77pt;width:57.59pt;height:50.8pt;mso-position-horizontal-relative:page;mso-position-vertical-relative:page;z-index:-300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112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12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12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12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5.35pt;margin-top:549.91pt;width:29.61pt;height:50.8pt;mso-position-horizontal-relative:page;mso-position-vertical-relative:page;z-index:-300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4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4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3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45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3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1.29pt;margin-top:635.23pt;width:29.55pt;height:50.8pt;mso-position-horizontal-relative:page;mso-position-vertical-relative:page;z-index:-300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3" w:right="16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21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3" w:right="16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22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3" w:right="16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23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3" w:right="16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24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08.31pt;margin-top:635.23pt;width:114.99pt;height:50.8pt;mso-position-horizontal-relative:page;mso-position-vertical-relative:page;z-index:-299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w w:val="69"/>
                            <w:position w:val="1"/>
                            <w:sz w:val="20"/>
                            <w:szCs w:val="20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w w:val="69"/>
                            <w:position w:val="1"/>
                            <w:sz w:val="20"/>
                            <w:szCs w:val="20"/>
                          </w:rPr>
                          <w:t>SUP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MEDIA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ONÓM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0.69pt;margin-top:635.23pt;width:57.59pt;height:50.8pt;mso-position-horizontal-relative:page;mso-position-vertical-relative:page;z-index:-299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112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12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12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12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1"/>
          <w:w w:val="68"/>
          <w:position w:val="-19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68"/>
          <w:position w:val="-19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68"/>
          <w:position w:val="-19"/>
          <w:sz w:val="20"/>
          <w:szCs w:val="20"/>
        </w:rPr>
        <w:t>DIG</w:t>
      </w:r>
      <w:r>
        <w:rPr>
          <w:rFonts w:cs="Calibri" w:hAnsi="Calibri" w:eastAsia="Calibri" w:ascii="Calibri"/>
          <w:spacing w:val="0"/>
          <w:w w:val="68"/>
          <w:position w:val="-19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8"/>
          <w:position w:val="-19"/>
          <w:sz w:val="20"/>
          <w:szCs w:val="20"/>
        </w:rPr>
        <w:t>                                                                                        </w:t>
      </w:r>
      <w:r>
        <w:rPr>
          <w:rFonts w:cs="Calibri" w:hAnsi="Calibri" w:eastAsia="Calibri" w:ascii="Calibri"/>
          <w:spacing w:val="12"/>
          <w:w w:val="68"/>
          <w:position w:val="-19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8"/>
          <w:position w:val="-6"/>
          <w:sz w:val="20"/>
          <w:szCs w:val="20"/>
        </w:rPr>
        <w:t>VAL</w:t>
      </w:r>
      <w:r>
        <w:rPr>
          <w:rFonts w:cs="Calibri" w:hAnsi="Calibri" w:eastAsia="Calibri" w:ascii="Calibri"/>
          <w:spacing w:val="-1"/>
          <w:w w:val="68"/>
          <w:position w:val="-6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8"/>
          <w:position w:val="-6"/>
          <w:sz w:val="20"/>
          <w:szCs w:val="20"/>
        </w:rPr>
        <w:t>R</w:t>
      </w:r>
      <w:r>
        <w:rPr>
          <w:rFonts w:cs="Calibri" w:hAnsi="Calibri" w:eastAsia="Calibri" w:ascii="Calibri"/>
          <w:spacing w:val="8"/>
          <w:w w:val="68"/>
          <w:position w:val="-6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69"/>
          <w:position w:val="-6"/>
          <w:sz w:val="20"/>
          <w:szCs w:val="20"/>
        </w:rPr>
        <w:t>U</w:t>
      </w:r>
      <w:r>
        <w:rPr>
          <w:rFonts w:cs="Calibri" w:hAnsi="Calibri" w:eastAsia="Calibri" w:ascii="Calibri"/>
          <w:spacing w:val="2"/>
          <w:w w:val="69"/>
          <w:position w:val="-6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69"/>
          <w:position w:val="-6"/>
          <w:sz w:val="20"/>
          <w:szCs w:val="20"/>
        </w:rPr>
        <w:t>ITA</w:t>
      </w:r>
      <w:r>
        <w:rPr>
          <w:rFonts w:cs="Calibri" w:hAnsi="Calibri" w:eastAsia="Calibri" w:ascii="Calibri"/>
          <w:spacing w:val="-1"/>
          <w:w w:val="69"/>
          <w:position w:val="-6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69"/>
          <w:position w:val="-6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69"/>
          <w:position w:val="-6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lineRule="exact" w:line="160"/>
        <w:sectPr>
          <w:type w:val="continuous"/>
          <w:pgSz w:w="12240" w:h="15840"/>
          <w:pgMar w:top="780" w:bottom="280" w:left="1280" w:right="1340"/>
          <w:cols w:num="2" w:equalWidth="off">
            <w:col w:w="7986" w:space="436"/>
            <w:col w:w="1198"/>
          </w:cols>
        </w:sectPr>
      </w:pPr>
      <w:r>
        <w:pict>
          <v:group style="position:absolute;margin-left:342.39pt;margin-top:42.3688pt;width:131pt;height:13.93pt;mso-position-horizontal-relative:page;mso-position-vertical-relative:paragraph;z-index:-3041" coordorigin="6848,847" coordsize="2620,279">
            <v:shape style="position:absolute;left:6848;top:854;width:0;height:263" coordorigin="6848,854" coordsize="0,263" path="m6848,854l6848,1117e" filled="f" stroked="t" strokeweight="0.06pt" strokecolor="#000000">
              <v:path arrowok="t"/>
            </v:shape>
            <v:shape style="position:absolute;left:6856;top:855;width:0;height:263" coordorigin="6856,855" coordsize="0,263" path="m6856,855l6856,1118e" filled="f" stroked="t" strokeweight="0.76pt" strokecolor="#000000">
              <v:path arrowok="t"/>
            </v:shape>
            <v:shape style="position:absolute;left:9443;top:873;width:0;height:244" coordorigin="9443,873" coordsize="0,244" path="m9443,873l9443,1117e" filled="f" stroked="t" strokeweight="0.06pt" strokecolor="#000000">
              <v:path arrowok="t"/>
            </v:shape>
            <v:shape style="position:absolute;left:9450;top:874;width:0;height:244" coordorigin="9450,874" coordsize="0,244" path="m9450,874l9450,1118e" filled="f" stroked="t" strokeweight="0.82pt" strokecolor="#000000">
              <v:path arrowok="t"/>
            </v:shape>
            <v:shape style="position:absolute;left:6862;top:1097;width:2594;height:0" coordorigin="6862,1097" coordsize="2594,0" path="m6862,1097l9456,1097e" filled="f" stroked="t" strokeweight="0.06pt" strokecolor="#000000">
              <v:path arrowok="t"/>
            </v:shape>
            <v:shape style="position:absolute;left:6863;top:1108;width:2594;height:0" coordorigin="6863,1108" coordsize="2594,0" path="m6863,1108l9457,110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481.05pt;margin-top:-6.65116pt;width:57.38pt;height:38.5pt;mso-position-horizontal-relative:page;mso-position-vertical-relative:paragraph;z-index:-3040" coordorigin="9621,-133" coordsize="1148,770">
            <v:shape style="position:absolute;left:9622;top:-125;width:0;height:755" coordorigin="9622,-125" coordsize="0,755" path="m9622,-125l9622,629e" filled="f" stroked="t" strokeweight="0.06pt" strokecolor="#000000">
              <v:path arrowok="t"/>
            </v:shape>
            <v:shape style="position:absolute;left:9629;top:-125;width:0;height:755" coordorigin="9629,-125" coordsize="0,755" path="m9629,-125l9629,629e" filled="f" stroked="t" strokeweight="0.76pt" strokecolor="#000000">
              <v:path arrowok="t"/>
            </v:shape>
            <v:shape style="position:absolute;left:10744;top:-107;width:0;height:737" coordorigin="10744,-107" coordsize="0,737" path="m10744,-107l10744,629e" filled="f" stroked="t" strokeweight="0.06pt" strokecolor="#000000">
              <v:path arrowok="t"/>
            </v:shape>
            <v:shape style="position:absolute;left:10751;top:-106;width:0;height:736" coordorigin="10751,-106" coordsize="0,736" path="m10751,-106l10751,629e" filled="f" stroked="t" strokeweight="0.76pt" strokecolor="#000000">
              <v:path arrowok="t"/>
            </v:shape>
            <v:shape style="position:absolute;left:9635;top:-125;width:1122;height:0" coordorigin="9635,-125" coordsize="1122,0" path="m9635,-125l10757,-125e" filled="f" stroked="t" strokeweight="0.06pt" strokecolor="#000000">
              <v:path arrowok="t"/>
            </v:shape>
            <v:shape style="position:absolute;left:9636;top:-116;width:1122;height:0" coordorigin="9636,-116" coordsize="1122,0" path="m9636,-116l10758,-116e" filled="f" stroked="t" strokeweight="1.06pt" strokecolor="#000000">
              <v:path arrowok="t"/>
            </v:shape>
            <v:shape style="position:absolute;left:9635;top:610;width:1122;height:0" coordorigin="9635,610" coordsize="1122,0" path="m9635,610l10757,610e" filled="f" stroked="t" strokeweight="0.06pt" strokecolor="#000000">
              <v:path arrowok="t"/>
            </v:shape>
            <v:shape style="position:absolute;left:9636;top:620;width:1122;height:0" coordorigin="9636,620" coordsize="1122,0" path="m9636,620l10758,62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481.05pt;margin-top:66.7288pt;width:0.8pt;height:26.08pt;mso-position-horizontal-relative:page;mso-position-vertical-relative:paragraph;z-index:-3036" coordorigin="9621,1335" coordsize="16,522">
            <v:shape style="position:absolute;left:9622;top:1341;width:0;height:508" coordorigin="9622,1341" coordsize="0,508" path="m9622,1341l9622,1849e" filled="f" stroked="t" strokeweight="0.06pt" strokecolor="#000000">
              <v:path arrowok="t"/>
            </v:shape>
            <v:shape style="position:absolute;left:9629;top:1342;width:0;height:506" coordorigin="9629,1342" coordsize="0,506" path="m9629,1342l9629,1849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1.05pt;margin-top:127.689pt;width:0.8pt;height:26.08pt;mso-position-horizontal-relative:page;mso-position-vertical-relative:paragraph;z-index:-3032" coordorigin="9621,2554" coordsize="16,522">
            <v:shape style="position:absolute;left:9622;top:2560;width:0;height:506" coordorigin="9622,2560" coordsize="0,506" path="m9622,2560l9622,3067e" filled="f" stroked="t" strokeweight="0.06pt" strokecolor="#000000">
              <v:path arrowok="t"/>
            </v:shape>
            <v:shape style="position:absolute;left:9629;top:2561;width:0;height:506" coordorigin="9629,2561" coordsize="0,506" path="m9629,2561l9629,306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1.05pt;margin-top:188.589pt;width:0.8pt;height:50.5pt;mso-position-horizontal-relative:page;mso-position-vertical-relative:paragraph;z-index:-3027" coordorigin="9621,3772" coordsize="16,1010">
            <v:shape style="position:absolute;left:9622;top:3779;width:0;height:994" coordorigin="9622,3779" coordsize="0,994" path="m9622,3779l9622,4773e" filled="f" stroked="t" strokeweight="0.06pt" strokecolor="#000000">
              <v:path arrowok="t"/>
            </v:shape>
            <v:shape style="position:absolute;left:9629;top:3779;width:0;height:995" coordorigin="9629,3779" coordsize="0,995" path="m9629,3779l9629,4774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68"/>
          <w:position w:val="-6"/>
          <w:sz w:val="20"/>
          <w:szCs w:val="20"/>
        </w:rPr>
        <w:t>VAL</w:t>
      </w:r>
      <w:r>
        <w:rPr>
          <w:rFonts w:cs="Calibri" w:hAnsi="Calibri" w:eastAsia="Calibri" w:ascii="Calibri"/>
          <w:spacing w:val="-1"/>
          <w:w w:val="68"/>
          <w:position w:val="-6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8"/>
          <w:position w:val="-6"/>
          <w:sz w:val="20"/>
          <w:szCs w:val="20"/>
        </w:rPr>
        <w:t>R</w:t>
      </w:r>
      <w:r>
        <w:rPr>
          <w:rFonts w:cs="Calibri" w:hAnsi="Calibri" w:eastAsia="Calibri" w:ascii="Calibri"/>
          <w:spacing w:val="8"/>
          <w:w w:val="68"/>
          <w:position w:val="-6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69"/>
          <w:position w:val="-6"/>
          <w:sz w:val="20"/>
          <w:szCs w:val="20"/>
        </w:rPr>
        <w:t>U</w:t>
      </w:r>
      <w:r>
        <w:rPr>
          <w:rFonts w:cs="Calibri" w:hAnsi="Calibri" w:eastAsia="Calibri" w:ascii="Calibri"/>
          <w:spacing w:val="2"/>
          <w:w w:val="69"/>
          <w:position w:val="-6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69"/>
          <w:position w:val="-6"/>
          <w:sz w:val="20"/>
          <w:szCs w:val="20"/>
        </w:rPr>
        <w:t>ITA</w:t>
      </w:r>
      <w:r>
        <w:rPr>
          <w:rFonts w:cs="Calibri" w:hAnsi="Calibri" w:eastAsia="Calibri" w:ascii="Calibri"/>
          <w:spacing w:val="-1"/>
          <w:w w:val="69"/>
          <w:position w:val="-6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69"/>
          <w:position w:val="-6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69"/>
          <w:position w:val="-6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lineRule="exact" w:line="200"/>
        <w:ind w:left="1302" w:right="-50"/>
      </w:pPr>
      <w:r>
        <w:rPr>
          <w:rFonts w:cs="Calibri" w:hAnsi="Calibri" w:eastAsia="Calibri" w:ascii="Calibri"/>
          <w:spacing w:val="-1"/>
          <w:w w:val="68"/>
          <w:position w:val="1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68"/>
          <w:position w:val="1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68"/>
          <w:position w:val="1"/>
          <w:sz w:val="20"/>
          <w:szCs w:val="20"/>
        </w:rPr>
        <w:t>P</w:t>
      </w:r>
      <w:r>
        <w:rPr>
          <w:rFonts w:cs="Calibri" w:hAnsi="Calibri" w:eastAsia="Calibri" w:ascii="Calibri"/>
          <w:spacing w:val="1"/>
          <w:w w:val="68"/>
          <w:position w:val="1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8"/>
          <w:position w:val="1"/>
          <w:sz w:val="20"/>
          <w:szCs w:val="20"/>
        </w:rPr>
        <w:t>S</w:t>
      </w:r>
      <w:r>
        <w:rPr>
          <w:rFonts w:cs="Calibri" w:hAnsi="Calibri" w:eastAsia="Calibri" w:ascii="Calibri"/>
          <w:spacing w:val="6"/>
          <w:w w:val="68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8"/>
          <w:position w:val="1"/>
          <w:sz w:val="20"/>
          <w:szCs w:val="20"/>
        </w:rPr>
        <w:t>DE</w:t>
      </w:r>
      <w:r>
        <w:rPr>
          <w:rFonts w:cs="Calibri" w:hAnsi="Calibri" w:eastAsia="Calibri" w:ascii="Calibri"/>
          <w:spacing w:val="4"/>
          <w:w w:val="68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C</w:t>
      </w:r>
      <w:r>
        <w:rPr>
          <w:rFonts w:cs="Calibri" w:hAnsi="Calibri" w:eastAsia="Calibri" w:ascii="Calibri"/>
          <w:spacing w:val="-1"/>
          <w:w w:val="69"/>
          <w:position w:val="1"/>
          <w:sz w:val="20"/>
          <w:szCs w:val="20"/>
        </w:rPr>
        <w:t>O</w:t>
      </w:r>
      <w:r>
        <w:rPr>
          <w:rFonts w:cs="Calibri" w:hAnsi="Calibri" w:eastAsia="Calibri" w:ascii="Calibri"/>
          <w:spacing w:val="2"/>
          <w:w w:val="69"/>
          <w:position w:val="1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S</w:t>
      </w:r>
      <w:r>
        <w:rPr>
          <w:rFonts w:cs="Calibri" w:hAnsi="Calibri" w:eastAsia="Calibri" w:ascii="Calibri"/>
          <w:spacing w:val="-2"/>
          <w:w w:val="69"/>
          <w:position w:val="1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RU</w:t>
      </w:r>
      <w:r>
        <w:rPr>
          <w:rFonts w:cs="Calibri" w:hAnsi="Calibri" w:eastAsia="Calibri" w:ascii="Calibri"/>
          <w:spacing w:val="-1"/>
          <w:w w:val="69"/>
          <w:position w:val="1"/>
          <w:sz w:val="20"/>
          <w:szCs w:val="20"/>
        </w:rPr>
        <w:t>C</w: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CI</w:t>
      </w:r>
      <w:r>
        <w:rPr>
          <w:rFonts w:cs="Calibri" w:hAnsi="Calibri" w:eastAsia="Calibri" w:ascii="Calibri"/>
          <w:spacing w:val="-1"/>
          <w:w w:val="69"/>
          <w:position w:val="1"/>
          <w:sz w:val="20"/>
          <w:szCs w:val="20"/>
        </w:rPr>
        <w:t>Ó</w: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lineRule="exact" w:line="340"/>
        <w:ind w:right="-70"/>
      </w:pPr>
      <w:r>
        <w:br w:type="column"/>
      </w:r>
      <w:r>
        <w:rPr>
          <w:rFonts w:cs="Calibri" w:hAnsi="Calibri" w:eastAsia="Calibri" w:ascii="Calibri"/>
          <w:spacing w:val="0"/>
          <w:w w:val="68"/>
          <w:position w:val="-2"/>
          <w:sz w:val="20"/>
          <w:szCs w:val="20"/>
        </w:rPr>
        <w:t>P</w:t>
      </w:r>
      <w:r>
        <w:rPr>
          <w:rFonts w:cs="Calibri" w:hAnsi="Calibri" w:eastAsia="Calibri" w:ascii="Calibri"/>
          <w:spacing w:val="-1"/>
          <w:w w:val="68"/>
          <w:position w:val="-2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8"/>
          <w:position w:val="-2"/>
          <w:sz w:val="20"/>
          <w:szCs w:val="20"/>
        </w:rPr>
        <w:t>R</w:t>
      </w:r>
      <w:r>
        <w:rPr>
          <w:rFonts w:cs="Calibri" w:hAnsi="Calibri" w:eastAsia="Calibri" w:ascii="Calibri"/>
          <w:spacing w:val="6"/>
          <w:w w:val="68"/>
          <w:position w:val="-2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8"/>
          <w:position w:val="-2"/>
          <w:sz w:val="20"/>
          <w:szCs w:val="20"/>
        </w:rPr>
        <w:t>M²</w:t>
      </w:r>
      <w:r>
        <w:rPr>
          <w:rFonts w:cs="Calibri" w:hAnsi="Calibri" w:eastAsia="Calibri" w:ascii="Calibri"/>
          <w:spacing w:val="3"/>
          <w:w w:val="68"/>
          <w:position w:val="-2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8"/>
          <w:position w:val="-2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68"/>
          <w:position w:val="-2"/>
          <w:sz w:val="20"/>
          <w:szCs w:val="20"/>
        </w:rPr>
        <w:t>N</w:t>
      </w:r>
      <w:r>
        <w:rPr>
          <w:rFonts w:cs="Calibri" w:hAnsi="Calibri" w:eastAsia="Calibri" w:ascii="Calibri"/>
          <w:spacing w:val="5"/>
          <w:w w:val="68"/>
          <w:position w:val="-2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8"/>
          <w:position w:val="-2"/>
          <w:sz w:val="20"/>
          <w:szCs w:val="20"/>
        </w:rPr>
        <w:t>PESOS</w:t>
      </w:r>
      <w:r>
        <w:rPr>
          <w:rFonts w:cs="Calibri" w:hAnsi="Calibri" w:eastAsia="Calibri" w:ascii="Calibri"/>
          <w:spacing w:val="0"/>
          <w:w w:val="68"/>
          <w:position w:val="-2"/>
          <w:sz w:val="20"/>
          <w:szCs w:val="20"/>
        </w:rPr>
        <w:t>              </w:t>
      </w:r>
      <w:r>
        <w:rPr>
          <w:rFonts w:cs="Calibri" w:hAnsi="Calibri" w:eastAsia="Calibri" w:ascii="Calibri"/>
          <w:spacing w:val="20"/>
          <w:w w:val="68"/>
          <w:position w:val="-2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8"/>
          <w:position w:val="12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68"/>
          <w:position w:val="12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8"/>
          <w:position w:val="12"/>
          <w:sz w:val="20"/>
          <w:szCs w:val="20"/>
        </w:rPr>
        <w:t>DIGO</w:t>
      </w:r>
      <w:r>
        <w:rPr>
          <w:rFonts w:cs="Calibri" w:hAnsi="Calibri" w:eastAsia="Calibri" w:ascii="Calibri"/>
          <w:spacing w:val="0"/>
          <w:w w:val="68"/>
          <w:position w:val="12"/>
          <w:sz w:val="20"/>
          <w:szCs w:val="20"/>
        </w:rPr>
        <w:t>                         </w:t>
      </w:r>
      <w:r>
        <w:rPr>
          <w:rFonts w:cs="Calibri" w:hAnsi="Calibri" w:eastAsia="Calibri" w:ascii="Calibri"/>
          <w:spacing w:val="0"/>
          <w:w w:val="68"/>
          <w:position w:val="12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8"/>
          <w:position w:val="12"/>
          <w:sz w:val="20"/>
          <w:szCs w:val="20"/>
        </w:rPr>
        <w:t>TIP</w:t>
      </w:r>
      <w:r>
        <w:rPr>
          <w:rFonts w:cs="Calibri" w:hAnsi="Calibri" w:eastAsia="Calibri" w:ascii="Calibri"/>
          <w:spacing w:val="1"/>
          <w:w w:val="68"/>
          <w:position w:val="12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8"/>
          <w:position w:val="12"/>
          <w:sz w:val="20"/>
          <w:szCs w:val="20"/>
        </w:rPr>
        <w:t>S</w:t>
      </w:r>
      <w:r>
        <w:rPr>
          <w:rFonts w:cs="Calibri" w:hAnsi="Calibri" w:eastAsia="Calibri" w:ascii="Calibri"/>
          <w:spacing w:val="6"/>
          <w:w w:val="68"/>
          <w:position w:val="12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8"/>
          <w:position w:val="12"/>
          <w:sz w:val="20"/>
          <w:szCs w:val="20"/>
        </w:rPr>
        <w:t>DE</w:t>
      </w:r>
      <w:r>
        <w:rPr>
          <w:rFonts w:cs="Calibri" w:hAnsi="Calibri" w:eastAsia="Calibri" w:ascii="Calibri"/>
          <w:spacing w:val="5"/>
          <w:w w:val="68"/>
          <w:position w:val="12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position w:val="12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69"/>
          <w:position w:val="12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69"/>
          <w:position w:val="12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69"/>
          <w:position w:val="12"/>
          <w:sz w:val="20"/>
          <w:szCs w:val="20"/>
        </w:rPr>
        <w:t>STRU</w:t>
      </w:r>
      <w:r>
        <w:rPr>
          <w:rFonts w:cs="Calibri" w:hAnsi="Calibri" w:eastAsia="Calibri" w:ascii="Calibri"/>
          <w:spacing w:val="1"/>
          <w:w w:val="69"/>
          <w:position w:val="12"/>
          <w:sz w:val="20"/>
          <w:szCs w:val="20"/>
        </w:rPr>
        <w:t>C</w:t>
      </w:r>
      <w:r>
        <w:rPr>
          <w:rFonts w:cs="Calibri" w:hAnsi="Calibri" w:eastAsia="Calibri" w:ascii="Calibri"/>
          <w:spacing w:val="0"/>
          <w:w w:val="69"/>
          <w:position w:val="12"/>
          <w:sz w:val="20"/>
          <w:szCs w:val="20"/>
        </w:rPr>
        <w:t>CI</w:t>
      </w:r>
      <w:r>
        <w:rPr>
          <w:rFonts w:cs="Calibri" w:hAnsi="Calibri" w:eastAsia="Calibri" w:ascii="Calibri"/>
          <w:spacing w:val="1"/>
          <w:w w:val="69"/>
          <w:position w:val="12"/>
          <w:sz w:val="20"/>
          <w:szCs w:val="20"/>
        </w:rPr>
        <w:t>Ó</w:t>
      </w:r>
      <w:r>
        <w:rPr>
          <w:rFonts w:cs="Calibri" w:hAnsi="Calibri" w:eastAsia="Calibri" w:ascii="Calibri"/>
          <w:spacing w:val="0"/>
          <w:w w:val="69"/>
          <w:position w:val="12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00"/>
        <w:sectPr>
          <w:type w:val="continuous"/>
          <w:pgSz w:w="12240" w:h="15840"/>
          <w:pgMar w:top="780" w:bottom="280" w:left="1280" w:right="1340"/>
          <w:cols w:num="3" w:equalWidth="off">
            <w:col w:w="2763" w:space="632"/>
            <w:col w:w="4215" w:space="793"/>
            <w:col w:w="1217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P</w:t>
      </w:r>
      <w:r>
        <w:rPr>
          <w:rFonts w:cs="Calibri" w:hAnsi="Calibri" w:eastAsia="Calibri" w:ascii="Calibri"/>
          <w:spacing w:val="-1"/>
          <w:w w:val="69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R</w:t>
      </w:r>
      <w:r>
        <w:rPr>
          <w:rFonts w:cs="Calibri" w:hAnsi="Calibri" w:eastAsia="Calibri" w:ascii="Calibri"/>
          <w:spacing w:val="2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69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²</w:t>
      </w:r>
      <w:r>
        <w:rPr>
          <w:rFonts w:cs="Calibri" w:hAnsi="Calibri" w:eastAsia="Calibri" w:ascii="Calibri"/>
          <w:spacing w:val="2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N</w:t>
      </w:r>
      <w:r>
        <w:rPr>
          <w:rFonts w:cs="Calibri" w:hAnsi="Calibri" w:eastAsia="Calibri" w:ascii="Calibri"/>
          <w:spacing w:val="2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PESOS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7" w:hRule="exact"/>
        </w:trPr>
        <w:tc>
          <w:tcPr>
            <w:tcW w:w="7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ANTIGUO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HISTÓ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5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DUS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RIAL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DIA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94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6" w:right="168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PE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IAL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9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6" w:right="167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8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9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5" w:right="169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w w:val="69"/>
                <w:position w:val="1"/>
                <w:sz w:val="20"/>
                <w:szCs w:val="20"/>
              </w:rPr>
              <w:t>SUP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9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5" w:right="168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8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ÓMI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9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5" w:right="169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9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DUS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RIAL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ANTIGUO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5" w:right="168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7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ÓMI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9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5" w:right="169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5" w:right="168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7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BA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9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    </w:t>
            </w:r>
            <w:r>
              <w:rPr>
                <w:rFonts w:cs="Calibri" w:hAnsi="Calibri" w:eastAsia="Calibri" w:ascii="Calibri"/>
                <w:spacing w:val="3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5" w:right="169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ONÓM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RV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HO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SPITAL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MODERNO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7"/>
            </w:pPr>
            <w:r>
              <w:rPr>
                <w:rFonts w:cs="Calibri" w:hAnsi="Calibri" w:eastAsia="Calibri" w:ascii="Calibri"/>
                <w:w w:val="69"/>
                <w:position w:val="1"/>
                <w:sz w:val="20"/>
                <w:szCs w:val="20"/>
              </w:rPr>
              <w:t>LU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JO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9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5" w:right="169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w w:val="69"/>
                <w:position w:val="1"/>
                <w:sz w:val="20"/>
                <w:szCs w:val="20"/>
              </w:rPr>
              <w:t>SUP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7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5" w:right="169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7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7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ÓMI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MODERNO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HABITA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7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RV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DU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7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ÓMI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Calibri" w:hAnsi="Calibri" w:eastAsia="Calibri" w:ascii="Calibri"/>
                <w:w w:val="69"/>
                <w:position w:val="1"/>
                <w:sz w:val="20"/>
                <w:szCs w:val="20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RV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AUD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RIO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GIMNAS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IAL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CIAL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3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ÓMI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5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OB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AS</w:t>
            </w:r>
            <w:r>
              <w:rPr>
                <w:rFonts w:cs="Calibri" w:hAnsi="Calibri" w:eastAsia="Calibri" w:ascii="Calibri"/>
                <w:spacing w:val="7"/>
                <w:w w:val="68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8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68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8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68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AS</w:t>
            </w:r>
            <w:r>
              <w:rPr>
                <w:rFonts w:cs="Calibri" w:hAnsi="Calibri" w:eastAsia="Calibri" w:ascii="Calibri"/>
                <w:spacing w:val="18"/>
                <w:w w:val="68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BER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IAL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ONAM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w w:val="69"/>
                <w:position w:val="1"/>
                <w:sz w:val="20"/>
                <w:szCs w:val="20"/>
              </w:rPr>
              <w:t>LU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JO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4" w:right="170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w w:val="69"/>
                <w:position w:val="1"/>
                <w:sz w:val="20"/>
                <w:szCs w:val="20"/>
              </w:rPr>
              <w:t>SUP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3" w:right="171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19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56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81" w:right="178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ONÓM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5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3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ÓMI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5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5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IAL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OFICINA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3"/>
            </w:pP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OB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AS</w:t>
            </w:r>
            <w:r>
              <w:rPr>
                <w:rFonts w:cs="Calibri" w:hAnsi="Calibri" w:eastAsia="Calibri" w:ascii="Calibri"/>
                <w:spacing w:val="7"/>
                <w:w w:val="68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8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68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8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68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AS</w:t>
            </w:r>
            <w:r>
              <w:rPr>
                <w:rFonts w:cs="Calibri" w:hAnsi="Calibri" w:eastAsia="Calibri" w:ascii="Calibri"/>
                <w:spacing w:val="18"/>
                <w:w w:val="68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CIST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3" w:right="170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5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81" w:right="17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48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3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TABIQUE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5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    </w:t>
            </w:r>
            <w:r>
              <w:rPr>
                <w:rFonts w:cs="Calibri" w:hAnsi="Calibri" w:eastAsia="Calibri" w:ascii="Calibri"/>
                <w:spacing w:val="3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3"/>
            </w:pP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OB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AS</w:t>
            </w:r>
            <w:r>
              <w:rPr>
                <w:rFonts w:cs="Calibri" w:hAnsi="Calibri" w:eastAsia="Calibri" w:ascii="Calibri"/>
                <w:spacing w:val="7"/>
                <w:w w:val="68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8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68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8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68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AS</w:t>
            </w:r>
            <w:r>
              <w:rPr>
                <w:rFonts w:cs="Calibri" w:hAnsi="Calibri" w:eastAsia="Calibri" w:ascii="Calibri"/>
                <w:spacing w:val="18"/>
                <w:w w:val="68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PA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ME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STRIAL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PESADA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3" w:right="170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5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6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    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3" w:right="170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5"/>
            </w:pPr>
            <w:r>
              <w:rPr>
                <w:rFonts w:cs="Calibri" w:hAnsi="Calibri" w:eastAsia="Calibri" w:ascii="Calibri"/>
                <w:w w:val="69"/>
                <w:position w:val="1"/>
                <w:sz w:val="20"/>
                <w:szCs w:val="20"/>
              </w:rPr>
              <w:t>ASFAL</w:t>
            </w:r>
            <w:r>
              <w:rPr>
                <w:rFonts w:cs="Calibri" w:hAnsi="Calibri" w:eastAsia="Calibri" w:ascii="Calibri"/>
                <w:spacing w:val="-2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    </w:t>
            </w:r>
            <w:r>
              <w:rPr>
                <w:rFonts w:cs="Calibri" w:hAnsi="Calibri" w:eastAsia="Calibri" w:ascii="Calibri"/>
                <w:spacing w:val="3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3" w:right="171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25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w w:val="69"/>
                <w:position w:val="1"/>
                <w:sz w:val="20"/>
                <w:szCs w:val="20"/>
              </w:rPr>
              <w:t>SUP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6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3" w:right="170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51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5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REVES</w:t>
            </w:r>
            <w:r>
              <w:rPr>
                <w:rFonts w:cs="Calibri" w:hAnsi="Calibri" w:eastAsia="Calibri" w:ascii="Calibri"/>
                <w:spacing w:val="-2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IMIEN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6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    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3" w:right="171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26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6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9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0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40" w:h="15840"/>
          <w:pgMar w:top="780" w:bottom="280" w:left="1280" w:right="1340"/>
        </w:sectPr>
      </w:pP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114"/>
      </w:pPr>
      <w:r>
        <w:pict>
          <v:group style="position:absolute;margin-left:73.62pt;margin-top:-5.93641pt;width:467.7pt;height:0.06pt;mso-position-horizontal-relative:page;mso-position-vertical-relative:paragraph;z-index:-2997" coordorigin="1472,-119" coordsize="9354,1">
            <v:shape style="position:absolute;left:1472;top:-119;width:9354;height:1" coordorigin="1472,-119" coordsize="9354,1" path="m1472,-119l10826,-11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exact" w:line="260"/>
        <w:ind w:left="2116" w:right="1578" w:hanging="5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AMIXT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  <w:sectPr>
          <w:pgMar w:header="601" w:footer="0" w:top="780" w:bottom="280" w:left="1360" w:right="130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before="30" w:lineRule="exact" w:line="200"/>
        <w:ind w:left="1757" w:right="-46"/>
      </w:pPr>
      <w:r>
        <w:pict>
          <v:group style="position:absolute;margin-left:74.71pt;margin-top:98.86pt;width:216.1pt;height:12.4pt;mso-position-horizontal-relative:page;mso-position-vertical-relative:page;z-index:-2996" coordorigin="1494,1977" coordsize="4322,248">
            <v:shape style="position:absolute;left:1508;top:1985;width:4297;height:0" coordorigin="1508,1985" coordsize="4297,0" path="m1508,1985l5806,1985e" filled="f" stroked="t" strokeweight="0.06pt" strokecolor="#000000">
              <v:path arrowok="t"/>
            </v:shape>
            <v:shape style="position:absolute;left:1508;top:1993;width:4298;height:0" coordorigin="1508,1993" coordsize="4298,0" path="m1508,1993l5807,1993e" filled="f" stroked="t" strokeweight="0.94pt" strokecolor="#000000">
              <v:path arrowok="t"/>
            </v:shape>
            <v:shape style="position:absolute;left:1508;top:2201;width:4297;height:0" coordorigin="1508,2201" coordsize="4297,0" path="m1508,2201l5806,2201e" filled="f" stroked="t" strokeweight="0.06pt" strokecolor="#000000">
              <v:path arrowok="t"/>
            </v:shape>
            <v:shape style="position:absolute;left:1508;top:2209;width:4298;height:0" coordorigin="1508,2209" coordsize="4298,0" path="m1508,2209l5807,2209e" filled="f" stroked="t" strokeweight="0.94pt" strokecolor="#000000">
              <v:path arrowok="t"/>
            </v:shape>
            <v:shape style="position:absolute;left:1495;top:1985;width:0;height:233" coordorigin="1495,1985" coordsize="0,233" path="m1495,1985l1495,2218e" filled="f" stroked="t" strokeweight="0.06pt" strokecolor="#000000">
              <v:path arrowok="t"/>
            </v:shape>
            <v:shape style="position:absolute;left:1502;top:1985;width:0;height:233" coordorigin="1502,1985" coordsize="0,233" path="m1502,1985l1502,2218e" filled="f" stroked="t" strokeweight="0.76pt" strokecolor="#000000">
              <v:path arrowok="t"/>
            </v:shape>
            <v:shape style="position:absolute;left:5792;top:2002;width:0;height:216" coordorigin="5792,2002" coordsize="0,216" path="m5792,2002l5792,2218e" filled="f" stroked="t" strokeweight="0.06pt" strokecolor="#000000">
              <v:path arrowok="t"/>
            </v:shape>
            <v:shape style="position:absolute;left:5800;top:2002;width:0;height:216" coordorigin="5800,2002" coordsize="0,216" path="m5800,2002l5800,2218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FACTOR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DE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A</w:t>
      </w:r>
      <w:r>
        <w:rPr>
          <w:rFonts w:cs="Calibri" w:hAnsi="Calibri" w:eastAsia="Calibri" w:ascii="Calibri"/>
          <w:spacing w:val="-1"/>
          <w:w w:val="81"/>
          <w:sz w:val="17"/>
          <w:szCs w:val="17"/>
        </w:rPr>
        <w:t>J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US</w:t>
      </w:r>
      <w:r>
        <w:rPr>
          <w:rFonts w:cs="Calibri" w:hAnsi="Calibri" w:eastAsia="Calibri" w:ascii="Calibri"/>
          <w:spacing w:val="-1"/>
          <w:w w:val="81"/>
          <w:sz w:val="17"/>
          <w:szCs w:val="17"/>
        </w:rPr>
        <w:t>T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before="30" w:lineRule="exact" w:line="200"/>
        <w:sectPr>
          <w:type w:val="continuous"/>
          <w:pgSz w:w="12240" w:h="15840"/>
          <w:pgMar w:top="780" w:bottom="280" w:left="1360" w:right="1300"/>
          <w:cols w:num="2" w:equalWidth="off">
            <w:col w:w="2834" w:space="3214"/>
            <w:col w:w="3532"/>
          </w:cols>
        </w:sectPr>
      </w:pPr>
      <w:r>
        <w:br w:type="column"/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A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V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AL</w:t>
      </w:r>
      <w:r>
        <w:rPr>
          <w:rFonts w:cs="Calibri" w:hAnsi="Calibri" w:eastAsia="Calibri" w:ascii="Calibri"/>
          <w:spacing w:val="-1"/>
          <w:w w:val="81"/>
          <w:sz w:val="17"/>
          <w:szCs w:val="17"/>
        </w:rPr>
        <w:t>Ú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O</w:t>
      </w:r>
      <w:r>
        <w:rPr>
          <w:rFonts w:cs="Calibri" w:hAnsi="Calibri" w:eastAsia="Calibri" w:ascii="Calibri"/>
          <w:spacing w:val="2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DE</w:t>
      </w:r>
      <w:r>
        <w:rPr>
          <w:rFonts w:cs="Calibri" w:hAnsi="Calibri" w:eastAsia="Calibri" w:ascii="Calibri"/>
          <w:spacing w:val="2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CO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N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STRUCCI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Ó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N</w:t>
      </w:r>
      <w:r>
        <w:rPr>
          <w:rFonts w:cs="Calibri" w:hAnsi="Calibri" w:eastAsia="Calibri" w:ascii="Calibri"/>
          <w:spacing w:val="2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S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PE</w:t>
      </w:r>
      <w:r>
        <w:rPr>
          <w:rFonts w:cs="Calibri" w:hAnsi="Calibri" w:eastAsia="Calibri" w:ascii="Calibri"/>
          <w:spacing w:val="-1"/>
          <w:w w:val="81"/>
          <w:sz w:val="17"/>
          <w:szCs w:val="17"/>
        </w:rPr>
        <w:t>C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I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AL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7"/>
          <w:szCs w:val="17"/>
        </w:rPr>
        <w:jc w:val="both"/>
        <w:spacing w:before="30" w:lineRule="auto" w:line="267"/>
        <w:ind w:left="4836" w:right="137"/>
      </w:pPr>
      <w:r>
        <w:pict>
          <v:group style="position:absolute;margin-left:308.11pt;margin-top:-23.0699pt;width:232.36pt;height:12.4pt;mso-position-horizontal-relative:page;mso-position-vertical-relative:paragraph;z-index:-2995" coordorigin="6162,-461" coordsize="4647,248">
            <v:shape style="position:absolute;left:6163;top:-454;width:0;height:233" coordorigin="6163,-454" coordsize="0,233" path="m6163,-454l6163,-221e" filled="f" stroked="t" strokeweight="0.06pt" strokecolor="#000000">
              <v:path arrowok="t"/>
            </v:shape>
            <v:shape style="position:absolute;left:6170;top:-454;width:0;height:233" coordorigin="6170,-454" coordsize="0,233" path="m6170,-454l6170,-221e" filled="f" stroked="t" strokeweight="0.76pt" strokecolor="#000000">
              <v:path arrowok="t"/>
            </v:shape>
            <v:shape style="position:absolute;left:10786;top:-437;width:0;height:216" coordorigin="10786,-437" coordsize="0,216" path="m10786,-437l10786,-221e" filled="f" stroked="t" strokeweight="0.06pt" strokecolor="#000000">
              <v:path arrowok="t"/>
            </v:shape>
            <v:shape style="position:absolute;left:10793;top:-437;width:0;height:216" coordorigin="10793,-437" coordsize="0,216" path="m10793,-437l10793,-221e" filled="f" stroked="t" strokeweight="0.76pt" strokecolor="#000000">
              <v:path arrowok="t"/>
            </v:shape>
            <v:shape style="position:absolute;left:6176;top:-454;width:4622;height:0" coordorigin="6176,-454" coordsize="4622,0" path="m6176,-454l10799,-454e" filled="f" stroked="t" strokeweight="0.06pt" strokecolor="#000000">
              <v:path arrowok="t"/>
            </v:shape>
            <v:shape style="position:absolute;left:6176;top:-445;width:4624;height:0" coordorigin="6176,-445" coordsize="4624,0" path="m6176,-445l10800,-445e" filled="f" stroked="t" strokeweight="0.94pt" strokecolor="#000000">
              <v:path arrowok="t"/>
            </v:shape>
            <v:shape style="position:absolute;left:6176;top:-238;width:4622;height:0" coordorigin="6176,-238" coordsize="4622,0" path="m6176,-238l10799,-238e" filled="f" stroked="t" strokeweight="0.06pt" strokecolor="#000000">
              <v:path arrowok="t"/>
            </v:shape>
            <v:shape style="position:absolute;left:6176;top:-229;width:4624;height:0" coordorigin="6176,-229" coordsize="4624,0" path="m6176,-229l10800,-229e" filled="f" stroked="t" strokeweight="0.94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4.71pt;margin-top:-1.55994pt;width:216.39pt;height:54.64pt;mso-position-horizontal-relative:page;mso-position-vertical-relative:paragraph;z-index:-299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1" w:hRule="exact"/>
                    </w:trPr>
                    <w:tc>
                      <w:tcPr>
                        <w:tcW w:w="4298" w:type="dxa"/>
                        <w:gridSpan w:val="3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60"/>
                          <w:ind w:left="135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sz w:val="17"/>
                            <w:szCs w:val="17"/>
                          </w:rPr>
                          <w:t>STA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sz w:val="17"/>
                            <w:szCs w:val="17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sz w:val="17"/>
                            <w:szCs w:val="17"/>
                          </w:rPr>
                          <w:t>CIÓN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187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619"/>
                        </w:pPr>
                        <w:r>
                          <w:rPr>
                            <w:rFonts w:cs="Calibri" w:hAnsi="Calibri" w:eastAsia="Calibri" w:ascii="Calibri"/>
                            <w:w w:val="81"/>
                            <w:position w:val="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1"/>
                            <w:position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1"/>
                            <w:position w:val="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1"/>
                            <w:position w:val="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1"/>
                            <w:position w:val="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1"/>
                            <w:position w:val="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1"/>
                            <w:position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position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333"/>
                        </w:pPr>
                        <w:r>
                          <w:rPr>
                            <w:rFonts w:cs="Calibri" w:hAnsi="Calibri" w:eastAsia="Calibri" w:ascii="Calibri"/>
                            <w:w w:val="8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1"/>
                            <w:sz w:val="17"/>
                            <w:szCs w:val="17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sz w:val="17"/>
                            <w:szCs w:val="17"/>
                          </w:rPr>
                          <w:t>DIGO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42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position w:val="1"/>
                            <w:sz w:val="17"/>
                            <w:szCs w:val="17"/>
                          </w:rPr>
                          <w:t>FACTOR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187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position w:val="1"/>
                            <w:sz w:val="17"/>
                            <w:szCs w:val="17"/>
                          </w:rPr>
                          <w:t>BUENO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496" w:right="48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490" w:right="48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1"/>
                            <w:position w:val="1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position w:val="1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1"/>
                            <w:position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position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187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w w:val="81"/>
                            <w:position w:val="1"/>
                            <w:sz w:val="17"/>
                            <w:szCs w:val="17"/>
                          </w:rPr>
                          <w:t>RE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1"/>
                            <w:position w:val="1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position w:val="1"/>
                            <w:sz w:val="17"/>
                            <w:szCs w:val="17"/>
                          </w:rPr>
                          <w:t>UL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1"/>
                            <w:position w:val="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position w:val="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496" w:right="48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490" w:right="48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1"/>
                            <w:position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position w:val="1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1"/>
                            <w:position w:val="1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position w:val="1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187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1"/>
                            <w:position w:val="1"/>
                            <w:sz w:val="17"/>
                            <w:szCs w:val="17"/>
                          </w:rPr>
                          <w:t>MALO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496" w:right="48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490" w:right="48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1"/>
                            <w:position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position w:val="1"/>
                            <w:sz w:val="17"/>
                            <w:szCs w:val="17"/>
                          </w:rPr>
                          <w:t>.60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1.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CUA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N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DO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SE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ID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E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N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TIFI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Q</w:t>
      </w:r>
      <w:r>
        <w:rPr>
          <w:rFonts w:cs="Calibri" w:hAnsi="Calibri" w:eastAsia="Calibri" w:ascii="Calibri"/>
          <w:spacing w:val="-1"/>
          <w:w w:val="81"/>
          <w:sz w:val="17"/>
          <w:szCs w:val="17"/>
        </w:rPr>
        <w:t>U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E</w:t>
      </w:r>
      <w:r>
        <w:rPr>
          <w:rFonts w:cs="Calibri" w:hAnsi="Calibri" w:eastAsia="Calibri" w:ascii="Calibri"/>
          <w:spacing w:val="2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U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N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A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C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O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N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S</w:t>
      </w:r>
      <w:r>
        <w:rPr>
          <w:rFonts w:cs="Calibri" w:hAnsi="Calibri" w:eastAsia="Calibri" w:ascii="Calibri"/>
          <w:spacing w:val="-1"/>
          <w:w w:val="81"/>
          <w:sz w:val="17"/>
          <w:szCs w:val="17"/>
        </w:rPr>
        <w:t>T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R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UCCI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Ó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N</w:t>
      </w:r>
      <w:r>
        <w:rPr>
          <w:rFonts w:cs="Calibri" w:hAnsi="Calibri" w:eastAsia="Calibri" w:ascii="Calibri"/>
          <w:spacing w:val="4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Q</w:t>
      </w:r>
      <w:r>
        <w:rPr>
          <w:rFonts w:cs="Calibri" w:hAnsi="Calibri" w:eastAsia="Calibri" w:ascii="Calibri"/>
          <w:spacing w:val="-1"/>
          <w:w w:val="81"/>
          <w:sz w:val="17"/>
          <w:szCs w:val="17"/>
        </w:rPr>
        <w:t>U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E</w:t>
      </w:r>
      <w:r>
        <w:rPr>
          <w:rFonts w:cs="Calibri" w:hAnsi="Calibri" w:eastAsia="Calibri" w:ascii="Calibri"/>
          <w:spacing w:val="2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N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O</w:t>
      </w:r>
      <w:r>
        <w:rPr>
          <w:rFonts w:cs="Calibri" w:hAnsi="Calibri" w:eastAsia="Calibri" w:ascii="Calibri"/>
          <w:spacing w:val="3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-1"/>
          <w:w w:val="81"/>
          <w:sz w:val="17"/>
          <w:szCs w:val="17"/>
        </w:rPr>
        <w:t>C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O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R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R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S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P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O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N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DA</w:t>
      </w:r>
      <w:r>
        <w:rPr>
          <w:rFonts w:cs="Calibri" w:hAnsi="Calibri" w:eastAsia="Calibri" w:ascii="Calibri"/>
          <w:spacing w:val="2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CON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L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O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S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TI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P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OS</w:t>
      </w:r>
      <w:r>
        <w:rPr>
          <w:rFonts w:cs="Calibri" w:hAnsi="Calibri" w:eastAsia="Calibri" w:ascii="Calibri"/>
          <w:spacing w:val="2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DE</w:t>
      </w:r>
      <w:r>
        <w:rPr>
          <w:rFonts w:cs="Calibri" w:hAnsi="Calibri" w:eastAsia="Calibri" w:ascii="Calibri"/>
          <w:spacing w:val="3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LA</w:t>
      </w:r>
      <w:r>
        <w:rPr>
          <w:rFonts w:cs="Calibri" w:hAnsi="Calibri" w:eastAsia="Calibri" w:ascii="Calibri"/>
          <w:spacing w:val="2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-1"/>
          <w:w w:val="81"/>
          <w:sz w:val="17"/>
          <w:szCs w:val="17"/>
        </w:rPr>
        <w:t>T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A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B</w:t>
      </w:r>
      <w:r>
        <w:rPr>
          <w:rFonts w:cs="Calibri" w:hAnsi="Calibri" w:eastAsia="Calibri" w:ascii="Calibri"/>
          <w:spacing w:val="-1"/>
          <w:w w:val="81"/>
          <w:sz w:val="17"/>
          <w:szCs w:val="17"/>
        </w:rPr>
        <w:t>L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A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,</w:t>
      </w:r>
      <w:r>
        <w:rPr>
          <w:rFonts w:cs="Calibri" w:hAnsi="Calibri" w:eastAsia="Calibri" w:ascii="Calibri"/>
          <w:spacing w:val="2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SE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F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CTUA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R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A</w:t>
      </w:r>
      <w:r>
        <w:rPr>
          <w:rFonts w:cs="Calibri" w:hAnsi="Calibri" w:eastAsia="Calibri" w:ascii="Calibri"/>
          <w:spacing w:val="2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L</w:t>
      </w:r>
      <w:r>
        <w:rPr>
          <w:rFonts w:cs="Calibri" w:hAnsi="Calibri" w:eastAsia="Calibri" w:ascii="Calibri"/>
          <w:spacing w:val="2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A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N</w:t>
      </w:r>
      <w:r>
        <w:rPr>
          <w:rFonts w:cs="Calibri" w:hAnsi="Calibri" w:eastAsia="Calibri" w:ascii="Calibri"/>
          <w:spacing w:val="-1"/>
          <w:w w:val="81"/>
          <w:sz w:val="17"/>
          <w:szCs w:val="17"/>
        </w:rPr>
        <w:t>Á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L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ISIS</w:t>
      </w:r>
      <w:r>
        <w:rPr>
          <w:rFonts w:cs="Calibri" w:hAnsi="Calibri" w:eastAsia="Calibri" w:ascii="Calibri"/>
          <w:spacing w:val="2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DE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C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O</w:t>
      </w:r>
      <w:r>
        <w:rPr>
          <w:rFonts w:cs="Calibri" w:hAnsi="Calibri" w:eastAsia="Calibri" w:ascii="Calibri"/>
          <w:spacing w:val="-1"/>
          <w:w w:val="81"/>
          <w:sz w:val="17"/>
          <w:szCs w:val="17"/>
        </w:rPr>
        <w:t>S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TOS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CO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R</w:t>
      </w:r>
      <w:r>
        <w:rPr>
          <w:rFonts w:cs="Calibri" w:hAnsi="Calibri" w:eastAsia="Calibri" w:ascii="Calibri"/>
          <w:spacing w:val="-1"/>
          <w:w w:val="81"/>
          <w:sz w:val="17"/>
          <w:szCs w:val="17"/>
        </w:rPr>
        <w:t>R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S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P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O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N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DI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EN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T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S,</w:t>
      </w:r>
      <w:r>
        <w:rPr>
          <w:rFonts w:cs="Calibri" w:hAnsi="Calibri" w:eastAsia="Calibri" w:ascii="Calibri"/>
          <w:spacing w:val="3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A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V</w:t>
      </w:r>
      <w:r>
        <w:rPr>
          <w:rFonts w:cs="Calibri" w:hAnsi="Calibri" w:eastAsia="Calibri" w:ascii="Calibri"/>
          <w:spacing w:val="-1"/>
          <w:w w:val="81"/>
          <w:sz w:val="17"/>
          <w:szCs w:val="17"/>
        </w:rPr>
        <w:t>A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L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O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RE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S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DE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RE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P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O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SICI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Ó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N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Y</w:t>
      </w:r>
      <w:r>
        <w:rPr>
          <w:rFonts w:cs="Calibri" w:hAnsi="Calibri" w:eastAsia="Calibri" w:ascii="Calibri"/>
          <w:spacing w:val="2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SE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-1"/>
          <w:w w:val="81"/>
          <w:sz w:val="17"/>
          <w:szCs w:val="17"/>
        </w:rPr>
        <w:t>U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TI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L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IZARA</w:t>
      </w:r>
      <w:r>
        <w:rPr>
          <w:rFonts w:cs="Calibri" w:hAnsi="Calibri" w:eastAsia="Calibri" w:ascii="Calibri"/>
          <w:spacing w:val="2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C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O</w:t>
      </w:r>
      <w:r>
        <w:rPr>
          <w:rFonts w:cs="Calibri" w:hAnsi="Calibri" w:eastAsia="Calibri" w:ascii="Calibri"/>
          <w:spacing w:val="-1"/>
          <w:w w:val="81"/>
          <w:sz w:val="17"/>
          <w:szCs w:val="17"/>
        </w:rPr>
        <w:t>M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O</w:t>
      </w:r>
      <w:r>
        <w:rPr>
          <w:rFonts w:cs="Calibri" w:hAnsi="Calibri" w:eastAsia="Calibri" w:ascii="Calibri"/>
          <w:spacing w:val="2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VAL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O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R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80"/>
          <w:sz w:val="17"/>
          <w:szCs w:val="17"/>
        </w:rPr>
        <w:t>PRO</w:t>
      </w:r>
      <w:r>
        <w:rPr>
          <w:rFonts w:cs="Calibri" w:hAnsi="Calibri" w:eastAsia="Calibri" w:ascii="Calibri"/>
          <w:spacing w:val="1"/>
          <w:w w:val="80"/>
          <w:sz w:val="17"/>
          <w:szCs w:val="17"/>
        </w:rPr>
        <w:t>V</w:t>
      </w:r>
      <w:r>
        <w:rPr>
          <w:rFonts w:cs="Calibri" w:hAnsi="Calibri" w:eastAsia="Calibri" w:ascii="Calibri"/>
          <w:spacing w:val="0"/>
          <w:w w:val="80"/>
          <w:sz w:val="17"/>
          <w:szCs w:val="17"/>
        </w:rPr>
        <w:t>ISIO</w:t>
      </w:r>
      <w:r>
        <w:rPr>
          <w:rFonts w:cs="Calibri" w:hAnsi="Calibri" w:eastAsia="Calibri" w:ascii="Calibri"/>
          <w:spacing w:val="1"/>
          <w:w w:val="80"/>
          <w:sz w:val="17"/>
          <w:szCs w:val="17"/>
        </w:rPr>
        <w:t>N</w:t>
      </w:r>
      <w:r>
        <w:rPr>
          <w:rFonts w:cs="Calibri" w:hAnsi="Calibri" w:eastAsia="Calibri" w:ascii="Calibri"/>
          <w:spacing w:val="1"/>
          <w:w w:val="80"/>
          <w:sz w:val="17"/>
          <w:szCs w:val="17"/>
        </w:rPr>
        <w:t>A</w:t>
      </w:r>
      <w:r>
        <w:rPr>
          <w:rFonts w:cs="Calibri" w:hAnsi="Calibri" w:eastAsia="Calibri" w:ascii="Calibri"/>
          <w:spacing w:val="0"/>
          <w:w w:val="80"/>
          <w:sz w:val="17"/>
          <w:szCs w:val="17"/>
        </w:rPr>
        <w:t>L</w:t>
      </w:r>
      <w:r>
        <w:rPr>
          <w:rFonts w:cs="Calibri" w:hAnsi="Calibri" w:eastAsia="Calibri" w:ascii="Calibri"/>
          <w:spacing w:val="12"/>
          <w:w w:val="80"/>
          <w:sz w:val="17"/>
          <w:szCs w:val="17"/>
        </w:rPr>
        <w:t> </w:t>
      </w:r>
      <w:r>
        <w:rPr>
          <w:rFonts w:cs="Calibri" w:hAnsi="Calibri" w:eastAsia="Calibri" w:ascii="Calibri"/>
          <w:spacing w:val="1"/>
          <w:w w:val="80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80"/>
          <w:sz w:val="17"/>
          <w:szCs w:val="17"/>
        </w:rPr>
        <w:t>N</w:t>
      </w:r>
      <w:r>
        <w:rPr>
          <w:rFonts w:cs="Calibri" w:hAnsi="Calibri" w:eastAsia="Calibri" w:ascii="Calibri"/>
          <w:spacing w:val="5"/>
          <w:w w:val="80"/>
          <w:sz w:val="17"/>
          <w:szCs w:val="17"/>
        </w:rPr>
        <w:t> </w:t>
      </w:r>
      <w:r>
        <w:rPr>
          <w:rFonts w:cs="Calibri" w:hAnsi="Calibri" w:eastAsia="Calibri" w:ascii="Calibri"/>
          <w:spacing w:val="-1"/>
          <w:w w:val="80"/>
          <w:sz w:val="17"/>
          <w:szCs w:val="17"/>
        </w:rPr>
        <w:t>T</w:t>
      </w:r>
      <w:r>
        <w:rPr>
          <w:rFonts w:cs="Calibri" w:hAnsi="Calibri" w:eastAsia="Calibri" w:ascii="Calibri"/>
          <w:spacing w:val="0"/>
          <w:w w:val="80"/>
          <w:sz w:val="17"/>
          <w:szCs w:val="17"/>
        </w:rPr>
        <w:t>A</w:t>
      </w:r>
      <w:r>
        <w:rPr>
          <w:rFonts w:cs="Calibri" w:hAnsi="Calibri" w:eastAsia="Calibri" w:ascii="Calibri"/>
          <w:spacing w:val="1"/>
          <w:w w:val="80"/>
          <w:sz w:val="17"/>
          <w:szCs w:val="17"/>
        </w:rPr>
        <w:t>N</w:t>
      </w:r>
      <w:r>
        <w:rPr>
          <w:rFonts w:cs="Calibri" w:hAnsi="Calibri" w:eastAsia="Calibri" w:ascii="Calibri"/>
          <w:spacing w:val="-1"/>
          <w:w w:val="80"/>
          <w:sz w:val="17"/>
          <w:szCs w:val="17"/>
        </w:rPr>
        <w:t>T</w:t>
      </w:r>
      <w:r>
        <w:rPr>
          <w:rFonts w:cs="Calibri" w:hAnsi="Calibri" w:eastAsia="Calibri" w:ascii="Calibri"/>
          <w:spacing w:val="0"/>
          <w:w w:val="80"/>
          <w:sz w:val="17"/>
          <w:szCs w:val="17"/>
        </w:rPr>
        <w:t>O</w:t>
      </w:r>
      <w:r>
        <w:rPr>
          <w:rFonts w:cs="Calibri" w:hAnsi="Calibri" w:eastAsia="Calibri" w:ascii="Calibri"/>
          <w:spacing w:val="6"/>
          <w:w w:val="8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80"/>
          <w:sz w:val="17"/>
          <w:szCs w:val="17"/>
        </w:rPr>
        <w:t>SE</w:t>
      </w:r>
      <w:r>
        <w:rPr>
          <w:rFonts w:cs="Calibri" w:hAnsi="Calibri" w:eastAsia="Calibri" w:ascii="Calibri"/>
          <w:spacing w:val="4"/>
          <w:w w:val="8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80"/>
          <w:sz w:val="17"/>
          <w:szCs w:val="17"/>
        </w:rPr>
        <w:t>I</w:t>
      </w:r>
      <w:r>
        <w:rPr>
          <w:rFonts w:cs="Calibri" w:hAnsi="Calibri" w:eastAsia="Calibri" w:ascii="Calibri"/>
          <w:spacing w:val="1"/>
          <w:w w:val="80"/>
          <w:sz w:val="17"/>
          <w:szCs w:val="17"/>
        </w:rPr>
        <w:t>N</w:t>
      </w:r>
      <w:r>
        <w:rPr>
          <w:rFonts w:cs="Calibri" w:hAnsi="Calibri" w:eastAsia="Calibri" w:ascii="Calibri"/>
          <w:spacing w:val="0"/>
          <w:w w:val="80"/>
          <w:sz w:val="17"/>
          <w:szCs w:val="17"/>
        </w:rPr>
        <w:t>C</w:t>
      </w:r>
      <w:r>
        <w:rPr>
          <w:rFonts w:cs="Calibri" w:hAnsi="Calibri" w:eastAsia="Calibri" w:ascii="Calibri"/>
          <w:spacing w:val="1"/>
          <w:w w:val="80"/>
          <w:sz w:val="17"/>
          <w:szCs w:val="17"/>
        </w:rPr>
        <w:t>L</w:t>
      </w:r>
      <w:r>
        <w:rPr>
          <w:rFonts w:cs="Calibri" w:hAnsi="Calibri" w:eastAsia="Calibri" w:ascii="Calibri"/>
          <w:spacing w:val="-1"/>
          <w:w w:val="80"/>
          <w:sz w:val="17"/>
          <w:szCs w:val="17"/>
        </w:rPr>
        <w:t>U</w:t>
      </w:r>
      <w:r>
        <w:rPr>
          <w:rFonts w:cs="Calibri" w:hAnsi="Calibri" w:eastAsia="Calibri" w:ascii="Calibri"/>
          <w:spacing w:val="0"/>
          <w:w w:val="80"/>
          <w:sz w:val="17"/>
          <w:szCs w:val="17"/>
        </w:rPr>
        <w:t>YE</w:t>
      </w:r>
      <w:r>
        <w:rPr>
          <w:rFonts w:cs="Calibri" w:hAnsi="Calibri" w:eastAsia="Calibri" w:ascii="Calibri"/>
          <w:spacing w:val="8"/>
          <w:w w:val="80"/>
          <w:sz w:val="17"/>
          <w:szCs w:val="17"/>
        </w:rPr>
        <w:t> </w:t>
      </w:r>
      <w:r>
        <w:rPr>
          <w:rFonts w:cs="Calibri" w:hAnsi="Calibri" w:eastAsia="Calibri" w:ascii="Calibri"/>
          <w:spacing w:val="1"/>
          <w:w w:val="80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80"/>
          <w:sz w:val="17"/>
          <w:szCs w:val="17"/>
        </w:rPr>
        <w:t>N</w:t>
      </w:r>
      <w:r>
        <w:rPr>
          <w:rFonts w:cs="Calibri" w:hAnsi="Calibri" w:eastAsia="Calibri" w:ascii="Calibri"/>
          <w:spacing w:val="5"/>
          <w:w w:val="8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80"/>
          <w:sz w:val="17"/>
          <w:szCs w:val="17"/>
        </w:rPr>
        <w:t>LA</w:t>
      </w:r>
      <w:r>
        <w:rPr>
          <w:rFonts w:cs="Calibri" w:hAnsi="Calibri" w:eastAsia="Calibri" w:ascii="Calibri"/>
          <w:spacing w:val="2"/>
          <w:w w:val="80"/>
          <w:sz w:val="17"/>
          <w:szCs w:val="17"/>
        </w:rPr>
        <w:t> </w:t>
      </w:r>
      <w:r>
        <w:rPr>
          <w:rFonts w:cs="Calibri" w:hAnsi="Calibri" w:eastAsia="Calibri" w:ascii="Calibri"/>
          <w:spacing w:val="1"/>
          <w:w w:val="80"/>
          <w:sz w:val="17"/>
          <w:szCs w:val="17"/>
        </w:rPr>
        <w:t>PRE</w:t>
      </w:r>
      <w:r>
        <w:rPr>
          <w:rFonts w:cs="Calibri" w:hAnsi="Calibri" w:eastAsia="Calibri" w:ascii="Calibri"/>
          <w:spacing w:val="0"/>
          <w:w w:val="80"/>
          <w:sz w:val="17"/>
          <w:szCs w:val="17"/>
        </w:rPr>
        <w:t>S</w:t>
      </w:r>
      <w:r>
        <w:rPr>
          <w:rFonts w:cs="Calibri" w:hAnsi="Calibri" w:eastAsia="Calibri" w:ascii="Calibri"/>
          <w:spacing w:val="1"/>
          <w:w w:val="80"/>
          <w:sz w:val="17"/>
          <w:szCs w:val="17"/>
        </w:rPr>
        <w:t>EN</w:t>
      </w:r>
      <w:r>
        <w:rPr>
          <w:rFonts w:cs="Calibri" w:hAnsi="Calibri" w:eastAsia="Calibri" w:ascii="Calibri"/>
          <w:spacing w:val="-1"/>
          <w:w w:val="80"/>
          <w:sz w:val="17"/>
          <w:szCs w:val="17"/>
        </w:rPr>
        <w:t>T</w:t>
      </w:r>
      <w:r>
        <w:rPr>
          <w:rFonts w:cs="Calibri" w:hAnsi="Calibri" w:eastAsia="Calibri" w:ascii="Calibri"/>
          <w:spacing w:val="0"/>
          <w:w w:val="80"/>
          <w:sz w:val="17"/>
          <w:szCs w:val="17"/>
        </w:rPr>
        <w:t>E</w:t>
      </w:r>
      <w:r>
        <w:rPr>
          <w:rFonts w:cs="Calibri" w:hAnsi="Calibri" w:eastAsia="Calibri" w:ascii="Calibri"/>
          <w:spacing w:val="10"/>
          <w:w w:val="80"/>
          <w:sz w:val="17"/>
          <w:szCs w:val="17"/>
        </w:rPr>
        <w:t> </w:t>
      </w:r>
      <w:r>
        <w:rPr>
          <w:rFonts w:cs="Calibri" w:hAnsi="Calibri" w:eastAsia="Calibri" w:ascii="Calibri"/>
          <w:spacing w:val="-1"/>
          <w:w w:val="81"/>
          <w:sz w:val="17"/>
          <w:szCs w:val="17"/>
        </w:rPr>
        <w:t>T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A</w:t>
      </w:r>
      <w:r>
        <w:rPr>
          <w:rFonts w:cs="Calibri" w:hAnsi="Calibri" w:eastAsia="Calibri" w:ascii="Calibri"/>
          <w:spacing w:val="-1"/>
          <w:w w:val="81"/>
          <w:sz w:val="17"/>
          <w:szCs w:val="17"/>
        </w:rPr>
        <w:t>B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L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A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jc w:val="both"/>
        <w:spacing w:lineRule="exact" w:line="200"/>
        <w:ind w:left="4835" w:right="142"/>
      </w:pPr>
      <w:r>
        <w:rPr>
          <w:rFonts w:cs="Calibri" w:hAnsi="Calibri" w:eastAsia="Calibri" w:ascii="Calibri"/>
          <w:spacing w:val="0"/>
          <w:w w:val="81"/>
          <w:sz w:val="17"/>
          <w:szCs w:val="17"/>
        </w:rPr>
        <w:t>2.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30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PA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R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A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30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L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28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C</w:t>
      </w:r>
      <w:r>
        <w:rPr>
          <w:rFonts w:cs="Calibri" w:hAnsi="Calibri" w:eastAsia="Calibri" w:ascii="Calibri"/>
          <w:spacing w:val="-1"/>
          <w:w w:val="81"/>
          <w:sz w:val="17"/>
          <w:szCs w:val="17"/>
        </w:rPr>
        <w:t>A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S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O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30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D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29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L</w:t>
      </w:r>
      <w:r>
        <w:rPr>
          <w:rFonts w:cs="Calibri" w:hAnsi="Calibri" w:eastAsia="Calibri" w:ascii="Calibri"/>
          <w:spacing w:val="-1"/>
          <w:w w:val="81"/>
          <w:sz w:val="17"/>
          <w:szCs w:val="17"/>
        </w:rPr>
        <w:t>A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S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31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E</w:t>
      </w:r>
      <w:r>
        <w:rPr>
          <w:rFonts w:cs="Calibri" w:hAnsi="Calibri" w:eastAsia="Calibri" w:ascii="Calibri"/>
          <w:spacing w:val="-1"/>
          <w:w w:val="81"/>
          <w:sz w:val="17"/>
          <w:szCs w:val="17"/>
        </w:rPr>
        <w:t>D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I</w:t>
      </w:r>
      <w:r>
        <w:rPr>
          <w:rFonts w:cs="Calibri" w:hAnsi="Calibri" w:eastAsia="Calibri" w:ascii="Calibri"/>
          <w:spacing w:val="-1"/>
          <w:w w:val="81"/>
          <w:sz w:val="17"/>
          <w:szCs w:val="17"/>
        </w:rPr>
        <w:t>F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I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C</w:t>
      </w:r>
      <w:r>
        <w:rPr>
          <w:rFonts w:cs="Calibri" w:hAnsi="Calibri" w:eastAsia="Calibri" w:ascii="Calibri"/>
          <w:spacing w:val="-1"/>
          <w:w w:val="81"/>
          <w:sz w:val="17"/>
          <w:szCs w:val="17"/>
        </w:rPr>
        <w:t>A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CI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O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NE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S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28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C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LA</w:t>
      </w:r>
      <w:r>
        <w:rPr>
          <w:rFonts w:cs="Calibri" w:hAnsi="Calibri" w:eastAsia="Calibri" w:ascii="Calibri"/>
          <w:spacing w:val="-1"/>
          <w:w w:val="81"/>
          <w:sz w:val="17"/>
          <w:szCs w:val="17"/>
        </w:rPr>
        <w:t>S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I</w:t>
      </w:r>
      <w:r>
        <w:rPr>
          <w:rFonts w:cs="Calibri" w:hAnsi="Calibri" w:eastAsia="Calibri" w:ascii="Calibri"/>
          <w:spacing w:val="-1"/>
          <w:w w:val="81"/>
          <w:sz w:val="17"/>
          <w:szCs w:val="17"/>
        </w:rPr>
        <w:t>F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I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C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A</w:t>
      </w:r>
      <w:r>
        <w:rPr>
          <w:rFonts w:cs="Calibri" w:hAnsi="Calibri" w:eastAsia="Calibri" w:ascii="Calibri"/>
          <w:spacing w:val="-1"/>
          <w:w w:val="81"/>
          <w:sz w:val="17"/>
          <w:szCs w:val="17"/>
        </w:rPr>
        <w:t>D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A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S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29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C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OM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O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28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AN</w:t>
      </w:r>
      <w:r>
        <w:rPr>
          <w:rFonts w:cs="Calibri" w:hAnsi="Calibri" w:eastAsia="Calibri" w:ascii="Calibri"/>
          <w:spacing w:val="-1"/>
          <w:w w:val="81"/>
          <w:sz w:val="17"/>
          <w:szCs w:val="17"/>
        </w:rPr>
        <w:t>T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I</w:t>
      </w:r>
      <w:r>
        <w:rPr>
          <w:rFonts w:cs="Calibri" w:hAnsi="Calibri" w:eastAsia="Calibri" w:ascii="Calibri"/>
          <w:spacing w:val="-1"/>
          <w:w w:val="81"/>
          <w:sz w:val="17"/>
          <w:szCs w:val="17"/>
        </w:rPr>
        <w:t>G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UA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jc w:val="both"/>
        <w:spacing w:before="24" w:lineRule="auto" w:line="267"/>
        <w:ind w:left="4835" w:right="137"/>
      </w:pPr>
      <w:r>
        <w:pict>
          <v:group style="position:absolute;margin-left:308.11pt;margin-top:-59.5019pt;width:232.39pt;height:293.86pt;mso-position-horizontal-relative:page;mso-position-vertical-relative:paragraph;z-index:-2994" coordorigin="6162,-1190" coordsize="4648,5877">
            <v:shape style="position:absolute;left:6163;top:-1184;width:0;height:5862" coordorigin="6163,-1184" coordsize="0,5862" path="m6163,-1184l6163,4678e" filled="f" stroked="t" strokeweight="0.06pt" strokecolor="#000000">
              <v:path arrowok="t"/>
            </v:shape>
            <v:shape style="position:absolute;left:6170;top:-1182;width:0;height:5862" coordorigin="6170,-1182" coordsize="0,5862" path="m6170,-1182l6170,4680e" filled="f" stroked="t" strokeweight="0.76pt" strokecolor="#000000">
              <v:path arrowok="t"/>
            </v:shape>
            <v:shape style="position:absolute;left:10786;top:-1167;width:0;height:5845" coordorigin="10786,-1167" coordsize="0,5845" path="m10786,-1167l10786,4678e" filled="f" stroked="t" strokeweight="0.06pt" strokecolor="#000000">
              <v:path arrowok="t"/>
            </v:shape>
            <v:shape style="position:absolute;left:10793;top:-1166;width:0;height:5845" coordorigin="10793,-1166" coordsize="0,5845" path="m10793,-1166l10793,4680e" filled="f" stroked="t" strokeweight="0.76pt" strokecolor="#000000">
              <v:path arrowok="t"/>
            </v:shape>
            <v:shape style="position:absolute;left:6176;top:-1184;width:4622;height:0" coordorigin="6176,-1184" coordsize="4622,0" path="m6176,-1184l10799,-1184e" filled="f" stroked="t" strokeweight="0.06pt" strokecolor="#000000">
              <v:path arrowok="t"/>
            </v:shape>
            <v:shape style="position:absolute;left:6176;top:-1174;width:4624;height:0" coordorigin="6176,-1174" coordsize="4624,0" path="m6176,-1174l10800,-1174e" filled="f" stroked="t" strokeweight="0.94pt" strokecolor="#000000">
              <v:path arrowok="t"/>
            </v:shape>
            <v:shape style="position:absolute;left:6176;top:738;width:4622;height:0" coordorigin="6176,738" coordsize="4622,0" path="m6176,738l10799,738e" filled="f" stroked="t" strokeweight="0.06pt" strokecolor="#000000">
              <v:path arrowok="t"/>
            </v:shape>
            <v:shape style="position:absolute;left:6176;top:747;width:4624;height:0" coordorigin="6176,747" coordsize="4624,0" path="m6176,747l10800,747e" filled="f" stroked="t" strokeweight="0.94pt" strokecolor="#000000">
              <v:path arrowok="t"/>
            </v:shape>
            <v:shape style="position:absolute;left:6176;top:1171;width:4622;height:0" coordorigin="6176,1171" coordsize="4622,0" path="m6176,1171l10799,1171e" filled="f" stroked="t" strokeweight="0.06pt" strokecolor="#000000">
              <v:path arrowok="t"/>
            </v:shape>
            <v:shape style="position:absolute;left:6176;top:1180;width:4624;height:0" coordorigin="6176,1180" coordsize="4624,0" path="m6176,1180l10800,1180e" filled="f" stroked="t" strokeweight="1pt" strokecolor="#000000">
              <v:path arrowok="t"/>
            </v:shape>
            <v:shape style="position:absolute;left:6176;top:4662;width:4622;height:0" coordorigin="6176,4662" coordsize="4622,0" path="m6176,4662l10799,4662e" filled="f" stroked="t" strokeweight="0.06pt" strokecolor="#000000">
              <v:path arrowok="t"/>
            </v:shape>
            <v:shape style="position:absolute;left:6176;top:4671;width:4624;height:0" coordorigin="6176,4671" coordsize="4624,0" path="m6176,4671l10800,4671e" filled="f" stroked="t" strokeweight="0.94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4.71pt;margin-top:14.8081pt;width:216.39pt;height:55.9pt;mso-position-horizontal-relative:page;mso-position-vertical-relative:paragraph;z-index:-299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7" w:hRule="exact"/>
                    </w:trPr>
                    <w:tc>
                      <w:tcPr>
                        <w:tcW w:w="4298" w:type="dxa"/>
                        <w:gridSpan w:val="3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1611" w:right="159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position w:val="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0"/>
                            <w:position w:val="1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position w:val="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0"/>
                            <w:position w:val="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position w:val="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position w:val="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80"/>
                            <w:position w:val="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position w:val="1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80"/>
                            <w:position w:val="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1"/>
                            <w:position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1"/>
                            <w:position w:val="1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1"/>
                            <w:position w:val="1"/>
                            <w:sz w:val="17"/>
                            <w:szCs w:val="17"/>
                          </w:rPr>
                          <w:t>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187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619"/>
                        </w:pPr>
                        <w:r>
                          <w:rPr>
                            <w:rFonts w:cs="Calibri" w:hAnsi="Calibri" w:eastAsia="Calibri" w:ascii="Calibri"/>
                            <w:w w:val="81"/>
                            <w:position w:val="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1"/>
                            <w:position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1"/>
                            <w:position w:val="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1"/>
                            <w:position w:val="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1"/>
                            <w:position w:val="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1"/>
                            <w:position w:val="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1"/>
                            <w:position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position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42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position w:val="1"/>
                            <w:sz w:val="17"/>
                            <w:szCs w:val="17"/>
                          </w:rPr>
                          <w:t>CÓDIGO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33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sz w:val="17"/>
                            <w:szCs w:val="17"/>
                          </w:rPr>
                          <w:t>FAC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187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81"/>
                            <w:position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1"/>
                            <w:position w:val="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1"/>
                            <w:position w:val="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1"/>
                            <w:position w:val="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position w:val="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1"/>
                            <w:position w:val="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position w:val="1"/>
                            <w:sz w:val="17"/>
                            <w:szCs w:val="17"/>
                          </w:rPr>
                          <w:t>ADA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585" w:right="57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position w:val="1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402" w:right="38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1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sz w:val="17"/>
                            <w:szCs w:val="17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187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1"/>
                            <w:position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position w:val="1"/>
                            <w:sz w:val="17"/>
                            <w:szCs w:val="17"/>
                          </w:rPr>
                          <w:t>CUP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1"/>
                            <w:position w:val="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position w:val="1"/>
                            <w:sz w:val="17"/>
                            <w:szCs w:val="17"/>
                          </w:rPr>
                          <w:t>DA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1"/>
                            <w:position w:val="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position w:val="1"/>
                            <w:sz w:val="17"/>
                            <w:szCs w:val="17"/>
                          </w:rPr>
                          <w:t>S/T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1"/>
                            <w:position w:val="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position w:val="1"/>
                            <w:sz w:val="17"/>
                            <w:szCs w:val="17"/>
                          </w:rPr>
                          <w:t>RMI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1"/>
                            <w:position w:val="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1"/>
                            <w:position w:val="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position w:val="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585" w:right="57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position w:val="1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402" w:right="38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sz w:val="17"/>
                            <w:szCs w:val="17"/>
                          </w:rPr>
                          <w:t>.80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187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1"/>
                            <w:position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1"/>
                            <w:position w:val="1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1"/>
                            <w:position w:val="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position w:val="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position w:val="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1"/>
                            <w:position w:val="1"/>
                            <w:sz w:val="17"/>
                            <w:szCs w:val="17"/>
                          </w:rPr>
                          <w:t>NE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1"/>
                            <w:position w:val="1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1"/>
                            <w:position w:val="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position w:val="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585" w:right="57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position w:val="1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402" w:right="38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sz w:val="17"/>
                            <w:szCs w:val="17"/>
                          </w:rPr>
                          <w:t>.60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80"/>
          <w:sz w:val="17"/>
          <w:szCs w:val="17"/>
        </w:rPr>
        <w:t>HIS</w:t>
      </w:r>
      <w:r>
        <w:rPr>
          <w:rFonts w:cs="Calibri" w:hAnsi="Calibri" w:eastAsia="Calibri" w:ascii="Calibri"/>
          <w:spacing w:val="-1"/>
          <w:w w:val="80"/>
          <w:sz w:val="17"/>
          <w:szCs w:val="17"/>
        </w:rPr>
        <w:t>T</w:t>
      </w:r>
      <w:r>
        <w:rPr>
          <w:rFonts w:cs="Calibri" w:hAnsi="Calibri" w:eastAsia="Calibri" w:ascii="Calibri"/>
          <w:spacing w:val="1"/>
          <w:w w:val="80"/>
          <w:sz w:val="17"/>
          <w:szCs w:val="17"/>
        </w:rPr>
        <w:t>Ó</w:t>
      </w:r>
      <w:r>
        <w:rPr>
          <w:rFonts w:cs="Calibri" w:hAnsi="Calibri" w:eastAsia="Calibri" w:ascii="Calibri"/>
          <w:spacing w:val="-1"/>
          <w:w w:val="80"/>
          <w:sz w:val="17"/>
          <w:szCs w:val="17"/>
        </w:rPr>
        <w:t>R</w:t>
      </w:r>
      <w:r>
        <w:rPr>
          <w:rFonts w:cs="Calibri" w:hAnsi="Calibri" w:eastAsia="Calibri" w:ascii="Calibri"/>
          <w:spacing w:val="1"/>
          <w:w w:val="80"/>
          <w:sz w:val="17"/>
          <w:szCs w:val="17"/>
        </w:rPr>
        <w:t>I</w:t>
      </w:r>
      <w:r>
        <w:rPr>
          <w:rFonts w:cs="Calibri" w:hAnsi="Calibri" w:eastAsia="Calibri" w:ascii="Calibri"/>
          <w:spacing w:val="-1"/>
          <w:w w:val="80"/>
          <w:sz w:val="17"/>
          <w:szCs w:val="17"/>
        </w:rPr>
        <w:t>C</w:t>
      </w:r>
      <w:r>
        <w:rPr>
          <w:rFonts w:cs="Calibri" w:hAnsi="Calibri" w:eastAsia="Calibri" w:ascii="Calibri"/>
          <w:spacing w:val="-1"/>
          <w:w w:val="80"/>
          <w:sz w:val="17"/>
          <w:szCs w:val="17"/>
        </w:rPr>
        <w:t>A</w:t>
      </w:r>
      <w:r>
        <w:rPr>
          <w:rFonts w:cs="Calibri" w:hAnsi="Calibri" w:eastAsia="Calibri" w:ascii="Calibri"/>
          <w:spacing w:val="0"/>
          <w:w w:val="80"/>
          <w:sz w:val="17"/>
          <w:szCs w:val="17"/>
        </w:rPr>
        <w:t>S</w:t>
      </w:r>
      <w:r>
        <w:rPr>
          <w:rFonts w:cs="Calibri" w:hAnsi="Calibri" w:eastAsia="Calibri" w:ascii="Calibri"/>
          <w:spacing w:val="7"/>
          <w:w w:val="8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80"/>
          <w:sz w:val="17"/>
          <w:szCs w:val="17"/>
        </w:rPr>
        <w:t>Y</w:t>
      </w:r>
      <w:r>
        <w:rPr>
          <w:rFonts w:cs="Calibri" w:hAnsi="Calibri" w:eastAsia="Calibri" w:ascii="Calibri"/>
          <w:spacing w:val="0"/>
          <w:w w:val="80"/>
          <w:sz w:val="17"/>
          <w:szCs w:val="17"/>
        </w:rPr>
        <w:t> </w:t>
      </w:r>
      <w:r>
        <w:rPr>
          <w:rFonts w:cs="Calibri" w:hAnsi="Calibri" w:eastAsia="Calibri" w:ascii="Calibri"/>
          <w:spacing w:val="1"/>
          <w:w w:val="80"/>
          <w:sz w:val="17"/>
          <w:szCs w:val="17"/>
        </w:rPr>
        <w:t>AN</w:t>
      </w:r>
      <w:r>
        <w:rPr>
          <w:rFonts w:cs="Calibri" w:hAnsi="Calibri" w:eastAsia="Calibri" w:ascii="Calibri"/>
          <w:spacing w:val="-1"/>
          <w:w w:val="80"/>
          <w:sz w:val="17"/>
          <w:szCs w:val="17"/>
        </w:rPr>
        <w:t>T</w:t>
      </w:r>
      <w:r>
        <w:rPr>
          <w:rFonts w:cs="Calibri" w:hAnsi="Calibri" w:eastAsia="Calibri" w:ascii="Calibri"/>
          <w:spacing w:val="1"/>
          <w:w w:val="80"/>
          <w:sz w:val="17"/>
          <w:szCs w:val="17"/>
        </w:rPr>
        <w:t>I</w:t>
      </w:r>
      <w:r>
        <w:rPr>
          <w:rFonts w:cs="Calibri" w:hAnsi="Calibri" w:eastAsia="Calibri" w:ascii="Calibri"/>
          <w:spacing w:val="-1"/>
          <w:w w:val="80"/>
          <w:sz w:val="17"/>
          <w:szCs w:val="17"/>
        </w:rPr>
        <w:t>G</w:t>
      </w:r>
      <w:r>
        <w:rPr>
          <w:rFonts w:cs="Calibri" w:hAnsi="Calibri" w:eastAsia="Calibri" w:ascii="Calibri"/>
          <w:spacing w:val="0"/>
          <w:w w:val="80"/>
          <w:sz w:val="17"/>
          <w:szCs w:val="17"/>
        </w:rPr>
        <w:t>UA</w:t>
      </w:r>
      <w:r>
        <w:rPr>
          <w:rFonts w:cs="Calibri" w:hAnsi="Calibri" w:eastAsia="Calibri" w:ascii="Calibri"/>
          <w:spacing w:val="6"/>
          <w:w w:val="80"/>
          <w:sz w:val="17"/>
          <w:szCs w:val="17"/>
        </w:rPr>
        <w:t> </w:t>
      </w:r>
      <w:r>
        <w:rPr>
          <w:rFonts w:cs="Calibri" w:hAnsi="Calibri" w:eastAsia="Calibri" w:ascii="Calibri"/>
          <w:spacing w:val="1"/>
          <w:w w:val="80"/>
          <w:sz w:val="17"/>
          <w:szCs w:val="17"/>
        </w:rPr>
        <w:t>RE</w:t>
      </w:r>
      <w:r>
        <w:rPr>
          <w:rFonts w:cs="Calibri" w:hAnsi="Calibri" w:eastAsia="Calibri" w:ascii="Calibri"/>
          <w:spacing w:val="-1"/>
          <w:w w:val="80"/>
          <w:sz w:val="17"/>
          <w:szCs w:val="17"/>
        </w:rPr>
        <w:t>G</w:t>
      </w:r>
      <w:r>
        <w:rPr>
          <w:rFonts w:cs="Calibri" w:hAnsi="Calibri" w:eastAsia="Calibri" w:ascii="Calibri"/>
          <w:spacing w:val="0"/>
          <w:w w:val="80"/>
          <w:sz w:val="17"/>
          <w:szCs w:val="17"/>
        </w:rPr>
        <w:t>I</w:t>
      </w:r>
      <w:r>
        <w:rPr>
          <w:rFonts w:cs="Calibri" w:hAnsi="Calibri" w:eastAsia="Calibri" w:ascii="Calibri"/>
          <w:spacing w:val="1"/>
          <w:w w:val="80"/>
          <w:sz w:val="17"/>
          <w:szCs w:val="17"/>
        </w:rPr>
        <w:t>ONA</w:t>
      </w:r>
      <w:r>
        <w:rPr>
          <w:rFonts w:cs="Calibri" w:hAnsi="Calibri" w:eastAsia="Calibri" w:ascii="Calibri"/>
          <w:spacing w:val="-1"/>
          <w:w w:val="80"/>
          <w:sz w:val="17"/>
          <w:szCs w:val="17"/>
        </w:rPr>
        <w:t>L</w:t>
      </w:r>
      <w:r>
        <w:rPr>
          <w:rFonts w:cs="Calibri" w:hAnsi="Calibri" w:eastAsia="Calibri" w:ascii="Calibri"/>
          <w:spacing w:val="0"/>
          <w:w w:val="80"/>
          <w:sz w:val="17"/>
          <w:szCs w:val="17"/>
        </w:rPr>
        <w:t>,</w:t>
      </w:r>
      <w:r>
        <w:rPr>
          <w:rFonts w:cs="Calibri" w:hAnsi="Calibri" w:eastAsia="Calibri" w:ascii="Calibri"/>
          <w:spacing w:val="8"/>
          <w:w w:val="80"/>
          <w:sz w:val="17"/>
          <w:szCs w:val="17"/>
        </w:rPr>
        <w:t> </w:t>
      </w:r>
      <w:r>
        <w:rPr>
          <w:rFonts w:cs="Calibri" w:hAnsi="Calibri" w:eastAsia="Calibri" w:ascii="Calibri"/>
          <w:spacing w:val="2"/>
          <w:w w:val="80"/>
          <w:sz w:val="17"/>
          <w:szCs w:val="17"/>
        </w:rPr>
        <w:t>N</w:t>
      </w:r>
      <w:r>
        <w:rPr>
          <w:rFonts w:cs="Calibri" w:hAnsi="Calibri" w:eastAsia="Calibri" w:ascii="Calibri"/>
          <w:spacing w:val="0"/>
          <w:w w:val="80"/>
          <w:sz w:val="17"/>
          <w:szCs w:val="17"/>
        </w:rPr>
        <w:t>O</w:t>
      </w:r>
      <w:r>
        <w:rPr>
          <w:rFonts w:cs="Calibri" w:hAnsi="Calibri" w:eastAsia="Calibri" w:ascii="Calibri"/>
          <w:spacing w:val="3"/>
          <w:w w:val="80"/>
          <w:sz w:val="17"/>
          <w:szCs w:val="17"/>
        </w:rPr>
        <w:t> </w:t>
      </w:r>
      <w:r>
        <w:rPr>
          <w:rFonts w:cs="Calibri" w:hAnsi="Calibri" w:eastAsia="Calibri" w:ascii="Calibri"/>
          <w:spacing w:val="1"/>
          <w:w w:val="80"/>
          <w:sz w:val="17"/>
          <w:szCs w:val="17"/>
        </w:rPr>
        <w:t>APL</w:t>
      </w:r>
      <w:r>
        <w:rPr>
          <w:rFonts w:cs="Calibri" w:hAnsi="Calibri" w:eastAsia="Calibri" w:ascii="Calibri"/>
          <w:spacing w:val="0"/>
          <w:w w:val="80"/>
          <w:sz w:val="17"/>
          <w:szCs w:val="17"/>
        </w:rPr>
        <w:t>I</w:t>
      </w:r>
      <w:r>
        <w:rPr>
          <w:rFonts w:cs="Calibri" w:hAnsi="Calibri" w:eastAsia="Calibri" w:ascii="Calibri"/>
          <w:spacing w:val="-1"/>
          <w:w w:val="80"/>
          <w:sz w:val="17"/>
          <w:szCs w:val="17"/>
        </w:rPr>
        <w:t>C</w:t>
      </w:r>
      <w:r>
        <w:rPr>
          <w:rFonts w:cs="Calibri" w:hAnsi="Calibri" w:eastAsia="Calibri" w:ascii="Calibri"/>
          <w:spacing w:val="1"/>
          <w:w w:val="80"/>
          <w:sz w:val="17"/>
          <w:szCs w:val="17"/>
        </w:rPr>
        <w:t>A</w:t>
      </w:r>
      <w:r>
        <w:rPr>
          <w:rFonts w:cs="Calibri" w:hAnsi="Calibri" w:eastAsia="Calibri" w:ascii="Calibri"/>
          <w:spacing w:val="-1"/>
          <w:w w:val="80"/>
          <w:sz w:val="17"/>
          <w:szCs w:val="17"/>
        </w:rPr>
        <w:t>R</w:t>
      </w:r>
      <w:r>
        <w:rPr>
          <w:rFonts w:cs="Calibri" w:hAnsi="Calibri" w:eastAsia="Calibri" w:ascii="Calibri"/>
          <w:spacing w:val="0"/>
          <w:w w:val="80"/>
          <w:sz w:val="17"/>
          <w:szCs w:val="17"/>
        </w:rPr>
        <w:t>Á</w:t>
      </w:r>
      <w:r>
        <w:rPr>
          <w:rFonts w:cs="Calibri" w:hAnsi="Calibri" w:eastAsia="Calibri" w:ascii="Calibri"/>
          <w:spacing w:val="7"/>
          <w:w w:val="80"/>
          <w:sz w:val="17"/>
          <w:szCs w:val="17"/>
        </w:rPr>
        <w:t> </w:t>
      </w:r>
      <w:r>
        <w:rPr>
          <w:rFonts w:cs="Calibri" w:hAnsi="Calibri" w:eastAsia="Calibri" w:ascii="Calibri"/>
          <w:spacing w:val="1"/>
          <w:w w:val="80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80"/>
          <w:sz w:val="17"/>
          <w:szCs w:val="17"/>
        </w:rPr>
        <w:t>S</w:t>
      </w:r>
      <w:r>
        <w:rPr>
          <w:rFonts w:cs="Calibri" w:hAnsi="Calibri" w:eastAsia="Calibri" w:ascii="Calibri"/>
          <w:spacing w:val="-1"/>
          <w:w w:val="80"/>
          <w:sz w:val="17"/>
          <w:szCs w:val="17"/>
        </w:rPr>
        <w:t>T</w:t>
      </w:r>
      <w:r>
        <w:rPr>
          <w:rFonts w:cs="Calibri" w:hAnsi="Calibri" w:eastAsia="Calibri" w:ascii="Calibri"/>
          <w:spacing w:val="0"/>
          <w:w w:val="80"/>
          <w:sz w:val="17"/>
          <w:szCs w:val="17"/>
        </w:rPr>
        <w:t>E</w:t>
      </w:r>
      <w:r>
        <w:rPr>
          <w:rFonts w:cs="Calibri" w:hAnsi="Calibri" w:eastAsia="Calibri" w:ascii="Calibri"/>
          <w:spacing w:val="5"/>
          <w:w w:val="8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80"/>
          <w:sz w:val="17"/>
          <w:szCs w:val="17"/>
        </w:rPr>
        <w:t>D</w:t>
      </w:r>
      <w:r>
        <w:rPr>
          <w:rFonts w:cs="Calibri" w:hAnsi="Calibri" w:eastAsia="Calibri" w:ascii="Calibri"/>
          <w:spacing w:val="1"/>
          <w:w w:val="80"/>
          <w:sz w:val="17"/>
          <w:szCs w:val="17"/>
        </w:rPr>
        <w:t>E</w:t>
      </w:r>
      <w:r>
        <w:rPr>
          <w:rFonts w:cs="Calibri" w:hAnsi="Calibri" w:eastAsia="Calibri" w:ascii="Calibri"/>
          <w:spacing w:val="-1"/>
          <w:w w:val="80"/>
          <w:sz w:val="17"/>
          <w:szCs w:val="17"/>
        </w:rPr>
        <w:t>M</w:t>
      </w:r>
      <w:r>
        <w:rPr>
          <w:rFonts w:cs="Calibri" w:hAnsi="Calibri" w:eastAsia="Calibri" w:ascii="Calibri"/>
          <w:spacing w:val="1"/>
          <w:w w:val="80"/>
          <w:sz w:val="17"/>
          <w:szCs w:val="17"/>
        </w:rPr>
        <w:t>ÉR</w:t>
      </w:r>
      <w:r>
        <w:rPr>
          <w:rFonts w:cs="Calibri" w:hAnsi="Calibri" w:eastAsia="Calibri" w:ascii="Calibri"/>
          <w:spacing w:val="0"/>
          <w:w w:val="80"/>
          <w:sz w:val="17"/>
          <w:szCs w:val="17"/>
        </w:rPr>
        <w:t>ITO,</w:t>
      </w:r>
      <w:r>
        <w:rPr>
          <w:rFonts w:cs="Calibri" w:hAnsi="Calibri" w:eastAsia="Calibri" w:ascii="Calibri"/>
          <w:spacing w:val="8"/>
          <w:w w:val="8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80"/>
          <w:sz w:val="17"/>
          <w:szCs w:val="17"/>
        </w:rPr>
        <w:t>YA</w:t>
      </w:r>
      <w:r>
        <w:rPr>
          <w:rFonts w:cs="Calibri" w:hAnsi="Calibri" w:eastAsia="Calibri" w:ascii="Calibri"/>
          <w:spacing w:val="3"/>
          <w:w w:val="80"/>
          <w:sz w:val="17"/>
          <w:szCs w:val="17"/>
        </w:rPr>
        <w:t> </w:t>
      </w:r>
      <w:r>
        <w:rPr>
          <w:rFonts w:cs="Calibri" w:hAnsi="Calibri" w:eastAsia="Calibri" w:ascii="Calibri"/>
          <w:spacing w:val="1"/>
          <w:w w:val="80"/>
          <w:sz w:val="17"/>
          <w:szCs w:val="17"/>
        </w:rPr>
        <w:t>Q</w:t>
      </w:r>
      <w:r>
        <w:rPr>
          <w:rFonts w:cs="Calibri" w:hAnsi="Calibri" w:eastAsia="Calibri" w:ascii="Calibri"/>
          <w:spacing w:val="0"/>
          <w:w w:val="80"/>
          <w:sz w:val="17"/>
          <w:szCs w:val="17"/>
        </w:rPr>
        <w:t>UE</w:t>
      </w:r>
      <w:r>
        <w:rPr>
          <w:rFonts w:cs="Calibri" w:hAnsi="Calibri" w:eastAsia="Calibri" w:ascii="Calibri"/>
          <w:spacing w:val="3"/>
          <w:w w:val="80"/>
          <w:sz w:val="17"/>
          <w:szCs w:val="17"/>
        </w:rPr>
        <w:t> 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EL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MIS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M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O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D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EBE</w:t>
      </w:r>
      <w:r>
        <w:rPr>
          <w:rFonts w:cs="Calibri" w:hAnsi="Calibri" w:eastAsia="Calibri" w:ascii="Calibri"/>
          <w:spacing w:val="-1"/>
          <w:w w:val="81"/>
          <w:sz w:val="17"/>
          <w:szCs w:val="17"/>
        </w:rPr>
        <w:t>R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Á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DE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S</w:t>
      </w:r>
      <w:r>
        <w:rPr>
          <w:rFonts w:cs="Calibri" w:hAnsi="Calibri" w:eastAsia="Calibri" w:ascii="Calibri"/>
          <w:spacing w:val="-1"/>
          <w:w w:val="81"/>
          <w:sz w:val="17"/>
          <w:szCs w:val="17"/>
        </w:rPr>
        <w:t>T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A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R</w:t>
      </w:r>
      <w:r>
        <w:rPr>
          <w:rFonts w:cs="Calibri" w:hAnsi="Calibri" w:eastAsia="Calibri" w:ascii="Calibri"/>
          <w:spacing w:val="2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-1"/>
          <w:w w:val="81"/>
          <w:sz w:val="17"/>
          <w:szCs w:val="17"/>
        </w:rPr>
        <w:t>C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O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N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SID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ER</w:t>
      </w:r>
      <w:r>
        <w:rPr>
          <w:rFonts w:cs="Calibri" w:hAnsi="Calibri" w:eastAsia="Calibri" w:ascii="Calibri"/>
          <w:spacing w:val="-1"/>
          <w:w w:val="81"/>
          <w:sz w:val="17"/>
          <w:szCs w:val="17"/>
        </w:rPr>
        <w:t>A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DO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N</w:t>
      </w:r>
      <w:r>
        <w:rPr>
          <w:rFonts w:cs="Calibri" w:hAnsi="Calibri" w:eastAsia="Calibri" w:ascii="Calibri"/>
          <w:spacing w:val="3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L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-1"/>
          <w:w w:val="81"/>
          <w:sz w:val="17"/>
          <w:szCs w:val="17"/>
        </w:rPr>
        <w:t>A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NÁL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ISIS</w:t>
      </w:r>
      <w:r>
        <w:rPr>
          <w:rFonts w:cs="Calibri" w:hAnsi="Calibri" w:eastAsia="Calibri" w:ascii="Calibri"/>
          <w:spacing w:val="2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D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L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V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A</w:t>
      </w:r>
      <w:r>
        <w:rPr>
          <w:rFonts w:cs="Calibri" w:hAnsi="Calibri" w:eastAsia="Calibri" w:ascii="Calibri"/>
          <w:spacing w:val="-1"/>
          <w:w w:val="81"/>
          <w:sz w:val="17"/>
          <w:szCs w:val="17"/>
        </w:rPr>
        <w:t>L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O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R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PUBLI</w:t>
      </w:r>
      <w:r>
        <w:rPr>
          <w:rFonts w:cs="Calibri" w:hAnsi="Calibri" w:eastAsia="Calibri" w:ascii="Calibri"/>
          <w:spacing w:val="1"/>
          <w:w w:val="81"/>
          <w:sz w:val="17"/>
          <w:szCs w:val="17"/>
        </w:rPr>
        <w:t>C</w:t>
      </w:r>
      <w:r>
        <w:rPr>
          <w:rFonts w:cs="Calibri" w:hAnsi="Calibri" w:eastAsia="Calibri" w:ascii="Calibri"/>
          <w:spacing w:val="0"/>
          <w:w w:val="81"/>
          <w:sz w:val="17"/>
          <w:szCs w:val="17"/>
        </w:rPr>
        <w:t>ADO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7" w:hRule="exact"/>
        </w:trPr>
        <w:tc>
          <w:tcPr>
            <w:tcW w:w="4298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180"/>
              <w:ind w:left="1732" w:right="1719"/>
            </w:pP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7"/>
                <w:szCs w:val="17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81"/>
                <w:position w:val="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81"/>
                <w:position w:val="1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81"/>
                <w:position w:val="1"/>
                <w:sz w:val="17"/>
                <w:szCs w:val="17"/>
              </w:rPr>
              <w:t>Ü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7"/>
                <w:szCs w:val="17"/>
              </w:rPr>
              <w:t>EDAD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16" w:hRule="exact"/>
        </w:trPr>
        <w:tc>
          <w:tcPr>
            <w:tcW w:w="18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619"/>
            </w:pPr>
            <w:r>
              <w:rPr>
                <w:rFonts w:cs="Calibri" w:hAnsi="Calibri" w:eastAsia="Calibri" w:ascii="Calibri"/>
                <w:w w:val="81"/>
                <w:position w:val="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81"/>
                <w:position w:val="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81"/>
                <w:position w:val="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3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421"/>
            </w:pP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7"/>
                <w:szCs w:val="17"/>
              </w:rPr>
              <w:t>CÓDIGO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333"/>
            </w:pP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FAC</w:t>
            </w:r>
            <w:r>
              <w:rPr>
                <w:rFonts w:cs="Calibri" w:hAnsi="Calibri" w:eastAsia="Calibri" w:ascii="Calibri"/>
                <w:spacing w:val="-1"/>
                <w:w w:val="8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16" w:hRule="exact"/>
        </w:trPr>
        <w:tc>
          <w:tcPr>
            <w:tcW w:w="18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7"/>
            </w:pP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7"/>
                <w:szCs w:val="17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7"/>
                <w:szCs w:val="17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1"/>
                <w:position w:val="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1"/>
                <w:position w:val="1"/>
                <w:sz w:val="17"/>
                <w:szCs w:val="17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7"/>
                <w:szCs w:val="17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3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180"/>
              <w:ind w:left="585" w:right="573"/>
            </w:pP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180"/>
              <w:ind w:left="402" w:right="389"/>
            </w:pP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17" w:hRule="exact"/>
        </w:trPr>
        <w:tc>
          <w:tcPr>
            <w:tcW w:w="18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7"/>
            </w:pP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7"/>
                <w:szCs w:val="17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7"/>
                <w:szCs w:val="17"/>
              </w:rPr>
              <w:t>20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7"/>
                <w:szCs w:val="17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3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180"/>
              <w:ind w:left="584" w:right="573"/>
            </w:pP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180"/>
              <w:ind w:left="402" w:right="389"/>
            </w:pP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.80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16" w:hRule="exact"/>
        </w:trPr>
        <w:tc>
          <w:tcPr>
            <w:tcW w:w="18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7"/>
            </w:pP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7"/>
                <w:szCs w:val="17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7"/>
                <w:szCs w:val="17"/>
              </w:rPr>
              <w:t>30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7"/>
                <w:szCs w:val="17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3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180"/>
              <w:ind w:left="584" w:right="573"/>
            </w:pP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180"/>
              <w:ind w:left="402" w:right="389"/>
            </w:pP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.70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16" w:hRule="exact"/>
        </w:trPr>
        <w:tc>
          <w:tcPr>
            <w:tcW w:w="18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7"/>
            </w:pP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7"/>
                <w:szCs w:val="17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7"/>
                <w:szCs w:val="17"/>
              </w:rPr>
              <w:t>40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7"/>
                <w:szCs w:val="17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3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180"/>
              <w:ind w:left="584" w:right="573"/>
            </w:pP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180"/>
              <w:ind w:left="402" w:right="389"/>
            </w:pP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.60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16" w:hRule="exact"/>
        </w:trPr>
        <w:tc>
          <w:tcPr>
            <w:tcW w:w="18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7"/>
            </w:pP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7"/>
                <w:szCs w:val="17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7"/>
                <w:szCs w:val="17"/>
              </w:rPr>
              <w:t>50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7"/>
                <w:szCs w:val="17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3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180"/>
              <w:ind w:left="584" w:right="573"/>
            </w:pP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180"/>
              <w:ind w:left="402" w:right="389"/>
            </w:pP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.55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17" w:hRule="exact"/>
        </w:trPr>
        <w:tc>
          <w:tcPr>
            <w:tcW w:w="18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7"/>
            </w:pP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7"/>
                <w:szCs w:val="17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81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7"/>
                <w:szCs w:val="17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3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180"/>
              <w:ind w:left="584" w:right="573"/>
            </w:pP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7"/>
                <w:szCs w:val="17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180"/>
              <w:ind w:left="402" w:right="389"/>
            </w:pP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.50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111" w:hRule="exact"/>
        </w:trPr>
        <w:tc>
          <w:tcPr>
            <w:tcW w:w="4298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6" w:lineRule="auto" w:line="266"/>
              <w:ind w:left="16" w:right="-15"/>
            </w:pP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28"/>
                <w:w w:val="8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28"/>
                <w:w w:val="8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29"/>
                <w:w w:val="8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8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MP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28"/>
                <w:w w:val="8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DE</w:t>
            </w:r>
            <w:r>
              <w:rPr>
                <w:rFonts w:cs="Calibri" w:hAnsi="Calibri" w:eastAsia="Calibri" w:ascii="Calibri"/>
                <w:spacing w:val="28"/>
                <w:w w:val="8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TI</w:t>
            </w:r>
            <w:r>
              <w:rPr>
                <w:rFonts w:cs="Calibri" w:hAnsi="Calibri" w:eastAsia="Calibri" w:ascii="Calibri"/>
                <w:spacing w:val="-1"/>
                <w:w w:val="81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Ü</w:t>
            </w: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27"/>
                <w:w w:val="8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SE</w:t>
            </w:r>
            <w:r>
              <w:rPr>
                <w:rFonts w:cs="Calibri" w:hAnsi="Calibri" w:eastAsia="Calibri" w:ascii="Calibri"/>
                <w:spacing w:val="29"/>
                <w:w w:val="8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8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Á</w:t>
            </w:r>
            <w:r>
              <w:rPr>
                <w:rFonts w:cs="Calibri" w:hAnsi="Calibri" w:eastAsia="Calibri" w:ascii="Calibri"/>
                <w:spacing w:val="27"/>
                <w:w w:val="8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27"/>
                <w:w w:val="8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AÑ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28"/>
                <w:w w:val="8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26"/>
                <w:w w:val="8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29"/>
                <w:w w:val="8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1"/>
                <w:sz w:val="17"/>
                <w:szCs w:val="17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UE</w:t>
            </w:r>
            <w:r>
              <w:rPr>
                <w:rFonts w:cs="Calibri" w:hAnsi="Calibri" w:eastAsia="Calibri" w:ascii="Calibri"/>
                <w:spacing w:val="26"/>
                <w:w w:val="8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SE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MI</w:t>
            </w:r>
            <w:r>
              <w:rPr>
                <w:rFonts w:cs="Calibri" w:hAnsi="Calibri" w:eastAsia="Calibri" w:ascii="Calibri"/>
                <w:spacing w:val="2"/>
                <w:w w:val="81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CU</w:t>
            </w:r>
            <w:r>
              <w:rPr>
                <w:rFonts w:cs="Calibri" w:hAnsi="Calibri" w:eastAsia="Calibri" w:ascii="Calibri"/>
                <w:spacing w:val="-1"/>
                <w:w w:val="81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8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UC</w:t>
            </w: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IÓN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" w:lineRule="auto" w:line="267"/>
              <w:ind w:left="17" w:right="-15"/>
            </w:pP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24"/>
                <w:w w:val="8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8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23"/>
                <w:w w:val="8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24"/>
                <w:w w:val="8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CASO</w:t>
            </w:r>
            <w:r>
              <w:rPr>
                <w:rFonts w:cs="Calibri" w:hAnsi="Calibri" w:eastAsia="Calibri" w:ascii="Calibri"/>
                <w:spacing w:val="23"/>
                <w:w w:val="8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DE</w:t>
            </w:r>
            <w:r>
              <w:rPr>
                <w:rFonts w:cs="Calibri" w:hAnsi="Calibri" w:eastAsia="Calibri" w:ascii="Calibri"/>
                <w:spacing w:val="25"/>
                <w:w w:val="8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LAS</w:t>
            </w:r>
            <w:r>
              <w:rPr>
                <w:rFonts w:cs="Calibri" w:hAnsi="Calibri" w:eastAsia="Calibri" w:ascii="Calibri"/>
                <w:spacing w:val="24"/>
                <w:w w:val="8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DIFICACIO</w:t>
            </w: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25"/>
                <w:w w:val="8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81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81"/>
                <w:sz w:val="17"/>
                <w:szCs w:val="17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CADAS</w:t>
            </w:r>
            <w:r>
              <w:rPr>
                <w:rFonts w:cs="Calibri" w:hAnsi="Calibri" w:eastAsia="Calibri" w:ascii="Calibri"/>
                <w:spacing w:val="24"/>
                <w:w w:val="8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22"/>
                <w:w w:val="8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8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GUA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0"/>
                <w:sz w:val="17"/>
                <w:szCs w:val="17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80"/>
                <w:sz w:val="17"/>
                <w:szCs w:val="17"/>
              </w:rPr>
              <w:t>IS</w:t>
            </w:r>
            <w:r>
              <w:rPr>
                <w:rFonts w:cs="Calibri" w:hAnsi="Calibri" w:eastAsia="Calibri" w:ascii="Calibri"/>
                <w:spacing w:val="-1"/>
                <w:w w:val="8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80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8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8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8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10"/>
                <w:w w:val="8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spacing w:val="2"/>
                <w:w w:val="8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8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8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8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80"/>
                <w:sz w:val="17"/>
                <w:szCs w:val="17"/>
              </w:rPr>
              <w:t>UA</w:t>
            </w:r>
            <w:r>
              <w:rPr>
                <w:rFonts w:cs="Calibri" w:hAnsi="Calibri" w:eastAsia="Calibri" w:ascii="Calibri"/>
                <w:spacing w:val="7"/>
                <w:w w:val="8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0"/>
                <w:sz w:val="17"/>
                <w:szCs w:val="17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8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8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80"/>
                <w:sz w:val="17"/>
                <w:szCs w:val="17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8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8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80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10"/>
                <w:w w:val="8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8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8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8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8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8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8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0"/>
                <w:sz w:val="17"/>
                <w:szCs w:val="17"/>
              </w:rPr>
              <w:t>Á</w:t>
            </w:r>
            <w:r>
              <w:rPr>
                <w:rFonts w:cs="Calibri" w:hAnsi="Calibri" w:eastAsia="Calibri" w:ascii="Calibri"/>
                <w:spacing w:val="7"/>
                <w:w w:val="8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sz w:val="17"/>
                <w:szCs w:val="17"/>
              </w:rPr>
              <w:t>STE</w:t>
            </w:r>
            <w:r>
              <w:rPr>
                <w:rFonts w:cs="Calibri" w:hAnsi="Calibri" w:eastAsia="Calibri" w:ascii="Calibri"/>
                <w:spacing w:val="5"/>
                <w:w w:val="8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81"/>
                <w:sz w:val="17"/>
                <w:szCs w:val="17"/>
              </w:rPr>
              <w:t>É</w:t>
            </w:r>
            <w:r>
              <w:rPr>
                <w:rFonts w:cs="Calibri" w:hAnsi="Calibri" w:eastAsia="Calibri" w:ascii="Calibri"/>
                <w:spacing w:val="-1"/>
                <w:w w:val="8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1"/>
                <w:sz w:val="17"/>
                <w:szCs w:val="17"/>
              </w:rPr>
              <w:t>ITO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6" w:right="39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44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44"/>
        <w:ind w:left="113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4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type w:val="continuous"/>
      <w:pgSz w:w="12240" w:h="15840"/>
      <w:pgMar w:top="780" w:bottom="280" w:left="1360" w:right="130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22.155pt;height:12.0801pt;mso-position-horizontal-relative:page;mso-position-vertical-relative:page;z-index:-305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Tercera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9pt;margin-top:36.1172pt;width:317.734pt;height:12.02pt;mso-position-horizontal-relative:page;mso-position-vertical-relative:page;z-index:-305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3050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317.663pt;height:12.02pt;mso-position-horizontal-relative:page;mso-position-vertical-relative:page;z-index:-304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8.641pt;margin-top:36.1172pt;width:121.792pt;height:12.0801pt;mso-position-horizontal-relative:page;mso-position-vertical-relative:page;z-index:-304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Tercera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24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