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1" w:firstLine="283"/>
      </w:pPr>
      <w:r>
        <w:pict>
          <v:group style="position:absolute;margin-left:73.62pt;margin-top:50.16pt;width:467.7pt;height:0.06pt;mso-position-horizontal-relative:page;mso-position-vertical-relative:page;z-index:-517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ozoc,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veintitrés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" w:lineRule="exact" w:line="220"/>
        <w:ind w:left="96" w:right="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proponer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iliaria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ozoc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nueve,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9" w:right="78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ozoc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8" w:right="75"/>
      </w:pPr>
      <w:r>
        <w:pict>
          <v:group style="position:absolute;margin-left:70.8pt;margin-top:-3.7934pt;width:467.7pt;height:0.06pt;mso-position-horizontal-relative:page;mso-position-vertical-relative:paragraph;z-index:-5170" coordorigin="1416,-76" coordsize="9354,1">
            <v:shape style="position:absolute;left:1416;top:-76;width:9354;height:1" coordorigin="1416,-76" coordsize="9354,1" path="m1416,-76l10770,-7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ineludible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galidad,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ntando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precisa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itándose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preservación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titucionales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ozoc,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gestión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evitar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discrecionalid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acog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viviendas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INFONAVIT,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oliciten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INFONAVIT.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rimer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6"/>
        <w:ind w:left="118" w:right="74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ecursos,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eficaz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odernización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racionalid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teridad,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control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 w:lineRule="exact" w:line="220"/>
        <w:ind w:left="114" w:right="83"/>
      </w:pPr>
      <w:r>
        <w:pict>
          <v:group style="position:absolute;margin-left:73.62pt;margin-top:-4.56pt;width:467.7pt;height:0.06pt;mso-position-horizontal-relative:page;mso-position-vertical-relative:paragraph;z-index:-5169" coordorigin="1472,-91" coordsize="9354,1">
            <v:shape style="position:absolute;left:1472;top:-91;width:9354;height:1" coordorigin="1472,-91" coordsize="9354,1" path="m1472,-91l10826,-9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disciplina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aliviar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rezagos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poblaci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7" w:lineRule="auto" w:line="235"/>
        <w:ind w:left="113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3.7%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anualizado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deralismo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logan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6"/>
        <w:ind w:left="113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análisis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ozoc,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destaca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sustento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riterio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rudencia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5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ITUC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PERMITE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LEGIS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DISTIN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CÁ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IMPUESTOS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RESERVADOS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QUÉL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TIV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DEBERÁN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JUSTIFICARLO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6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itrarie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renciada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deciden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legislaturas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itrariame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nque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ibutaria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idént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nfiere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garantías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onstitucional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Jalisc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Fernando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asasola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ndoza.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Tribunal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aprobó,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9" w:right="24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9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 w:lineRule="exact" w:line="220"/>
        <w:ind w:left="114" w:right="8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Legis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31" w:right="13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57" w:right="3060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6"/>
        <w:ind w:left="114" w:right="81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ozoc,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02"/>
      </w:pPr>
      <w:r>
        <w:pict>
          <v:group style="position:absolute;margin-left:70.8pt;margin-top:51.06pt;width:467.7pt;height:0.06pt;mso-position-horizontal-relative:page;mso-position-vertical-relative:page;z-index:-516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ranspor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3" w:right="390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tirrá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398"/>
      </w:pPr>
      <w:r>
        <w:pict>
          <v:group style="position:absolute;margin-left:73.62pt;margin-top:50.16pt;width:467.7pt;height:0.06pt;mso-position-horizontal-relative:page;mso-position-vertical-relative:page;z-index:-516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3" w:right="80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ozoc,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3" w:right="80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tribuye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adjuntar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documentación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propietario,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recolección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siduos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iliari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(ali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eamie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esqu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0" w:firstLine="28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18" w:right="75" w:firstLine="283"/>
      </w:pPr>
      <w:r>
        <w:pict>
          <v:group style="position:absolute;margin-left:70.8pt;margin-top:-3.78406pt;width:467.7pt;height:0.06pt;mso-position-horizontal-relative:page;mso-position-vertical-relative:paragraph;z-index:-5166" coordorigin="1416,-76" coordsize="9354,1">
            <v:shape style="position:absolute;left:1416;top:-76;width:9354;height:1" coordorigin="1416,-76" coordsize="9354,1" path="m1416,-76l10770,-7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determinar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inclusive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99" w:right="35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269" w:right="32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15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finiciones: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aquellos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urbana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–mapa-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ondiente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ozoc,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ofrezcan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aquellos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ñalado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nísticas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jurídi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sulten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Urbanos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calidad: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ozoc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Ejercici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la-Tehuac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4" w:right="236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Subur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ado: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uellos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sustent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aún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lotificación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según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origen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proviene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división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-Cruz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bino,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Ixteyo,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Charro.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13" w:right="72" w:firstLine="283"/>
      </w:pPr>
      <w:r>
        <w:pict>
          <v:group style="position:absolute;margin-left:73.62pt;margin-top:-4.68406pt;width:467.7pt;height:0.06pt;mso-position-horizontal-relative:page;mso-position-vertical-relative:paragraph;z-index:-5165" coordorigin="1472,-94" coordsize="9354,1">
            <v:shape style="position:absolute;left:1472;top:-94;width:9354;height:1" coordorigin="1472,-94" coordsize="9354,1" path="m1472,-94l10826,-9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7" w:lineRule="exact" w:line="220"/>
        <w:ind w:left="114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de.</w:t>
      </w:r>
      <w:r>
        <w:rPr>
          <w:rFonts w:cs="Times New Roman" w:hAnsi="Times New Roman" w:eastAsia="Times New Roman" w:ascii="Times New Roman"/>
          <w:spacing w:val="-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eclara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(quini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trescient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00/100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M.N.);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M.N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lecida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corriente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ñalado.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rectame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78" w:right="9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dquisici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3" w:right="80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18"/>
      </w:pPr>
      <w:r>
        <w:pict>
          <v:group style="position:absolute;margin-left:70.8pt;margin-top:-3.72396pt;width:467.7pt;height:0.06pt;mso-position-horizontal-relative:page;mso-position-vertical-relative:paragraph;z-index:-5164" coordorigin="1416,-74" coordsize="9354,1">
            <v:shape style="position:absolute;left:1416;top:-74;width:9354;height:1" coordorigin="1416,-74" coordsize="9354,1" path="m1416,-74l10770,-7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7" w:lineRule="exact" w:line="22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ONAVIT)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acoj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situación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obteng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adecuac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relotificacion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sultantes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–sean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tales–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Habitacionales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acoj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unciati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(cister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acabados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obiliar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(elabora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–sa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tc.),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unilateral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Gestor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descrit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cualquie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adquirient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viviend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lizaciones,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88" w:right="7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54" w:right="121" w:firstLine="283"/>
      </w:pPr>
      <w:r>
        <w:pict>
          <v:group style="position:absolute;margin-left:73.62pt;margin-top:-4.68406pt;width:467.7pt;height:0.06pt;mso-position-horizontal-relative:page;mso-position-vertical-relative:paragraph;z-index:-5163" coordorigin="1472,-94" coordsize="9354,1">
            <v:shape style="position:absolute;left:1472;top:-94;width:9354;height:1" coordorigin="1472,-94" coordsize="9354,1" path="m1472,-94l10826,-9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44" w:right="9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RMITIDOS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3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revé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68" w:right="3671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0" w:right="40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91" w:right="1195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5" w:right="170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LECIMI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IMP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tendejones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arinos,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rveza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17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6o.,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cerrada.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3,45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Miscelánea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tendejones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ultra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arinos,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6" w:hRule="exact"/>
        </w:trPr>
        <w:tc>
          <w:tcPr>
            <w:tcW w:w="8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cohó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6o.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3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4,77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9" w:hRule="exact"/>
        </w:trPr>
        <w:tc>
          <w:tcPr>
            <w:tcW w:w="8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2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6.00</w:t>
            </w:r>
          </w:p>
        </w:tc>
      </w:tr>
      <w:tr>
        <w:trPr>
          <w:trHeight w:val="414" w:hRule="exact"/>
        </w:trPr>
        <w:tc>
          <w:tcPr>
            <w:tcW w:w="8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6,63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7" w:hRule="exact"/>
        </w:trPr>
        <w:tc>
          <w:tcPr>
            <w:tcW w:w="8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Cervecerí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2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2.00</w:t>
            </w:r>
          </w:p>
        </w:tc>
      </w:tr>
      <w:tr>
        <w:trPr>
          <w:trHeight w:val="448" w:hRule="exact"/>
        </w:trPr>
        <w:tc>
          <w:tcPr>
            <w:tcW w:w="8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2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9.00</w:t>
            </w:r>
          </w:p>
        </w:tc>
      </w:tr>
      <w:tr>
        <w:trPr>
          <w:trHeight w:val="460" w:hRule="exact"/>
        </w:trPr>
        <w:tc>
          <w:tcPr>
            <w:tcW w:w="8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4.00</w:t>
            </w:r>
          </w:p>
        </w:tc>
      </w:tr>
      <w:tr>
        <w:trPr>
          <w:trHeight w:val="322" w:hRule="exact"/>
        </w:trPr>
        <w:tc>
          <w:tcPr>
            <w:tcW w:w="8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Billares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bolich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rveza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alcohólicas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erveza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8" w:hRule="exact"/>
        </w:trPr>
        <w:tc>
          <w:tcPr>
            <w:tcW w:w="8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2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180"/>
              <w:ind w:left="2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9.00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2.00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Restauran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arisqu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herí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pizzería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bebid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exclus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8.00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nte-b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oteca.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42"/>
      </w:pPr>
      <w:r>
        <w:pict>
          <v:group style="position:absolute;margin-left:70.8pt;margin-top:51.06pt;width:467.7pt;height:0.06pt;mso-position-horizontal-relative:page;mso-position-vertical-relative:page;z-index:-516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m)</w:t>
      </w:r>
      <w:r>
        <w:rPr>
          <w:rFonts w:cs="Times New Roman" w:hAnsi="Times New Roman" w:eastAsia="Times New Roman" w:ascii="Times New Roman"/>
          <w:b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9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iertos.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7.00</w:t>
            </w:r>
          </w:p>
        </w:tc>
      </w:tr>
      <w:tr>
        <w:trPr>
          <w:trHeight w:val="437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2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7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natería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vinatería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7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2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$19,912.00</w:t>
            </w:r>
          </w:p>
        </w:tc>
      </w:tr>
      <w:tr>
        <w:trPr>
          <w:trHeight w:val="437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q)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eña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2.00</w:t>
            </w:r>
          </w:p>
        </w:tc>
      </w:tr>
      <w:tr>
        <w:trPr>
          <w:trHeight w:val="437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clusi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cios.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437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rvez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9.00</w:t>
            </w:r>
          </w:p>
        </w:tc>
      </w:tr>
      <w:tr>
        <w:trPr>
          <w:trHeight w:val="437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aret.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1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Hotel,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nte-b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2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49" w:hRule="exact"/>
        </w:trPr>
        <w:tc>
          <w:tcPr>
            <w:tcW w:w="8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 w:right="148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giro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plique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bidas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ierta,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uido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teriores.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5.00</w:t>
            </w:r>
          </w:p>
        </w:tc>
      </w:tr>
    </w:tbl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estipula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ndiente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ocurra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ocurra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ondiente.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gociaciones,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ondiente.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8" w:right="40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92" w:right="20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4" w:right="40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7" w:hRule="exact"/>
        </w:trPr>
        <w:tc>
          <w:tcPr>
            <w:tcW w:w="7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ros.</w:t>
            </w:r>
          </w:p>
        </w:tc>
        <w:tc>
          <w:tcPr>
            <w:tcW w:w="2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3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4" w:hRule="exact"/>
        </w:trPr>
        <w:tc>
          <w:tcPr>
            <w:tcW w:w="7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1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1"/>
              <w:ind w:left="13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4" w:hRule="exact"/>
        </w:trPr>
        <w:tc>
          <w:tcPr>
            <w:tcW w:w="7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1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ros.</w:t>
            </w:r>
          </w:p>
        </w:tc>
        <w:tc>
          <w:tcPr>
            <w:tcW w:w="2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1"/>
              <w:ind w:left="13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5" w:hRule="exact"/>
        </w:trPr>
        <w:tc>
          <w:tcPr>
            <w:tcW w:w="7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1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1"/>
              <w:ind w:left="13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5" w:hRule="exact"/>
        </w:trPr>
        <w:tc>
          <w:tcPr>
            <w:tcW w:w="7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ros.</w:t>
            </w:r>
          </w:p>
        </w:tc>
        <w:tc>
          <w:tcPr>
            <w:tcW w:w="2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3" w:hRule="exact"/>
        </w:trPr>
        <w:tc>
          <w:tcPr>
            <w:tcW w:w="7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1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1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33" w:hRule="exact"/>
        </w:trPr>
        <w:tc>
          <w:tcPr>
            <w:tcW w:w="7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1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2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1"/>
              <w:ind w:left="13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17" w:hRule="exact"/>
        </w:trPr>
        <w:tc>
          <w:tcPr>
            <w:tcW w:w="7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1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to.</w:t>
            </w:r>
          </w:p>
        </w:tc>
        <w:tc>
          <w:tcPr>
            <w:tcW w:w="2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1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$69.00</w:t>
            </w:r>
          </w:p>
        </w:tc>
      </w:tr>
    </w:tbl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18" w:firstLine="283"/>
      </w:pPr>
      <w:r>
        <w:pict>
          <v:group style="position:absolute;margin-left:73.62pt;margin-top:50.16pt;width:467.7pt;height:0.06pt;mso-position-horizontal-relative:page;mso-position-vertical-relative:page;z-index:-516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):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teré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-8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salari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edif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oduc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salari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3" w:lineRule="exact" w:line="160"/>
        <w:sectPr>
          <w:pgMar w:header="601" w:footer="0" w:top="780" w:bottom="280" w:left="1320" w:right="1260"/>
          <w:pgSz w:w="12240" w:h="15840"/>
        </w:sectPr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3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ión.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3" w:right="-3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ón.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7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20" w:right="1260"/>
          <w:cols w:num="2" w:equalWidth="off">
            <w:col w:w="6930" w:space="963"/>
            <w:col w:w="1767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salari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ión: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32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lonias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populare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cobrará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ñalada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57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73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56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comerciales.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56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56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dustriales.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4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establ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acene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distr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buya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natura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alquier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odalid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56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estable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macenen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stribuyan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lina,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diesel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petról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8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69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seña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infla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tóxi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s),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9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45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36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156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8"/>
                <w:szCs w:val="8"/>
              </w:rPr>
              <w:jc w:val="left"/>
              <w:spacing w:lineRule="exact" w:line="60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8"/>
                <w:szCs w:val="8"/>
              </w:rPr>
              <w:t>&lt;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2240" w:h="15840"/>
          <w:pgMar w:top="780" w:bottom="280" w:left="1320" w:right="1260"/>
        </w:sectPr>
      </w:pP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8" w:hRule="exact"/>
        </w:trPr>
        <w:tc>
          <w:tcPr>
            <w:tcW w:w="8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Cantina,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oteca.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56" w:hRule="exact"/>
        </w:trPr>
        <w:tc>
          <w:tcPr>
            <w:tcW w:w="8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56" w:hRule="exact"/>
        </w:trPr>
        <w:tc>
          <w:tcPr>
            <w:tcW w:w="8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56" w:hRule="exact"/>
        </w:trPr>
        <w:tc>
          <w:tcPr>
            <w:tcW w:w="8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residuos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peligro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56" w:hRule="exact"/>
        </w:trPr>
        <w:tc>
          <w:tcPr>
            <w:tcW w:w="8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Estructur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anuncios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espectacular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piso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azotea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torres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telec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unicacione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58" w:right="1487"/>
      </w:pPr>
      <w:r>
        <w:pict>
          <v:group style="position:absolute;margin-left:70.8pt;margin-top:51.06pt;width:467.7pt;height:0.06pt;mso-position-horizontal-relative:page;mso-position-vertical-relative:page;z-index:-516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referencia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instalaciones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 w:lineRule="exact" w:line="220"/>
        <w:ind w:left="159" w:right="14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horizontal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ctur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itu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ctura.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9" w:lineRule="exact" w:line="180"/>
        <w:sectPr>
          <w:pgMar w:header="601" w:footer="0" w:top="800" w:bottom="280" w:left="1260" w:right="1320"/>
          <w:pgSz w:w="12240" w:h="15840"/>
        </w:sectPr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 w:lineRule="exact" w:line="220"/>
        <w:ind w:left="158" w:right="-3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 w:right="-50"/>
      </w:pP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adecuac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260" w:right="1320"/>
          <w:cols w:num="2" w:equalWidth="off">
            <w:col w:w="8143" w:space="814"/>
            <w:col w:w="703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8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40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sten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benef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persona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scapac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dad.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6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sterna,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sectPr>
          <w:type w:val="continuous"/>
          <w:pgSz w:w="12240" w:h="15840"/>
          <w:pgMar w:top="780" w:bottom="280" w:left="1260" w:right="1320"/>
        </w:sectPr>
      </w:pP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260" w:right="1320"/>
          <w:cols w:num="2" w:equalWidth="off">
            <w:col w:w="8146" w:space="810"/>
            <w:col w:w="70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8" w:lineRule="auto" w:line="234"/>
        <w:ind w:left="158" w:right="148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biertas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4"/>
        <w:ind w:left="158" w:right="148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48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4"/>
        <w:ind w:left="158" w:right="1484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4"/>
        <w:ind w:left="158" w:right="14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482" w:firstLine="28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jurídicas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18"/>
          <w:szCs w:val="18"/>
        </w:rPr>
        <w:jc w:val="left"/>
        <w:spacing w:before="3" w:lineRule="exact" w:line="180"/>
        <w:sectPr>
          <w:type w:val="continuous"/>
          <w:pgSz w:w="12240" w:h="15840"/>
          <w:pgMar w:top="780" w:bottom="280" w:left="1260" w:right="1320"/>
        </w:sectPr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 w:lineRule="exact" w:line="220"/>
        <w:ind w:left="159" w:right="-34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(telefonía,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rnet,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etc.):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eléctrica: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s):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260" w:right="1320"/>
          <w:cols w:num="2" w:equalWidth="off">
            <w:col w:w="8143" w:space="814"/>
            <w:col w:w="703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8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7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etc.):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0" w:hRule="exact"/>
        </w:trPr>
        <w:tc>
          <w:tcPr>
            <w:tcW w:w="8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eléctrica: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30" w:hRule="exact"/>
        </w:trPr>
        <w:tc>
          <w:tcPr>
            <w:tcW w:w="8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position w:val="-1"/>
                <w:sz w:val="20"/>
                <w:szCs w:val="20"/>
              </w:rPr>
              <w:t>23.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ejecuc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obra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sobr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ví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perforac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exact" w:line="220"/>
        <w:ind w:left="154" w:right="1489"/>
      </w:pPr>
      <w:r>
        <w:pict>
          <v:group style="position:absolute;margin-left:73.62pt;margin-top:50.16pt;width:467.7pt;height:0.06pt;mso-position-horizontal-relative:page;mso-position-vertical-relative:page;z-index:-515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excavac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29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resu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pud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renovars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  <w:sectPr>
          <w:pgMar w:header="601" w:footer="0" w:top="780" w:bottom="280" w:left="1320" w:right="1260"/>
          <w:pgSz w:w="12240" w:h="15840"/>
        </w:sectPr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-3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gestión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especificaciones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320" w:right="1260"/>
          <w:cols w:num="2" w:equalWidth="off">
            <w:col w:w="8138" w:space="914"/>
            <w:col w:w="60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3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3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ficadas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r.</w:t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890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40" w:right="4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ecute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cualquier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nistración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rmati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licencias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spondientes:</w:t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3" w:right="148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pecificado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onstrucción.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urbanización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ndiente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cubrir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clausu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avance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ecedente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5" w:hRule="exact"/>
        </w:trPr>
        <w:tc>
          <w:tcPr>
            <w:tcW w:w="6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).</w:t>
            </w:r>
          </w:p>
        </w:tc>
        <w:tc>
          <w:tcPr>
            <w:tcW w:w="2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5%</w:t>
            </w:r>
          </w:p>
        </w:tc>
      </w:tr>
      <w:tr>
        <w:trPr>
          <w:trHeight w:val="230" w:hRule="exact"/>
        </w:trPr>
        <w:tc>
          <w:tcPr>
            <w:tcW w:w="6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nrase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344" w:hRule="exact"/>
        </w:trPr>
        <w:tc>
          <w:tcPr>
            <w:tcW w:w="6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biertas.</w:t>
            </w:r>
          </w:p>
        </w:tc>
        <w:tc>
          <w:tcPr>
            <w:tcW w:w="2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460" w:hRule="exact"/>
        </w:trPr>
        <w:tc>
          <w:tcPr>
            <w:tcW w:w="6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eles:</w:t>
            </w:r>
          </w:p>
        </w:tc>
        <w:tc>
          <w:tcPr>
            <w:tcW w:w="2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5" w:hRule="exact"/>
        </w:trPr>
        <w:tc>
          <w:tcPr>
            <w:tcW w:w="6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2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345" w:hRule="exact"/>
        </w:trPr>
        <w:tc>
          <w:tcPr>
            <w:tcW w:w="6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tea:</w:t>
            </w:r>
          </w:p>
        </w:tc>
        <w:tc>
          <w:tcPr>
            <w:tcW w:w="2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660" w:hRule="exact"/>
        </w:trPr>
        <w:tc>
          <w:tcPr>
            <w:tcW w:w="6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eles: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2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</w:p>
        </w:tc>
      </w:tr>
    </w:tbl>
    <w:p>
      <w:pPr>
        <w:sectPr>
          <w:type w:val="continuous"/>
          <w:pgSz w:w="12240" w:h="15840"/>
          <w:pgMar w:top="780" w:bottom="280" w:left="1320" w:right="1260"/>
        </w:sectPr>
      </w:pP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-3.78406pt;width:467.7pt;height:0.06pt;mso-position-horizontal-relative:page;mso-position-vertical-relative:paragraph;z-index:-5158" coordorigin="1416,-76" coordsize="9354,1">
            <v:shape style="position:absolute;left:1416;top:-76;width:9354;height:1" coordorigin="1416,-76" coordsize="9354,1" path="m1416,-76l10770,-7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79"/>
        <w:ind w:left="402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otea: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otea: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  <w:sectPr>
          <w:pgMar w:header="601" w:footer="0" w:top="800" w:bottom="280" w:left="1300" w:right="1360"/>
          <w:pgSz w:w="12240" w:h="15840"/>
        </w:sectPr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iderará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51%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(indep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ce):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 w:right="-3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ón: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catastrale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300" w:right="1360"/>
          <w:cols w:num="2" w:equalWidth="off">
            <w:col w:w="8104" w:space="996"/>
            <w:col w:w="480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8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5" w:hRule="exact"/>
        </w:trPr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30" w:hRule="exact"/>
        </w:trPr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5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5" w:hRule="exact"/>
        </w:trPr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Residencial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45" w:hRule="exact"/>
        </w:trPr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</w:p>
        </w:tc>
        <w:tc>
          <w:tcPr>
            <w:tcW w:w="2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45" w:hRule="exact"/>
        </w:trPr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45" w:hRule="exact"/>
        </w:trPr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</w:t>
            </w:r>
          </w:p>
        </w:tc>
        <w:tc>
          <w:tcPr>
            <w:tcW w:w="2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30" w:hRule="exact"/>
        </w:trPr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5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ediana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15" w:hRule="exact"/>
        </w:trPr>
        <w:tc>
          <w:tcPr>
            <w:tcW w:w="1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Ligera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abstendrá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excitativa,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construcción.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  <w:sectPr>
          <w:type w:val="continuous"/>
          <w:pgSz w:w="12240" w:h="15840"/>
          <w:pgMar w:top="780" w:bottom="280" w:left="1300" w:right="1360"/>
        </w:sectPr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3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dustriales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3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distr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buy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natura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odalid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macenen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stribuyan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diesel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petról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7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300" w:right="1360"/>
          <w:cols w:num="2" w:equalWidth="off">
            <w:col w:w="8104" w:space="912"/>
            <w:col w:w="564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780" w:bottom="280" w:left="1360" w:right="130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 w:lineRule="exact" w:line="220"/>
        <w:ind w:left="114" w:right="-36" w:firstLine="283"/>
      </w:pPr>
      <w:r>
        <w:pict>
          <v:group style="position:absolute;margin-left:73.62pt;margin-top:-4.69pt;width:467.7pt;height:0.06pt;mso-position-horizontal-relative:page;mso-position-vertical-relative:paragraph;z-index:-5157" coordorigin="1472,-94" coordsize="9354,1">
            <v:shape style="position:absolute;left:1472;top:-94;width:9354;height:1" coordorigin="1472,-94" coordsize="9354,1" path="m1472,-94l10826,-9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Hostal.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Cantina,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discoteca.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residuos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peligro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-34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espectacul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referenc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inher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horizontal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–la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mayor–.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13" w:right="-2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14" w:right="-3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66" w:right="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66" w:right="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00"/>
        <w:sectPr>
          <w:type w:val="continuous"/>
          <w:pgSz w:w="12240" w:h="15840"/>
          <w:pgMar w:top="780" w:bottom="280" w:left="1360" w:right="1300"/>
          <w:cols w:num="2" w:equalWidth="off">
            <w:col w:w="8100" w:space="711"/>
            <w:col w:w="76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2"/>
        <w:ind w:left="114" w:right="145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relotificacion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progresivos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ios:</w:t>
      </w:r>
    </w:p>
    <w:p>
      <w:pPr>
        <w:rPr>
          <w:sz w:val="17"/>
          <w:szCs w:val="17"/>
        </w:rPr>
        <w:jc w:val="left"/>
        <w:spacing w:before="4" w:lineRule="exact" w:line="160"/>
        <w:sectPr>
          <w:type w:val="continuous"/>
          <w:pgSz w:w="12240" w:h="15840"/>
          <w:pgMar w:top="780" w:bottom="280" w:left="1360" w:right="1300"/>
        </w:sectPr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4" w:right="-26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urbanizac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superf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donacione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c.).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360" w:right="1300"/>
          <w:cols w:num="2" w:equalWidth="off">
            <w:col w:w="8107" w:space="905"/>
            <w:col w:w="56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9"/>
          <w:szCs w:val="19"/>
        </w:rPr>
        <w:jc w:val="left"/>
        <w:spacing w:before="6" w:lineRule="exact" w:line="180"/>
        <w:sectPr>
          <w:type w:val="continuous"/>
          <w:pgSz w:w="12240" w:h="15840"/>
          <w:pgMar w:top="780" w:bottom="280" w:left="1360" w:right="1300"/>
        </w:sectPr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 w:right="-3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incluyendo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lotifica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ión.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149" w:right="81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-35" w:right="83"/>
        <w:sectPr>
          <w:type w:val="continuous"/>
          <w:pgSz w:w="12240" w:h="15840"/>
          <w:pgMar w:top="780" w:bottom="280" w:left="1360" w:right="1300"/>
          <w:cols w:num="2" w:equalWidth="off">
            <w:col w:w="8098" w:space="914"/>
            <w:col w:w="56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type w:val="continuous"/>
          <w:pgSz w:w="12240" w:h="15840"/>
          <w:pgMar w:top="780" w:bottom="280" w:left="1360" w:right="130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5" w:lineRule="exact" w:line="280"/>
        <w:sectPr>
          <w:pgMar w:header="601" w:footer="0" w:top="800" w:bottom="280" w:left="1260" w:right="1320"/>
          <w:pgSz w:w="12240" w:h="1584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42" w:right="-50"/>
      </w:pPr>
      <w:r>
        <w:pict>
          <v:group style="position:absolute;margin-left:70.8pt;margin-top:51.06pt;width:467.7pt;height:0.06pt;mso-position-horizontal-relative:page;mso-position-vertical-relative:page;z-index:-515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sectPr>
          <w:type w:val="continuous"/>
          <w:pgSz w:w="12240" w:h="15840"/>
          <w:pgMar w:top="780" w:bottom="280" w:left="1260" w:right="1320"/>
          <w:cols w:num="2" w:equalWidth="off">
            <w:col w:w="1660" w:space="7297"/>
            <w:col w:w="70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58" w:right="1487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481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4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iniciado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4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ndidos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cubrir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483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segregac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7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3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ivi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0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5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77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5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sió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59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ra.</w:t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92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40" w:right="422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rficie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rrespon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superficie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e).</w:t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ovac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780" w:bottom="280" w:left="1260" w:right="13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58" w:right="-34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cencia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primer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extinga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-34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cencia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-34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cencia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déci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-33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cencia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onstrucción,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260" w:right="1320"/>
          <w:cols w:num="2" w:equalWidth="off">
            <w:col w:w="8144" w:space="997"/>
            <w:col w:w="519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rtura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cluye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9"/>
        <w:ind w:left="442" w:right="117" w:hanging="283"/>
        <w:sectPr>
          <w:type w:val="continuous"/>
          <w:pgSz w:w="12240" w:h="15840"/>
          <w:pgMar w:top="780" w:bottom="280" w:left="126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niveles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$1.22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exced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oler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54" w:right="120" w:firstLine="283"/>
      </w:pPr>
      <w:r>
        <w:pict>
          <v:group style="position:absolute;margin-left:73.62pt;margin-top:-4.68406pt;width:467.7pt;height:0.06pt;mso-position-horizontal-relative:page;mso-position-vertical-relative:paragraph;z-index:-5155" coordorigin="1472,-94" coordsize="9354,1">
            <v:shape style="position:absolute;left:1472;top:-94;width:9354;height:1" coordorigin="1472,-94" coordsize="9354,1" path="m1472,-94l10826,-9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fecten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estética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calle.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ciudad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epto.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0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estudio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linde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hectárea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0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0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factib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ctamen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licencias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egún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elo: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90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23" w:right="253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facti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0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os: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90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247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temente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propiedad,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comerciales: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0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ores: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0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gún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asificación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suelo: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3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):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ón.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77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$4.88</w:t>
            </w:r>
          </w:p>
        </w:tc>
      </w:tr>
      <w:tr>
        <w:trPr>
          <w:trHeight w:val="44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):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7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4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ienda,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0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7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icie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0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4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0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0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no.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47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recreac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plado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rreno.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42"/>
      </w:pPr>
      <w:r>
        <w:pict>
          <v:group style="position:absolute;margin-left:70.8pt;margin-top:51.06pt;width:467.7pt;height:0.06pt;mso-position-horizontal-relative:page;mso-position-vertical-relative:page;z-index:-515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Estructuras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especta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ular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piso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otea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torres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teleco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unicaciones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5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c.)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referenc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04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3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instalaciones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totales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inher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ocupada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1047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3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proyección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horizontal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tura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–la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mayor–.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Adicionando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</w:p>
        </w:tc>
        <w:tc>
          <w:tcPr>
            <w:tcW w:w="1047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5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ngit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altura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estructura.</w:t>
            </w:r>
          </w:p>
        </w:tc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903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eslindes.</w:t>
            </w:r>
          </w:p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o.</w:t>
            </w:r>
          </w:p>
        </w:tc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76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3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elante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no.</w:t>
            </w:r>
          </w:p>
        </w:tc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3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suelo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sivo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CFE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facti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r):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autorizados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edente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so,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zar.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prórroga,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7"/>
        <w:ind w:left="158" w:right="1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pecífico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9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utiliza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ctivida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tada: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7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3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7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44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77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66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ierta,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vinaterías,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rveza: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0"/>
          <w:szCs w:val="10"/>
        </w:rPr>
        <w:jc w:val="left"/>
        <w:spacing w:lineRule="exact" w:line="100"/>
        <w:sectPr>
          <w:pgMar w:header="601" w:footer="0" w:top="800" w:bottom="280" w:left="1260" w:right="1320"/>
          <w:pgSz w:w="12240" w:h="15840"/>
        </w:sectPr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58" w:right="-34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rvecería,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iscelánea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arinos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-32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discotecas: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recreación,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deportes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hólicas: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260" w:right="1320"/>
          <w:cols w:num="2" w:equalWidth="off">
            <w:col w:w="8143" w:space="813"/>
            <w:col w:w="70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3"/>
        <w:ind w:left="114" w:right="81" w:firstLine="283"/>
      </w:pPr>
      <w:r>
        <w:pict>
          <v:group style="position:absolute;margin-left:73.62pt;margin-top:-4.74396pt;width:467.7pt;height:0.06pt;mso-position-horizontal-relative:page;mso-position-vertical-relative:paragraph;z-index:-5153" coordorigin="1472,-95" coordsize="9354,1">
            <v:shape style="position:absolute;left:1472;top:-95;width:9354;height:1" coordorigin="1472,-95" coordsize="9354,1" path="m1472,-95l10826,-9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Subdirecc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3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original,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especifique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specífico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superfici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utiliza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calcu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1314" w:right="13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14" w:right="8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4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4"/>
        <w:ind w:left="397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nici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.15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9"/>
        <w:ind w:left="397" w:right="365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3"/>
        <w:ind w:left="397" w:right="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fáltica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0"/>
        <w:ind w:left="397" w:right="111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"/>
        <w:ind w:left="78" w:right="264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1159" w:right="11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13" w:right="82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certificaciones,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5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ivos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municipales:</w:t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85</w:t>
            </w:r>
          </w:p>
        </w:tc>
      </w:tr>
      <w:tr>
        <w:trPr>
          <w:trHeight w:val="449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85</w:t>
            </w:r>
          </w:p>
        </w:tc>
      </w:tr>
      <w:tr>
        <w:trPr>
          <w:trHeight w:val="331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681" w:hRule="exact"/>
        </w:trPr>
        <w:tc>
          <w:tcPr>
            <w:tcW w:w="943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Certificaciones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relativos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trucción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potable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Direcció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Obra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Pública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Sist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Oper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Agu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Alcan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arillad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Municip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4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ozoc.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3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es: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85</w:t>
            </w:r>
          </w:p>
        </w:tc>
      </w:tr>
      <w:tr>
        <w:trPr>
          <w:trHeight w:val="349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pagar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cuot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refie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exped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cert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8"/>
      </w:pPr>
      <w:r>
        <w:pict>
          <v:group style="position:absolute;margin-left:70.8pt;margin-top:51.06pt;width:467.7pt;height:0.06pt;mso-position-horizontal-relative:page;mso-position-vertical-relative:page;z-index:-515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cursos.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rol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  <w:sectPr>
          <w:pgMar w:header="601" w:footer="0" w:top="800" w:bottom="280" w:left="1260" w:right="1320"/>
          <w:pgSz w:w="12240" w:h="15840"/>
        </w:sectPr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 w:right="-5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áquina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-D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ilares.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5" w:right="11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6" w:right="11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11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2,04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5" w:right="11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216" w:right="11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5" w:right="118"/>
        <w:sectPr>
          <w:type w:val="continuous"/>
          <w:pgSz w:w="12240" w:h="15840"/>
          <w:pgMar w:top="780" w:bottom="280" w:left="1260" w:right="1320"/>
          <w:cols w:num="2" w:equalWidth="off">
            <w:col w:w="7489" w:space="1217"/>
            <w:col w:w="95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22" w:right="17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aciones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dulto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94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Bóveda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(obligatoria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refrendos)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type w:val="continuous"/>
          <w:pgSz w:w="12240" w:h="15840"/>
          <w:pgMar w:top="780" w:bottom="280" w:left="1260" w:right="132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9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tuida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37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667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 w:right="24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idad.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37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37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etuid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d: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7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2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19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4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30" w:right="733"/>
      </w:pPr>
      <w:r>
        <w:pict>
          <v:group style="position:absolute;margin-left:73.62pt;margin-top:50.16pt;width:467.7pt;height:0.06pt;mso-position-horizontal-relative:page;mso-position-vertical-relative:page;z-index:-515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90" w:right="1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SIDUOS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cluyendo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4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hospi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clínicas: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Medi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Lts.</w:t>
            </w:r>
          </w:p>
        </w:tc>
        <w:tc>
          <w:tcPr>
            <w:tcW w:w="2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Kil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40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lineRule="exact" w:line="220"/>
              <w:ind w:left="30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2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5" w:hRule="exact"/>
        </w:trPr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Medi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Lts.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235" w:hRule="exact"/>
        </w:trPr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Kil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35" w:hRule="exact"/>
        </w:trPr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lineRule="exact" w:line="220"/>
              <w:ind w:left="30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ensual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e.</w:t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9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platafor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37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649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 w:right="37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nitario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final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lidos,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3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ismos.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22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18" w:right="116" w:firstLine="283"/>
      </w:pPr>
      <w:r>
        <w:pict>
          <v:group style="position:absolute;margin-left:70.8pt;margin-top:-3.78406pt;width:467.7pt;height:0.06pt;mso-position-horizontal-relative:page;mso-position-vertical-relative:paragraph;z-index:-5150" coordorigin="1416,-76" coordsize="9354,1">
            <v:shape style="position:absolute;left:1416;top:-76;width:9354;height:1" coordorigin="1416,-76" coordsize="9354,1" path="m1416,-76l10770,-7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):</w:t>
      </w:r>
    </w:p>
    <w:p>
      <w:pPr>
        <w:rPr>
          <w:sz w:val="9"/>
          <w:szCs w:val="9"/>
        </w:rPr>
        <w:jc w:val="left"/>
        <w:spacing w:before="9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5" w:hRule="exact"/>
        </w:trPr>
        <w:tc>
          <w:tcPr>
            <w:tcW w:w="7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:</w:t>
            </w:r>
          </w:p>
        </w:tc>
        <w:tc>
          <w:tcPr>
            <w:tcW w:w="2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7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50.00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:</w:t>
            </w:r>
          </w:p>
        </w:tc>
        <w:tc>
          <w:tcPr>
            <w:tcW w:w="2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5" w:hRule="exact"/>
        </w:trPr>
        <w:tc>
          <w:tcPr>
            <w:tcW w:w="7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elante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de:</w:t>
            </w:r>
          </w:p>
        </w:tc>
        <w:tc>
          <w:tcPr>
            <w:tcW w:w="2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denuncia,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detecte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residuos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opietaria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both"/>
        <w:ind w:left="402" w:right="11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ratándose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both"/>
        <w:ind w:left="402" w:right="11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7"/>
        <w:ind w:left="118" w:right="10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88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cálculo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úmenes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avance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ondiente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Materiales”.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42" w:right="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5" w:right="38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76" w:right="8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96" w:right="18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1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televisión,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radio,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respectiva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54"/>
        <w:ind w:left="402" w:right="4353" w:firstLine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455"/>
        <w:ind w:left="402" w:right="118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.66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follet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vidriera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9" w:hRule="exact"/>
        </w:trPr>
        <w:tc>
          <w:tcPr>
            <w:tcW w:w="83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7" w:hRule="exact"/>
        </w:trPr>
        <w:tc>
          <w:tcPr>
            <w:tcW w:w="83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7" w:hRule="exact"/>
        </w:trPr>
        <w:tc>
          <w:tcPr>
            <w:tcW w:w="83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óviles,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anua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realicen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7" w:hRule="exact"/>
        </w:trPr>
        <w:tc>
          <w:tcPr>
            <w:tcW w:w="83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$344.28</w:t>
            </w:r>
          </w:p>
        </w:tc>
      </w:tr>
      <w:tr>
        <w:trPr>
          <w:trHeight w:val="437" w:hRule="exact"/>
        </w:trPr>
        <w:tc>
          <w:tcPr>
            <w:tcW w:w="83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7" w:hRule="exact"/>
        </w:trPr>
        <w:tc>
          <w:tcPr>
            <w:tcW w:w="83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cicletas.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37" w:hRule="exact"/>
        </w:trPr>
        <w:tc>
          <w:tcPr>
            <w:tcW w:w="83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ltav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37" w:hRule="exact"/>
        </w:trPr>
        <w:tc>
          <w:tcPr>
            <w:tcW w:w="83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4" w:hRule="exact"/>
        </w:trPr>
        <w:tc>
          <w:tcPr>
            <w:tcW w:w="83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rotulante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etálicas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17" w:hRule="exact"/>
        </w:trPr>
        <w:tc>
          <w:tcPr>
            <w:tcW w:w="83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9" w:hRule="exact"/>
        </w:trPr>
        <w:tc>
          <w:tcPr>
            <w:tcW w:w="83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Mástil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posible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unciar.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$227.13</w:t>
            </w:r>
          </w:p>
        </w:tc>
      </w:tr>
      <w:tr>
        <w:trPr>
          <w:trHeight w:val="453" w:hRule="exact"/>
        </w:trPr>
        <w:tc>
          <w:tcPr>
            <w:tcW w:w="83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37" w:hRule="exact"/>
        </w:trPr>
        <w:tc>
          <w:tcPr>
            <w:tcW w:w="83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37" w:hRule="exact"/>
        </w:trPr>
        <w:tc>
          <w:tcPr>
            <w:tcW w:w="83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aleta.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37" w:hRule="exact"/>
        </w:trPr>
        <w:tc>
          <w:tcPr>
            <w:tcW w:w="83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19" w:hRule="exact"/>
        </w:trPr>
        <w:tc>
          <w:tcPr>
            <w:tcW w:w="83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 w:lineRule="exact" w:line="22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Especta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ral,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rsianas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9" w:hRule="exact"/>
        </w:trPr>
        <w:tc>
          <w:tcPr>
            <w:tcW w:w="7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cara.</w:t>
            </w:r>
          </w:p>
        </w:tc>
        <w:tc>
          <w:tcPr>
            <w:tcW w:w="22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7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48" w:hRule="exact"/>
        </w:trPr>
        <w:tc>
          <w:tcPr>
            <w:tcW w:w="7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electróni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ntalla.</w:t>
            </w:r>
          </w:p>
        </w:tc>
        <w:tc>
          <w:tcPr>
            <w:tcW w:w="22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7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37" w:hRule="exact"/>
        </w:trPr>
        <w:tc>
          <w:tcPr>
            <w:tcW w:w="7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22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$207.66</w:t>
            </w:r>
          </w:p>
        </w:tc>
      </w:tr>
      <w:tr>
        <w:trPr>
          <w:trHeight w:val="425" w:hRule="exact"/>
        </w:trPr>
        <w:tc>
          <w:tcPr>
            <w:tcW w:w="7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Anuncios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especiales:</w:t>
            </w:r>
          </w:p>
        </w:tc>
        <w:tc>
          <w:tcPr>
            <w:tcW w:w="22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9" w:hRule="exact"/>
        </w:trPr>
        <w:tc>
          <w:tcPr>
            <w:tcW w:w="7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iliario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22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9" w:hRule="exact"/>
        </w:trPr>
        <w:tc>
          <w:tcPr>
            <w:tcW w:w="7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2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37" w:hRule="exact"/>
        </w:trPr>
        <w:tc>
          <w:tcPr>
            <w:tcW w:w="7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2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2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37" w:hRule="exact"/>
        </w:trPr>
        <w:tc>
          <w:tcPr>
            <w:tcW w:w="7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22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2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48" w:hRule="exact"/>
        </w:trPr>
        <w:tc>
          <w:tcPr>
            <w:tcW w:w="7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Caseta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telef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2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2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0" w:hRule="exact"/>
        </w:trPr>
        <w:tc>
          <w:tcPr>
            <w:tcW w:w="7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2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31" w:hRule="exact"/>
        </w:trPr>
        <w:tc>
          <w:tcPr>
            <w:tcW w:w="7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2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489" w:firstLine="283"/>
      </w:pPr>
      <w:r>
        <w:pict>
          <v:group style="position:absolute;margin-left:73.62pt;margin-top:50.16pt;width:467.7pt;height:0.06pt;mso-position-horizontal-relative:page;mso-position-vertical-relative:page;z-index:-514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álisis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18" w:right="77"/>
      </w:pPr>
      <w:r>
        <w:pict>
          <v:group style="position:absolute;margin-left:70.8pt;margin-top:-3.78406pt;width:467.7pt;height:0.06pt;mso-position-horizontal-relative:page;mso-position-vertical-relative:paragraph;z-index:-5148" coordorigin="1416,-76" coordsize="9354,1">
            <v:shape style="position:absolute;left:1416;top:-76;width:9354;height:1" coordorigin="1416,-76" coordsize="9354,1" path="m1416,-76l10770,-7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toros,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7" w:lineRule="exact" w:line="220"/>
        <w:ind w:left="118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pítulo,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Subdirección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sarrollo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cas).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44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identificar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rficie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excep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luminosos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roci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453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45" w:right="7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DRENA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4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4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1" w:right="7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1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68"/>
        <w:ind w:left="402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9"/>
        <w:ind w:left="402" w:right="61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17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0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nstalac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ube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65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3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tículo,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54" w:right="1486" w:firstLine="283"/>
      </w:pPr>
      <w:r>
        <w:pict>
          <v:group style="position:absolute;margin-left:73.62pt;margin-top:50.16pt;width:467.7pt;height:0.06pt;mso-position-horizontal-relative:page;mso-position-vertical-relative:page;z-index:-514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25%.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487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segund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siv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tribuye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odrá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torizarl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3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81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habitacionales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4"/>
        <w:ind w:left="43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popular.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2" w:hRule="exact"/>
        </w:trPr>
        <w:tc>
          <w:tcPr>
            <w:tcW w:w="6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rredores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rques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riales.</w:t>
            </w:r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4" w:hRule="exact"/>
        </w:trPr>
        <w:tc>
          <w:tcPr>
            <w:tcW w:w="6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06" w:hRule="exact"/>
        </w:trPr>
        <w:tc>
          <w:tcPr>
            <w:tcW w:w="6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edio.</w:t>
            </w:r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74" w:hRule="exact"/>
        </w:trPr>
        <w:tc>
          <w:tcPr>
            <w:tcW w:w="6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8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duales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42"/>
      </w:pPr>
      <w:r>
        <w:pict>
          <v:group style="position:absolute;margin-left:70.8pt;margin-top:51.06pt;width:467.7pt;height:0.06pt;mso-position-horizontal-relative:page;mso-position-vertical-relative:page;z-index:-514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Mater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centígrados.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  <w:sectPr>
          <w:pgMar w:header="601" w:footer="0" w:top="800" w:bottom="280" w:left="1260" w:right="1320"/>
          <w:pgSz w:w="12240" w:h="15840"/>
        </w:sectPr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58" w:right="-34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rmisibl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 w:right="-50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scarga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260" w:right="1320"/>
          <w:cols w:num="2" w:equalWidth="off">
            <w:col w:w="8142" w:space="714"/>
            <w:col w:w="80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4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ores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zonas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equ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5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iente.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2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1,70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891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uatech,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cobr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fracción:</w:t>
            </w:r>
          </w:p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pticas,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cobr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edido.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17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ensuales.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8" w:hRule="exact"/>
        </w:trPr>
        <w:tc>
          <w:tcPr>
            <w:tcW w:w="5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4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30" w:hRule="exact"/>
        </w:trPr>
        <w:tc>
          <w:tcPr>
            <w:tcW w:w="5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4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30" w:hRule="exact"/>
        </w:trPr>
        <w:tc>
          <w:tcPr>
            <w:tcW w:w="5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4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5" w:hRule="exact"/>
        </w:trPr>
        <w:tc>
          <w:tcPr>
            <w:tcW w:w="5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4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 w:right="14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r),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tarifa: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73" w:hRule="exact"/>
        </w:trPr>
        <w:tc>
          <w:tcPr>
            <w:tcW w:w="7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trucci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1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0" w:hRule="exact"/>
        </w:trPr>
        <w:tc>
          <w:tcPr>
            <w:tcW w:w="7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).</w:t>
            </w:r>
          </w:p>
        </w:tc>
        <w:tc>
          <w:tcPr>
            <w:tcW w:w="1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7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-Alto.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).</w:t>
            </w:r>
          </w:p>
        </w:tc>
        <w:tc>
          <w:tcPr>
            <w:tcW w:w="1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77" w:hRule="exact"/>
        </w:trPr>
        <w:tc>
          <w:tcPr>
            <w:tcW w:w="7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1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890" w:hRule="exact"/>
        </w:trPr>
        <w:tc>
          <w:tcPr>
            <w:tcW w:w="7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ercial:</w:t>
            </w:r>
          </w:p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fija,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sup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rfi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al.</w:t>
            </w:r>
          </w:p>
        </w:tc>
        <w:tc>
          <w:tcPr>
            <w:tcW w:w="1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sectPr>
          <w:type w:val="continuous"/>
          <w:pgSz w:w="12240" w:h="15840"/>
          <w:pgMar w:top="780" w:bottom="280" w:left="1260" w:right="1320"/>
        </w:sectPr>
      </w:pP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1" w:hRule="exact"/>
        </w:trPr>
        <w:tc>
          <w:tcPr>
            <w:tcW w:w="7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3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1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$4.50</w:t>
            </w:r>
          </w:p>
        </w:tc>
      </w:tr>
      <w:tr>
        <w:trPr>
          <w:trHeight w:val="934" w:hRule="exact"/>
        </w:trPr>
        <w:tc>
          <w:tcPr>
            <w:tcW w:w="7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fija,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sup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rfi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al.</w:t>
            </w:r>
          </w:p>
        </w:tc>
        <w:tc>
          <w:tcPr>
            <w:tcW w:w="1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2" w:hRule="exact"/>
        </w:trPr>
        <w:tc>
          <w:tcPr>
            <w:tcW w:w="7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1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8" w:hRule="exact"/>
        </w:trPr>
        <w:tc>
          <w:tcPr>
            <w:tcW w:w="7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7"/>
        <w:ind w:left="114" w:right="120" w:firstLine="283"/>
      </w:pPr>
      <w:r>
        <w:pict>
          <v:group style="position:absolute;margin-left:73.62pt;margin-top:50.16pt;width:467.7pt;height:0.06pt;mso-position-horizontal-relative:page;mso-position-vertical-relative:page;z-index:-514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3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0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5"/>
        <w:ind w:left="397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397" w:right="709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6"/>
        <w:ind w:left="39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397" w:right="149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8"/>
        <w:sectPr>
          <w:pgMar w:header="601" w:footer="0" w:top="78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nques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2" w:right="83"/>
      </w:pPr>
      <w:r>
        <w:pict>
          <v:group style="position:absolute;margin-left:70.8pt;margin-top:-3.78406pt;width:467.7pt;height:0.06pt;mso-position-horizontal-relative:page;mso-position-vertical-relative:paragraph;z-index:-5144" coordorigin="1416,-76" coordsize="9354,1">
            <v:shape style="position:absolute;left:1416;top:-76;width:9354;height:1" coordorigin="1416,-76" coordsize="9354,1" path="m1416,-76l10770,-7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4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anzas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yan.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16" w:right="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cándo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982" w:right="1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corraleros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lavado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víscera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nitaria: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2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becerros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/>
        <w:ind w:left="402" w:right="14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tatuaje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40"/>
        <w:ind w:left="82" w:right="76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9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ficio: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2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/>
        <w:ind w:left="402" w:right="74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rvicios: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93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/>
        <w:ind w:left="397"/>
      </w:pPr>
      <w:r>
        <w:pict>
          <v:group style="position:absolute;margin-left:73.62pt;margin-top:-4.67406pt;width:467.7pt;height:0.06pt;mso-position-horizontal-relative:page;mso-position-vertical-relative:paragraph;z-index:-5143" coordorigin="1472,-93" coordsize="9354,1">
            <v:shape style="position:absolute;left:1472;top:-93;width:9354;height:1" coordorigin="1472,-93" coordsize="9354,1" path="m1472,-93l10826,-9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animal.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$26.96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hichonería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introduzcan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puestas.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905" w:right="1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6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8" w:right="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9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nscr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8" w:right="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9" w:right="83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astrales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  <w:sectPr>
          <w:pgMar w:header="601" w:footer="0" w:top="780" w:bottom="280" w:left="1360" w:right="1300"/>
          <w:pgSz w:w="12240" w:h="15840"/>
        </w:sectPr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4" w:right="-3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-3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humanos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trabajos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cursos.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360" w:right="1300"/>
          <w:cols w:num="2" w:equalWidth="off">
            <w:col w:w="8100" w:space="812"/>
            <w:col w:w="668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60" w:right="38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30" w:right="17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type w:val="continuous"/>
          <w:pgSz w:w="12240" w:h="15840"/>
          <w:pgMar w:top="780" w:bottom="280" w:left="1360" w:right="130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unicipales: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800" w:bottom="280" w:left="1300" w:right="13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18" w:right="-34" w:firstLine="283"/>
      </w:pPr>
      <w:r>
        <w:pict>
          <v:group style="position:absolute;margin-left:70.8pt;margin-top:-6.06406pt;width:467.7pt;height:0.06pt;mso-position-horizontal-relative:page;mso-position-vertical-relative:paragraph;z-index:-5142" coordorigin="1416,-121" coordsize="9354,1">
            <v:shape style="position:absolute;left:1416;top:-121;width:9354;height:1" coordorigin="1416,-121" coordsize="9354,1" path="m1416,-121l10770,-12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exceder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9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dente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rior: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"/>
        <w:sectPr>
          <w:type w:val="continuous"/>
          <w:pgSz w:w="12240" w:h="15840"/>
          <w:pgMar w:top="780" w:bottom="280" w:left="1300" w:right="1360"/>
          <w:cols w:num="2" w:equalWidth="off">
            <w:col w:w="8103" w:space="713"/>
            <w:col w:w="76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8" w:right="144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aparatos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exclusivo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Específi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02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05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unciados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teria.</w:t>
      </w:r>
    </w:p>
    <w:p>
      <w:pPr>
        <w:rPr>
          <w:sz w:val="17"/>
          <w:szCs w:val="17"/>
        </w:rPr>
        <w:jc w:val="left"/>
        <w:spacing w:before="2" w:lineRule="exact" w:line="160"/>
        <w:sectPr>
          <w:type w:val="continuous"/>
          <w:pgSz w:w="12240" w:h="15840"/>
          <w:pgMar w:top="780" w:bottom="280" w:left="1300" w:right="1360"/>
        </w:sectPr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4" w:lineRule="auto" w:line="227"/>
        <w:ind w:left="118" w:right="-38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de: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ind w:left="402" w:right="-4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-3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300" w:right="1360"/>
          <w:cols w:num="2" w:equalWidth="off">
            <w:col w:w="8106" w:space="811"/>
            <w:col w:w="663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rroyo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udad.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144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detectado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isita,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detecta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lica:</w:t>
      </w:r>
    </w:p>
    <w:p>
      <w:pPr>
        <w:rPr>
          <w:sz w:val="19"/>
          <w:szCs w:val="19"/>
        </w:rPr>
        <w:jc w:val="left"/>
        <w:spacing w:before="4" w:lineRule="exact" w:line="180"/>
        <w:sectPr>
          <w:type w:val="continuous"/>
          <w:pgSz w:w="12240" w:h="15840"/>
          <w:pgMar w:top="780" w:bottom="280" w:left="1300" w:right="1360"/>
        </w:sectPr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 w:right="-5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rroyo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udad.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-35" w:right="78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66" w:right="78"/>
        <w:sectPr>
          <w:type w:val="continuous"/>
          <w:pgSz w:w="12240" w:h="15840"/>
          <w:pgMar w:top="780" w:bottom="280" w:left="1300" w:right="1360"/>
          <w:cols w:num="2" w:equalWidth="off">
            <w:col w:w="3922" w:space="4894"/>
            <w:col w:w="76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18" w:right="144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</w:p>
    <w:p>
      <w:pPr>
        <w:rPr>
          <w:sz w:val="19"/>
          <w:szCs w:val="19"/>
        </w:rPr>
        <w:jc w:val="left"/>
        <w:spacing w:before="5" w:lineRule="exact" w:line="180"/>
        <w:sectPr>
          <w:type w:val="continuous"/>
          <w:pgSz w:w="12240" w:h="15840"/>
          <w:pgMar w:top="780" w:bottom="280" w:left="1300" w:right="1360"/>
        </w:sectPr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 w:right="-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  <w:sectPr>
          <w:type w:val="continuous"/>
          <w:pgSz w:w="12240" w:h="15840"/>
          <w:pgMar w:top="780" w:bottom="280" w:left="1300" w:right="1360"/>
          <w:cols w:num="2" w:equalWidth="off">
            <w:col w:w="2257" w:space="6660"/>
            <w:col w:w="663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-4.68406pt;width:467.7pt;height:0.06pt;mso-position-horizontal-relative:page;mso-position-vertical-relative:paragraph;z-index:-5141" coordorigin="1472,-94" coordsize="9354,1">
            <v:shape style="position:absolute;left:1472;top:-94;width:9354;height:1" coordorigin="1472,-94" coordsize="9354,1" path="m1472,-94l10826,-9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ozoc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3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jará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donde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sujetará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Reglamento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8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" w:right="3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MITIGACIÓN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AMBIEN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RESIDUOS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SPECIAL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GENERE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PLOTACIÓN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34" w:right="3938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tal,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5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94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30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canteras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físicas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rales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sean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propietarias,</w:t>
            </w:r>
          </w:p>
        </w:tc>
        <w:tc>
          <w:tcPr>
            <w:tcW w:w="948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30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ras,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arias,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cesio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arias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realicen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948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16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traído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$1.22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conve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24" w:right="1728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CENTROS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3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5" w:hRule="exact"/>
        </w:trPr>
        <w:tc>
          <w:tcPr>
            <w:tcW w:w="8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icilio.</w:t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30" w:hRule="exact"/>
        </w:trPr>
        <w:tc>
          <w:tcPr>
            <w:tcW w:w="8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5" w:hRule="exact"/>
        </w:trPr>
        <w:tc>
          <w:tcPr>
            <w:tcW w:w="8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irrábi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ipal.</w:t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3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31" w:hRule="exact"/>
        </w:trPr>
        <w:tc>
          <w:tcPr>
            <w:tcW w:w="8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514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tíficas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72" w:right="38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382" w:right="3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DEPARTAMENTO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BOMBEROS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recabe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26" w:right="38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auto" w:line="244"/>
        <w:ind w:left="1910" w:right="1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PROTECCIÓN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CIVIL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spitalario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bulancias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4"/>
        <w:ind w:left="118" w:right="1449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cober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espectácu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evento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iale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9"/>
          <w:szCs w:val="19"/>
        </w:rPr>
        <w:jc w:val="left"/>
        <w:spacing w:before="9" w:lineRule="exact" w:line="180"/>
        <w:sectPr>
          <w:pgMar w:header="601" w:footer="0" w:top="800" w:bottom="280" w:left="1300" w:right="1360"/>
          <w:pgSz w:w="12240" w:h="15840"/>
        </w:sectPr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relativas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sporte,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recepción,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istribución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peligrosas,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explos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-37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acenen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distribuyan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odalidades,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capacidad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stalada.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20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00" w:right="1360"/>
          <w:cols w:num="2" w:equalWidth="off">
            <w:col w:w="8102" w:space="714"/>
            <w:col w:w="76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780" w:bottom="280" w:left="1300" w:right="136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44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acenen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LP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odalidades,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staladas.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3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acenen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ribuyan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diesel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petróleo,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capacid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stalada.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3"/>
        <w:ind w:left="119" w:right="-3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capa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instalada.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4"/>
        <w:ind w:left="118" w:right="-3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PEMEX.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66" w:right="78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7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78"/>
        <w:sectPr>
          <w:type w:val="continuous"/>
          <w:pgSz w:w="12240" w:h="15840"/>
          <w:pgMar w:top="780" w:bottom="280" w:left="1300" w:right="1360"/>
          <w:cols w:num="2" w:equalWidth="off">
            <w:col w:w="8103" w:space="713"/>
            <w:col w:w="76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397"/>
      </w:pPr>
      <w:r>
        <w:pict>
          <v:group style="position:absolute;margin-left:73.62pt;margin-top:50.16pt;width:467.7pt;height:0.06pt;mso-position-horizontal-relative:page;mso-position-vertical-relative:page;z-index:-513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orgar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vil,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derechos: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397" w:right="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33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álisis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negoc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5"/>
        <w:ind w:left="397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/>
        <w:ind w:left="397" w:right="4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esentan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6"/>
        <w:ind w:left="397" w:right="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6.88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6,61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Baj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iesg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3,96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/>
        <w:ind w:left="397" w:right="145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ozoc,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6,32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91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397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180"/>
        <w:ind w:left="397" w:right="266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8"/>
        <w:ind w:left="397" w:right="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6,32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3,81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397" w:right="86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capacitación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 w:right="1448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6.0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0"/>
          <w:szCs w:val="20"/>
        </w:rPr>
        <w:t>2,17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 w:right="1448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0"/>
          <w:szCs w:val="20"/>
        </w:rPr>
        <w:t>5,20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21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1,93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3,39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2"/>
        <w:ind w:left="118" w:right="72" w:firstLine="283"/>
      </w:pPr>
      <w:r>
        <w:pict>
          <v:group style="position:absolute;margin-left:70.8pt;margin-top:-6.12406pt;width:467.7pt;height:0.06pt;mso-position-horizontal-relative:page;mso-position-vertical-relative:paragraph;z-index:-5138" coordorigin="1416,-122" coordsize="9354,1">
            <v:shape style="position:absolute;left:1416;top:-122;width:9354;height:1" coordorigin="1416,-122" coordsize="9354,1" path="m1416,-122l10770,-12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derribo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/>
        <w:ind w:left="83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taje: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2"/>
        <w:ind w:left="3553" w:right="354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históri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papel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imagen: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$27.00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age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document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nead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7802" w:right="76" w:hanging="7400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producc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Copias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státicas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biblioteca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eroteca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gin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$1.20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  <w:sectPr>
          <w:pgMar w:header="601" w:footer="0" w:top="800" w:bottom="280" w:left="1300" w:right="136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2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pesquero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dirán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300" w:right="1360"/>
          <w:cols w:num="2" w:equalWidth="off">
            <w:col w:w="8098" w:space="843"/>
            <w:col w:w="639"/>
          </w:cols>
        </w:sectPr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$79.00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nscripc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nscr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/>
        <w:ind w:left="83" w:right="70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  <w:sectPr>
          <w:type w:val="continuous"/>
          <w:pgSz w:w="12240" w:h="15840"/>
          <w:pgMar w:top="780" w:bottom="280" w:left="1300" w:right="136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2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GPS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terrestres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la-Tlaxcala.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7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1,89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5" w:right="78"/>
        <w:sectPr>
          <w:type w:val="continuous"/>
          <w:pgSz w:w="12240" w:h="15840"/>
          <w:pgMar w:top="780" w:bottom="280" w:left="1300" w:right="1360"/>
          <w:cols w:num="2" w:equalWidth="off">
            <w:col w:w="8102" w:space="564"/>
            <w:col w:w="91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4" w:lineRule="atLeast" w:line="240"/>
        <w:ind w:left="154" w:right="117" w:firstLine="283"/>
      </w:pPr>
      <w:r>
        <w:pict>
          <v:group style="position:absolute;margin-left:73.62pt;margin-top:-4.68309pt;width:467.7pt;height:0.06pt;mso-position-horizontal-relative:page;mso-position-vertical-relative:paragraph;z-index:-5137" coordorigin="1472,-94" coordsize="9354,1">
            <v:shape style="position:absolute;left:1472;top:-94;width:9354;height:1" coordorigin="1472,-94" coordsize="9354,1" path="m1472,-94l10826,-9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9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54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07" w:right="38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3"/>
        <w:ind w:left="2984" w:right="29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0" w:right="40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2"/>
        <w:ind w:left="3644" w:right="36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atLeast" w:line="480"/>
        <w:ind w:left="437" w:right="11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2.00%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3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curra,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efectúe.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argos,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2" w:right="331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fiscale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libera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buyen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buciones.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4" w:right="40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3"/>
        <w:ind w:left="3630" w:right="36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digo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nsideran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Ayuntamiento: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equival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déci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53" w:right="121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déc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5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ecc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prod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pios.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61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bleci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ivo.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8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600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 w:lineRule="auto" w:line="269"/>
              <w:ind w:left="40" w:right="247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édula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2,88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03"/>
      </w:pPr>
      <w:r>
        <w:pict>
          <v:group style="position:absolute;margin-left:70.8pt;margin-top:-3.78406pt;width:467.7pt;height:0.06pt;mso-position-horizontal-relative:page;mso-position-vertical-relative:paragraph;z-index:-5136" coordorigin="1416,-76" coordsize="9354,1">
            <v:shape style="position:absolute;left:1416;top:-76;width:9354;height:1" coordorigin="1416,-76" coordsize="9354,1" path="m1416,-76l10770,-7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vis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stabl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8" w:right="75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8" w:right="74" w:firstLine="284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smos,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8" w:right="7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clausura,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urbanizac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límites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coeficiente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antigü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8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8" w:right="74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avance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isita.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8" w:right="75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urbanización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8" w:right="76" w:firstLine="2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avance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8" w:right="7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8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avance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itirán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apartado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8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siduales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les):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pregnación: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8" w:right="78" w:firstLine="284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rmis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pict>
          <v:group style="position:absolute;margin-left:73.62pt;margin-top:50.16pt;width:467.7pt;height:0.06pt;mso-position-horizontal-relative:page;mso-position-vertical-relative:page;z-index:-513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tilizar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terp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sita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erso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ciaci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acre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7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4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ejerc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unicipa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2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70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7"/>
              <w:ind w:left="40" w:right="249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8"/>
        <w:ind w:left="48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gente: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54" w:right="125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impor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licencia.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53" w:right="120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obtenido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aparta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pectacular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retirar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ubl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steri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vigenci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térmi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blicitarios.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68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54" w:right="11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72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54" w:right="115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gares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81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perjuicio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conductas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53" w:right="118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tualizaciones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ozoc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Distrito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gestion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54" w:right="119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bru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buyen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5" w:lineRule="auto" w:line="252"/>
        <w:ind w:left="1276" w:right="12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ORIGINADOS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PROCEDIMIENTO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ADMI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ISTRATIVO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4" w:firstLine="283"/>
      </w:pPr>
      <w:r>
        <w:pict>
          <v:group style="position:absolute;margin-left:70.8pt;margin-top:51.06pt;width:467.7pt;height:0.06pt;mso-position-horizontal-relative:page;mso-position-vertical-relative:page;z-index:-513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8" w:right="84" w:firstLine="283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menore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salari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 w:lineRule="atLeast" w:line="460"/>
        <w:ind w:left="402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/>
        <w:ind w:left="83" w:right="24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ondientes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4" w:right="20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caja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gociac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7" w:right="40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2" w:right="38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3"/>
        <w:ind w:left="2376" w:right="23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3" w:lineRule="auto" w:line="252"/>
        <w:ind w:left="483" w:right="47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1"/>
        <w:ind w:left="118" w:right="73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301"/>
        <w:ind w:left="114" w:right="80"/>
      </w:pPr>
      <w:r>
        <w:pict>
          <v:group style="position:absolute;margin-left:73.62pt;margin-top:-4.68406pt;width:467.7pt;height:0.06pt;mso-position-horizontal-relative:page;mso-position-vertical-relative:paragraph;z-index:-5133" coordorigin="1472,-94" coordsize="9354,1">
            <v:shape style="position:absolute;left:1472;top:-94;width:9354;height:1" coordorigin="1472,-94" coordsize="9354,1" path="m1472,-94l10826,-9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recibirán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exact" w:line="220"/>
        <w:ind w:left="114" w:right="6075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declaratorias.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27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1" w:lineRule="auto" w:line="554"/>
        <w:ind w:left="2451" w:right="24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 w:lineRule="auto" w:line="303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0" w:right="38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1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2"/>
        <w:ind w:left="113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3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2"/>
        <w:ind w:left="113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tentable,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restauración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écn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judicia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2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1"/>
        <w:ind w:left="114" w:right="81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5" w:right="305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4" w:firstLine="284"/>
      </w:pPr>
      <w:r>
        <w:pict>
          <v:group style="position:absolute;margin-left:70.8pt;margin-top:51.06pt;width:467.7pt;height:0.06pt;mso-position-horizontal-relative:page;mso-position-vertical-relative:page;z-index:-513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ozoc.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8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66"/>
        <w:ind w:left="929" w:right="924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9" w:right="37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Urbano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tastra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ozoc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Puebla.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4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81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66"/>
        <w:ind w:left="139" w:right="1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9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36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40"/>
              <w:ind w:left="119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8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22" w:right="-27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22" w:right="-2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5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22" w:right="-2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ades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175" w:right="1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236" w:righ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690" w:right="6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175" w:right="1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236" w:righ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1" w:hRule="exact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175" w:right="1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236" w:righ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0" w:hRule="exact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175" w:right="1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236" w:righ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0" w:hRule="exact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142" w:right="1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236" w:righ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1" w:hRule="exact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142" w:right="1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236" w:righ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0" w:hRule="exact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236" w:righ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98" w:hRule="exact"/>
        </w:trPr>
        <w:tc>
          <w:tcPr>
            <w:tcW w:w="1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pgMar w:header="601" w:footer="0" w:top="800" w:bottom="280" w:left="1300" w:right="1360"/>
          <w:pgSz w:w="12240" w:h="15840"/>
        </w:sectPr>
      </w:pP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4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2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7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1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73" w:right="-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11" w:hRule="exact"/>
        </w:trPr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sarr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72" w:right="-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0"/>
          <w:szCs w:val="20"/>
        </w:rPr>
        <w:jc w:val="left"/>
        <w:spacing w:before="19" w:lineRule="exact" w:line="200"/>
        <w:sectPr>
          <w:pgMar w:header="601" w:footer="0" w:top="780" w:bottom="280" w:left="1360" w:right="130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229" w:right="-41" w:hanging="613"/>
      </w:pPr>
      <w:r>
        <w:pict>
          <v:group style="position:absolute;margin-left:73.62pt;margin-top:50.16pt;width:467.7pt;height:0.06pt;mso-position-horizontal-relative:page;mso-position-vertical-relative:page;z-index:-513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73.63pt;margin-top:28.7131pt;width:29.08pt;height:35.02pt;mso-position-horizontal-relative:page;mso-position-vertical-relative:paragraph;z-index:-5130" coordorigin="1473,574" coordsize="582,700">
            <v:shape style="position:absolute;left:1487;top:582;width:558;height:0" coordorigin="1487,582" coordsize="558,0" path="m1487,582l2045,582e" filled="f" stroked="t" strokeweight="0.06pt" strokecolor="#000000">
              <v:path arrowok="t"/>
            </v:shape>
            <v:shape style="position:absolute;left:1487;top:590;width:558;height:0" coordorigin="1487,590" coordsize="558,0" path="m1487,590l2045,590e" filled="f" stroked="t" strokeweight="0.94pt" strokecolor="#000000">
              <v:path arrowok="t"/>
            </v:shape>
            <v:shape style="position:absolute;left:1487;top:1249;width:558;height:0" coordorigin="1487,1249" coordsize="558,0" path="m1487,1249l2045,1249e" filled="f" stroked="t" strokeweight="0.06pt" strokecolor="#000000">
              <v:path arrowok="t"/>
            </v:shape>
            <v:shape style="position:absolute;left:1487;top:1259;width:558;height:0" coordorigin="1487,1259" coordsize="558,0" path="m1487,1259l2045,1259e" filled="f" stroked="t" strokeweight="0.94pt" strokecolor="#000000">
              <v:path arrowok="t"/>
            </v:shape>
            <v:shape style="position:absolute;left:1474;top:582;width:0;height:685" coordorigin="1474,582" coordsize="0,685" path="m1474,582l1474,1267e" filled="f" stroked="t" strokeweight="0.06pt" strokecolor="#000000">
              <v:path arrowok="t"/>
            </v:shape>
            <v:shape style="position:absolute;left:1480;top:582;width:0;height:685" coordorigin="1480,582" coordsize="0,685" path="m1480,582l1480,1267e" filled="f" stroked="t" strokeweight="0.76pt" strokecolor="#000000">
              <v:path arrowok="t"/>
            </v:shape>
            <v:shape style="position:absolute;left:2032;top:599;width:0;height:668" coordorigin="2032,599" coordsize="0,668" path="m2032,599l2032,1267e" filled="f" stroked="t" strokeweight="0.06pt" strokecolor="#000000">
              <v:path arrowok="t"/>
            </v:shape>
            <v:shape style="position:absolute;left:2038;top:599;width:0;height:668" coordorigin="2038,599" coordsize="0,668" path="m2038,599l2038,126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0.41pt;margin-top:28.7131pt;width:113.8pt;height:35.02pt;mso-position-horizontal-relative:page;mso-position-vertical-relative:paragraph;z-index:-5129" coordorigin="2208,574" coordsize="2276,700">
            <v:shape style="position:absolute;left:2222;top:582;width:2251;height:0" coordorigin="2222,582" coordsize="2251,0" path="m2222,582l4474,582e" filled="f" stroked="t" strokeweight="0.06pt" strokecolor="#000000">
              <v:path arrowok="t"/>
            </v:shape>
            <v:shape style="position:absolute;left:2222;top:590;width:2252;height:0" coordorigin="2222,590" coordsize="2252,0" path="m2222,590l4475,590e" filled="f" stroked="t" strokeweight="0.94pt" strokecolor="#000000">
              <v:path arrowok="t"/>
            </v:shape>
            <v:shape style="position:absolute;left:2222;top:1249;width:2251;height:0" coordorigin="2222,1249" coordsize="2251,0" path="m2222,1249l4474,1249e" filled="f" stroked="t" strokeweight="0.06pt" strokecolor="#000000">
              <v:path arrowok="t"/>
            </v:shape>
            <v:shape style="position:absolute;left:2222;top:1259;width:2252;height:0" coordorigin="2222,1259" coordsize="2252,0" path="m2222,1259l4475,1259e" filled="f" stroked="t" strokeweight="0.94pt" strokecolor="#000000">
              <v:path arrowok="t"/>
            </v:shape>
            <v:shape style="position:absolute;left:2209;top:582;width:0;height:685" coordorigin="2209,582" coordsize="0,685" path="m2209,582l2209,1267e" filled="f" stroked="t" strokeweight="0.06pt" strokecolor="#000000">
              <v:path arrowok="t"/>
            </v:shape>
            <v:shape style="position:absolute;left:2216;top:582;width:0;height:685" coordorigin="2216,582" coordsize="0,685" path="m2216,582l2216,1267e" filled="f" stroked="t" strokeweight="0.76pt" strokecolor="#000000">
              <v:path arrowok="t"/>
            </v:shape>
            <v:shape style="position:absolute;left:4460;top:599;width:0;height:668" coordorigin="4460,599" coordsize="0,668" path="m4460,599l4460,1267e" filled="f" stroked="t" strokeweight="0.06pt" strokecolor="#000000">
              <v:path arrowok="t"/>
            </v:shape>
            <v:shape style="position:absolute;left:4468;top:599;width:0;height:668" coordorigin="4468,599" coordsize="0,668" path="m4468,599l4468,126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1.87pt;margin-top:28.7131pt;width:56.9pt;height:35.02pt;mso-position-horizontal-relative:page;mso-position-vertical-relative:paragraph;z-index:-5128" coordorigin="4637,574" coordsize="1138,700">
            <v:shape style="position:absolute;left:4651;top:582;width:1115;height:0" coordorigin="4651,582" coordsize="1115,0" path="m4651,582l5766,582e" filled="f" stroked="t" strokeweight="0.06pt" strokecolor="#000000">
              <v:path arrowok="t"/>
            </v:shape>
            <v:shape style="position:absolute;left:4652;top:590;width:1114;height:0" coordorigin="4652,590" coordsize="1114,0" path="m4652,590l5766,590e" filled="f" stroked="t" strokeweight="0.94pt" strokecolor="#000000">
              <v:path arrowok="t"/>
            </v:shape>
            <v:shape style="position:absolute;left:4651;top:1249;width:1115;height:0" coordorigin="4651,1249" coordsize="1115,0" path="m4651,1249l5766,1249e" filled="f" stroked="t" strokeweight="0.06pt" strokecolor="#000000">
              <v:path arrowok="t"/>
            </v:shape>
            <v:shape style="position:absolute;left:4652;top:1259;width:1114;height:0" coordorigin="4652,1259" coordsize="1114,0" path="m4652,1259l5766,1259e" filled="f" stroked="t" strokeweight="0.94pt" strokecolor="#000000">
              <v:path arrowok="t"/>
            </v:shape>
            <v:shape style="position:absolute;left:4638;top:582;width:0;height:685" coordorigin="4638,582" coordsize="0,685" path="m4638,582l4638,1267e" filled="f" stroked="t" strokeweight="0.06pt" strokecolor="#000000">
              <v:path arrowok="t"/>
            </v:shape>
            <v:shape style="position:absolute;left:4646;top:582;width:0;height:685" coordorigin="4646,582" coordsize="0,685" path="m4646,582l4646,1267e" filled="f" stroked="t" strokeweight="0.76pt" strokecolor="#000000">
              <v:path arrowok="t"/>
            </v:shape>
            <v:shape style="position:absolute;left:5753;top:599;width:0;height:668" coordorigin="5753,599" coordsize="0,668" path="m5753,599l5753,1267e" filled="f" stroked="t" strokeweight="0.06pt" strokecolor="#000000">
              <v:path arrowok="t"/>
            </v:shape>
            <v:shape style="position:absolute;left:5759;top:599;width:0;height:668" coordorigin="5759,599" coordsize="0,668" path="m5759,599l5759,126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06.03pt;margin-top:28.7131pt;width:29.12pt;height:35.02pt;mso-position-horizontal-relative:page;mso-position-vertical-relative:paragraph;z-index:-5127" coordorigin="6121,574" coordsize="582,700">
            <v:shape style="position:absolute;left:6134;top:582;width:558;height:0" coordorigin="6134,582" coordsize="558,0" path="m6134,582l6692,582e" filled="f" stroked="t" strokeweight="0.06pt" strokecolor="#000000">
              <v:path arrowok="t"/>
            </v:shape>
            <v:shape style="position:absolute;left:6136;top:590;width:558;height:0" coordorigin="6136,590" coordsize="558,0" path="m6136,590l6694,590e" filled="f" stroked="t" strokeweight="0.94pt" strokecolor="#000000">
              <v:path arrowok="t"/>
            </v:shape>
            <v:shape style="position:absolute;left:6134;top:1249;width:558;height:0" coordorigin="6134,1249" coordsize="558,0" path="m6134,1249l6692,1249e" filled="f" stroked="t" strokeweight="0.06pt" strokecolor="#000000">
              <v:path arrowok="t"/>
            </v:shape>
            <v:shape style="position:absolute;left:6136;top:1259;width:558;height:0" coordorigin="6136,1259" coordsize="558,0" path="m6136,1259l6694,1259e" filled="f" stroked="t" strokeweight="0.94pt" strokecolor="#000000">
              <v:path arrowok="t"/>
            </v:shape>
            <v:shape style="position:absolute;left:6121;top:582;width:0;height:685" coordorigin="6121,582" coordsize="0,685" path="m6121,582l6121,1267e" filled="f" stroked="t" strokeweight="0.06pt" strokecolor="#000000">
              <v:path arrowok="t"/>
            </v:shape>
            <v:shape style="position:absolute;left:6129;top:582;width:0;height:685" coordorigin="6129,582" coordsize="0,685" path="m6129,582l6129,1267e" filled="f" stroked="t" strokeweight="0.76pt" strokecolor="#000000">
              <v:path arrowok="t"/>
            </v:shape>
            <v:shape style="position:absolute;left:6679;top:599;width:0;height:668" coordorigin="6679,599" coordsize="0,668" path="m6679,599l6679,1267e" filled="f" stroked="t" strokeweight="0.06pt" strokecolor="#000000">
              <v:path arrowok="t"/>
            </v:shape>
            <v:shape style="position:absolute;left:6687;top:599;width:0;height:668" coordorigin="6687,599" coordsize="0,668" path="m6687,599l6687,126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81pt;margin-top:28.7131pt;width:129.98pt;height:35.02pt;mso-position-horizontal-relative:page;mso-position-vertical-relative:paragraph;z-index:-5126" coordorigin="6856,574" coordsize="2600,700">
            <v:shape style="position:absolute;left:6870;top:582;width:2576;height:0" coordorigin="6870,582" coordsize="2576,0" path="m6870,582l9446,582e" filled="f" stroked="t" strokeweight="0.06pt" strokecolor="#000000">
              <v:path arrowok="t"/>
            </v:shape>
            <v:shape style="position:absolute;left:6871;top:590;width:2575;height:0" coordorigin="6871,590" coordsize="2575,0" path="m6871,590l9446,590e" filled="f" stroked="t" strokeweight="0.94pt" strokecolor="#000000">
              <v:path arrowok="t"/>
            </v:shape>
            <v:shape style="position:absolute;left:6870;top:1249;width:2576;height:0" coordorigin="6870,1249" coordsize="2576,0" path="m6870,1249l9446,1249e" filled="f" stroked="t" strokeweight="0.06pt" strokecolor="#000000">
              <v:path arrowok="t"/>
            </v:shape>
            <v:shape style="position:absolute;left:6871;top:1259;width:2575;height:0" coordorigin="6871,1259" coordsize="2575,0" path="m6871,1259l9446,1259e" filled="f" stroked="t" strokeweight="0.94pt" strokecolor="#000000">
              <v:path arrowok="t"/>
            </v:shape>
            <v:shape style="position:absolute;left:6857;top:582;width:0;height:685" coordorigin="6857,582" coordsize="0,685" path="m6857,582l6857,1267e" filled="f" stroked="t" strokeweight="0.06pt" strokecolor="#000000">
              <v:path arrowok="t"/>
            </v:shape>
            <v:shape style="position:absolute;left:6865;top:582;width:0;height:685" coordorigin="6865,582" coordsize="0,685" path="m6865,582l6865,1267e" filled="f" stroked="t" strokeweight="0.76pt" strokecolor="#000000">
              <v:path arrowok="t"/>
            </v:shape>
            <v:shape style="position:absolute;left:9433;top:599;width:0;height:668" coordorigin="9433,599" coordsize="0,668" path="m9433,599l9433,1267e" filled="f" stroked="t" strokeweight="0.06pt" strokecolor="#000000">
              <v:path arrowok="t"/>
            </v:shape>
            <v:shape style="position:absolute;left:9440;top:599;width:0;height:668" coordorigin="9440,599" coordsize="0,668" path="m9440,599l9440,126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80.49pt;margin-top:283.413pt;width:0.76pt;height:45.88pt;mso-position-horizontal-relative:page;mso-position-vertical-relative:paragraph;z-index:-5108" coordorigin="9610,5668" coordsize="15,918">
            <v:shape style="position:absolute;left:9611;top:5675;width:0;height:902" coordorigin="9611,5675" coordsize="0,902" path="m9611,5675l9611,6577e" filled="f" stroked="t" strokeweight="0.06pt" strokecolor="#000000">
              <v:path arrowok="t"/>
            </v:shape>
            <v:shape style="position:absolute;left:9617;top:5676;width:0;height:902" coordorigin="9617,5676" coordsize="0,902" path="m9617,5676l9617,6578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80.49pt;margin-top:568.72pt;width:0.76pt;height:45.88pt;mso-position-horizontal-relative:page;mso-position-vertical-relative:page;z-index:-5101" coordorigin="9610,11374" coordsize="15,918">
            <v:shape style="position:absolute;left:9611;top:11382;width:0;height:902" coordorigin="9611,11382" coordsize="0,902" path="m9611,11382l9611,12284e" filled="f" stroked="t" strokeweight="0.06pt" strokecolor="#000000">
              <v:path arrowok="t"/>
            </v:shape>
            <v:shape style="position:absolute;left:9617;top:11382;width:0;height:902" coordorigin="9617,11382" coordsize="0,902" path="m9617,11382l9617,12284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80.49pt;margin-top:646.18pt;width:0.76pt;height:23.74pt;mso-position-horizontal-relative:page;mso-position-vertical-relative:page;z-index:-5098" coordorigin="9610,12924" coordsize="15,475">
            <v:shape style="position:absolute;left:9611;top:12930;width:0;height:461" coordorigin="9611,12930" coordsize="0,461" path="m9611,12930l9611,13391e" filled="f" stroked="t" strokeweight="0.06pt" strokecolor="#000000">
              <v:path arrowok="t"/>
            </v:shape>
            <v:shape style="position:absolute;left:9617;top:12931;width:0;height:460" coordorigin="9617,12931" coordsize="0,460" path="m9617,12931l9617,13391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80.49pt;margin-top:701.5pt;width:0.76pt;height:34.84pt;mso-position-horizontal-relative:page;mso-position-vertical-relative:page;z-index:-5094" coordorigin="9610,14030" coordsize="15,697">
            <v:shape style="position:absolute;left:9611;top:14036;width:0;height:682" coordorigin="9611,14036" coordsize="0,682" path="m9611,14036l9611,14718e" filled="f" stroked="t" strokeweight="0.06pt" strokecolor="#000000">
              <v:path arrowok="t"/>
            </v:shape>
            <v:shape style="position:absolute;left:9617;top:14038;width:0;height:682" coordorigin="9617,14038" coordsize="0,682" path="m9617,14038l9617,14719e" filled="f" stroked="t" strokeweight="0.7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AMOZOC,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140"/>
        <w:ind w:left="175"/>
      </w:pPr>
      <w:r>
        <w:pict>
          <v:group style="position:absolute;margin-left:110.41pt;margin-top:38.305pt;width:113.8pt;height:12.7pt;mso-position-horizontal-relative:page;mso-position-vertical-relative:paragraph;z-index:-5125" coordorigin="2208,766" coordsize="2276,254">
            <v:shape style="position:absolute;left:2222;top:995;width:2251;height:0" coordorigin="2222,995" coordsize="2251,0" path="m2222,995l4474,995e" filled="f" stroked="t" strokeweight="0.06pt" strokecolor="#000000">
              <v:path arrowok="t"/>
            </v:shape>
            <v:shape style="position:absolute;left:2222;top:1004;width:2252;height:0" coordorigin="2222,1004" coordsize="2252,0" path="m2222,1004l4475,1004e" filled="f" stroked="t" strokeweight="0.94pt" strokecolor="#000000">
              <v:path arrowok="t"/>
            </v:shape>
            <v:shape style="position:absolute;left:2209;top:774;width:0;height:239" coordorigin="2209,774" coordsize="0,239" path="m2209,774l2209,1013e" filled="f" stroked="t" strokeweight="0.06pt" strokecolor="#000000">
              <v:path arrowok="t"/>
            </v:shape>
            <v:shape style="position:absolute;left:2216;top:774;width:0;height:239" coordorigin="2216,774" coordsize="0,239" path="m2216,774l2216,1013e" filled="f" stroked="t" strokeweight="0.76pt" strokecolor="#000000">
              <v:path arrowok="t"/>
            </v:shape>
            <v:shape style="position:absolute;left:4460;top:791;width:0;height:222" coordorigin="4460,791" coordsize="0,222" path="m4460,791l4460,1013e" filled="f" stroked="t" strokeweight="0.06pt" strokecolor="#000000">
              <v:path arrowok="t"/>
            </v:shape>
            <v:shape style="position:absolute;left:4468;top:792;width:0;height:221" coordorigin="4468,792" coordsize="0,221" path="m4468,792l4468,101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81pt;margin-top:60.445pt;width:0.8pt;height:23.74pt;mso-position-horizontal-relative:page;mso-position-vertical-relative:paragraph;z-index:-5122" coordorigin="6856,1209" coordsize="16,475">
            <v:shape style="position:absolute;left:6857;top:1217;width:0;height:460" coordorigin="6857,1217" coordsize="0,460" path="m6857,1217l6857,1676e" filled="f" stroked="t" strokeweight="0.06pt" strokecolor="#000000">
              <v:path arrowok="t"/>
            </v:shape>
            <v:shape style="position:absolute;left:6865;top:1217;width:0;height:460" coordorigin="6865,1217" coordsize="0,460" path="m6865,1217l6865,1676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0.41pt;margin-top:60.445pt;width:0.76pt;height:34.84pt;mso-position-horizontal-relative:page;mso-position-vertical-relative:paragraph;z-index:-5121" coordorigin="2208,1209" coordsize="15,697">
            <v:shape style="position:absolute;left:2209;top:1217;width:0;height:680" coordorigin="2209,1217" coordsize="0,680" path="m2209,1217l2209,1897e" filled="f" stroked="t" strokeweight="0.06pt" strokecolor="#000000">
              <v:path arrowok="t"/>
            </v:shape>
            <v:shape style="position:absolute;left:2216;top:1217;width:0;height:682" coordorigin="2216,1217" coordsize="0,682" path="m2216,1217l2216,1898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06.03pt;margin-top:60.445pt;width:0.8pt;height:23.74pt;mso-position-horizontal-relative:page;mso-position-vertical-relative:paragraph;z-index:-5120" coordorigin="6121,1209" coordsize="16,475">
            <v:shape style="position:absolute;left:6121;top:1217;width:0;height:460" coordorigin="6121,1217" coordsize="0,460" path="m6121,1217l6121,1676e" filled="f" stroked="t" strokeweight="0.06pt" strokecolor="#000000">
              <v:path arrowok="t"/>
            </v:shape>
            <v:shape style="position:absolute;left:6129;top:1217;width:0;height:460" coordorigin="6129,1217" coordsize="0,460" path="m6129,1217l6129,1676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1.87pt;margin-top:60.445pt;width:0.8pt;height:34.84pt;mso-position-horizontal-relative:page;mso-position-vertical-relative:paragraph;z-index:-5118" coordorigin="4637,1209" coordsize="16,697">
            <v:shape style="position:absolute;left:4638;top:1217;width:0;height:680" coordorigin="4638,1217" coordsize="0,680" path="m4638,1217l4638,1897e" filled="f" stroked="t" strokeweight="0.06pt" strokecolor="#000000">
              <v:path arrowok="t"/>
            </v:shape>
            <v:shape style="position:absolute;left:4646;top:1217;width:0;height:682" coordorigin="4646,1217" coordsize="0,682" path="m4646,1217l4646,1898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81pt;margin-top:115.765pt;width:0.8pt;height:23.74pt;mso-position-horizontal-relative:page;mso-position-vertical-relative:paragraph;z-index:-5117" coordorigin="6856,2315" coordsize="16,475">
            <v:shape style="position:absolute;left:6857;top:2322;width:0;height:461" coordorigin="6857,2322" coordsize="0,461" path="m6857,2322l6857,2783e" filled="f" stroked="t" strokeweight="0.06pt" strokecolor="#000000">
              <v:path arrowok="t"/>
            </v:shape>
            <v:shape style="position:absolute;left:6865;top:2323;width:0;height:460" coordorigin="6865,2323" coordsize="0,460" path="m6865,2323l6865,278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0.41pt;margin-top:126.805pt;width:0.76pt;height:23.8pt;mso-position-horizontal-relative:page;mso-position-vertical-relative:paragraph;z-index:-5116" coordorigin="2208,2536" coordsize="15,476">
            <v:shape style="position:absolute;left:2209;top:2544;width:0;height:460" coordorigin="2209,2544" coordsize="0,460" path="m2209,2544l2209,3003e" filled="f" stroked="t" strokeweight="0.06pt" strokecolor="#000000">
              <v:path arrowok="t"/>
            </v:shape>
            <v:shape style="position:absolute;left:2216;top:2544;width:0;height:461" coordorigin="2216,2544" coordsize="0,461" path="m2216,2544l2216,300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1.87pt;margin-top:126.805pt;width:0.8pt;height:23.8pt;mso-position-horizontal-relative:page;mso-position-vertical-relative:paragraph;z-index:-5114" coordorigin="4637,2536" coordsize="16,476">
            <v:shape style="position:absolute;left:4638;top:2544;width:0;height:460" coordorigin="4638,2544" coordsize="0,460" path="m4638,2544l4638,3003e" filled="f" stroked="t" strokeweight="0.06pt" strokecolor="#000000">
              <v:path arrowok="t"/>
            </v:shape>
            <v:shape style="position:absolute;left:4646;top:2544;width:0;height:461" coordorigin="4646,2544" coordsize="0,461" path="m4646,2544l4646,300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0.41pt;margin-top:182.125pt;width:0.76pt;height:23.8pt;mso-position-horizontal-relative:page;mso-position-vertical-relative:paragraph;z-index:-5113" coordorigin="2208,3643" coordsize="15,476">
            <v:shape style="position:absolute;left:2209;top:3650;width:0;height:460" coordorigin="2209,3650" coordsize="0,460" path="m2209,3650l2209,4110e" filled="f" stroked="t" strokeweight="0.06pt" strokecolor="#000000">
              <v:path arrowok="t"/>
            </v:shape>
            <v:shape style="position:absolute;left:2216;top:3650;width:0;height:461" coordorigin="2216,3650" coordsize="0,461" path="m2216,3650l2216,4111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1.87pt;margin-top:182.125pt;width:0.8pt;height:23.8pt;mso-position-horizontal-relative:page;mso-position-vertical-relative:paragraph;z-index:-5112" coordorigin="4637,3643" coordsize="16,476">
            <v:shape style="position:absolute;left:4638;top:3650;width:0;height:460" coordorigin="4638,3650" coordsize="0,460" path="m4638,3650l4638,4110e" filled="f" stroked="t" strokeweight="0.06pt" strokecolor="#000000">
              <v:path arrowok="t"/>
            </v:shape>
            <v:shape style="position:absolute;left:4646;top:3650;width:0;height:461" coordorigin="4646,3650" coordsize="0,461" path="m4646,3650l4646,4111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81pt;margin-top:226.405pt;width:130.01pt;height:12.7pt;mso-position-horizontal-relative:page;mso-position-vertical-relative:paragraph;z-index:-5111" coordorigin="6856,4528" coordsize="2600,254">
            <v:shape style="position:absolute;left:6857;top:4535;width:0;height:239" coordorigin="6857,4535" coordsize="0,239" path="m6857,4535l6857,4773e" filled="f" stroked="t" strokeweight="0.06pt" strokecolor="#000000">
              <v:path arrowok="t"/>
            </v:shape>
            <v:shape style="position:absolute;left:6865;top:4536;width:0;height:239" coordorigin="6865,4536" coordsize="0,239" path="m6865,4536l6865,4775e" filled="f" stroked="t" strokeweight="0.76pt" strokecolor="#000000">
              <v:path arrowok="t"/>
            </v:shape>
            <v:shape style="position:absolute;left:9433;top:4553;width:0;height:221" coordorigin="9433,4553" coordsize="0,221" path="m9433,4553l9433,4773e" filled="f" stroked="t" strokeweight="0.06pt" strokecolor="#000000">
              <v:path arrowok="t"/>
            </v:shape>
            <v:shape style="position:absolute;left:9440;top:4553;width:0;height:222" coordorigin="9440,4553" coordsize="0,222" path="m9440,4553l9440,4775e" filled="f" stroked="t" strokeweight="0.76pt" strokecolor="#000000">
              <v:path arrowok="t"/>
            </v:shape>
            <v:shape style="position:absolute;left:6870;top:4757;width:2576;height:0" coordorigin="6870,4757" coordsize="2576,0" path="m6870,4757l9446,4757e" filled="f" stroked="t" strokeweight="0.06pt" strokecolor="#000000">
              <v:path arrowok="t"/>
            </v:shape>
            <v:shape style="position:absolute;left:6871;top:4766;width:2575;height:0" coordorigin="6871,4766" coordsize="2575,0" path="m6871,4766l9446,476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343.06pt;margin-top:293.095pt;width:129.76pt;height:1pt;mso-position-horizontal-relative:page;mso-position-vertical-relative:paragraph;z-index:-5109" coordorigin="6861,5862" coordsize="2595,20">
            <v:shape style="position:absolute;left:6870;top:5863;width:2576;height:0" coordorigin="6870,5863" coordsize="2576,0" path="m6870,5863l9446,5863e" filled="f" stroked="t" strokeweight="0.06pt" strokecolor="#000000">
              <v:path arrowok="t"/>
            </v:shape>
            <v:shape style="position:absolute;left:6871;top:5872;width:2575;height:0" coordorigin="6871,5872" coordsize="2575,0" path="m6871,5872l9446,5872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343.09pt;margin-top:535.87pt;width:129.7pt;height:0.94pt;mso-position-horizontal-relative:page;mso-position-vertical-relative:page;z-index:-5107" coordorigin="6862,10717" coordsize="2594,19">
            <v:shape style="position:absolute;left:6870;top:10718;width:2576;height:0" coordorigin="6870,10718" coordsize="2576,0" path="m6870,10718l9446,10718e" filled="f" stroked="t" strokeweight="0.06pt" strokecolor="#000000">
              <v:path arrowok="t"/>
            </v:shape>
            <v:shape style="position:absolute;left:6871;top:10727;width:2575;height:0" coordorigin="6871,10727" coordsize="2575,0" path="m6871,10727l9446,10727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110.41pt;margin-top:579.82pt;width:113.8pt;height:34.78pt;mso-position-horizontal-relative:page;mso-position-vertical-relative:page;z-index:-5105" coordorigin="2208,11596" coordsize="2276,696">
            <v:shape style="position:absolute;left:2222;top:12266;width:2251;height:0" coordorigin="2222,12266" coordsize="2251,0" path="m2222,12266l4474,12266e" filled="f" stroked="t" strokeweight="0.06pt" strokecolor="#000000">
              <v:path arrowok="t"/>
            </v:shape>
            <v:shape style="position:absolute;left:2222;top:12276;width:2252;height:0" coordorigin="2222,12276" coordsize="2252,0" path="m2222,12276l4475,12276e" filled="f" stroked="t" strokeweight="0.94pt" strokecolor="#000000">
              <v:path arrowok="t"/>
            </v:shape>
            <v:shape style="position:absolute;left:2209;top:11603;width:0;height:682" coordorigin="2209,11603" coordsize="0,682" path="m2209,11603l2209,12284e" filled="f" stroked="t" strokeweight="0.06pt" strokecolor="#000000">
              <v:path arrowok="t"/>
            </v:shape>
            <v:shape style="position:absolute;left:2216;top:11604;width:0;height:680" coordorigin="2216,11604" coordsize="0,680" path="m2216,11604l2216,12284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3.09pt;margin-top:613.29pt;width:129.7pt;height:0.98pt;mso-position-horizontal-relative:page;mso-position-vertical-relative:page;z-index:-5104" coordorigin="6862,12266" coordsize="2594,20">
            <v:shape style="position:absolute;left:6870;top:12266;width:2576;height:0" coordorigin="6870,12266" coordsize="2576,0" path="m6870,12266l9446,12266e" filled="f" stroked="t" strokeweight="0.06pt" strokecolor="#000000">
              <v:path arrowok="t"/>
            </v:shape>
            <v:shape style="position:absolute;left:6871;top:12276;width:2575;height:0" coordorigin="6871,12276" coordsize="2575,0" path="m6871,12276l9446,12276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231.87pt;margin-top:579.82pt;width:0.8pt;height:34.78pt;mso-position-horizontal-relative:page;mso-position-vertical-relative:page;z-index:-5103" coordorigin="4637,11596" coordsize="16,696">
            <v:shape style="position:absolute;left:4638;top:11603;width:0;height:682" coordorigin="4638,11603" coordsize="0,682" path="m4638,11603l4638,12284e" filled="f" stroked="t" strokeweight="0.06pt" strokecolor="#000000">
              <v:path arrowok="t"/>
            </v:shape>
            <v:shape style="position:absolute;left:4646;top:11604;width:0;height:680" coordorigin="4646,11604" coordsize="0,680" path="m4646,11604l4646,12284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81pt;margin-top:624.04pt;width:129.98pt;height:12.7pt;mso-position-horizontal-relative:page;mso-position-vertical-relative:page;z-index:-5102" coordorigin="6856,12481" coordsize="2600,254">
            <v:shape style="position:absolute;left:6857;top:12488;width:0;height:239" coordorigin="6857,12488" coordsize="0,239" path="m6857,12488l6857,12727e" filled="f" stroked="t" strokeweight="0.06pt" strokecolor="#000000">
              <v:path arrowok="t"/>
            </v:shape>
            <v:shape style="position:absolute;left:6865;top:12488;width:0;height:239" coordorigin="6865,12488" coordsize="0,239" path="m6865,12488l6865,12727e" filled="f" stroked="t" strokeweight="0.76pt" strokecolor="#000000">
              <v:path arrowok="t"/>
            </v:shape>
            <v:shape style="position:absolute;left:9433;top:12505;width:0;height:222" coordorigin="9433,12505" coordsize="0,222" path="m9433,12505l9433,12727e" filled="f" stroked="t" strokeweight="0.06pt" strokecolor="#000000">
              <v:path arrowok="t"/>
            </v:shape>
            <v:shape style="position:absolute;left:9440;top:12506;width:0;height:221" coordorigin="9440,12506" coordsize="0,221" path="m9440,12506l9440,12727e" filled="f" stroked="t" strokeweight="0.76pt" strokecolor="#000000">
              <v:path arrowok="t"/>
            </v:shape>
            <v:shape style="position:absolute;left:6870;top:12709;width:2576;height:0" coordorigin="6870,12709" coordsize="2576,0" path="m6870,12709l9446,12709e" filled="f" stroked="t" strokeweight="0.06pt" strokecolor="#000000">
              <v:path arrowok="t"/>
            </v:shape>
            <v:shape style="position:absolute;left:6871;top:12719;width:2575;height:0" coordorigin="6871,12719" coordsize="2575,0" path="m6871,12719l9446,12719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342.81pt;margin-top:646.18pt;width:129.98pt;height:23.74pt;mso-position-horizontal-relative:page;mso-position-vertical-relative:page;z-index:-5100" coordorigin="6856,12924" coordsize="2600,475">
            <v:shape style="position:absolute;left:6870;top:13373;width:2576;height:0" coordorigin="6870,13373" coordsize="2576,0" path="m6870,13373l9446,13373e" filled="f" stroked="t" strokeweight="0.06pt" strokecolor="#000000">
              <v:path arrowok="t"/>
            </v:shape>
            <v:shape style="position:absolute;left:6871;top:13382;width:2575;height:0" coordorigin="6871,13382" coordsize="2575,0" path="m6871,13382l9446,13382e" filled="f" stroked="t" strokeweight="0.94pt" strokecolor="#000000">
              <v:path arrowok="t"/>
            </v:shape>
            <v:shape style="position:absolute;left:6857;top:12930;width:0;height:461" coordorigin="6857,12930" coordsize="0,461" path="m6857,12930l6857,13391e" filled="f" stroked="t" strokeweight="0.06pt" strokecolor="#000000">
              <v:path arrowok="t"/>
            </v:shape>
            <v:shape style="position:absolute;left:6865;top:12931;width:0;height:460" coordorigin="6865,12931" coordsize="0,460" path="m6865,12931l6865,13391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81pt;margin-top:679.36pt;width:129.98pt;height:12.7pt;mso-position-horizontal-relative:page;mso-position-vertical-relative:page;z-index:-5099" coordorigin="6856,13587" coordsize="2600,254">
            <v:shape style="position:absolute;left:6857;top:13595;width:0;height:239" coordorigin="6857,13595" coordsize="0,239" path="m6857,13595l6857,13834e" filled="f" stroked="t" strokeweight="0.06pt" strokecolor="#000000">
              <v:path arrowok="t"/>
            </v:shape>
            <v:shape style="position:absolute;left:6865;top:13595;width:0;height:239" coordorigin="6865,13595" coordsize="0,239" path="m6865,13595l6865,13834e" filled="f" stroked="t" strokeweight="0.76pt" strokecolor="#000000">
              <v:path arrowok="t"/>
            </v:shape>
            <v:shape style="position:absolute;left:9433;top:13612;width:0;height:222" coordorigin="9433,13612" coordsize="0,222" path="m9433,13612l9433,13834e" filled="f" stroked="t" strokeweight="0.06pt" strokecolor="#000000">
              <v:path arrowok="t"/>
            </v:shape>
            <v:shape style="position:absolute;left:9440;top:13613;width:0;height:221" coordorigin="9440,13613" coordsize="0,221" path="m9440,13613l9440,13834e" filled="f" stroked="t" strokeweight="0.76pt" strokecolor="#000000">
              <v:path arrowok="t"/>
            </v:shape>
            <v:shape style="position:absolute;left:6870;top:13816;width:2576;height:0" coordorigin="6870,13816" coordsize="2576,0" path="m6870,13816l9446,13816e" filled="f" stroked="t" strokeweight="0.06pt" strokecolor="#000000">
              <v:path arrowok="t"/>
            </v:shape>
            <v:shape style="position:absolute;left:6871;top:13825;width:2575;height:0" coordorigin="6871,13825" coordsize="2575,0" path="m6871,13825l9446,13825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110.41pt;margin-top:723.64pt;width:0.76pt;height:23.74pt;mso-position-horizontal-relative:page;mso-position-vertical-relative:page;z-index:-5097" coordorigin="2208,14473" coordsize="15,475">
            <v:shape style="position:absolute;left:2209;top:14479;width:0;height:460" coordorigin="2209,14479" coordsize="0,460" path="m2209,14479l2209,14939e" filled="f" stroked="t" strokeweight="0.06pt" strokecolor="#000000">
              <v:path arrowok="t"/>
            </v:shape>
            <v:shape style="position:absolute;left:2216;top:14480;width:0;height:460" coordorigin="2216,14480" coordsize="0,460" path="m2216,14480l2216,1494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1.87pt;margin-top:723.64pt;width:0.8pt;height:23.74pt;mso-position-horizontal-relative:page;mso-position-vertical-relative:page;z-index:-5096" coordorigin="4637,14473" coordsize="16,475">
            <v:shape style="position:absolute;left:4638;top:14479;width:0;height:460" coordorigin="4638,14479" coordsize="0,460" path="m4638,14479l4638,14939e" filled="f" stroked="t" strokeweight="0.06pt" strokecolor="#000000">
              <v:path arrowok="t"/>
            </v:shape>
            <v:shape style="position:absolute;left:4646;top:14480;width:0;height:460" coordorigin="4646,14480" coordsize="0,460" path="m4646,14480l4646,1494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81pt;margin-top:701.5pt;width:0.8pt;height:34.84pt;mso-position-horizontal-relative:page;mso-position-vertical-relative:page;z-index:-5095" coordorigin="6856,14030" coordsize="16,697">
            <v:shape style="position:absolute;left:6857;top:14036;width:0;height:682" coordorigin="6857,14036" coordsize="0,682" path="m6857,14036l6857,14718e" filled="f" stroked="t" strokeweight="0.06pt" strokecolor="#000000">
              <v:path arrowok="t"/>
            </v:shape>
            <v:shape style="position:absolute;left:6865;top:14038;width:0;height:682" coordorigin="6865,14038" coordsize="0,682" path="m6865,14038l6865,14719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06.05pt;margin-top:170.935pt;width:29.39pt;height:46.15pt;mso-position-horizontal-relative:page;mso-position-vertical-relative:paragraph;z-index:-509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22" w:hRule="exact"/>
                    </w:trPr>
                    <w:tc>
                      <w:tcPr>
                        <w:tcW w:w="5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76" w:right="16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31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5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76" w:right="16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32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2" w:hRule="exact"/>
                    </w:trPr>
                    <w:tc>
                      <w:tcPr>
                        <w:tcW w:w="5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76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5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76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34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73.63pt;margin-top:237.325pt;width:29.37pt;height:68.23pt;mso-position-horizontal-relative:page;mso-position-vertical-relative:paragraph;z-index:-509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21" w:hRule="exact"/>
                    </w:trPr>
                    <w:tc>
                      <w:tcPr>
                        <w:tcW w:w="5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76" w:right="16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2" w:hRule="exact"/>
                    </w:trPr>
                    <w:tc>
                      <w:tcPr>
                        <w:tcW w:w="5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76" w:right="16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5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76" w:right="16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5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76" w:right="15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2" w:hRule="exact"/>
                    </w:trPr>
                    <w:tc>
                      <w:tcPr>
                        <w:tcW w:w="5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76" w:right="15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5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76" w:right="15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10.41pt;margin-top:237.325pt;width:114.09pt;height:68.23pt;mso-position-horizontal-relative:page;mso-position-vertical-relative:paragraph;z-index:-509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21" w:hRule="exact"/>
                    </w:trPr>
                    <w:tc>
                      <w:tcPr>
                        <w:tcW w:w="225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position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position w:val="1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2" w:hRule="exact"/>
                    </w:trPr>
                    <w:tc>
                      <w:tcPr>
                        <w:tcW w:w="225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position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RIOR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225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225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ÓMICA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2" w:hRule="exact"/>
                    </w:trPr>
                    <w:tc>
                      <w:tcPr>
                        <w:tcW w:w="225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ÉS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SOCIAL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225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1.89pt;margin-top:237.325pt;width:57.17pt;height:68.23pt;mso-position-horizontal-relative:page;mso-position-vertical-relative:paragraph;z-index:-509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21" w:hRule="exact"/>
                    </w:trPr>
                    <w:tc>
                      <w:tcPr>
                        <w:tcW w:w="111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6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76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6,215.00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2" w:hRule="exact"/>
                    </w:trPr>
                    <w:tc>
                      <w:tcPr>
                        <w:tcW w:w="111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6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76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5,180.00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111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6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76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4,365.00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111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6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76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3,525.00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2" w:hRule="exact"/>
                    </w:trPr>
                    <w:tc>
                      <w:tcPr>
                        <w:tcW w:w="111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6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76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2,945.00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111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6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76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1,083.00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6.05pt;margin-top:248.395pt;width:29.39pt;height:46.15pt;mso-position-horizontal-relative:page;mso-position-vertical-relative:paragraph;z-index:-508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22" w:hRule="exact"/>
                    </w:trPr>
                    <w:tc>
                      <w:tcPr>
                        <w:tcW w:w="5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76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35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5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76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36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5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76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37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2" w:hRule="exact"/>
                    </w:trPr>
                    <w:tc>
                      <w:tcPr>
                        <w:tcW w:w="5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76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38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6.05pt;margin-top:325.825pt;width:29.39pt;height:46.09pt;mso-position-horizontal-relative:page;mso-position-vertical-relative:paragraph;z-index:-508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21" w:hRule="exact"/>
                    </w:trPr>
                    <w:tc>
                      <w:tcPr>
                        <w:tcW w:w="5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77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39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2" w:hRule="exact"/>
                    </w:trPr>
                    <w:tc>
                      <w:tcPr>
                        <w:tcW w:w="5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77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40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5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77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41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5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77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42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73.63pt;margin-top:502.21pt;width:29.37pt;height:46.15pt;mso-position-horizontal-relative:page;mso-position-vertical-relative:page;z-index:-508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22" w:hRule="exact"/>
                    </w:trPr>
                    <w:tc>
                      <w:tcPr>
                        <w:tcW w:w="5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76" w:right="15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5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77" w:right="15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5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77" w:right="15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5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77" w:right="15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10.41pt;margin-top:502.21pt;width:114.09pt;height:46.15pt;mso-position-horizontal-relative:page;mso-position-vertical-relative:page;z-index:-508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22" w:hRule="exact"/>
                    </w:trPr>
                    <w:tc>
                      <w:tcPr>
                        <w:tcW w:w="225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position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position w:val="1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225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position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RIOR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225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225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ÓMICA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1.89pt;margin-top:502.21pt;width:57.17pt;height:46.15pt;mso-position-horizontal-relative:page;mso-position-vertical-relative:page;z-index:-508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22" w:hRule="exact"/>
                    </w:trPr>
                    <w:tc>
                      <w:tcPr>
                        <w:tcW w:w="111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76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5,260.00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111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76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4,045.00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111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76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3,500.00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111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76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2,980.00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6.05pt;margin-top:568.6pt;width:29.39pt;height:46.09pt;mso-position-horizontal-relative:page;mso-position-vertical-relative:page;z-index:-508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21" w:hRule="exact"/>
                    </w:trPr>
                    <w:tc>
                      <w:tcPr>
                        <w:tcW w:w="5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77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43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5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77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44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5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78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45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5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78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46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73.63pt;margin-top:646.03pt;width:29.37pt;height:46.12pt;mso-position-horizontal-relative:page;mso-position-vertical-relative:page;z-index:-508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22" w:hRule="exact"/>
                    </w:trPr>
                    <w:tc>
                      <w:tcPr>
                        <w:tcW w:w="5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77" w:right="15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5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77" w:right="15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2" w:hRule="exact"/>
                    </w:trPr>
                    <w:tc>
                      <w:tcPr>
                        <w:tcW w:w="5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78" w:right="15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5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78" w:right="15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10.41pt;margin-top:646.03pt;width:114.09pt;height:46.12pt;mso-position-horizontal-relative:page;mso-position-vertical-relative:page;z-index:-508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22" w:hRule="exact"/>
                    </w:trPr>
                    <w:tc>
                      <w:tcPr>
                        <w:tcW w:w="225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position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position w:val="1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225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position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RIOR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2" w:hRule="exact"/>
                    </w:trPr>
                    <w:tc>
                      <w:tcPr>
                        <w:tcW w:w="225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225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2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ÓMICA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1.89pt;margin-top:646.03pt;width:57.17pt;height:46.12pt;mso-position-horizontal-relative:page;mso-position-vertical-relative:page;z-index:-508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22" w:hRule="exact"/>
                    </w:trPr>
                    <w:tc>
                      <w:tcPr>
                        <w:tcW w:w="111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6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76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5,705.00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111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6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76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5,030.00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2" w:hRule="exact"/>
                    </w:trPr>
                    <w:tc>
                      <w:tcPr>
                        <w:tcW w:w="111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6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76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4,395.00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111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6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76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3,370.00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76"/>
          <w:position w:val="-17"/>
          <w:sz w:val="18"/>
          <w:szCs w:val="18"/>
        </w:rPr>
        <w:t>CO</w:t>
      </w:r>
      <w:r>
        <w:rPr>
          <w:rFonts w:cs="Calibri" w:hAnsi="Calibri" w:eastAsia="Calibri" w:ascii="Calibri"/>
          <w:spacing w:val="1"/>
          <w:w w:val="76"/>
          <w:position w:val="-17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76"/>
          <w:position w:val="-17"/>
          <w:sz w:val="18"/>
          <w:szCs w:val="18"/>
        </w:rPr>
        <w:t>IGO</w:t>
      </w:r>
      <w:r>
        <w:rPr>
          <w:rFonts w:cs="Calibri" w:hAnsi="Calibri" w:eastAsia="Calibri" w:ascii="Calibri"/>
          <w:spacing w:val="0"/>
          <w:w w:val="76"/>
          <w:position w:val="-17"/>
          <w:sz w:val="18"/>
          <w:szCs w:val="18"/>
        </w:rPr>
        <w:t>                                                                                       </w:t>
      </w:r>
      <w:r>
        <w:rPr>
          <w:rFonts w:cs="Calibri" w:hAnsi="Calibri" w:eastAsia="Calibri" w:ascii="Calibri"/>
          <w:spacing w:val="1"/>
          <w:w w:val="76"/>
          <w:position w:val="-17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position w:val="-6"/>
          <w:sz w:val="18"/>
          <w:szCs w:val="18"/>
        </w:rPr>
        <w:t>V</w:t>
      </w:r>
      <w:r>
        <w:rPr>
          <w:rFonts w:cs="Calibri" w:hAnsi="Calibri" w:eastAsia="Calibri" w:ascii="Calibri"/>
          <w:spacing w:val="1"/>
          <w:w w:val="76"/>
          <w:position w:val="-6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76"/>
          <w:position w:val="-6"/>
          <w:sz w:val="18"/>
          <w:szCs w:val="18"/>
        </w:rPr>
        <w:t>LOR</w:t>
      </w:r>
      <w:r>
        <w:rPr>
          <w:rFonts w:cs="Calibri" w:hAnsi="Calibri" w:eastAsia="Calibri" w:ascii="Calibri"/>
          <w:spacing w:val="2"/>
          <w:w w:val="76"/>
          <w:position w:val="-6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76"/>
          <w:position w:val="-6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76"/>
          <w:position w:val="-6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76"/>
          <w:position w:val="-6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76"/>
          <w:position w:val="-6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76"/>
          <w:position w:val="-6"/>
          <w:sz w:val="18"/>
          <w:szCs w:val="18"/>
        </w:rPr>
        <w:t>ARIO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140"/>
        <w:sectPr>
          <w:type w:val="continuous"/>
          <w:pgSz w:w="12240" w:h="15840"/>
          <w:pgMar w:top="780" w:bottom="280" w:left="1360" w:right="1300"/>
          <w:cols w:num="2" w:equalWidth="off">
            <w:col w:w="7961" w:space="370"/>
            <w:col w:w="1249"/>
          </w:cols>
        </w:sectPr>
      </w:pPr>
      <w:r>
        <w:pict>
          <v:group style="position:absolute;margin-left:342.81pt;margin-top:38.296pt;width:129.98pt;height:12.7pt;mso-position-horizontal-relative:page;mso-position-vertical-relative:paragraph;z-index:-5124" coordorigin="6856,766" coordsize="2600,254">
            <v:shape style="position:absolute;left:6857;top:774;width:0;height:239" coordorigin="6857,774" coordsize="0,239" path="m6857,774l6857,1012e" filled="f" stroked="t" strokeweight="0.06pt" strokecolor="#000000">
              <v:path arrowok="t"/>
            </v:shape>
            <v:shape style="position:absolute;left:6865;top:774;width:0;height:239" coordorigin="6865,774" coordsize="0,239" path="m6865,774l6865,1012e" filled="f" stroked="t" strokeweight="0.76pt" strokecolor="#000000">
              <v:path arrowok="t"/>
            </v:shape>
            <v:shape style="position:absolute;left:9433;top:790;width:0;height:222" coordorigin="9433,790" coordsize="0,222" path="m9433,790l9433,1012e" filled="f" stroked="t" strokeweight="0.06pt" strokecolor="#000000">
              <v:path arrowok="t"/>
            </v:shape>
            <v:shape style="position:absolute;left:9440;top:792;width:0;height:221" coordorigin="9440,792" coordsize="0,221" path="m9440,792l9440,1012e" filled="f" stroked="t" strokeweight="0.76pt" strokecolor="#000000">
              <v:path arrowok="t"/>
            </v:shape>
            <v:shape style="position:absolute;left:6870;top:994;width:2576;height:0" coordorigin="6870,994" coordsize="2576,0" path="m6870,994l9446,994e" filled="f" stroked="t" strokeweight="0.06pt" strokecolor="#000000">
              <v:path arrowok="t"/>
            </v:shape>
            <v:shape style="position:absolute;left:6871;top:1004;width:2575;height:0" coordorigin="6871,1004" coordsize="2575,0" path="m6871,1004l9446,1004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480.49pt;margin-top:-6.16399pt;width:56.92pt;height:35.02pt;mso-position-horizontal-relative:page;mso-position-vertical-relative:paragraph;z-index:-5123" coordorigin="9610,-123" coordsize="1138,700">
            <v:shape style="position:absolute;left:9611;top:-116;width:0;height:685" coordorigin="9611,-116" coordsize="0,685" path="m9611,-116l9611,570e" filled="f" stroked="t" strokeweight="0.06pt" strokecolor="#000000">
              <v:path arrowok="t"/>
            </v:shape>
            <v:shape style="position:absolute;left:9617;top:-116;width:0;height:685" coordorigin="9617,-116" coordsize="0,685" path="m9617,-116l9617,570e" filled="f" stroked="t" strokeweight="0.76pt" strokecolor="#000000">
              <v:path arrowok="t"/>
            </v:shape>
            <v:shape style="position:absolute;left:10724;top:-99;width:0;height:668" coordorigin="10724,-99" coordsize="0,668" path="m10724,-99l10724,570e" filled="f" stroked="t" strokeweight="0.06pt" strokecolor="#000000">
              <v:path arrowok="t"/>
            </v:shape>
            <v:shape style="position:absolute;left:10732;top:-99;width:0;height:668" coordorigin="10732,-99" coordsize="0,668" path="m10732,-99l10732,570e" filled="f" stroked="t" strokeweight="0.76pt" strokecolor="#000000">
              <v:path arrowok="t"/>
            </v:shape>
            <v:shape style="position:absolute;left:9624;top:-116;width:1114;height:0" coordorigin="9624,-116" coordsize="1114,0" path="m9624,-116l10738,-116e" filled="f" stroked="t" strokeweight="0.06pt" strokecolor="#000000">
              <v:path arrowok="t"/>
            </v:shape>
            <v:shape style="position:absolute;left:9624;top:-107;width:1115;height:0" coordorigin="9624,-107" coordsize="1115,0" path="m9624,-107l10739,-107e" filled="f" stroked="t" strokeweight="0.94pt" strokecolor="#000000">
              <v:path arrowok="t"/>
            </v:shape>
            <v:shape style="position:absolute;left:9624;top:552;width:1114;height:0" coordorigin="9624,552" coordsize="1114,0" path="m9624,552l10738,552e" filled="f" stroked="t" strokeweight="0.06pt" strokecolor="#000000">
              <v:path arrowok="t"/>
            </v:shape>
            <v:shape style="position:absolute;left:9624;top:561;width:1115;height:0" coordorigin="9624,561" coordsize="1115,0" path="m9624,561l10739,561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480.49pt;margin-top:60.436pt;width:0.76pt;height:23.74pt;mso-position-horizontal-relative:page;mso-position-vertical-relative:paragraph;z-index:-5119" coordorigin="9610,1209" coordsize="15,475">
            <v:shape style="position:absolute;left:9611;top:1216;width:0;height:460" coordorigin="9611,1216" coordsize="0,460" path="m9611,1216l9611,1676e" filled="f" stroked="t" strokeweight="0.06pt" strokecolor="#000000">
              <v:path arrowok="t"/>
            </v:shape>
            <v:shape style="position:absolute;left:9617;top:1216;width:0;height:460" coordorigin="9617,1216" coordsize="0,460" path="m9617,1216l9617,1676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80.49pt;margin-top:115.756pt;width:0.76pt;height:23.74pt;mso-position-horizontal-relative:page;mso-position-vertical-relative:paragraph;z-index:-5115" coordorigin="9610,2315" coordsize="15,475">
            <v:shape style="position:absolute;left:9611;top:2322;width:0;height:461" coordorigin="9611,2322" coordsize="0,461" path="m9611,2322l9611,2782e" filled="f" stroked="t" strokeweight="0.06pt" strokecolor="#000000">
              <v:path arrowok="t"/>
            </v:shape>
            <v:shape style="position:absolute;left:9617;top:2323;width:0;height:460" coordorigin="9617,2323" coordsize="0,460" path="m9617,2323l9617,2782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80.49pt;margin-top:171.076pt;width:0.76pt;height:45.88pt;mso-position-horizontal-relative:page;mso-position-vertical-relative:paragraph;z-index:-5110" coordorigin="9610,3422" coordsize="15,918">
            <v:shape style="position:absolute;left:9611;top:3428;width:0;height:902" coordorigin="9611,3428" coordsize="0,902" path="m9611,3428l9611,4330e" filled="f" stroked="t" strokeweight="0.06pt" strokecolor="#000000">
              <v:path arrowok="t"/>
            </v:shape>
            <v:shape style="position:absolute;left:9617;top:3429;width:0;height:902" coordorigin="9617,3429" coordsize="0,902" path="m9617,3429l9617,4332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80.49pt;margin-top:491.26pt;width:0.76pt;height:45.88pt;mso-position-horizontal-relative:page;mso-position-vertical-relative:page;z-index:-5106" coordorigin="9610,9825" coordsize="15,918">
            <v:shape style="position:absolute;left:9611;top:9833;width:0;height:902" coordorigin="9611,9833" coordsize="0,902" path="m9611,9833l9611,10735e" filled="f" stroked="t" strokeweight="0.06pt" strokecolor="#000000">
              <v:path arrowok="t"/>
            </v:shape>
            <v:shape style="position:absolute;left:9617;top:9833;width:0;height:902" coordorigin="9617,9833" coordsize="0,902" path="m9617,9833l9617,10735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76"/>
          <w:position w:val="-6"/>
          <w:sz w:val="18"/>
          <w:szCs w:val="18"/>
        </w:rPr>
        <w:t>VA</w:t>
      </w:r>
      <w:r>
        <w:rPr>
          <w:rFonts w:cs="Calibri" w:hAnsi="Calibri" w:eastAsia="Calibri" w:ascii="Calibri"/>
          <w:spacing w:val="1"/>
          <w:w w:val="76"/>
          <w:position w:val="-6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76"/>
          <w:position w:val="-6"/>
          <w:sz w:val="18"/>
          <w:szCs w:val="18"/>
        </w:rPr>
        <w:t>OR</w:t>
      </w:r>
      <w:r>
        <w:rPr>
          <w:rFonts w:cs="Calibri" w:hAnsi="Calibri" w:eastAsia="Calibri" w:ascii="Calibri"/>
          <w:spacing w:val="0"/>
          <w:w w:val="76"/>
          <w:position w:val="-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position w:val="-6"/>
          <w:sz w:val="18"/>
          <w:szCs w:val="18"/>
        </w:rPr>
        <w:t>UNITAR</w:t>
      </w:r>
      <w:r>
        <w:rPr>
          <w:rFonts w:cs="Calibri" w:hAnsi="Calibri" w:eastAsia="Calibri" w:ascii="Calibri"/>
          <w:spacing w:val="1"/>
          <w:w w:val="76"/>
          <w:position w:val="-6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76"/>
          <w:position w:val="-6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180"/>
        <w:ind w:left="1267" w:right="-47"/>
      </w:pPr>
      <w:r>
        <w:rPr>
          <w:rFonts w:cs="Calibri" w:hAnsi="Calibri" w:eastAsia="Calibri" w:ascii="Calibri"/>
          <w:spacing w:val="-1"/>
          <w:w w:val="76"/>
          <w:position w:val="1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76"/>
          <w:position w:val="1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76"/>
          <w:position w:val="1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76"/>
          <w:position w:val="1"/>
          <w:sz w:val="18"/>
          <w:szCs w:val="18"/>
        </w:rPr>
        <w:t>OS</w:t>
      </w:r>
      <w:r>
        <w:rPr>
          <w:rFonts w:cs="Calibri" w:hAnsi="Calibri" w:eastAsia="Calibri" w:ascii="Calibri"/>
          <w:spacing w:val="1"/>
          <w:w w:val="76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76"/>
          <w:position w:val="1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76"/>
          <w:position w:val="1"/>
          <w:sz w:val="18"/>
          <w:szCs w:val="18"/>
        </w:rPr>
        <w:t>E</w:t>
      </w:r>
      <w:r>
        <w:rPr>
          <w:rFonts w:cs="Calibri" w:hAnsi="Calibri" w:eastAsia="Calibri" w:ascii="Calibri"/>
          <w:spacing w:val="2"/>
          <w:w w:val="76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position w:val="1"/>
          <w:sz w:val="18"/>
          <w:szCs w:val="18"/>
        </w:rPr>
        <w:t>CO</w:t>
      </w:r>
      <w:r>
        <w:rPr>
          <w:rFonts w:cs="Calibri" w:hAnsi="Calibri" w:eastAsia="Calibri" w:ascii="Calibri"/>
          <w:spacing w:val="1"/>
          <w:w w:val="76"/>
          <w:position w:val="1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76"/>
          <w:position w:val="1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76"/>
          <w:position w:val="1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76"/>
          <w:position w:val="1"/>
          <w:sz w:val="18"/>
          <w:szCs w:val="18"/>
        </w:rPr>
        <w:t>RU</w:t>
      </w:r>
      <w:r>
        <w:rPr>
          <w:rFonts w:cs="Calibri" w:hAnsi="Calibri" w:eastAsia="Calibri" w:ascii="Calibri"/>
          <w:spacing w:val="-1"/>
          <w:w w:val="76"/>
          <w:position w:val="1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76"/>
          <w:position w:val="1"/>
          <w:sz w:val="18"/>
          <w:szCs w:val="18"/>
        </w:rPr>
        <w:t>CI</w:t>
      </w:r>
      <w:r>
        <w:rPr>
          <w:rFonts w:cs="Calibri" w:hAnsi="Calibri" w:eastAsia="Calibri" w:ascii="Calibri"/>
          <w:spacing w:val="1"/>
          <w:w w:val="76"/>
          <w:position w:val="1"/>
          <w:sz w:val="18"/>
          <w:szCs w:val="18"/>
        </w:rPr>
        <w:t>Ó</w:t>
      </w:r>
      <w:r>
        <w:rPr>
          <w:rFonts w:cs="Calibri" w:hAnsi="Calibri" w:eastAsia="Calibri" w:ascii="Calibri"/>
          <w:spacing w:val="0"/>
          <w:w w:val="76"/>
          <w:position w:val="1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300"/>
        <w:ind w:right="-65"/>
      </w:pPr>
      <w:r>
        <w:br w:type="column"/>
      </w:r>
      <w:r>
        <w:rPr>
          <w:rFonts w:cs="Calibri" w:hAnsi="Calibri" w:eastAsia="Calibri" w:ascii="Calibri"/>
          <w:spacing w:val="0"/>
          <w:w w:val="76"/>
          <w:position w:val="-1"/>
          <w:sz w:val="18"/>
          <w:szCs w:val="18"/>
        </w:rPr>
        <w:t>POR</w:t>
      </w:r>
      <w:r>
        <w:rPr>
          <w:rFonts w:cs="Calibri" w:hAnsi="Calibri" w:eastAsia="Calibri" w:ascii="Calibri"/>
          <w:spacing w:val="1"/>
          <w:w w:val="76"/>
          <w:position w:val="-1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position w:val="-1"/>
          <w:sz w:val="18"/>
          <w:szCs w:val="18"/>
        </w:rPr>
        <w:t>M²</w:t>
      </w:r>
      <w:r>
        <w:rPr>
          <w:rFonts w:cs="Calibri" w:hAnsi="Calibri" w:eastAsia="Calibri" w:ascii="Calibri"/>
          <w:spacing w:val="1"/>
          <w:w w:val="76"/>
          <w:position w:val="-1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position w:val="-1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position w:val="-1"/>
          <w:sz w:val="18"/>
          <w:szCs w:val="18"/>
        </w:rPr>
        <w:t>N</w:t>
      </w:r>
      <w:r>
        <w:rPr>
          <w:rFonts w:cs="Calibri" w:hAnsi="Calibri" w:eastAsia="Calibri" w:ascii="Calibri"/>
          <w:spacing w:val="2"/>
          <w:w w:val="76"/>
          <w:position w:val="-1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position w:val="-1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76"/>
          <w:position w:val="-1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position w:val="-1"/>
          <w:sz w:val="18"/>
          <w:szCs w:val="18"/>
        </w:rPr>
        <w:t>SOS</w:t>
      </w:r>
      <w:r>
        <w:rPr>
          <w:rFonts w:cs="Calibri" w:hAnsi="Calibri" w:eastAsia="Calibri" w:ascii="Calibri"/>
          <w:spacing w:val="0"/>
          <w:w w:val="76"/>
          <w:position w:val="-1"/>
          <w:sz w:val="18"/>
          <w:szCs w:val="18"/>
        </w:rPr>
        <w:t>              </w:t>
      </w:r>
      <w:r>
        <w:rPr>
          <w:rFonts w:cs="Calibri" w:hAnsi="Calibri" w:eastAsia="Calibri" w:ascii="Calibri"/>
          <w:spacing w:val="10"/>
          <w:w w:val="76"/>
          <w:position w:val="-1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position w:val="11"/>
          <w:sz w:val="18"/>
          <w:szCs w:val="18"/>
        </w:rPr>
        <w:t>CODIGO</w:t>
      </w:r>
      <w:r>
        <w:rPr>
          <w:rFonts w:cs="Calibri" w:hAnsi="Calibri" w:eastAsia="Calibri" w:ascii="Calibri"/>
          <w:spacing w:val="0"/>
          <w:w w:val="76"/>
          <w:position w:val="11"/>
          <w:sz w:val="18"/>
          <w:szCs w:val="18"/>
        </w:rPr>
        <w:t>                        </w:t>
      </w:r>
      <w:r>
        <w:rPr>
          <w:rFonts w:cs="Calibri" w:hAnsi="Calibri" w:eastAsia="Calibri" w:ascii="Calibri"/>
          <w:spacing w:val="16"/>
          <w:w w:val="76"/>
          <w:position w:val="11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76"/>
          <w:position w:val="11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76"/>
          <w:position w:val="11"/>
          <w:sz w:val="18"/>
          <w:szCs w:val="18"/>
        </w:rPr>
        <w:t>IP</w:t>
      </w:r>
      <w:r>
        <w:rPr>
          <w:rFonts w:cs="Calibri" w:hAnsi="Calibri" w:eastAsia="Calibri" w:ascii="Calibri"/>
          <w:spacing w:val="1"/>
          <w:w w:val="76"/>
          <w:position w:val="11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76"/>
          <w:position w:val="11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76"/>
          <w:position w:val="11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position w:val="11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76"/>
          <w:position w:val="11"/>
          <w:sz w:val="18"/>
          <w:szCs w:val="18"/>
        </w:rPr>
        <w:t>E</w:t>
      </w:r>
      <w:r>
        <w:rPr>
          <w:rFonts w:cs="Calibri" w:hAnsi="Calibri" w:eastAsia="Calibri" w:ascii="Calibri"/>
          <w:spacing w:val="2"/>
          <w:w w:val="76"/>
          <w:position w:val="11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position w:val="11"/>
          <w:sz w:val="18"/>
          <w:szCs w:val="18"/>
        </w:rPr>
        <w:t>CO</w:t>
      </w:r>
      <w:r>
        <w:rPr>
          <w:rFonts w:cs="Calibri" w:hAnsi="Calibri" w:eastAsia="Calibri" w:ascii="Calibri"/>
          <w:spacing w:val="1"/>
          <w:w w:val="76"/>
          <w:position w:val="11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76"/>
          <w:position w:val="11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76"/>
          <w:position w:val="11"/>
          <w:sz w:val="18"/>
          <w:szCs w:val="18"/>
        </w:rPr>
        <w:t>TRUCCIÓN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93"/>
        <w:sectPr>
          <w:type w:val="continuous"/>
          <w:pgSz w:w="12240" w:h="15840"/>
          <w:pgMar w:top="780" w:bottom="280" w:left="1360" w:right="1300"/>
          <w:cols w:num="3" w:equalWidth="off">
            <w:col w:w="2718" w:space="621"/>
            <w:col w:w="4184" w:space="788"/>
            <w:col w:w="1269"/>
          </w:cols>
        </w:sectPr>
      </w:pPr>
      <w:r>
        <w:br w:type="column"/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OR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M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²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EN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PE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OS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7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180"/>
              <w:ind w:left="28"/>
            </w:pP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IG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HI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TÓRICA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25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TRIAL</w:t>
            </w:r>
            <w:r>
              <w:rPr>
                <w:rFonts w:cs="Calibri" w:hAnsi="Calibri" w:eastAsia="Calibri" w:ascii="Calibri"/>
                <w:spacing w:val="2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DIA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285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22" w:hRule="exact"/>
        </w:trPr>
        <w:tc>
          <w:tcPr>
            <w:tcW w:w="5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74" w:right="167"/>
            </w:pP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180"/>
              <w:ind w:left="21"/>
            </w:pP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SP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CIAL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3,740.00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75" w:right="168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w w:val="76"/>
                <w:position w:val="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2,5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21" w:hRule="exact"/>
        </w:trPr>
        <w:tc>
          <w:tcPr>
            <w:tcW w:w="5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75" w:right="167"/>
            </w:pP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180"/>
              <w:ind w:left="21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RIOR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2,190.00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75" w:right="168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28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ÓMICA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1,9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22" w:hRule="exact"/>
        </w:trPr>
        <w:tc>
          <w:tcPr>
            <w:tcW w:w="5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75" w:right="167"/>
            </w:pP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180"/>
              <w:ind w:left="21"/>
            </w:pP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60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1,535.00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5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1" w:hRule="exact"/>
        </w:trPr>
        <w:tc>
          <w:tcPr>
            <w:tcW w:w="56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TRIAL</w:t>
            </w:r>
            <w:r>
              <w:rPr>
                <w:rFonts w:cs="Calibri" w:hAnsi="Calibri" w:eastAsia="Calibri" w:ascii="Calibri"/>
                <w:spacing w:val="2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IGE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RA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1" w:hRule="exact"/>
        </w:trPr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180"/>
              <w:ind w:left="21"/>
            </w:pP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IG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GIO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22" w:hRule="exact"/>
        </w:trPr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75" w:right="168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29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ÓMICA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60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1,2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21" w:hRule="exact"/>
        </w:trPr>
        <w:tc>
          <w:tcPr>
            <w:tcW w:w="5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75" w:right="167"/>
            </w:pP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180"/>
              <w:ind w:left="20"/>
            </w:pP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60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2,250.00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75" w:right="168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w w:val="76"/>
                <w:position w:val="1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JA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60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                </w:t>
            </w:r>
            <w:r>
              <w:rPr>
                <w:rFonts w:cs="Calibri" w:hAnsi="Calibri" w:eastAsia="Calibri" w:ascii="Calibri"/>
                <w:spacing w:val="3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22" w:hRule="exact"/>
        </w:trPr>
        <w:tc>
          <w:tcPr>
            <w:tcW w:w="5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75" w:right="167"/>
            </w:pP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180"/>
              <w:ind w:left="20"/>
            </w:pP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ÓMICA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60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1,575.00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5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1" w:hRule="exact"/>
        </w:trPr>
        <w:tc>
          <w:tcPr>
            <w:tcW w:w="56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180"/>
              <w:ind w:left="18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VICIOS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HO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IT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1" w:hRule="exact"/>
        </w:trPr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180"/>
              <w:ind w:left="20"/>
            </w:pP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GION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22" w:hRule="exact"/>
        </w:trPr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LUJO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60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9,6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21" w:hRule="exact"/>
        </w:trPr>
        <w:tc>
          <w:tcPr>
            <w:tcW w:w="5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75" w:right="167"/>
            </w:pP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180"/>
              <w:ind w:left="20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RIOR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60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3,455.00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9"/>
            </w:pPr>
            <w:r>
              <w:rPr>
                <w:rFonts w:cs="Calibri" w:hAnsi="Calibri" w:eastAsia="Calibri" w:ascii="Calibri"/>
                <w:w w:val="76"/>
                <w:position w:val="1"/>
                <w:sz w:val="18"/>
                <w:szCs w:val="18"/>
              </w:rPr>
              <w:t>SUP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60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7,3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22" w:hRule="exact"/>
        </w:trPr>
        <w:tc>
          <w:tcPr>
            <w:tcW w:w="5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75" w:right="166"/>
            </w:pP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180"/>
              <w:ind w:left="21"/>
            </w:pP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60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2,980.00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9"/>
            </w:pPr>
            <w:r>
              <w:rPr>
                <w:rFonts w:cs="Calibri" w:hAnsi="Calibri" w:eastAsia="Calibri" w:ascii="Calibri"/>
                <w:w w:val="76"/>
                <w:position w:val="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60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5,2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2.00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21" w:hRule="exact"/>
        </w:trPr>
        <w:tc>
          <w:tcPr>
            <w:tcW w:w="56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180"/>
              <w:ind w:left="19"/>
            </w:pP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ÓMICA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180"/>
              <w:ind w:left="60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3,4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21" w:hRule="exact"/>
        </w:trPr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180"/>
              <w:ind w:left="20"/>
            </w:pP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BITACIO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3" w:hRule="exact"/>
        </w:trPr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26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VICIOS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ED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CIÓN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22" w:hRule="exact"/>
        </w:trPr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9"/>
            </w:pPr>
            <w:r>
              <w:rPr>
                <w:rFonts w:cs="Calibri" w:hAnsi="Calibri" w:eastAsia="Calibri" w:ascii="Calibri"/>
                <w:w w:val="76"/>
                <w:position w:val="1"/>
                <w:sz w:val="18"/>
                <w:szCs w:val="18"/>
              </w:rPr>
              <w:t>SUP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60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4,0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21" w:hRule="exact"/>
        </w:trPr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180"/>
              <w:ind w:left="19"/>
            </w:pPr>
            <w:r>
              <w:rPr>
                <w:rFonts w:cs="Calibri" w:hAnsi="Calibri" w:eastAsia="Calibri" w:ascii="Calibri"/>
                <w:w w:val="76"/>
                <w:position w:val="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180"/>
              <w:ind w:left="61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2,9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21" w:hRule="exact"/>
        </w:trPr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9"/>
            </w:pP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ÓMICA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2,2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443" w:hRule="exact"/>
        </w:trPr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27"/>
            </w:pP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RIA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68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1,1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22" w:hRule="exact"/>
        </w:trPr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9"/>
            </w:pPr>
            <w:r>
              <w:rPr>
                <w:rFonts w:cs="Calibri" w:hAnsi="Calibri" w:eastAsia="Calibri" w:ascii="Calibri"/>
                <w:spacing w:val="0"/>
                <w:w w:val="75"/>
                <w:position w:val="1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1"/>
                <w:w w:val="75"/>
                <w:position w:val="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5"/>
                <w:position w:val="1"/>
                <w:sz w:val="18"/>
                <w:szCs w:val="18"/>
              </w:rPr>
              <w:t>VICIOS</w:t>
            </w:r>
            <w:r>
              <w:rPr>
                <w:rFonts w:cs="Calibri" w:hAnsi="Calibri" w:eastAsia="Calibri" w:ascii="Calibri"/>
                <w:spacing w:val="9"/>
                <w:w w:val="75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5"/>
                <w:position w:val="1"/>
                <w:sz w:val="18"/>
                <w:szCs w:val="18"/>
              </w:rPr>
              <w:t>AU</w:t>
            </w:r>
            <w:r>
              <w:rPr>
                <w:rFonts w:cs="Calibri" w:hAnsi="Calibri" w:eastAsia="Calibri" w:ascii="Calibri"/>
                <w:spacing w:val="1"/>
                <w:w w:val="75"/>
                <w:position w:val="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5"/>
                <w:position w:val="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5"/>
                <w:position w:val="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75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75"/>
                <w:position w:val="1"/>
                <w:sz w:val="18"/>
                <w:szCs w:val="18"/>
              </w:rPr>
              <w:t>RI</w:t>
            </w:r>
            <w:r>
              <w:rPr>
                <w:rFonts w:cs="Calibri" w:hAnsi="Calibri" w:eastAsia="Calibri" w:ascii="Calibri"/>
                <w:spacing w:val="0"/>
                <w:w w:val="75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9"/>
                <w:w w:val="75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5"/>
                <w:position w:val="1"/>
                <w:sz w:val="18"/>
                <w:szCs w:val="18"/>
              </w:rPr>
              <w:t>‐</w:t>
            </w:r>
            <w:r>
              <w:rPr>
                <w:rFonts w:cs="Calibri" w:hAnsi="Calibri" w:eastAsia="Calibri" w:ascii="Calibri"/>
                <w:spacing w:val="2"/>
                <w:w w:val="75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GI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1" w:hRule="exact"/>
        </w:trPr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180"/>
              <w:ind w:left="20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CIAL</w:t>
            </w:r>
            <w:r>
              <w:rPr>
                <w:rFonts w:cs="Calibri" w:hAnsi="Calibri" w:eastAsia="Calibri" w:ascii="Calibri"/>
                <w:spacing w:val="2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AZA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21" w:hRule="exact"/>
        </w:trPr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CIAL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3,9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22" w:hRule="exact"/>
        </w:trPr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w w:val="76"/>
                <w:position w:val="1"/>
                <w:sz w:val="18"/>
                <w:szCs w:val="18"/>
              </w:rPr>
              <w:t>SUP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61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3,3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21" w:hRule="exact"/>
        </w:trPr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180"/>
              <w:ind w:left="20"/>
            </w:pPr>
            <w:r>
              <w:rPr>
                <w:rFonts w:cs="Calibri" w:hAnsi="Calibri" w:eastAsia="Calibri" w:ascii="Calibri"/>
                <w:w w:val="76"/>
                <w:position w:val="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180"/>
              <w:ind w:left="61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2,5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443" w:hRule="exact"/>
        </w:trPr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28"/>
            </w:pP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ÓMICA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69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1,6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21" w:hRule="exact"/>
        </w:trPr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OB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AS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IAS</w:t>
            </w:r>
            <w:r>
              <w:rPr>
                <w:rFonts w:cs="Calibri" w:hAnsi="Calibri" w:eastAsia="Calibri" w:ascii="Calibri"/>
                <w:spacing w:val="2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LB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RC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2" w:hRule="exact"/>
        </w:trPr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180"/>
              <w:ind w:left="20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CIAL</w:t>
            </w:r>
            <w:r>
              <w:rPr>
                <w:rFonts w:cs="Calibri" w:hAnsi="Calibri" w:eastAsia="Calibri" w:ascii="Calibri"/>
                <w:spacing w:val="2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CIO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AMI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21" w:hRule="exact"/>
        </w:trPr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180"/>
              <w:ind w:left="20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LUJO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180"/>
              <w:ind w:left="62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3,8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21" w:hRule="exact"/>
        </w:trPr>
        <w:tc>
          <w:tcPr>
            <w:tcW w:w="5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77" w:right="165"/>
            </w:pP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180"/>
              <w:ind w:left="21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RIOR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62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2,675.00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w w:val="76"/>
                <w:position w:val="1"/>
                <w:sz w:val="18"/>
                <w:szCs w:val="18"/>
              </w:rPr>
              <w:t>SUP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62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3,3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22" w:hRule="exact"/>
        </w:trPr>
        <w:tc>
          <w:tcPr>
            <w:tcW w:w="5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77" w:right="165"/>
            </w:pP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180"/>
              <w:ind w:left="21"/>
            </w:pP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62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2,120.00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21"/>
            </w:pPr>
            <w:r>
              <w:rPr>
                <w:rFonts w:cs="Calibri" w:hAnsi="Calibri" w:eastAsia="Calibri" w:ascii="Calibri"/>
                <w:w w:val="76"/>
                <w:position w:val="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62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1,5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443" w:hRule="exact"/>
        </w:trPr>
        <w:tc>
          <w:tcPr>
            <w:tcW w:w="5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5" w:right="172"/>
            </w:pP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180"/>
              <w:ind w:left="28"/>
            </w:pP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ÓMICA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70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1,435.00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28"/>
            </w:pP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ÓMICA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70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1,2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56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180"/>
              <w:ind w:left="28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CIAL</w:t>
            </w:r>
            <w:r>
              <w:rPr>
                <w:rFonts w:cs="Calibri" w:hAnsi="Calibri" w:eastAsia="Calibri" w:ascii="Calibri"/>
                <w:spacing w:val="2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OFI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180"/>
              <w:ind w:left="28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OB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AS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IAS</w:t>
            </w:r>
            <w:r>
              <w:rPr>
                <w:rFonts w:cs="Calibri" w:hAnsi="Calibri" w:eastAsia="Calibri" w:ascii="Calibri"/>
                <w:spacing w:val="2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CIS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22" w:hRule="exact"/>
        </w:trPr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78" w:right="166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47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21"/>
            </w:pPr>
            <w:r>
              <w:rPr>
                <w:rFonts w:cs="Calibri" w:hAnsi="Calibri" w:eastAsia="Calibri" w:ascii="Calibri"/>
                <w:w w:val="76"/>
                <w:position w:val="1"/>
                <w:sz w:val="18"/>
                <w:szCs w:val="18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CR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62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1,8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443" w:hRule="exact"/>
        </w:trPr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6" w:right="173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48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28"/>
            </w:pP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BI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70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                </w:t>
            </w:r>
            <w:r>
              <w:rPr>
                <w:rFonts w:cs="Calibri" w:hAnsi="Calibri" w:eastAsia="Calibri" w:ascii="Calibri"/>
                <w:spacing w:val="2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180"/>
              <w:ind w:left="28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OB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AS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IAS</w:t>
            </w:r>
            <w:r>
              <w:rPr>
                <w:rFonts w:cs="Calibri" w:hAnsi="Calibri" w:eastAsia="Calibri" w:ascii="Calibri"/>
                <w:spacing w:val="2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AVIM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22" w:hRule="exact"/>
        </w:trPr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180"/>
              <w:ind w:left="21"/>
            </w:pPr>
            <w:r>
              <w:rPr>
                <w:rFonts w:cs="Calibri" w:hAnsi="Calibri" w:eastAsia="Calibri" w:ascii="Calibri"/>
                <w:spacing w:val="0"/>
                <w:w w:val="75"/>
                <w:position w:val="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5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5"/>
                <w:position w:val="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75"/>
                <w:position w:val="1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75"/>
                <w:position w:val="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75"/>
                <w:position w:val="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5"/>
                <w:position w:val="1"/>
                <w:sz w:val="18"/>
                <w:szCs w:val="18"/>
              </w:rPr>
              <w:t>RIAL</w:t>
            </w:r>
            <w:r>
              <w:rPr>
                <w:rFonts w:cs="Calibri" w:hAnsi="Calibri" w:eastAsia="Calibri" w:ascii="Calibri"/>
                <w:spacing w:val="10"/>
                <w:w w:val="75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DA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78" w:right="165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49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21"/>
            </w:pPr>
            <w:r>
              <w:rPr>
                <w:rFonts w:cs="Calibri" w:hAnsi="Calibri" w:eastAsia="Calibri" w:ascii="Calibri"/>
                <w:w w:val="76"/>
                <w:position w:val="1"/>
                <w:sz w:val="18"/>
                <w:szCs w:val="18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CR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62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                </w:t>
            </w:r>
            <w:r>
              <w:rPr>
                <w:rFonts w:cs="Calibri" w:hAnsi="Calibri" w:eastAsia="Calibri" w:ascii="Calibri"/>
                <w:spacing w:val="2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21" w:hRule="exact"/>
        </w:trPr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78" w:right="165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21"/>
            </w:pPr>
            <w:r>
              <w:rPr>
                <w:rFonts w:cs="Calibri" w:hAnsi="Calibri" w:eastAsia="Calibri" w:ascii="Calibri"/>
                <w:w w:val="76"/>
                <w:position w:val="1"/>
                <w:sz w:val="18"/>
                <w:szCs w:val="18"/>
              </w:rPr>
              <w:t>ASFAL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62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                </w:t>
            </w:r>
            <w:r>
              <w:rPr>
                <w:rFonts w:cs="Calibri" w:hAnsi="Calibri" w:eastAsia="Calibri" w:ascii="Calibri"/>
                <w:spacing w:val="2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225.00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22" w:hRule="exact"/>
        </w:trPr>
        <w:tc>
          <w:tcPr>
            <w:tcW w:w="5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78" w:right="164"/>
            </w:pP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180"/>
              <w:ind w:left="20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RIOR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62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4,390.00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78" w:right="165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51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21"/>
            </w:pPr>
            <w:r>
              <w:rPr>
                <w:rFonts w:cs="Calibri" w:hAnsi="Calibri" w:eastAsia="Calibri" w:ascii="Calibri"/>
                <w:w w:val="76"/>
                <w:position w:val="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TIMI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62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                </w:t>
            </w:r>
            <w:r>
              <w:rPr>
                <w:rFonts w:cs="Calibri" w:hAnsi="Calibri" w:eastAsia="Calibri" w:ascii="Calibri"/>
                <w:spacing w:val="2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21" w:hRule="exact"/>
        </w:trPr>
        <w:tc>
          <w:tcPr>
            <w:tcW w:w="5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180"/>
              <w:ind w:left="178" w:right="164"/>
            </w:pP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180"/>
              <w:ind w:left="20"/>
            </w:pP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180"/>
              <w:ind w:left="63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3,290.00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5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2240" w:h="15840"/>
          <w:pgMar w:top="780" w:bottom="280" w:left="1360" w:right="1300"/>
        </w:sectPr>
      </w:pP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234" w:right="1573" w:hanging="613"/>
      </w:pPr>
      <w:r>
        <w:pict>
          <v:group style="position:absolute;margin-left:70.8pt;margin-top:51.06pt;width:467.7pt;height:0.06pt;mso-position-horizontal-relative:page;mso-position-vertical-relative:page;z-index:-508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AMOZOC,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7" w:lineRule="exact" w:line="200"/>
        <w:sectPr>
          <w:pgMar w:header="601" w:footer="0" w:top="800" w:bottom="280" w:left="1300" w:right="13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3"/>
          <w:szCs w:val="23"/>
        </w:rPr>
        <w:jc w:val="left"/>
        <w:spacing w:before="18" w:lineRule="exact" w:line="260"/>
        <w:ind w:left="1819" w:right="-56"/>
      </w:pPr>
      <w:r>
        <w:pict>
          <v:group style="position:absolute;margin-left:76.33pt;margin-top:96.22pt;width:212.23pt;height:16.48pt;mso-position-horizontal-relative:page;mso-position-vertical-relative:page;z-index:-5079" coordorigin="1527,1924" coordsize="4245,330">
            <v:shape style="position:absolute;left:1540;top:1932;width:4218;height:0" coordorigin="1540,1932" coordsize="4218,0" path="m1540,1932l5758,1932e" filled="f" stroked="t" strokeweight="0.06pt" strokecolor="#000000">
              <v:path arrowok="t"/>
            </v:shape>
            <v:shape style="position:absolute;left:1541;top:1943;width:4218;height:0" coordorigin="1541,1943" coordsize="4218,0" path="m1541,1943l5759,1943e" filled="f" stroked="t" strokeweight="1.24pt" strokecolor="#000000">
              <v:path arrowok="t"/>
            </v:shape>
            <v:shape style="position:absolute;left:1540;top:2222;width:4218;height:0" coordorigin="1540,2222" coordsize="4218,0" path="m1540,2222l5758,2222e" filled="f" stroked="t" strokeweight="0.06pt" strokecolor="#000000">
              <v:path arrowok="t"/>
            </v:shape>
            <v:shape style="position:absolute;left:1541;top:2235;width:4218;height:0" coordorigin="1541,2235" coordsize="4218,0" path="m1541,2235l5759,2235e" filled="f" stroked="t" strokeweight="1.24pt" strokecolor="#000000">
              <v:path arrowok="t"/>
            </v:shape>
            <v:shape style="position:absolute;left:1528;top:1932;width:0;height:313" coordorigin="1528,1932" coordsize="0,313" path="m1528,1932l1528,2245e" filled="f" stroked="t" strokeweight="0.06pt" strokecolor="#000000">
              <v:path arrowok="t"/>
            </v:shape>
            <v:shape style="position:absolute;left:1534;top:1932;width:0;height:314" coordorigin="1534,1932" coordsize="0,314" path="m1534,1932l1534,2246e" filled="f" stroked="t" strokeweight="0.76pt" strokecolor="#000000">
              <v:path arrowok="t"/>
            </v:shape>
            <v:shape style="position:absolute;left:5744;top:1955;width:0;height:290" coordorigin="5744,1955" coordsize="0,290" path="m5744,1955l5744,2245e" filled="f" stroked="t" strokeweight="0.06pt" strokecolor="#000000">
              <v:path arrowok="t"/>
            </v:shape>
            <v:shape style="position:absolute;left:5752;top:1955;width:0;height:292" coordorigin="5752,1955" coordsize="0,292" path="m5752,1955l5752,2246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w w:val="58"/>
          <w:sz w:val="23"/>
          <w:szCs w:val="23"/>
        </w:rPr>
        <w:t>FACTOR</w:t>
      </w:r>
      <w:r>
        <w:rPr>
          <w:rFonts w:cs="Calibri" w:hAnsi="Calibri" w:eastAsia="Calibri" w:ascii="Calibri"/>
          <w:spacing w:val="-2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D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E</w:t>
      </w:r>
      <w:r>
        <w:rPr>
          <w:rFonts w:cs="Calibri" w:hAnsi="Calibri" w:eastAsia="Calibri" w:ascii="Calibri"/>
          <w:spacing w:val="2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A</w:t>
      </w:r>
      <w:r>
        <w:rPr>
          <w:rFonts w:cs="Calibri" w:hAnsi="Calibri" w:eastAsia="Calibri" w:ascii="Calibri"/>
          <w:spacing w:val="-1"/>
          <w:w w:val="59"/>
          <w:sz w:val="23"/>
          <w:szCs w:val="23"/>
        </w:rPr>
        <w:t>J</w:t>
      </w:r>
      <w:r>
        <w:rPr>
          <w:rFonts w:cs="Calibri" w:hAnsi="Calibri" w:eastAsia="Calibri" w:ascii="Calibri"/>
          <w:spacing w:val="1"/>
          <w:w w:val="59"/>
          <w:sz w:val="23"/>
          <w:szCs w:val="23"/>
        </w:rPr>
        <w:t>U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S</w:t>
      </w:r>
      <w:r>
        <w:rPr>
          <w:rFonts w:cs="Calibri" w:hAnsi="Calibri" w:eastAsia="Calibri" w:ascii="Calibri"/>
          <w:spacing w:val="-1"/>
          <w:w w:val="58"/>
          <w:sz w:val="23"/>
          <w:szCs w:val="23"/>
        </w:rPr>
        <w:t>T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</w:r>
    </w:p>
    <w:p>
      <w:pPr>
        <w:rPr>
          <w:rFonts w:cs="Calibri" w:hAnsi="Calibri" w:eastAsia="Calibri" w:ascii="Calibri"/>
          <w:sz w:val="23"/>
          <w:szCs w:val="23"/>
        </w:rPr>
        <w:jc w:val="left"/>
        <w:spacing w:before="18" w:lineRule="exact" w:line="260"/>
        <w:sectPr>
          <w:type w:val="continuous"/>
          <w:pgSz w:w="12240" w:h="15840"/>
          <w:pgMar w:top="780" w:bottom="280" w:left="1300" w:right="1360"/>
          <w:cols w:num="2" w:equalWidth="off">
            <w:col w:w="2876" w:space="3154"/>
            <w:col w:w="3550"/>
          </w:cols>
        </w:sectPr>
      </w:pPr>
      <w:r>
        <w:br w:type="column"/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A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V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A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L</w:t>
      </w:r>
      <w:r>
        <w:rPr>
          <w:rFonts w:cs="Calibri" w:hAnsi="Calibri" w:eastAsia="Calibri" w:ascii="Calibri"/>
          <w:spacing w:val="-1"/>
          <w:w w:val="58"/>
          <w:sz w:val="23"/>
          <w:szCs w:val="23"/>
        </w:rPr>
        <w:t>Ú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O</w:t>
      </w:r>
      <w:r>
        <w:rPr>
          <w:rFonts w:cs="Calibri" w:hAnsi="Calibri" w:eastAsia="Calibri" w:ascii="Calibri"/>
          <w:spacing w:val="5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D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E</w:t>
      </w:r>
      <w:r>
        <w:rPr>
          <w:rFonts w:cs="Calibri" w:hAnsi="Calibri" w:eastAsia="Calibri" w:ascii="Calibri"/>
          <w:spacing w:val="2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CONSTRUCC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ÓN</w:t>
      </w:r>
      <w:r>
        <w:rPr>
          <w:rFonts w:cs="Calibri" w:hAnsi="Calibri" w:eastAsia="Calibri" w:ascii="Calibri"/>
          <w:spacing w:val="2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ES</w:t>
      </w:r>
      <w:r>
        <w:rPr>
          <w:rFonts w:cs="Calibri" w:hAnsi="Calibri" w:eastAsia="Calibri" w:ascii="Calibri"/>
          <w:spacing w:val="1"/>
          <w:w w:val="59"/>
          <w:sz w:val="23"/>
          <w:szCs w:val="23"/>
        </w:rPr>
        <w:t>P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CI</w:t>
      </w:r>
      <w:r>
        <w:rPr>
          <w:rFonts w:cs="Calibri" w:hAnsi="Calibri" w:eastAsia="Calibri" w:ascii="Calibri"/>
          <w:spacing w:val="1"/>
          <w:w w:val="59"/>
          <w:sz w:val="23"/>
          <w:szCs w:val="23"/>
        </w:rPr>
        <w:t>A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L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3"/>
          <w:szCs w:val="23"/>
        </w:rPr>
        <w:jc w:val="both"/>
        <w:spacing w:before="18" w:lineRule="auto" w:line="266"/>
        <w:ind w:left="4839" w:right="207"/>
      </w:pPr>
      <w:r>
        <w:pict>
          <v:group style="position:absolute;margin-left:305.35pt;margin-top:-31.8626pt;width:228.19pt;height:16.48pt;mso-position-horizontal-relative:page;mso-position-vertical-relative:paragraph;z-index:-5078" coordorigin="6107,-637" coordsize="4564,330">
            <v:shape style="position:absolute;left:6108;top:-630;width:0;height:313" coordorigin="6108,-630" coordsize="0,313" path="m6108,-630l6108,-316e" filled="f" stroked="t" strokeweight="0.06pt" strokecolor="#000000">
              <v:path arrowok="t"/>
            </v:shape>
            <v:shape style="position:absolute;left:6115;top:-630;width:0;height:314" coordorigin="6115,-630" coordsize="0,314" path="m6115,-630l6115,-315e" filled="f" stroked="t" strokeweight="0.76pt" strokecolor="#000000">
              <v:path arrowok="t"/>
            </v:shape>
            <v:shape style="position:absolute;left:10645;top:-607;width:0;height:290" coordorigin="10645,-607" coordsize="0,290" path="m10645,-607l10645,-316e" filled="f" stroked="t" strokeweight="0.06pt" strokecolor="#000000">
              <v:path arrowok="t"/>
            </v:shape>
            <v:shape style="position:absolute;left:10652;top:-607;width:0;height:292" coordorigin="10652,-607" coordsize="0,292" path="m10652,-607l10652,-315e" filled="f" stroked="t" strokeweight="0.76pt" strokecolor="#000000">
              <v:path arrowok="t"/>
            </v:shape>
            <v:shape style="position:absolute;left:6121;top:-630;width:4536;height:0" coordorigin="6121,-630" coordsize="4536,0" path="m6121,-630l10657,-630e" filled="f" stroked="t" strokeweight="0.06pt" strokecolor="#000000">
              <v:path arrowok="t"/>
            </v:shape>
            <v:shape style="position:absolute;left:6121;top:-618;width:4537;height:0" coordorigin="6121,-618" coordsize="4537,0" path="m6121,-618l10658,-618e" filled="f" stroked="t" strokeweight="1.24pt" strokecolor="#000000">
              <v:path arrowok="t"/>
            </v:shape>
            <v:shape style="position:absolute;left:6121;top:-339;width:4536;height:0" coordorigin="6121,-339" coordsize="4536,0" path="m6121,-339l10657,-339e" filled="f" stroked="t" strokeweight="0.06pt" strokecolor="#000000">
              <v:path arrowok="t"/>
            </v:shape>
            <v:shape style="position:absolute;left:6121;top:-327;width:4537;height:0" coordorigin="6121,-327" coordsize="4537,0" path="m6121,-327l10658,-327e" filled="f" stroked="t" strokeweight="1.24pt" strokecolor="#000000">
              <v:path arrowok="t"/>
            </v:shape>
            <w10:wrap type="none"/>
          </v:group>
        </w:pict>
      </w:r>
      <w:r>
        <w:pict>
          <v:shape type="#_x0000_t202" style="position:absolute;margin-left:76.33pt;margin-top:-3.0026pt;width:212.37pt;height:73.54pt;mso-position-horizontal-relative:page;mso-position-vertical-relative:paragraph;z-index:-507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58" w:hRule="exact"/>
                    </w:trPr>
                    <w:tc>
                      <w:tcPr>
                        <w:tcW w:w="4218" w:type="dxa"/>
                        <w:gridSpan w:val="3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20"/>
                          <w:ind w:left="133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8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8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8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8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8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8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8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8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8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58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8"/>
                            <w:sz w:val="23"/>
                            <w:szCs w:val="23"/>
                          </w:rPr>
                          <w:t>CONS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8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23"/>
                            <w:szCs w:val="23"/>
                          </w:rPr>
                          <w:t>VAC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8"/>
                            <w:sz w:val="23"/>
                            <w:szCs w:val="23"/>
                          </w:rPr>
                          <w:t>ÓN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91" w:hRule="exact"/>
                    </w:trPr>
                    <w:tc>
                      <w:tcPr>
                        <w:tcW w:w="1834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607"/>
                        </w:pPr>
                        <w:r>
                          <w:rPr>
                            <w:rFonts w:cs="Calibri" w:hAnsi="Calibri" w:eastAsia="Calibri" w:ascii="Calibri"/>
                            <w:w w:val="58"/>
                            <w:position w:val="1"/>
                            <w:sz w:val="23"/>
                            <w:szCs w:val="23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8"/>
                            <w:position w:val="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8"/>
                            <w:position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8"/>
                            <w:position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8"/>
                            <w:position w:val="1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8"/>
                            <w:position w:val="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327"/>
                        </w:pPr>
                        <w:r>
                          <w:rPr>
                            <w:rFonts w:cs="Calibri" w:hAnsi="Calibri" w:eastAsia="Calibri" w:ascii="Calibri"/>
                            <w:w w:val="58"/>
                            <w:sz w:val="23"/>
                            <w:szCs w:val="23"/>
                          </w:rPr>
                          <w:t>CÓD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8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8"/>
                            <w:sz w:val="23"/>
                            <w:szCs w:val="23"/>
                          </w:rPr>
                          <w:t>GO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41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8"/>
                            <w:position w:val="1"/>
                            <w:sz w:val="23"/>
                            <w:szCs w:val="23"/>
                          </w:rPr>
                          <w:t>FACTOR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1834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23"/>
                            <w:szCs w:val="23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8"/>
                            <w:position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8"/>
                            <w:position w:val="1"/>
                            <w:sz w:val="23"/>
                            <w:szCs w:val="23"/>
                          </w:rPr>
                          <w:t>NO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482" w:right="46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477" w:right="46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3"/>
                            <w:szCs w:val="23"/>
                          </w:rPr>
                          <w:t>1.00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91" w:hRule="exact"/>
                    </w:trPr>
                    <w:tc>
                      <w:tcPr>
                        <w:tcW w:w="1834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position w:val="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3"/>
                            <w:szCs w:val="23"/>
                          </w:rPr>
                          <w:t>GU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482" w:right="46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477" w:right="46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3"/>
                            <w:szCs w:val="23"/>
                          </w:rPr>
                          <w:t>0.75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1834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8"/>
                            <w:position w:val="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482" w:right="46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23"/>
                            <w:szCs w:val="2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476" w:right="46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3"/>
                            <w:szCs w:val="23"/>
                          </w:rPr>
                          <w:t>0.60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1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.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C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U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A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DO</w:t>
      </w:r>
      <w:r>
        <w:rPr>
          <w:rFonts w:cs="Calibri" w:hAnsi="Calibri" w:eastAsia="Calibri" w:ascii="Calibri"/>
          <w:spacing w:val="3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SE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I</w:t>
      </w:r>
      <w:r>
        <w:rPr>
          <w:rFonts w:cs="Calibri" w:hAnsi="Calibri" w:eastAsia="Calibri" w:ascii="Calibri"/>
          <w:spacing w:val="-1"/>
          <w:w w:val="58"/>
          <w:sz w:val="23"/>
          <w:szCs w:val="23"/>
        </w:rPr>
        <w:t>D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E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TIF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QUE</w:t>
      </w:r>
      <w:r>
        <w:rPr>
          <w:rFonts w:cs="Calibri" w:hAnsi="Calibri" w:eastAsia="Calibri" w:ascii="Calibri"/>
          <w:spacing w:val="9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U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NA</w:t>
      </w:r>
      <w:r>
        <w:rPr>
          <w:rFonts w:cs="Calibri" w:hAnsi="Calibri" w:eastAsia="Calibri" w:ascii="Calibri"/>
          <w:spacing w:val="5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CO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N</w:t>
      </w:r>
      <w:r>
        <w:rPr>
          <w:rFonts w:cs="Calibri" w:hAnsi="Calibri" w:eastAsia="Calibri" w:ascii="Calibri"/>
          <w:spacing w:val="-1"/>
          <w:w w:val="58"/>
          <w:sz w:val="23"/>
          <w:szCs w:val="23"/>
        </w:rPr>
        <w:t>S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TR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U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CCIÓN</w:t>
      </w:r>
      <w:r>
        <w:rPr>
          <w:rFonts w:cs="Calibri" w:hAnsi="Calibri" w:eastAsia="Calibri" w:ascii="Calibri"/>
          <w:spacing w:val="6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Q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U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E</w:t>
      </w:r>
      <w:r>
        <w:rPr>
          <w:rFonts w:cs="Calibri" w:hAnsi="Calibri" w:eastAsia="Calibri" w:ascii="Calibri"/>
          <w:spacing w:val="3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O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C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O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R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R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SPO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N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D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A</w:t>
      </w:r>
      <w:r>
        <w:rPr>
          <w:rFonts w:cs="Calibri" w:hAnsi="Calibri" w:eastAsia="Calibri" w:ascii="Calibri"/>
          <w:spacing w:val="6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CON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LOS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-1"/>
          <w:w w:val="58"/>
          <w:sz w:val="23"/>
          <w:szCs w:val="23"/>
        </w:rPr>
        <w:t>T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IP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O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S</w:t>
      </w:r>
      <w:r>
        <w:rPr>
          <w:rFonts w:cs="Calibri" w:hAnsi="Calibri" w:eastAsia="Calibri" w:ascii="Calibri"/>
          <w:spacing w:val="2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DE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LA</w:t>
      </w:r>
      <w:r>
        <w:rPr>
          <w:rFonts w:cs="Calibri" w:hAnsi="Calibri" w:eastAsia="Calibri" w:ascii="Calibri"/>
          <w:spacing w:val="3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TA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B</w:t>
      </w:r>
      <w:r>
        <w:rPr>
          <w:rFonts w:cs="Calibri" w:hAnsi="Calibri" w:eastAsia="Calibri" w:ascii="Calibri"/>
          <w:spacing w:val="-1"/>
          <w:w w:val="58"/>
          <w:sz w:val="23"/>
          <w:szCs w:val="23"/>
        </w:rPr>
        <w:t>L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A,</w:t>
      </w:r>
      <w:r>
        <w:rPr>
          <w:rFonts w:cs="Calibri" w:hAnsi="Calibri" w:eastAsia="Calibri" w:ascii="Calibri"/>
          <w:spacing w:val="5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SE</w:t>
      </w:r>
      <w:r>
        <w:rPr>
          <w:rFonts w:cs="Calibri" w:hAnsi="Calibri" w:eastAsia="Calibri" w:ascii="Calibri"/>
          <w:spacing w:val="2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E</w:t>
      </w:r>
      <w:r>
        <w:rPr>
          <w:rFonts w:cs="Calibri" w:hAnsi="Calibri" w:eastAsia="Calibri" w:ascii="Calibri"/>
          <w:spacing w:val="-1"/>
          <w:w w:val="58"/>
          <w:sz w:val="23"/>
          <w:szCs w:val="23"/>
        </w:rPr>
        <w:t>F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ECT</w:t>
      </w:r>
      <w:r>
        <w:rPr>
          <w:rFonts w:cs="Calibri" w:hAnsi="Calibri" w:eastAsia="Calibri" w:ascii="Calibri"/>
          <w:spacing w:val="-1"/>
          <w:w w:val="58"/>
          <w:sz w:val="23"/>
          <w:szCs w:val="23"/>
        </w:rPr>
        <w:t>U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ARA</w:t>
      </w:r>
      <w:r>
        <w:rPr>
          <w:rFonts w:cs="Calibri" w:hAnsi="Calibri" w:eastAsia="Calibri" w:ascii="Calibri"/>
          <w:spacing w:val="3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L</w:t>
      </w:r>
      <w:r>
        <w:rPr>
          <w:rFonts w:cs="Calibri" w:hAnsi="Calibri" w:eastAsia="Calibri" w:ascii="Calibri"/>
          <w:spacing w:val="3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A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ÁLI</w:t>
      </w:r>
      <w:r>
        <w:rPr>
          <w:rFonts w:cs="Calibri" w:hAnsi="Calibri" w:eastAsia="Calibri" w:ascii="Calibri"/>
          <w:spacing w:val="-1"/>
          <w:w w:val="58"/>
          <w:sz w:val="23"/>
          <w:szCs w:val="23"/>
        </w:rPr>
        <w:t>S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S</w:t>
      </w:r>
      <w:r>
        <w:rPr>
          <w:rFonts w:cs="Calibri" w:hAnsi="Calibri" w:eastAsia="Calibri" w:ascii="Calibri"/>
          <w:spacing w:val="9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-1"/>
          <w:w w:val="58"/>
          <w:sz w:val="23"/>
          <w:szCs w:val="23"/>
        </w:rPr>
        <w:t>D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CO</w:t>
      </w:r>
      <w:r>
        <w:rPr>
          <w:rFonts w:cs="Calibri" w:hAnsi="Calibri" w:eastAsia="Calibri" w:ascii="Calibri"/>
          <w:spacing w:val="-1"/>
          <w:w w:val="58"/>
          <w:sz w:val="23"/>
          <w:szCs w:val="23"/>
        </w:rPr>
        <w:t>S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TOS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CO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R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R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ESPOND</w:t>
      </w:r>
      <w:r>
        <w:rPr>
          <w:rFonts w:cs="Calibri" w:hAnsi="Calibri" w:eastAsia="Calibri" w:ascii="Calibri"/>
          <w:spacing w:val="-1"/>
          <w:w w:val="58"/>
          <w:sz w:val="23"/>
          <w:szCs w:val="23"/>
        </w:rPr>
        <w:t>I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EN</w:t>
      </w:r>
      <w:r>
        <w:rPr>
          <w:rFonts w:cs="Calibri" w:hAnsi="Calibri" w:eastAsia="Calibri" w:ascii="Calibri"/>
          <w:spacing w:val="-1"/>
          <w:w w:val="58"/>
          <w:sz w:val="23"/>
          <w:szCs w:val="23"/>
        </w:rPr>
        <w:t>T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ES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,</w:t>
      </w:r>
      <w:r>
        <w:rPr>
          <w:rFonts w:cs="Calibri" w:hAnsi="Calibri" w:eastAsia="Calibri" w:ascii="Calibri"/>
          <w:spacing w:val="9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A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V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A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LO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R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S</w:t>
      </w:r>
      <w:r>
        <w:rPr>
          <w:rFonts w:cs="Calibri" w:hAnsi="Calibri" w:eastAsia="Calibri" w:ascii="Calibri"/>
          <w:spacing w:val="7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D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E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R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EPO</w:t>
      </w:r>
      <w:r>
        <w:rPr>
          <w:rFonts w:cs="Calibri" w:hAnsi="Calibri" w:eastAsia="Calibri" w:ascii="Calibri"/>
          <w:spacing w:val="-1"/>
          <w:w w:val="58"/>
          <w:sz w:val="23"/>
          <w:szCs w:val="23"/>
        </w:rPr>
        <w:t>S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C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IÓ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N</w:t>
      </w:r>
      <w:r>
        <w:rPr>
          <w:rFonts w:cs="Calibri" w:hAnsi="Calibri" w:eastAsia="Calibri" w:ascii="Calibri"/>
          <w:spacing w:val="8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Y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S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E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U</w:t>
      </w:r>
      <w:r>
        <w:rPr>
          <w:rFonts w:cs="Calibri" w:hAnsi="Calibri" w:eastAsia="Calibri" w:ascii="Calibri"/>
          <w:spacing w:val="-1"/>
          <w:w w:val="58"/>
          <w:sz w:val="23"/>
          <w:szCs w:val="23"/>
        </w:rPr>
        <w:t>T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I</w:t>
      </w:r>
      <w:r>
        <w:rPr>
          <w:rFonts w:cs="Calibri" w:hAnsi="Calibri" w:eastAsia="Calibri" w:ascii="Calibri"/>
          <w:spacing w:val="-1"/>
          <w:w w:val="58"/>
          <w:sz w:val="23"/>
          <w:szCs w:val="23"/>
        </w:rPr>
        <w:t>L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IZA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RA</w:t>
      </w:r>
      <w:r>
        <w:rPr>
          <w:rFonts w:cs="Calibri" w:hAnsi="Calibri" w:eastAsia="Calibri" w:ascii="Calibri"/>
          <w:spacing w:val="10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C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OM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O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V</w:t>
      </w:r>
      <w:r>
        <w:rPr>
          <w:rFonts w:cs="Calibri" w:hAnsi="Calibri" w:eastAsia="Calibri" w:ascii="Calibri"/>
          <w:spacing w:val="1"/>
          <w:w w:val="59"/>
          <w:sz w:val="23"/>
          <w:szCs w:val="23"/>
        </w:rPr>
        <w:t>A</w:t>
      </w:r>
      <w:r>
        <w:rPr>
          <w:rFonts w:cs="Calibri" w:hAnsi="Calibri" w:eastAsia="Calibri" w:ascii="Calibri"/>
          <w:spacing w:val="-1"/>
          <w:w w:val="59"/>
          <w:sz w:val="23"/>
          <w:szCs w:val="23"/>
        </w:rPr>
        <w:t>L</w:t>
      </w:r>
      <w:r>
        <w:rPr>
          <w:rFonts w:cs="Calibri" w:hAnsi="Calibri" w:eastAsia="Calibri" w:ascii="Calibri"/>
          <w:spacing w:val="1"/>
          <w:w w:val="59"/>
          <w:sz w:val="23"/>
          <w:szCs w:val="23"/>
        </w:rPr>
        <w:t>OR</w:t>
      </w:r>
      <w:r>
        <w:rPr>
          <w:rFonts w:cs="Calibri" w:hAnsi="Calibri" w:eastAsia="Calibri" w:ascii="Calibri"/>
          <w:spacing w:val="1"/>
          <w:w w:val="59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PR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OV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ISIONAL</w:t>
      </w:r>
      <w:r>
        <w:rPr>
          <w:rFonts w:cs="Calibri" w:hAnsi="Calibri" w:eastAsia="Calibri" w:ascii="Calibri"/>
          <w:spacing w:val="10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N</w:t>
      </w:r>
      <w:r>
        <w:rPr>
          <w:rFonts w:cs="Calibri" w:hAnsi="Calibri" w:eastAsia="Calibri" w:ascii="Calibri"/>
          <w:spacing w:val="3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-1"/>
          <w:w w:val="58"/>
          <w:sz w:val="23"/>
          <w:szCs w:val="23"/>
        </w:rPr>
        <w:t>T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A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NTO</w:t>
      </w:r>
      <w:r>
        <w:rPr>
          <w:rFonts w:cs="Calibri" w:hAnsi="Calibri" w:eastAsia="Calibri" w:ascii="Calibri"/>
          <w:spacing w:val="-2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SE</w:t>
      </w:r>
      <w:r>
        <w:rPr>
          <w:rFonts w:cs="Calibri" w:hAnsi="Calibri" w:eastAsia="Calibri" w:ascii="Calibri"/>
          <w:spacing w:val="2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I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CLUYE</w:t>
      </w:r>
      <w:r>
        <w:rPr>
          <w:rFonts w:cs="Calibri" w:hAnsi="Calibri" w:eastAsia="Calibri" w:ascii="Calibri"/>
          <w:spacing w:val="3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N</w:t>
      </w:r>
      <w:r>
        <w:rPr>
          <w:rFonts w:cs="Calibri" w:hAnsi="Calibri" w:eastAsia="Calibri" w:ascii="Calibri"/>
          <w:spacing w:val="3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L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A</w:t>
      </w:r>
      <w:r>
        <w:rPr>
          <w:rFonts w:cs="Calibri" w:hAnsi="Calibri" w:eastAsia="Calibri" w:ascii="Calibri"/>
          <w:spacing w:val="4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P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R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S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NTE</w:t>
      </w:r>
      <w:r>
        <w:rPr>
          <w:rFonts w:cs="Calibri" w:hAnsi="Calibri" w:eastAsia="Calibri" w:ascii="Calibri"/>
          <w:spacing w:val="6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-1"/>
          <w:w w:val="58"/>
          <w:sz w:val="23"/>
          <w:szCs w:val="23"/>
        </w:rPr>
        <w:t>T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A</w:t>
      </w:r>
      <w:r>
        <w:rPr>
          <w:rFonts w:cs="Calibri" w:hAnsi="Calibri" w:eastAsia="Calibri" w:ascii="Calibri"/>
          <w:spacing w:val="-1"/>
          <w:w w:val="59"/>
          <w:sz w:val="23"/>
          <w:szCs w:val="23"/>
        </w:rPr>
        <w:t>B</w:t>
      </w:r>
      <w:r>
        <w:rPr>
          <w:rFonts w:cs="Calibri" w:hAnsi="Calibri" w:eastAsia="Calibri" w:ascii="Calibri"/>
          <w:spacing w:val="1"/>
          <w:w w:val="59"/>
          <w:sz w:val="23"/>
          <w:szCs w:val="23"/>
        </w:rPr>
        <w:t>L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A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</w:r>
    </w:p>
    <w:p>
      <w:pPr>
        <w:rPr>
          <w:rFonts w:cs="Calibri" w:hAnsi="Calibri" w:eastAsia="Calibri" w:ascii="Calibri"/>
          <w:sz w:val="23"/>
          <w:szCs w:val="23"/>
        </w:rPr>
        <w:jc w:val="both"/>
        <w:spacing w:lineRule="exact" w:line="280"/>
        <w:ind w:left="4839" w:right="216"/>
      </w:pPr>
      <w:r>
        <w:rPr>
          <w:rFonts w:cs="Calibri" w:hAnsi="Calibri" w:eastAsia="Calibri" w:ascii="Calibri"/>
          <w:spacing w:val="1"/>
          <w:w w:val="58"/>
          <w:position w:val="1"/>
          <w:sz w:val="23"/>
          <w:szCs w:val="23"/>
        </w:rPr>
        <w:t>2</w:t>
      </w:r>
      <w:r>
        <w:rPr>
          <w:rFonts w:cs="Calibri" w:hAnsi="Calibri" w:eastAsia="Calibri" w:ascii="Calibri"/>
          <w:spacing w:val="0"/>
          <w:w w:val="58"/>
          <w:position w:val="1"/>
          <w:sz w:val="23"/>
          <w:szCs w:val="23"/>
        </w:rPr>
        <w:t>.</w:t>
      </w:r>
      <w:r>
        <w:rPr>
          <w:rFonts w:cs="Calibri" w:hAnsi="Calibri" w:eastAsia="Calibri" w:ascii="Calibri"/>
          <w:spacing w:val="0"/>
          <w:w w:val="58"/>
          <w:position w:val="1"/>
          <w:sz w:val="23"/>
          <w:szCs w:val="23"/>
        </w:rPr>
        <w:t>  </w:t>
      </w:r>
      <w:r>
        <w:rPr>
          <w:rFonts w:cs="Calibri" w:hAnsi="Calibri" w:eastAsia="Calibri" w:ascii="Calibri"/>
          <w:spacing w:val="1"/>
          <w:w w:val="58"/>
          <w:position w:val="1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8"/>
          <w:position w:val="1"/>
          <w:sz w:val="23"/>
          <w:szCs w:val="23"/>
        </w:rPr>
        <w:t>P</w:t>
      </w:r>
      <w:r>
        <w:rPr>
          <w:rFonts w:cs="Calibri" w:hAnsi="Calibri" w:eastAsia="Calibri" w:ascii="Calibri"/>
          <w:spacing w:val="0"/>
          <w:w w:val="58"/>
          <w:position w:val="1"/>
          <w:sz w:val="23"/>
          <w:szCs w:val="23"/>
        </w:rPr>
        <w:t>A</w:t>
      </w:r>
      <w:r>
        <w:rPr>
          <w:rFonts w:cs="Calibri" w:hAnsi="Calibri" w:eastAsia="Calibri" w:ascii="Calibri"/>
          <w:spacing w:val="1"/>
          <w:w w:val="58"/>
          <w:position w:val="1"/>
          <w:sz w:val="23"/>
          <w:szCs w:val="23"/>
        </w:rPr>
        <w:t>R</w:t>
      </w:r>
      <w:r>
        <w:rPr>
          <w:rFonts w:cs="Calibri" w:hAnsi="Calibri" w:eastAsia="Calibri" w:ascii="Calibri"/>
          <w:spacing w:val="0"/>
          <w:w w:val="58"/>
          <w:position w:val="1"/>
          <w:sz w:val="23"/>
          <w:szCs w:val="23"/>
        </w:rPr>
        <w:t>A</w:t>
      </w:r>
      <w:r>
        <w:rPr>
          <w:rFonts w:cs="Calibri" w:hAnsi="Calibri" w:eastAsia="Calibri" w:ascii="Calibri"/>
          <w:spacing w:val="0"/>
          <w:w w:val="58"/>
          <w:position w:val="1"/>
          <w:sz w:val="23"/>
          <w:szCs w:val="23"/>
        </w:rPr>
        <w:t>  </w:t>
      </w:r>
      <w:r>
        <w:rPr>
          <w:rFonts w:cs="Calibri" w:hAnsi="Calibri" w:eastAsia="Calibri" w:ascii="Calibri"/>
          <w:spacing w:val="5"/>
          <w:w w:val="58"/>
          <w:position w:val="1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8"/>
          <w:position w:val="1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8"/>
          <w:position w:val="1"/>
          <w:sz w:val="23"/>
          <w:szCs w:val="23"/>
        </w:rPr>
        <w:t>L</w:t>
      </w:r>
      <w:r>
        <w:rPr>
          <w:rFonts w:cs="Calibri" w:hAnsi="Calibri" w:eastAsia="Calibri" w:ascii="Calibri"/>
          <w:spacing w:val="0"/>
          <w:w w:val="58"/>
          <w:position w:val="1"/>
          <w:sz w:val="23"/>
          <w:szCs w:val="23"/>
        </w:rPr>
        <w:t> </w:t>
      </w:r>
      <w:r>
        <w:rPr>
          <w:rFonts w:cs="Calibri" w:hAnsi="Calibri" w:eastAsia="Calibri" w:ascii="Calibri"/>
          <w:spacing w:val="30"/>
          <w:w w:val="58"/>
          <w:position w:val="1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8"/>
          <w:position w:val="1"/>
          <w:sz w:val="23"/>
          <w:szCs w:val="23"/>
        </w:rPr>
        <w:t>CASO</w:t>
      </w:r>
      <w:r>
        <w:rPr>
          <w:rFonts w:cs="Calibri" w:hAnsi="Calibri" w:eastAsia="Calibri" w:ascii="Calibri"/>
          <w:spacing w:val="0"/>
          <w:w w:val="58"/>
          <w:position w:val="1"/>
          <w:sz w:val="23"/>
          <w:szCs w:val="23"/>
        </w:rPr>
        <w:t> </w:t>
      </w:r>
      <w:r>
        <w:rPr>
          <w:rFonts w:cs="Calibri" w:hAnsi="Calibri" w:eastAsia="Calibri" w:ascii="Calibri"/>
          <w:spacing w:val="30"/>
          <w:w w:val="58"/>
          <w:position w:val="1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8"/>
          <w:position w:val="1"/>
          <w:sz w:val="23"/>
          <w:szCs w:val="23"/>
        </w:rPr>
        <w:t>DE</w:t>
      </w:r>
      <w:r>
        <w:rPr>
          <w:rFonts w:cs="Calibri" w:hAnsi="Calibri" w:eastAsia="Calibri" w:ascii="Calibri"/>
          <w:spacing w:val="0"/>
          <w:w w:val="58"/>
          <w:position w:val="1"/>
          <w:sz w:val="23"/>
          <w:szCs w:val="23"/>
        </w:rPr>
        <w:t> </w:t>
      </w:r>
      <w:r>
        <w:rPr>
          <w:rFonts w:cs="Calibri" w:hAnsi="Calibri" w:eastAsia="Calibri" w:ascii="Calibri"/>
          <w:spacing w:val="30"/>
          <w:w w:val="58"/>
          <w:position w:val="1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8"/>
          <w:position w:val="1"/>
          <w:sz w:val="23"/>
          <w:szCs w:val="23"/>
        </w:rPr>
        <w:t>L</w:t>
      </w:r>
      <w:r>
        <w:rPr>
          <w:rFonts w:cs="Calibri" w:hAnsi="Calibri" w:eastAsia="Calibri" w:ascii="Calibri"/>
          <w:spacing w:val="0"/>
          <w:w w:val="58"/>
          <w:position w:val="1"/>
          <w:sz w:val="23"/>
          <w:szCs w:val="23"/>
        </w:rPr>
        <w:t>AS</w:t>
      </w:r>
      <w:r>
        <w:rPr>
          <w:rFonts w:cs="Calibri" w:hAnsi="Calibri" w:eastAsia="Calibri" w:ascii="Calibri"/>
          <w:spacing w:val="0"/>
          <w:w w:val="58"/>
          <w:position w:val="1"/>
          <w:sz w:val="23"/>
          <w:szCs w:val="23"/>
        </w:rPr>
        <w:t>  </w:t>
      </w:r>
      <w:r>
        <w:rPr>
          <w:rFonts w:cs="Calibri" w:hAnsi="Calibri" w:eastAsia="Calibri" w:ascii="Calibri"/>
          <w:spacing w:val="3"/>
          <w:w w:val="58"/>
          <w:position w:val="1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8"/>
          <w:position w:val="1"/>
          <w:sz w:val="23"/>
          <w:szCs w:val="23"/>
        </w:rPr>
        <w:t>E</w:t>
      </w:r>
      <w:r>
        <w:rPr>
          <w:rFonts w:cs="Calibri" w:hAnsi="Calibri" w:eastAsia="Calibri" w:ascii="Calibri"/>
          <w:spacing w:val="1"/>
          <w:w w:val="58"/>
          <w:position w:val="1"/>
          <w:sz w:val="23"/>
          <w:szCs w:val="23"/>
        </w:rPr>
        <w:t>D</w:t>
      </w:r>
      <w:r>
        <w:rPr>
          <w:rFonts w:cs="Calibri" w:hAnsi="Calibri" w:eastAsia="Calibri" w:ascii="Calibri"/>
          <w:spacing w:val="-1"/>
          <w:w w:val="58"/>
          <w:position w:val="1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8"/>
          <w:position w:val="1"/>
          <w:sz w:val="23"/>
          <w:szCs w:val="23"/>
        </w:rPr>
        <w:t>F</w:t>
      </w:r>
      <w:r>
        <w:rPr>
          <w:rFonts w:cs="Calibri" w:hAnsi="Calibri" w:eastAsia="Calibri" w:ascii="Calibri"/>
          <w:spacing w:val="1"/>
          <w:w w:val="58"/>
          <w:position w:val="1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8"/>
          <w:position w:val="1"/>
          <w:sz w:val="23"/>
          <w:szCs w:val="23"/>
        </w:rPr>
        <w:t>CAC</w:t>
      </w:r>
      <w:r>
        <w:rPr>
          <w:rFonts w:cs="Calibri" w:hAnsi="Calibri" w:eastAsia="Calibri" w:ascii="Calibri"/>
          <w:spacing w:val="1"/>
          <w:w w:val="58"/>
          <w:position w:val="1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8"/>
          <w:position w:val="1"/>
          <w:sz w:val="23"/>
          <w:szCs w:val="23"/>
        </w:rPr>
        <w:t>ON</w:t>
      </w:r>
      <w:r>
        <w:rPr>
          <w:rFonts w:cs="Calibri" w:hAnsi="Calibri" w:eastAsia="Calibri" w:ascii="Calibri"/>
          <w:spacing w:val="1"/>
          <w:w w:val="58"/>
          <w:position w:val="1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8"/>
          <w:position w:val="1"/>
          <w:sz w:val="23"/>
          <w:szCs w:val="23"/>
        </w:rPr>
        <w:t>S</w:t>
      </w:r>
      <w:r>
        <w:rPr>
          <w:rFonts w:cs="Calibri" w:hAnsi="Calibri" w:eastAsia="Calibri" w:ascii="Calibri"/>
          <w:spacing w:val="0"/>
          <w:w w:val="58"/>
          <w:position w:val="1"/>
          <w:sz w:val="23"/>
          <w:szCs w:val="23"/>
        </w:rPr>
        <w:t>  </w:t>
      </w:r>
      <w:r>
        <w:rPr>
          <w:rFonts w:cs="Calibri" w:hAnsi="Calibri" w:eastAsia="Calibri" w:ascii="Calibri"/>
          <w:spacing w:val="8"/>
          <w:w w:val="58"/>
          <w:position w:val="1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8"/>
          <w:position w:val="1"/>
          <w:sz w:val="23"/>
          <w:szCs w:val="23"/>
        </w:rPr>
        <w:t>CL</w:t>
      </w:r>
      <w:r>
        <w:rPr>
          <w:rFonts w:cs="Calibri" w:hAnsi="Calibri" w:eastAsia="Calibri" w:ascii="Calibri"/>
          <w:spacing w:val="0"/>
          <w:w w:val="58"/>
          <w:position w:val="1"/>
          <w:sz w:val="23"/>
          <w:szCs w:val="23"/>
        </w:rPr>
        <w:t>ASIF</w:t>
      </w:r>
      <w:r>
        <w:rPr>
          <w:rFonts w:cs="Calibri" w:hAnsi="Calibri" w:eastAsia="Calibri" w:ascii="Calibri"/>
          <w:spacing w:val="1"/>
          <w:w w:val="58"/>
          <w:position w:val="1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8"/>
          <w:position w:val="1"/>
          <w:sz w:val="23"/>
          <w:szCs w:val="23"/>
        </w:rPr>
        <w:t>CA</w:t>
      </w:r>
      <w:r>
        <w:rPr>
          <w:rFonts w:cs="Calibri" w:hAnsi="Calibri" w:eastAsia="Calibri" w:ascii="Calibri"/>
          <w:spacing w:val="1"/>
          <w:w w:val="58"/>
          <w:position w:val="1"/>
          <w:sz w:val="23"/>
          <w:szCs w:val="23"/>
        </w:rPr>
        <w:t>D</w:t>
      </w:r>
      <w:r>
        <w:rPr>
          <w:rFonts w:cs="Calibri" w:hAnsi="Calibri" w:eastAsia="Calibri" w:ascii="Calibri"/>
          <w:spacing w:val="0"/>
          <w:w w:val="58"/>
          <w:position w:val="1"/>
          <w:sz w:val="23"/>
          <w:szCs w:val="23"/>
        </w:rPr>
        <w:t>AS</w:t>
      </w:r>
      <w:r>
        <w:rPr>
          <w:rFonts w:cs="Calibri" w:hAnsi="Calibri" w:eastAsia="Calibri" w:ascii="Calibri"/>
          <w:spacing w:val="0"/>
          <w:w w:val="58"/>
          <w:position w:val="1"/>
          <w:sz w:val="23"/>
          <w:szCs w:val="23"/>
        </w:rPr>
        <w:t>  </w:t>
      </w:r>
      <w:r>
        <w:rPr>
          <w:rFonts w:cs="Calibri" w:hAnsi="Calibri" w:eastAsia="Calibri" w:ascii="Calibri"/>
          <w:spacing w:val="7"/>
          <w:w w:val="58"/>
          <w:position w:val="1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8"/>
          <w:position w:val="1"/>
          <w:sz w:val="23"/>
          <w:szCs w:val="23"/>
        </w:rPr>
        <w:t>COMO</w:t>
      </w:r>
      <w:r>
        <w:rPr>
          <w:rFonts w:cs="Calibri" w:hAnsi="Calibri" w:eastAsia="Calibri" w:ascii="Calibri"/>
          <w:spacing w:val="0"/>
          <w:w w:val="58"/>
          <w:position w:val="1"/>
          <w:sz w:val="23"/>
          <w:szCs w:val="23"/>
        </w:rPr>
        <w:t> </w:t>
      </w:r>
      <w:r>
        <w:rPr>
          <w:rFonts w:cs="Calibri" w:hAnsi="Calibri" w:eastAsia="Calibri" w:ascii="Calibri"/>
          <w:spacing w:val="29"/>
          <w:w w:val="58"/>
          <w:position w:val="1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9"/>
          <w:position w:val="1"/>
          <w:sz w:val="23"/>
          <w:szCs w:val="23"/>
        </w:rPr>
        <w:t>A</w:t>
      </w:r>
      <w:r>
        <w:rPr>
          <w:rFonts w:cs="Calibri" w:hAnsi="Calibri" w:eastAsia="Calibri" w:ascii="Calibri"/>
          <w:spacing w:val="1"/>
          <w:w w:val="59"/>
          <w:position w:val="1"/>
          <w:sz w:val="23"/>
          <w:szCs w:val="23"/>
        </w:rPr>
        <w:t>N</w:t>
      </w:r>
      <w:r>
        <w:rPr>
          <w:rFonts w:cs="Calibri" w:hAnsi="Calibri" w:eastAsia="Calibri" w:ascii="Calibri"/>
          <w:spacing w:val="-1"/>
          <w:w w:val="58"/>
          <w:position w:val="1"/>
          <w:sz w:val="23"/>
          <w:szCs w:val="23"/>
        </w:rPr>
        <w:t>T</w:t>
      </w:r>
      <w:r>
        <w:rPr>
          <w:rFonts w:cs="Calibri" w:hAnsi="Calibri" w:eastAsia="Calibri" w:ascii="Calibri"/>
          <w:spacing w:val="1"/>
          <w:w w:val="59"/>
          <w:position w:val="1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9"/>
          <w:position w:val="1"/>
          <w:sz w:val="23"/>
          <w:szCs w:val="23"/>
        </w:rPr>
        <w:t>GUA</w:t>
      </w:r>
      <w:r>
        <w:rPr>
          <w:rFonts w:cs="Calibri" w:hAnsi="Calibri" w:eastAsia="Calibri" w:ascii="Calibri"/>
          <w:spacing w:val="0"/>
          <w:w w:val="100"/>
          <w:position w:val="0"/>
          <w:sz w:val="23"/>
          <w:szCs w:val="23"/>
        </w:rPr>
      </w:r>
    </w:p>
    <w:p>
      <w:pPr>
        <w:rPr>
          <w:rFonts w:cs="Calibri" w:hAnsi="Calibri" w:eastAsia="Calibri" w:ascii="Calibri"/>
          <w:sz w:val="23"/>
          <w:szCs w:val="23"/>
        </w:rPr>
        <w:jc w:val="both"/>
        <w:spacing w:before="30" w:lineRule="auto" w:line="266"/>
        <w:ind w:left="4839" w:right="207"/>
      </w:pPr>
      <w:r>
        <w:pict>
          <v:shape type="#_x0000_t202" style="position:absolute;margin-left:76.33pt;margin-top:19.9989pt;width:212.37pt;height:75.28pt;mso-position-horizontal-relative:page;mso-position-vertical-relative:paragraph;z-index:-507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2" w:hRule="exact"/>
                    </w:trPr>
                    <w:tc>
                      <w:tcPr>
                        <w:tcW w:w="4218" w:type="dxa"/>
                        <w:gridSpan w:val="3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1574" w:right="156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8"/>
                            <w:position w:val="1"/>
                            <w:sz w:val="23"/>
                            <w:szCs w:val="23"/>
                          </w:rPr>
                          <w:t>AV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8"/>
                            <w:position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8"/>
                            <w:position w:val="1"/>
                            <w:sz w:val="23"/>
                            <w:szCs w:val="23"/>
                          </w:rPr>
                          <w:t>NCE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58"/>
                            <w:position w:val="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8"/>
                            <w:position w:val="1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8"/>
                            <w:position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58"/>
                            <w:position w:val="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8"/>
                            <w:position w:val="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8"/>
                            <w:position w:val="1"/>
                            <w:sz w:val="23"/>
                            <w:szCs w:val="23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3"/>
                            <w:szCs w:val="23"/>
                          </w:rPr>
                          <w:t>RA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91" w:hRule="exact"/>
                    </w:trPr>
                    <w:tc>
                      <w:tcPr>
                        <w:tcW w:w="1834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607"/>
                        </w:pPr>
                        <w:r>
                          <w:rPr>
                            <w:rFonts w:cs="Calibri" w:hAnsi="Calibri" w:eastAsia="Calibri" w:ascii="Calibri"/>
                            <w:w w:val="58"/>
                            <w:position w:val="1"/>
                            <w:sz w:val="23"/>
                            <w:szCs w:val="23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8"/>
                            <w:position w:val="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8"/>
                            <w:position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8"/>
                            <w:position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8"/>
                            <w:position w:val="1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8"/>
                            <w:position w:val="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412"/>
                        </w:pPr>
                        <w:r>
                          <w:rPr>
                            <w:rFonts w:cs="Calibri" w:hAnsi="Calibri" w:eastAsia="Calibri" w:ascii="Calibri"/>
                            <w:w w:val="58"/>
                            <w:position w:val="1"/>
                            <w:sz w:val="23"/>
                            <w:szCs w:val="23"/>
                          </w:rPr>
                          <w:t>CÓD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8"/>
                            <w:position w:val="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8"/>
                            <w:position w:val="1"/>
                            <w:sz w:val="23"/>
                            <w:szCs w:val="23"/>
                          </w:rPr>
                          <w:t>GO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327"/>
                        </w:pPr>
                        <w:r>
                          <w:rPr>
                            <w:rFonts w:cs="Calibri" w:hAnsi="Calibri" w:eastAsia="Calibri" w:ascii="Calibri"/>
                            <w:w w:val="58"/>
                            <w:sz w:val="23"/>
                            <w:szCs w:val="23"/>
                          </w:rPr>
                          <w:t>FAC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8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23"/>
                            <w:szCs w:val="23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1834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position w:val="1"/>
                            <w:sz w:val="23"/>
                            <w:szCs w:val="23"/>
                          </w:rPr>
                          <w:t>TE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3"/>
                            <w:szCs w:val="23"/>
                          </w:rPr>
                          <w:t>MI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8"/>
                            <w:position w:val="1"/>
                            <w:sz w:val="23"/>
                            <w:szCs w:val="23"/>
                          </w:rPr>
                          <w:t>ADA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568" w:right="5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390" w:right="37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23"/>
                            <w:szCs w:val="23"/>
                          </w:rPr>
                          <w:t>1.00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91" w:hRule="exact"/>
                    </w:trPr>
                    <w:tc>
                      <w:tcPr>
                        <w:tcW w:w="1834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8"/>
                            <w:position w:val="1"/>
                            <w:sz w:val="23"/>
                            <w:szCs w:val="23"/>
                          </w:rPr>
                          <w:t>OC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8"/>
                            <w:position w:val="1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8"/>
                            <w:position w:val="1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8"/>
                            <w:position w:val="1"/>
                            <w:sz w:val="23"/>
                            <w:szCs w:val="23"/>
                          </w:rPr>
                          <w:t>ADA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58"/>
                            <w:position w:val="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8"/>
                            <w:position w:val="1"/>
                            <w:sz w:val="23"/>
                            <w:szCs w:val="23"/>
                          </w:rPr>
                          <w:t>S/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8"/>
                            <w:position w:val="1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8"/>
                            <w:position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3"/>
                            <w:szCs w:val="23"/>
                          </w:rPr>
                          <w:t>AR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568" w:right="5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390" w:right="37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23"/>
                            <w:szCs w:val="23"/>
                          </w:rPr>
                          <w:t>0.80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1834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8"/>
                            <w:position w:val="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8"/>
                            <w:position w:val="1"/>
                            <w:sz w:val="23"/>
                            <w:szCs w:val="23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8"/>
                            <w:position w:val="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8"/>
                            <w:position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58"/>
                            <w:position w:val="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3"/>
                            <w:szCs w:val="23"/>
                          </w:rPr>
                          <w:t>NE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3"/>
                            <w:szCs w:val="23"/>
                          </w:rPr>
                          <w:t>GRA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568" w:right="5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3"/>
                            <w:szCs w:val="2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390" w:right="37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23"/>
                            <w:szCs w:val="23"/>
                          </w:rPr>
                          <w:t>0.60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HIS</w:t>
      </w:r>
      <w:r>
        <w:rPr>
          <w:rFonts w:cs="Calibri" w:hAnsi="Calibri" w:eastAsia="Calibri" w:ascii="Calibri"/>
          <w:spacing w:val="-1"/>
          <w:w w:val="58"/>
          <w:sz w:val="23"/>
          <w:szCs w:val="23"/>
        </w:rPr>
        <w:t>T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ÓR</w:t>
      </w:r>
      <w:r>
        <w:rPr>
          <w:rFonts w:cs="Calibri" w:hAnsi="Calibri" w:eastAsia="Calibri" w:ascii="Calibri"/>
          <w:spacing w:val="-1"/>
          <w:w w:val="58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C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A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S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Y</w:t>
      </w:r>
      <w:r>
        <w:rPr>
          <w:rFonts w:cs="Calibri" w:hAnsi="Calibri" w:eastAsia="Calibri" w:ascii="Calibri"/>
          <w:spacing w:val="18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A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N</w:t>
      </w:r>
      <w:r>
        <w:rPr>
          <w:rFonts w:cs="Calibri" w:hAnsi="Calibri" w:eastAsia="Calibri" w:ascii="Calibri"/>
          <w:spacing w:val="-1"/>
          <w:w w:val="58"/>
          <w:sz w:val="23"/>
          <w:szCs w:val="23"/>
        </w:rPr>
        <w:t>T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G</w:t>
      </w:r>
      <w:r>
        <w:rPr>
          <w:rFonts w:cs="Calibri" w:hAnsi="Calibri" w:eastAsia="Calibri" w:ascii="Calibri"/>
          <w:spacing w:val="-1"/>
          <w:w w:val="58"/>
          <w:sz w:val="23"/>
          <w:szCs w:val="23"/>
        </w:rPr>
        <w:t>U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A</w:t>
      </w:r>
      <w:r>
        <w:rPr>
          <w:rFonts w:cs="Calibri" w:hAnsi="Calibri" w:eastAsia="Calibri" w:ascii="Calibri"/>
          <w:spacing w:val="25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R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G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IONAL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,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NO</w:t>
      </w:r>
      <w:r>
        <w:rPr>
          <w:rFonts w:cs="Calibri" w:hAnsi="Calibri" w:eastAsia="Calibri" w:ascii="Calibri"/>
          <w:spacing w:val="21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A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PL</w:t>
      </w:r>
      <w:r>
        <w:rPr>
          <w:rFonts w:cs="Calibri" w:hAnsi="Calibri" w:eastAsia="Calibri" w:ascii="Calibri"/>
          <w:spacing w:val="-1"/>
          <w:w w:val="58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C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A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RÁ</w:t>
      </w:r>
      <w:r>
        <w:rPr>
          <w:rFonts w:cs="Calibri" w:hAnsi="Calibri" w:eastAsia="Calibri" w:ascii="Calibri"/>
          <w:spacing w:val="27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ES</w:t>
      </w:r>
      <w:r>
        <w:rPr>
          <w:rFonts w:cs="Calibri" w:hAnsi="Calibri" w:eastAsia="Calibri" w:ascii="Calibri"/>
          <w:spacing w:val="-1"/>
          <w:w w:val="58"/>
          <w:sz w:val="23"/>
          <w:szCs w:val="23"/>
        </w:rPr>
        <w:t>T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E</w:t>
      </w:r>
      <w:r>
        <w:rPr>
          <w:rFonts w:cs="Calibri" w:hAnsi="Calibri" w:eastAsia="Calibri" w:ascii="Calibri"/>
          <w:spacing w:val="22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-1"/>
          <w:w w:val="58"/>
          <w:sz w:val="23"/>
          <w:szCs w:val="23"/>
        </w:rPr>
        <w:t>D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EMÉ</w:t>
      </w:r>
      <w:r>
        <w:rPr>
          <w:rFonts w:cs="Calibri" w:hAnsi="Calibri" w:eastAsia="Calibri" w:ascii="Calibri"/>
          <w:spacing w:val="-1"/>
          <w:w w:val="58"/>
          <w:sz w:val="23"/>
          <w:szCs w:val="23"/>
        </w:rPr>
        <w:t>R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T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O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,</w:t>
      </w:r>
      <w:r>
        <w:rPr>
          <w:rFonts w:cs="Calibri" w:hAnsi="Calibri" w:eastAsia="Calibri" w:ascii="Calibri"/>
          <w:spacing w:val="27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-1"/>
          <w:w w:val="58"/>
          <w:sz w:val="23"/>
          <w:szCs w:val="23"/>
        </w:rPr>
        <w:t>Y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A</w:t>
      </w:r>
      <w:r>
        <w:rPr>
          <w:rFonts w:cs="Calibri" w:hAnsi="Calibri" w:eastAsia="Calibri" w:ascii="Calibri"/>
          <w:spacing w:val="20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Q</w:t>
      </w:r>
      <w:r>
        <w:rPr>
          <w:rFonts w:cs="Calibri" w:hAnsi="Calibri" w:eastAsia="Calibri" w:ascii="Calibri"/>
          <w:spacing w:val="-1"/>
          <w:w w:val="58"/>
          <w:sz w:val="23"/>
          <w:szCs w:val="23"/>
        </w:rPr>
        <w:t>U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E</w:t>
      </w:r>
      <w:r>
        <w:rPr>
          <w:rFonts w:cs="Calibri" w:hAnsi="Calibri" w:eastAsia="Calibri" w:ascii="Calibri"/>
          <w:spacing w:val="22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L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MI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S</w:t>
      </w:r>
      <w:r>
        <w:rPr>
          <w:rFonts w:cs="Calibri" w:hAnsi="Calibri" w:eastAsia="Calibri" w:ascii="Calibri"/>
          <w:spacing w:val="-1"/>
          <w:w w:val="58"/>
          <w:sz w:val="23"/>
          <w:szCs w:val="23"/>
        </w:rPr>
        <w:t>M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O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  </w:t>
      </w:r>
      <w:r>
        <w:rPr>
          <w:rFonts w:cs="Calibri" w:hAnsi="Calibri" w:eastAsia="Calibri" w:ascii="Calibri"/>
          <w:spacing w:val="21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-1"/>
          <w:w w:val="58"/>
          <w:sz w:val="23"/>
          <w:szCs w:val="23"/>
        </w:rPr>
        <w:t>D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EBE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RÁ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  </w:t>
      </w:r>
      <w:r>
        <w:rPr>
          <w:rFonts w:cs="Calibri" w:hAnsi="Calibri" w:eastAsia="Calibri" w:ascii="Calibri"/>
          <w:spacing w:val="21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-1"/>
          <w:w w:val="58"/>
          <w:sz w:val="23"/>
          <w:szCs w:val="23"/>
        </w:rPr>
        <w:t>D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  </w:t>
      </w:r>
      <w:r>
        <w:rPr>
          <w:rFonts w:cs="Calibri" w:hAnsi="Calibri" w:eastAsia="Calibri" w:ascii="Calibri"/>
          <w:spacing w:val="14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S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T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AR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  </w:t>
      </w:r>
      <w:r>
        <w:rPr>
          <w:rFonts w:cs="Calibri" w:hAnsi="Calibri" w:eastAsia="Calibri" w:ascii="Calibri"/>
          <w:spacing w:val="20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CO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S</w:t>
      </w:r>
      <w:r>
        <w:rPr>
          <w:rFonts w:cs="Calibri" w:hAnsi="Calibri" w:eastAsia="Calibri" w:ascii="Calibri"/>
          <w:spacing w:val="-1"/>
          <w:w w:val="58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D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R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A</w:t>
      </w:r>
      <w:r>
        <w:rPr>
          <w:rFonts w:cs="Calibri" w:hAnsi="Calibri" w:eastAsia="Calibri" w:ascii="Calibri"/>
          <w:spacing w:val="-1"/>
          <w:w w:val="58"/>
          <w:sz w:val="23"/>
          <w:szCs w:val="23"/>
        </w:rPr>
        <w:t>D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O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  </w:t>
      </w:r>
      <w:r>
        <w:rPr>
          <w:rFonts w:cs="Calibri" w:hAnsi="Calibri" w:eastAsia="Calibri" w:ascii="Calibri"/>
          <w:spacing w:val="21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EN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  </w:t>
      </w:r>
      <w:r>
        <w:rPr>
          <w:rFonts w:cs="Calibri" w:hAnsi="Calibri" w:eastAsia="Calibri" w:ascii="Calibri"/>
          <w:spacing w:val="17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L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  </w:t>
      </w:r>
      <w:r>
        <w:rPr>
          <w:rFonts w:cs="Calibri" w:hAnsi="Calibri" w:eastAsia="Calibri" w:ascii="Calibri"/>
          <w:spacing w:val="16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A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Á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LI</w:t>
      </w:r>
      <w:r>
        <w:rPr>
          <w:rFonts w:cs="Calibri" w:hAnsi="Calibri" w:eastAsia="Calibri" w:ascii="Calibri"/>
          <w:spacing w:val="-1"/>
          <w:w w:val="58"/>
          <w:sz w:val="23"/>
          <w:szCs w:val="23"/>
        </w:rPr>
        <w:t>S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S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  </w:t>
      </w:r>
      <w:r>
        <w:rPr>
          <w:rFonts w:cs="Calibri" w:hAnsi="Calibri" w:eastAsia="Calibri" w:ascii="Calibri"/>
          <w:spacing w:val="26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-1"/>
          <w:w w:val="58"/>
          <w:sz w:val="23"/>
          <w:szCs w:val="23"/>
        </w:rPr>
        <w:t>D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L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  </w:t>
      </w:r>
      <w:r>
        <w:rPr>
          <w:rFonts w:cs="Calibri" w:hAnsi="Calibri" w:eastAsia="Calibri" w:ascii="Calibri"/>
          <w:spacing w:val="14"/>
          <w:w w:val="58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V</w:t>
      </w:r>
      <w:r>
        <w:rPr>
          <w:rFonts w:cs="Calibri" w:hAnsi="Calibri" w:eastAsia="Calibri" w:ascii="Calibri"/>
          <w:spacing w:val="1"/>
          <w:w w:val="59"/>
          <w:sz w:val="23"/>
          <w:szCs w:val="23"/>
        </w:rPr>
        <w:t>A</w:t>
      </w:r>
      <w:r>
        <w:rPr>
          <w:rFonts w:cs="Calibri" w:hAnsi="Calibri" w:eastAsia="Calibri" w:ascii="Calibri"/>
          <w:spacing w:val="-1"/>
          <w:w w:val="59"/>
          <w:sz w:val="23"/>
          <w:szCs w:val="23"/>
        </w:rPr>
        <w:t>L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O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R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</w:r>
    </w:p>
    <w:p>
      <w:pPr>
        <w:rPr>
          <w:rFonts w:cs="Calibri" w:hAnsi="Calibri" w:eastAsia="Calibri" w:ascii="Calibri"/>
          <w:sz w:val="23"/>
          <w:szCs w:val="23"/>
        </w:rPr>
        <w:jc w:val="center"/>
        <w:spacing w:lineRule="exact" w:line="260"/>
        <w:ind w:left="4801" w:right="4056"/>
      </w:pPr>
      <w:r>
        <w:pict>
          <v:group style="position:absolute;margin-left:305.35pt;margin-top:125.32pt;width:228.19pt;height:395.44pt;mso-position-horizontal-relative:page;mso-position-vertical-relative:page;z-index:-5077" coordorigin="6107,2506" coordsize="4564,7909">
            <v:shape style="position:absolute;left:6108;top:2514;width:0;height:7892" coordorigin="6108,2514" coordsize="0,7892" path="m6108,2514l6108,10406e" filled="f" stroked="t" strokeweight="0.06pt" strokecolor="#000000">
              <v:path arrowok="t"/>
            </v:shape>
            <v:shape style="position:absolute;left:6115;top:2514;width:0;height:7894" coordorigin="6115,2514" coordsize="0,7894" path="m6115,2514l6115,10408e" filled="f" stroked="t" strokeweight="0.76pt" strokecolor="#000000">
              <v:path arrowok="t"/>
            </v:shape>
            <v:shape style="position:absolute;left:10645;top:2537;width:0;height:7870" coordorigin="10645,2537" coordsize="0,7870" path="m10645,2537l10645,10406e" filled="f" stroked="t" strokeweight="0.06pt" strokecolor="#000000">
              <v:path arrowok="t"/>
            </v:shape>
            <v:shape style="position:absolute;left:10652;top:2537;width:0;height:7871" coordorigin="10652,2537" coordsize="0,7871" path="m10652,2537l10652,10408e" filled="f" stroked="t" strokeweight="0.76pt" strokecolor="#000000">
              <v:path arrowok="t"/>
            </v:shape>
            <v:shape style="position:absolute;left:6121;top:2514;width:4536;height:0" coordorigin="6121,2514" coordsize="4536,0" path="m6121,2514l10657,2514e" filled="f" stroked="t" strokeweight="0.06pt" strokecolor="#000000">
              <v:path arrowok="t"/>
            </v:shape>
            <v:shape style="position:absolute;left:6121;top:2525;width:4537;height:0" coordorigin="6121,2525" coordsize="4537,0" path="m6121,2525l10658,2525e" filled="f" stroked="t" strokeweight="1.24pt" strokecolor="#000000">
              <v:path arrowok="t"/>
            </v:shape>
            <v:shape style="position:absolute;left:6121;top:5101;width:4536;height:0" coordorigin="6121,5101" coordsize="4536,0" path="m6121,5101l10657,5101e" filled="f" stroked="t" strokeweight="0.06pt" strokecolor="#000000">
              <v:path arrowok="t"/>
            </v:shape>
            <v:shape style="position:absolute;left:6121;top:5113;width:4537;height:0" coordorigin="6121,5113" coordsize="4537,0" path="m6121,5113l10658,5113e" filled="f" stroked="t" strokeweight="1.24pt" strokecolor="#000000">
              <v:path arrowok="t"/>
            </v:shape>
            <v:shape style="position:absolute;left:6121;top:5683;width:4536;height:0" coordorigin="6121,5683" coordsize="4536,0" path="m6121,5683l10657,5683e" filled="f" stroked="t" strokeweight="0.06pt" strokecolor="#000000">
              <v:path arrowok="t"/>
            </v:shape>
            <v:shape style="position:absolute;left:6121;top:5696;width:4537;height:0" coordorigin="6121,5696" coordsize="4537,0" path="m6121,5696l10658,5696e" filled="f" stroked="t" strokeweight="1.24pt" strokecolor="#000000">
              <v:path arrowok="t"/>
            </v:shape>
            <v:shape style="position:absolute;left:6121;top:10384;width:4536;height:0" coordorigin="6121,10384" coordsize="4536,0" path="m6121,10384l10657,10384e" filled="f" stroked="t" strokeweight="0.06pt" strokecolor="#000000">
              <v:path arrowok="t"/>
            </v:shape>
            <v:shape style="position:absolute;left:6121;top:10396;width:4537;height:0" coordorigin="6121,10396" coordsize="4537,0" path="m6121,10396l10658,10396e" filled="f" stroked="t" strokeweight="1.24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1"/>
          <w:w w:val="59"/>
          <w:sz w:val="23"/>
          <w:szCs w:val="23"/>
        </w:rPr>
        <w:t>P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U</w:t>
      </w:r>
      <w:r>
        <w:rPr>
          <w:rFonts w:cs="Calibri" w:hAnsi="Calibri" w:eastAsia="Calibri" w:ascii="Calibri"/>
          <w:spacing w:val="1"/>
          <w:w w:val="59"/>
          <w:sz w:val="23"/>
          <w:szCs w:val="23"/>
        </w:rPr>
        <w:t>B</w:t>
      </w:r>
      <w:r>
        <w:rPr>
          <w:rFonts w:cs="Calibri" w:hAnsi="Calibri" w:eastAsia="Calibri" w:ascii="Calibri"/>
          <w:spacing w:val="-1"/>
          <w:w w:val="59"/>
          <w:sz w:val="23"/>
          <w:szCs w:val="23"/>
        </w:rPr>
        <w:t>L</w:t>
      </w:r>
      <w:r>
        <w:rPr>
          <w:rFonts w:cs="Calibri" w:hAnsi="Calibri" w:eastAsia="Calibri" w:ascii="Calibri"/>
          <w:spacing w:val="1"/>
          <w:w w:val="59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CA</w:t>
      </w:r>
      <w:r>
        <w:rPr>
          <w:rFonts w:cs="Calibri" w:hAnsi="Calibri" w:eastAsia="Calibri" w:ascii="Calibri"/>
          <w:spacing w:val="1"/>
          <w:w w:val="58"/>
          <w:sz w:val="23"/>
          <w:szCs w:val="23"/>
        </w:rPr>
        <w:t>D</w:t>
      </w:r>
      <w:r>
        <w:rPr>
          <w:rFonts w:cs="Calibri" w:hAnsi="Calibri" w:eastAsia="Calibri" w:ascii="Calibri"/>
          <w:spacing w:val="0"/>
          <w:w w:val="58"/>
          <w:sz w:val="23"/>
          <w:szCs w:val="23"/>
        </w:rPr>
        <w:t>O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2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1" w:hRule="exact"/>
        </w:trPr>
        <w:tc>
          <w:tcPr>
            <w:tcW w:w="4218" w:type="dxa"/>
            <w:gridSpan w:val="3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1693" w:right="1681"/>
            </w:pPr>
            <w:r>
              <w:rPr>
                <w:rFonts w:cs="Calibri" w:hAnsi="Calibri" w:eastAsia="Calibri" w:ascii="Calibri"/>
                <w:spacing w:val="1"/>
                <w:w w:val="58"/>
                <w:position w:val="1"/>
                <w:sz w:val="23"/>
                <w:szCs w:val="23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58"/>
                <w:position w:val="1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3"/>
                <w:szCs w:val="23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23"/>
                <w:szCs w:val="23"/>
              </w:rPr>
              <w:t>Ü</w:t>
            </w:r>
            <w:r>
              <w:rPr>
                <w:rFonts w:cs="Calibri" w:hAnsi="Calibri" w:eastAsia="Calibri" w:ascii="Calibri"/>
                <w:spacing w:val="1"/>
                <w:w w:val="58"/>
                <w:position w:val="1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58"/>
                <w:position w:val="1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58"/>
                <w:position w:val="1"/>
                <w:sz w:val="23"/>
                <w:szCs w:val="23"/>
              </w:rPr>
              <w:t>AD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</w:tr>
      <w:tr>
        <w:trPr>
          <w:trHeight w:val="291" w:hRule="exact"/>
        </w:trPr>
        <w:tc>
          <w:tcPr>
            <w:tcW w:w="1834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607"/>
            </w:pPr>
            <w:r>
              <w:rPr>
                <w:rFonts w:cs="Calibri" w:hAnsi="Calibri" w:eastAsia="Calibri" w:ascii="Calibri"/>
                <w:w w:val="58"/>
                <w:position w:val="1"/>
                <w:sz w:val="23"/>
                <w:szCs w:val="23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58"/>
                <w:position w:val="1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8"/>
                <w:position w:val="1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8"/>
                <w:position w:val="1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58"/>
                <w:position w:val="1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58"/>
                <w:position w:val="1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284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412"/>
            </w:pPr>
            <w:r>
              <w:rPr>
                <w:rFonts w:cs="Calibri" w:hAnsi="Calibri" w:eastAsia="Calibri" w:ascii="Calibri"/>
                <w:w w:val="58"/>
                <w:position w:val="1"/>
                <w:sz w:val="23"/>
                <w:szCs w:val="23"/>
              </w:rPr>
              <w:t>CÓD</w:t>
            </w:r>
            <w:r>
              <w:rPr>
                <w:rFonts w:cs="Calibri" w:hAnsi="Calibri" w:eastAsia="Calibri" w:ascii="Calibri"/>
                <w:spacing w:val="1"/>
                <w:w w:val="58"/>
                <w:position w:val="1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8"/>
                <w:position w:val="1"/>
                <w:sz w:val="23"/>
                <w:szCs w:val="23"/>
              </w:rPr>
              <w:t>GO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09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327"/>
            </w:pPr>
            <w:r>
              <w:rPr>
                <w:rFonts w:cs="Calibri" w:hAnsi="Calibri" w:eastAsia="Calibri" w:ascii="Calibri"/>
                <w:w w:val="58"/>
                <w:sz w:val="23"/>
                <w:szCs w:val="23"/>
              </w:rPr>
              <w:t>FAC</w:t>
            </w:r>
            <w:r>
              <w:rPr>
                <w:rFonts w:cs="Calibri" w:hAnsi="Calibri" w:eastAsia="Calibri" w:ascii="Calibri"/>
                <w:spacing w:val="-1"/>
                <w:w w:val="58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59"/>
                <w:sz w:val="23"/>
                <w:szCs w:val="23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92" w:hRule="exact"/>
        </w:trPr>
        <w:tc>
          <w:tcPr>
            <w:tcW w:w="1834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16"/>
            </w:pPr>
            <w:r>
              <w:rPr>
                <w:rFonts w:cs="Calibri" w:hAnsi="Calibri" w:eastAsia="Calibri" w:ascii="Calibri"/>
                <w:spacing w:val="0"/>
                <w:w w:val="58"/>
                <w:position w:val="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58"/>
                <w:position w:val="1"/>
                <w:sz w:val="23"/>
                <w:szCs w:val="23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58"/>
                <w:position w:val="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8"/>
                <w:position w:val="1"/>
                <w:sz w:val="23"/>
                <w:szCs w:val="23"/>
              </w:rPr>
              <w:t>0</w:t>
            </w:r>
            <w:r>
              <w:rPr>
                <w:rFonts w:cs="Calibri" w:hAnsi="Calibri" w:eastAsia="Calibri" w:ascii="Calibri"/>
                <w:spacing w:val="4"/>
                <w:w w:val="58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3"/>
                <w:szCs w:val="23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58"/>
                <w:position w:val="1"/>
                <w:sz w:val="23"/>
                <w:szCs w:val="23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284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568" w:right="557"/>
            </w:pP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09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390" w:right="376"/>
            </w:pPr>
            <w:r>
              <w:rPr>
                <w:rFonts w:cs="Calibri" w:hAnsi="Calibri" w:eastAsia="Calibri" w:ascii="Calibri"/>
                <w:spacing w:val="0"/>
                <w:w w:val="59"/>
                <w:sz w:val="23"/>
                <w:szCs w:val="23"/>
              </w:rPr>
              <w:t>1.00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91" w:hRule="exact"/>
        </w:trPr>
        <w:tc>
          <w:tcPr>
            <w:tcW w:w="1834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16"/>
            </w:pPr>
            <w:r>
              <w:rPr>
                <w:rFonts w:cs="Calibri" w:hAnsi="Calibri" w:eastAsia="Calibri" w:ascii="Calibri"/>
                <w:spacing w:val="0"/>
                <w:w w:val="58"/>
                <w:position w:val="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58"/>
                <w:position w:val="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58"/>
                <w:position w:val="1"/>
                <w:sz w:val="23"/>
                <w:szCs w:val="23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58"/>
                <w:position w:val="1"/>
                <w:sz w:val="23"/>
                <w:szCs w:val="23"/>
              </w:rPr>
              <w:t>20</w:t>
            </w:r>
            <w:r>
              <w:rPr>
                <w:rFonts w:cs="Calibri" w:hAnsi="Calibri" w:eastAsia="Calibri" w:ascii="Calibri"/>
                <w:spacing w:val="5"/>
                <w:w w:val="58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8"/>
                <w:position w:val="1"/>
                <w:sz w:val="23"/>
                <w:szCs w:val="23"/>
              </w:rPr>
              <w:t>Años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284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568" w:right="557"/>
            </w:pP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3"/>
                <w:szCs w:val="2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09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390" w:right="376"/>
            </w:pPr>
            <w:r>
              <w:rPr>
                <w:rFonts w:cs="Calibri" w:hAnsi="Calibri" w:eastAsia="Calibri" w:ascii="Calibri"/>
                <w:spacing w:val="0"/>
                <w:w w:val="59"/>
                <w:sz w:val="23"/>
                <w:szCs w:val="23"/>
              </w:rPr>
              <w:t>0.80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92" w:hRule="exact"/>
        </w:trPr>
        <w:tc>
          <w:tcPr>
            <w:tcW w:w="1834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16"/>
            </w:pPr>
            <w:r>
              <w:rPr>
                <w:rFonts w:cs="Calibri" w:hAnsi="Calibri" w:eastAsia="Calibri" w:ascii="Calibri"/>
                <w:spacing w:val="0"/>
                <w:w w:val="58"/>
                <w:position w:val="1"/>
                <w:sz w:val="23"/>
                <w:szCs w:val="23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58"/>
                <w:position w:val="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58"/>
                <w:position w:val="1"/>
                <w:sz w:val="23"/>
                <w:szCs w:val="23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58"/>
                <w:position w:val="1"/>
                <w:sz w:val="23"/>
                <w:szCs w:val="23"/>
              </w:rPr>
              <w:t>30</w:t>
            </w:r>
            <w:r>
              <w:rPr>
                <w:rFonts w:cs="Calibri" w:hAnsi="Calibri" w:eastAsia="Calibri" w:ascii="Calibri"/>
                <w:spacing w:val="5"/>
                <w:w w:val="58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8"/>
                <w:position w:val="1"/>
                <w:sz w:val="23"/>
                <w:szCs w:val="23"/>
              </w:rPr>
              <w:t>Años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284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568" w:right="557"/>
            </w:pP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3"/>
                <w:szCs w:val="23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09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390" w:right="377"/>
            </w:pPr>
            <w:r>
              <w:rPr>
                <w:rFonts w:cs="Calibri" w:hAnsi="Calibri" w:eastAsia="Calibri" w:ascii="Calibri"/>
                <w:spacing w:val="0"/>
                <w:w w:val="59"/>
                <w:sz w:val="23"/>
                <w:szCs w:val="23"/>
              </w:rPr>
              <w:t>0.70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91" w:hRule="exact"/>
        </w:trPr>
        <w:tc>
          <w:tcPr>
            <w:tcW w:w="1834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16"/>
            </w:pPr>
            <w:r>
              <w:rPr>
                <w:rFonts w:cs="Calibri" w:hAnsi="Calibri" w:eastAsia="Calibri" w:ascii="Calibri"/>
                <w:spacing w:val="0"/>
                <w:w w:val="58"/>
                <w:position w:val="1"/>
                <w:sz w:val="23"/>
                <w:szCs w:val="23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58"/>
                <w:position w:val="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58"/>
                <w:position w:val="1"/>
                <w:sz w:val="23"/>
                <w:szCs w:val="23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58"/>
                <w:position w:val="1"/>
                <w:sz w:val="23"/>
                <w:szCs w:val="23"/>
              </w:rPr>
              <w:t>40</w:t>
            </w:r>
            <w:r>
              <w:rPr>
                <w:rFonts w:cs="Calibri" w:hAnsi="Calibri" w:eastAsia="Calibri" w:ascii="Calibri"/>
                <w:spacing w:val="5"/>
                <w:w w:val="58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8"/>
                <w:position w:val="1"/>
                <w:sz w:val="23"/>
                <w:szCs w:val="23"/>
              </w:rPr>
              <w:t>Años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284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568" w:right="557"/>
            </w:pP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3"/>
                <w:szCs w:val="23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09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390" w:right="377"/>
            </w:pPr>
            <w:r>
              <w:rPr>
                <w:rFonts w:cs="Calibri" w:hAnsi="Calibri" w:eastAsia="Calibri" w:ascii="Calibri"/>
                <w:spacing w:val="0"/>
                <w:w w:val="59"/>
                <w:sz w:val="23"/>
                <w:szCs w:val="23"/>
              </w:rPr>
              <w:t>0.60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92" w:hRule="exact"/>
        </w:trPr>
        <w:tc>
          <w:tcPr>
            <w:tcW w:w="1834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17"/>
            </w:pPr>
            <w:r>
              <w:rPr>
                <w:rFonts w:cs="Calibri" w:hAnsi="Calibri" w:eastAsia="Calibri" w:ascii="Calibri"/>
                <w:spacing w:val="0"/>
                <w:w w:val="58"/>
                <w:position w:val="1"/>
                <w:sz w:val="23"/>
                <w:szCs w:val="23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58"/>
                <w:position w:val="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58"/>
                <w:position w:val="1"/>
                <w:sz w:val="23"/>
                <w:szCs w:val="23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58"/>
                <w:position w:val="1"/>
                <w:sz w:val="23"/>
                <w:szCs w:val="23"/>
              </w:rPr>
              <w:t>50</w:t>
            </w:r>
            <w:r>
              <w:rPr>
                <w:rFonts w:cs="Calibri" w:hAnsi="Calibri" w:eastAsia="Calibri" w:ascii="Calibri"/>
                <w:spacing w:val="5"/>
                <w:w w:val="58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8"/>
                <w:position w:val="1"/>
                <w:sz w:val="23"/>
                <w:szCs w:val="23"/>
              </w:rPr>
              <w:t>Años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284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569" w:right="556"/>
            </w:pP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3"/>
                <w:szCs w:val="23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09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390" w:right="376"/>
            </w:pPr>
            <w:r>
              <w:rPr>
                <w:rFonts w:cs="Calibri" w:hAnsi="Calibri" w:eastAsia="Calibri" w:ascii="Calibri"/>
                <w:spacing w:val="0"/>
                <w:w w:val="59"/>
                <w:sz w:val="23"/>
                <w:szCs w:val="23"/>
              </w:rPr>
              <w:t>0.55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91" w:hRule="exact"/>
        </w:trPr>
        <w:tc>
          <w:tcPr>
            <w:tcW w:w="1834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17"/>
            </w:pPr>
            <w:r>
              <w:rPr>
                <w:rFonts w:cs="Calibri" w:hAnsi="Calibri" w:eastAsia="Calibri" w:ascii="Calibri"/>
                <w:spacing w:val="0"/>
                <w:w w:val="58"/>
                <w:position w:val="1"/>
                <w:sz w:val="23"/>
                <w:szCs w:val="23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58"/>
                <w:position w:val="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58"/>
                <w:position w:val="1"/>
                <w:sz w:val="23"/>
                <w:szCs w:val="23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58"/>
                <w:position w:val="1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8"/>
                <w:position w:val="1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4"/>
                <w:w w:val="58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8"/>
                <w:position w:val="1"/>
                <w:sz w:val="23"/>
                <w:szCs w:val="23"/>
              </w:rPr>
              <w:t>ad</w:t>
            </w:r>
            <w:r>
              <w:rPr>
                <w:rFonts w:cs="Calibri" w:hAnsi="Calibri" w:eastAsia="Calibri" w:ascii="Calibri"/>
                <w:spacing w:val="0"/>
                <w:w w:val="58"/>
                <w:position w:val="1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58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8"/>
                <w:position w:val="1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3"/>
                <w:szCs w:val="23"/>
              </w:rPr>
              <w:t>te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284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569" w:right="556"/>
            </w:pP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3"/>
                <w:szCs w:val="23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09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390" w:right="376"/>
            </w:pPr>
            <w:r>
              <w:rPr>
                <w:rFonts w:cs="Calibri" w:hAnsi="Calibri" w:eastAsia="Calibri" w:ascii="Calibri"/>
                <w:spacing w:val="0"/>
                <w:w w:val="59"/>
                <w:sz w:val="23"/>
                <w:szCs w:val="23"/>
              </w:rPr>
              <w:t>0.50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1496" w:hRule="exact"/>
        </w:trPr>
        <w:tc>
          <w:tcPr>
            <w:tcW w:w="4218" w:type="dxa"/>
            <w:gridSpan w:val="3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before="4" w:lineRule="auto" w:line="265"/>
              <w:ind w:left="17" w:right="-27"/>
            </w:pP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1.</w:t>
            </w:r>
            <w:r>
              <w:rPr>
                <w:rFonts w:cs="Calibri" w:hAnsi="Calibri" w:eastAsia="Calibri" w:ascii="Calibri"/>
                <w:spacing w:val="30"/>
                <w:w w:val="58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8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28"/>
                <w:w w:val="58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8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spacing w:val="27"/>
                <w:w w:val="58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8"/>
                <w:sz w:val="23"/>
                <w:szCs w:val="23"/>
              </w:rPr>
              <w:t>AM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58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8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27"/>
                <w:w w:val="58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8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NT</w:t>
            </w:r>
            <w:r>
              <w:rPr>
                <w:rFonts w:cs="Calibri" w:hAnsi="Calibri" w:eastAsia="Calibri" w:ascii="Calibri"/>
                <w:spacing w:val="1"/>
                <w:w w:val="58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58"/>
                <w:sz w:val="23"/>
                <w:szCs w:val="23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58"/>
                <w:sz w:val="23"/>
                <w:szCs w:val="23"/>
              </w:rPr>
              <w:t>ÜE</w:t>
            </w:r>
            <w:r>
              <w:rPr>
                <w:rFonts w:cs="Calibri" w:hAnsi="Calibri" w:eastAsia="Calibri" w:ascii="Calibri"/>
                <w:spacing w:val="-1"/>
                <w:w w:val="58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58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58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28"/>
                <w:w w:val="58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8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8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58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58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RÁ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58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8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spacing w:val="28"/>
                <w:w w:val="58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8"/>
                <w:sz w:val="23"/>
                <w:szCs w:val="23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29"/>
                <w:w w:val="58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8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27"/>
                <w:w w:val="58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8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spacing w:val="29"/>
                <w:w w:val="58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58"/>
                <w:sz w:val="23"/>
                <w:szCs w:val="2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29"/>
                <w:w w:val="58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9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TE</w:t>
            </w:r>
            <w:r>
              <w:rPr>
                <w:rFonts w:cs="Calibri" w:hAnsi="Calibri" w:eastAsia="Calibri" w:ascii="Calibri"/>
                <w:spacing w:val="1"/>
                <w:w w:val="58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MI</w:t>
            </w:r>
            <w:r>
              <w:rPr>
                <w:rFonts w:cs="Calibri" w:hAnsi="Calibri" w:eastAsia="Calibri" w:ascii="Calibri"/>
                <w:spacing w:val="1"/>
                <w:w w:val="58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10"/>
                <w:w w:val="58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sz w:val="23"/>
                <w:szCs w:val="23"/>
              </w:rPr>
              <w:t>U</w:t>
            </w:r>
            <w:r>
              <w:rPr>
                <w:rFonts w:cs="Calibri" w:hAnsi="Calibri" w:eastAsia="Calibri" w:ascii="Calibri"/>
                <w:spacing w:val="-2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58"/>
                <w:sz w:val="23"/>
                <w:szCs w:val="23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58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58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8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58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58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9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58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59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59"/>
                <w:sz w:val="23"/>
                <w:szCs w:val="2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CCIÓN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before="1" w:lineRule="auto" w:line="265"/>
              <w:ind w:left="17" w:right="-27"/>
            </w:pP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2.</w:t>
            </w:r>
            <w:r>
              <w:rPr>
                <w:rFonts w:cs="Calibri" w:hAnsi="Calibri" w:eastAsia="Calibri" w:ascii="Calibri"/>
                <w:spacing w:val="26"/>
                <w:w w:val="58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58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RA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8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spacing w:val="24"/>
                <w:w w:val="58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8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SO</w:t>
            </w:r>
            <w:r>
              <w:rPr>
                <w:rFonts w:cs="Calibri" w:hAnsi="Calibri" w:eastAsia="Calibri" w:ascii="Calibri"/>
                <w:spacing w:val="24"/>
                <w:w w:val="58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DE</w:t>
            </w:r>
            <w:r>
              <w:rPr>
                <w:rFonts w:cs="Calibri" w:hAnsi="Calibri" w:eastAsia="Calibri" w:ascii="Calibri"/>
                <w:spacing w:val="25"/>
                <w:w w:val="58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LAS</w:t>
            </w:r>
            <w:r>
              <w:rPr>
                <w:rFonts w:cs="Calibri" w:hAnsi="Calibri" w:eastAsia="Calibri" w:ascii="Calibri"/>
                <w:spacing w:val="27"/>
                <w:w w:val="58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8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58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58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58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CAC</w:t>
            </w:r>
            <w:r>
              <w:rPr>
                <w:rFonts w:cs="Calibri" w:hAnsi="Calibri" w:eastAsia="Calibri" w:ascii="Calibri"/>
                <w:spacing w:val="1"/>
                <w:w w:val="58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58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58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58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CL</w:t>
            </w:r>
            <w:r>
              <w:rPr>
                <w:rFonts w:cs="Calibri" w:hAnsi="Calibri" w:eastAsia="Calibri" w:ascii="Calibri"/>
                <w:spacing w:val="1"/>
                <w:w w:val="58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58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58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58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58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58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COMO</w:t>
            </w:r>
            <w:r>
              <w:rPr>
                <w:rFonts w:cs="Calibri" w:hAnsi="Calibri" w:eastAsia="Calibri" w:ascii="Calibri"/>
                <w:spacing w:val="22"/>
                <w:w w:val="58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8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58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59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9"/>
                <w:sz w:val="23"/>
                <w:szCs w:val="23"/>
              </w:rPr>
              <w:t>GUA</w:t>
            </w:r>
            <w:r>
              <w:rPr>
                <w:rFonts w:cs="Calibri" w:hAnsi="Calibri" w:eastAsia="Calibri" w:ascii="Calibri"/>
                <w:spacing w:val="0"/>
                <w:w w:val="59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sz w:val="23"/>
                <w:szCs w:val="23"/>
              </w:rPr>
              <w:t>HI</w:t>
            </w:r>
            <w:r>
              <w:rPr>
                <w:rFonts w:cs="Calibri" w:hAnsi="Calibri" w:eastAsia="Calibri" w:ascii="Calibri"/>
                <w:spacing w:val="-1"/>
                <w:w w:val="59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59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59"/>
                <w:sz w:val="23"/>
                <w:szCs w:val="2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59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59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9"/>
                <w:sz w:val="23"/>
                <w:szCs w:val="23"/>
              </w:rPr>
              <w:t>CAS</w:t>
            </w:r>
            <w:r>
              <w:rPr>
                <w:rFonts w:cs="Calibri" w:hAnsi="Calibri" w:eastAsia="Calibri" w:ascii="Calibri"/>
                <w:spacing w:val="1"/>
                <w:w w:val="59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Y</w:t>
            </w:r>
            <w:r>
              <w:rPr>
                <w:rFonts w:cs="Calibri" w:hAnsi="Calibri" w:eastAsia="Calibri" w:ascii="Calibri"/>
                <w:spacing w:val="-2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8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58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58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GUA</w:t>
            </w:r>
            <w:r>
              <w:rPr>
                <w:rFonts w:cs="Calibri" w:hAnsi="Calibri" w:eastAsia="Calibri" w:ascii="Calibri"/>
                <w:spacing w:val="10"/>
                <w:w w:val="58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58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GIO</w:t>
            </w:r>
            <w:r>
              <w:rPr>
                <w:rFonts w:cs="Calibri" w:hAnsi="Calibri" w:eastAsia="Calibri" w:ascii="Calibri"/>
                <w:spacing w:val="1"/>
                <w:w w:val="58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8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,</w:t>
            </w:r>
            <w:r>
              <w:rPr>
                <w:rFonts w:cs="Calibri" w:hAnsi="Calibri" w:eastAsia="Calibri" w:ascii="Calibri"/>
                <w:spacing w:val="13"/>
                <w:w w:val="58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NO</w:t>
            </w:r>
            <w:r>
              <w:rPr>
                <w:rFonts w:cs="Calibri" w:hAnsi="Calibri" w:eastAsia="Calibri" w:ascii="Calibri"/>
                <w:spacing w:val="-2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8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58"/>
                <w:sz w:val="23"/>
                <w:szCs w:val="23"/>
              </w:rPr>
              <w:t>LI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58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Á</w:t>
            </w:r>
            <w:r>
              <w:rPr>
                <w:rFonts w:cs="Calibri" w:hAnsi="Calibri" w:eastAsia="Calibri" w:ascii="Calibri"/>
                <w:spacing w:val="12"/>
                <w:w w:val="58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8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58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58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58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8"/>
                <w:sz w:val="23"/>
                <w:szCs w:val="23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58"/>
                <w:sz w:val="23"/>
                <w:szCs w:val="23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58"/>
                <w:sz w:val="23"/>
                <w:szCs w:val="23"/>
              </w:rPr>
              <w:t>É</w:t>
            </w:r>
            <w:r>
              <w:rPr>
                <w:rFonts w:cs="Calibri" w:hAnsi="Calibri" w:eastAsia="Calibri" w:ascii="Calibri"/>
                <w:spacing w:val="1"/>
                <w:w w:val="59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59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8"/>
                <w:sz w:val="23"/>
                <w:szCs w:val="23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1" w:right="38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type w:val="continuous"/>
      <w:pgSz w:w="12240" w:h="15840"/>
      <w:pgMar w:top="780" w:bottom="280" w:left="1300" w:right="136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823pt;height:12.08pt;mso-position-horizontal-relative:page;mso-position-vertical-relative:page;z-index:-517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spacing w:val="4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Cuarta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 </w:t>
                </w:r>
                <w:r>
                  <w:rPr>
                    <w:rFonts w:cs="Times New Roman" w:hAnsi="Times New Roman" w:eastAsia="Times New Roman" w:ascii="Times New Roman"/>
                    <w:spacing w:val="1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317.663pt;height:12.02pt;mso-position-horizontal-relative:page;mso-position-vertical-relative:page;z-index:-517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9.282pt;margin-top:36.1172pt;width:131.158pt;height:12.08pt;mso-position-horizontal-relative:page;mso-position-vertical-relative:page;z-index:-516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Cuarta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spacing w:val="38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