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20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6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3" w:right="12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AQUIXTLA,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0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Aquixtla,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27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8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20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50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.38</w:t>
            </w:r>
          </w:p>
        </w:tc>
      </w:tr>
      <w:tr>
        <w:trPr>
          <w:trHeight w:val="931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9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9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99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9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9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7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$2.54</w:t>
            </w:r>
          </w:p>
        </w:tc>
      </w:tr>
      <w:tr>
        <w:trPr>
          <w:trHeight w:val="419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$17.33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20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4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5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4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$1.68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$1.68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$3.38</w:t>
            </w:r>
          </w:p>
        </w:tc>
      </w:tr>
      <w:tr>
        <w:trPr>
          <w:trHeight w:val="442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41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1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0" w:firstLine="28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$1.05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$6.77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$3.38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3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3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7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6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738"/>
      </w:pPr>
      <w:r>
        <w:pict>
          <v:group style="position:absolute;margin-left:70.8pt;margin-top:51.06pt;width:467.7pt;height:0.06pt;mso-position-horizontal-relative:page;mso-position-vertical-relative:page;z-index:-20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$12.78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2" w:right="13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9" w:right="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11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831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778" w:right="37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7" w:right="3941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7.51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8.28406pt;width:467.7pt;height:0.06pt;mso-position-horizontal-relative:page;mso-position-vertical-relative:paragraph;z-index:-2039" coordorigin="1416,-166" coordsize="9354,1">
            <v:shape style="position:absolute;left:1416;top:-166;width:9354;height:1" coordorigin="1416,-166" coordsize="9354,1" path="m1416,-166l10770,-1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20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8" w:righ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procedan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$46.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6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2" w:hRule="exact"/>
        </w:trPr>
        <w:tc>
          <w:tcPr>
            <w:tcW w:w="7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0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$69.47</w:t>
            </w:r>
          </w:p>
        </w:tc>
      </w:tr>
      <w:tr>
        <w:trPr>
          <w:trHeight w:val="460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0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1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460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auto" w:line="250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0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  <w:sectPr>
          <w:pgMar w:footer="929" w:header="601" w:top="800" w:bottom="280" w:left="1300" w:right="136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0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xtla.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AQUIXTLA,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3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86" w:righ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2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60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62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60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62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footer="0" w:header="601" w:top="780" w:bottom="280" w:left="1360" w:right="1300"/>
          <w:footerReference w:type="default" r:id="rId7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3"/>
        <w:ind w:left="2140" w:right="1573" w:hanging="520"/>
      </w:pPr>
      <w:r>
        <w:pict>
          <v:group style="position:absolute;margin-left:70.8pt;margin-top:51.06pt;width:467.7pt;height:0.06pt;mso-position-horizontal-relative:page;mso-position-vertical-relative:page;z-index:-20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AQUIXTLA,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649" w:right="6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70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</w:p>
        </w:tc>
      </w:tr>
      <w:tr>
        <w:trPr>
          <w:trHeight w:val="368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70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79"/>
              <w:ind w:left="105" w:righ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,128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,565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,012</w:t>
            </w:r>
          </w:p>
        </w:tc>
      </w:tr>
      <w:tr>
        <w:trPr>
          <w:trHeight w:val="368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70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8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70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68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70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8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70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68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70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8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70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,032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855</w:t>
            </w:r>
          </w:p>
        </w:tc>
      </w:tr>
      <w:tr>
        <w:trPr>
          <w:trHeight w:val="368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597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</w:p>
        </w:tc>
      </w:tr>
      <w:tr>
        <w:trPr>
          <w:trHeight w:val="370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68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189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135</w:t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4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sectPr>
      <w:pgNumType w:start="23"/>
      <w:pgMar w:header="601" w:footer="929" w:top="800" w:bottom="280" w:left="1300" w:right="136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27pt;margin-top:726.062pt;width:469.559pt;height:23.543pt;mso-position-horizontal-relative:page;mso-position-vertical-relative:page;z-index:-20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ÍN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TORR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ón.-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RGE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NESES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27pt;margin-top:720.897pt;width:469.555pt;height:26.1783pt;mso-position-horizontal-relative:page;mso-position-vertical-relative:page;z-index:-20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ÍN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TORR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ón.-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3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RGE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NESES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4.801pt;height:12.0801pt;mso-position-horizontal-relative:page;mso-position-vertical-relative:page;z-index:-20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20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042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0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982pt;margin-top:36.1172pt;width:131.461pt;height:12.0801pt;mso-position-horizontal-relative:page;mso-position-vertical-relative:page;z-index:-20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20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982pt;margin-top:36.1172pt;width:131.461pt;height:12.0801pt;mso-position-horizontal-relative:page;mso-position-vertical-relative:page;z-index:-20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