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31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38" w:right="9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9" w:right="9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ATLEQU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ZAYAN,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398"/>
      </w:pPr>
      <w:r>
        <w:pict>
          <v:group style="position:absolute;margin-left:73.62pt;margin-top:50.16pt;width:467.7pt;height:0.06pt;mso-position-horizontal-relative:page;mso-position-vertical-relative:page;z-index:-31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PARTICIPACIONES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Atlequizayan,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8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3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72" w:right="2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5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571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ificacione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01" w:right="90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2" w:right="7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pgMar w:header="601" w:footer="0" w:top="800" w:bottom="280" w:left="1280" w:right="13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80" w:right="1340"/>
          <w:cols w:num="2" w:equalWidth="off">
            <w:col w:w="6775" w:space="2263"/>
            <w:col w:w="58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8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6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1"/>
              <w:ind w:left="40" w:right="1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6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6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6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0" w:hRule="exact"/>
        </w:trPr>
        <w:tc>
          <w:tcPr>
            <w:tcW w:w="6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-34" w:firstLine="283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correspondient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14" w:space="1038"/>
            <w:col w:w="6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61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0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terreno: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Ligera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Mediana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37" w:right="1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recreac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9" w:firstLine="284"/>
      </w:pPr>
      <w:r>
        <w:pict>
          <v:group style="position:absolute;margin-left:70.8pt;margin-top:51.06pt;width:467.7pt;height:0.06pt;mso-position-horizontal-relative:page;mso-position-vertical-relative:page;z-index:-31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3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3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51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4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6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15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61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3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9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402" w:firstLine="2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154" w:right="1547" w:firstLine="28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2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on:</w:t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14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401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7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404" w:firstLine="28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arjea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genera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3" w:right="1547" w:firstLine="28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6"/>
        <w:ind w:left="438" w:right="5319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3" w:right="1502"/>
      </w:pPr>
      <w:r>
        <w:pict>
          <v:group style="position:absolute;margin-left:70.8pt;margin-top:51.06pt;width:467.7pt;height:0.06pt;mso-position-horizontal-relative:page;mso-position-vertical-relative:page;z-index:-310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0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2" w:right="7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.82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pict>
          <v:group style="position:absolute;margin-left:70.8pt;margin-top:51.06pt;width:467.7pt;height:0.06pt;mso-position-horizontal-relative:page;mso-position-vertical-relative:page;z-index:-31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9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2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semejan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5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2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6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$13.34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48" w:right="16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4" w:right="11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97" w:right="14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4" w:right="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4" w:right="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8" w:right="79"/>
      </w:pPr>
      <w:r>
        <w:pict>
          <v:group style="position:absolute;margin-left:70.8pt;margin-top:-6.48406pt;width:467.7pt;height:0.06pt;mso-position-horizontal-relative:page;mso-position-vertical-relative:paragraph;z-index:-3107" coordorigin="1416,-130" coordsize="9354,1">
            <v:shape style="position:absolute;left:1416;top:-130;width:9354;height:1" coordorigin="1416,-130" coordsize="9354,1" path="m1416,-130l10770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pgMar w:header="601" w:footer="0" w:top="800" w:bottom="280" w:left="1300" w:right="136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before="57"/>
      </w:pPr>
      <w:r>
        <w:rPr>
          <w:rFonts w:cs="Times New Roman" w:hAnsi="Times New Roman" w:eastAsia="Times New Roman" w:ascii="Times New Roman"/>
          <w:b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b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0"/>
        <w:ind w:left="436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437" w:space="3537"/>
            <w:col w:w="5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04" w:right="36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6" w:right="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34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9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4" w:right="97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camb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rregl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procedan,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5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5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42"/>
        <w:sectPr>
          <w:pgMar w:header="601" w:footer="0" w:top="800" w:bottom="280" w:left="1260" w:right="1320"/>
          <w:pgSz w:w="12240" w:h="15840"/>
        </w:sectPr>
      </w:pPr>
      <w:r>
        <w:pict>
          <v:shape type="#_x0000_t202" style="position:absolute;margin-left:83.08pt;margin-top:-90.8211pt;width:457.402pt;height:95.824pt;mso-position-horizontal-relative:page;mso-position-vertical-relative:paragraph;z-index:-31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0" w:hRule="exact"/>
                    </w:trPr>
                    <w:tc>
                      <w:tcPr>
                        <w:tcW w:w="7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eal.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74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7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cúb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7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IV.-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úb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ra: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253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310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valuó.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claraciones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8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8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8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8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4"/>
              <w:ind w:left="40" w:right="28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1"/>
        <w:ind w:left="118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4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1"/>
        <w:ind w:left="118" w:right="12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&lt;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9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615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0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103" w:right="95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10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8" w:lineRule="auto" w:line="27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1" w:right="23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3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percibi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contribucione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97" w:right="99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auto" w:line="556"/>
        <w:ind w:left="2476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1" w:lineRule="auto" w:line="334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7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1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Atlequizayan.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tleq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0"/>
        <w:ind w:left="114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782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8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3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4,000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0,500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807" w:right="1573" w:hanging="186"/>
      </w:pPr>
      <w:r>
        <w:pict>
          <v:group style="position:absolute;margin-left:480.55pt;margin-top:464.74pt;width:0.76pt;height:50.62pt;mso-position-horizontal-relative:page;mso-position-vertical-relative:page;z-index:-3077" coordorigin="9611,9295" coordsize="15,1012">
            <v:shape style="position:absolute;left:9612;top:9302;width:0;height:997" coordorigin="9612,9302" coordsize="0,997" path="m9612,9302l9612,10300e" filled="f" stroked="t" strokeweight="0.06pt" strokecolor="#000000">
              <v:path arrowok="t"/>
            </v:shape>
            <v:shape style="position:absolute;left:9619;top:9302;width:0;height:997" coordorigin="9619,9302" coordsize="0,997" path="m9619,9302l9619,1030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550.36pt;width:0.76pt;height:50.62pt;mso-position-horizontal-relative:page;mso-position-vertical-relative:page;z-index:-3072" coordorigin="9611,11007" coordsize="15,1012">
            <v:shape style="position:absolute;left:9612;top:11014;width:0;height:997" coordorigin="9612,11014" coordsize="0,997" path="m9612,11014l9612,12011e" filled="f" stroked="t" strokeweight="0.06pt" strokecolor="#000000">
              <v:path arrowok="t"/>
            </v:shape>
            <v:shape style="position:absolute;left:9619;top:11015;width:0;height:997" coordorigin="9619,11015" coordsize="0,997" path="m9619,11015l9619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635.92pt;width:0.76pt;height:26.2pt;mso-position-horizontal-relative:page;mso-position-vertical-relative:page;z-index:-3069" coordorigin="9611,12718" coordsize="15,524">
            <v:shape style="position:absolute;left:9612;top:12726;width:0;height:508" coordorigin="9612,12726" coordsize="0,508" path="m9612,12726l9612,13234e" filled="f" stroked="t" strokeweight="0.06pt" strokecolor="#000000">
              <v:path arrowok="t"/>
            </v:shape>
            <v:shape style="position:absolute;left:9619;top:12726;width:0;height:509" coordorigin="9619,12726" coordsize="0,509" path="m9619,12726l9619,132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697.06pt;width:0.76pt;height:38.38pt;mso-position-horizontal-relative:page;mso-position-vertical-relative:page;z-index:-3065" coordorigin="9611,13941" coordsize="15,768">
            <v:shape style="position:absolute;left:9612;top:13948;width:0;height:754" coordorigin="9612,13948" coordsize="0,754" path="m9612,13948l9612,14701e" filled="f" stroked="t" strokeweight="0.06pt" strokecolor="#000000">
              <v:path arrowok="t"/>
            </v:shape>
            <v:shape style="position:absolute;left:9619;top:13949;width:0;height:752" coordorigin="9619,13949" coordsize="0,752" path="m9619,13949l9619,14701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160"/>
        <w:ind w:left="201" w:right="-69"/>
      </w:pPr>
      <w:r>
        <w:pict>
          <v:group style="position:absolute;margin-left:70.8pt;margin-top:51.06pt;width:467.7pt;height:0.06pt;mso-position-horizontal-relative:page;mso-position-vertical-relative:page;z-index:-31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1.95pt;margin-top:-5.75185pt;width:29.26pt;height:38.62pt;mso-position-horizontal-relative:page;mso-position-vertical-relative:paragraph;z-index:-3101" coordorigin="1439,-115" coordsize="585,772">
            <v:shape style="position:absolute;left:1453;top:-107;width:560;height:0" coordorigin="1453,-107" coordsize="560,0" path="m1453,-107l2014,-107e" filled="f" stroked="t" strokeweight="0.06pt" strokecolor="#000000">
              <v:path arrowok="t"/>
            </v:shape>
            <v:shape style="position:absolute;left:1453;top:-98;width:560;height:0" coordorigin="1453,-98" coordsize="560,0" path="m1453,-98l2014,-98e" filled="f" stroked="t" strokeweight="1.06pt" strokecolor="#000000">
              <v:path arrowok="t"/>
            </v:shape>
            <v:shape style="position:absolute;left:1453;top:631;width:560;height:0" coordorigin="1453,631" coordsize="560,0" path="m1453,631l2014,631e" filled="f" stroked="t" strokeweight="0.06pt" strokecolor="#000000">
              <v:path arrowok="t"/>
            </v:shape>
            <v:shape style="position:absolute;left:1453;top:640;width:560;height:0" coordorigin="1453,640" coordsize="560,0" path="m1453,640l2014,640e" filled="f" stroked="t" strokeweight="1.06pt" strokecolor="#000000">
              <v:path arrowok="t"/>
            </v:shape>
            <v:shape style="position:absolute;left:1440;top:-107;width:0;height:757" coordorigin="1440,-107" coordsize="0,757" path="m1440,-107l1440,650e" filled="f" stroked="t" strokeweight="0.06pt" strokecolor="#000000">
              <v:path arrowok="t"/>
            </v:shape>
            <v:shape style="position:absolute;left:1447;top:-107;width:0;height:757" coordorigin="1447,-107" coordsize="0,757" path="m1447,-107l1447,650e" filled="f" stroked="t" strokeweight="0.76pt" strokecolor="#000000">
              <v:path arrowok="t"/>
            </v:shape>
            <v:shape style="position:absolute;left:2000;top:-88;width:0;height:738" coordorigin="2000,-88" coordsize="0,738" path="m2000,-88l2000,650e" filled="f" stroked="t" strokeweight="0.06pt" strokecolor="#000000">
              <v:path arrowok="t"/>
            </v:shape>
            <v:shape style="position:absolute;left:2007;top:-88;width:0;height:738" coordorigin="2007,-88" coordsize="0,738" path="m2007,-88l2007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-5.75185pt;width:114.32pt;height:38.62pt;mso-position-horizontal-relative:page;mso-position-vertical-relative:paragraph;z-index:-3100" coordorigin="2177,-115" coordsize="2286,772">
            <v:shape style="position:absolute;left:2191;top:-107;width:2262;height:0" coordorigin="2191,-107" coordsize="2262,0" path="m2191,-107l4453,-107e" filled="f" stroked="t" strokeweight="0.06pt" strokecolor="#000000">
              <v:path arrowok="t"/>
            </v:shape>
            <v:shape style="position:absolute;left:2192;top:-98;width:2261;height:0" coordorigin="2192,-98" coordsize="2261,0" path="m2192,-98l4453,-98e" filled="f" stroked="t" strokeweight="1.06pt" strokecolor="#000000">
              <v:path arrowok="t"/>
            </v:shape>
            <v:shape style="position:absolute;left:2191;top:631;width:2262;height:0" coordorigin="2191,631" coordsize="2262,0" path="m2191,631l4453,631e" filled="f" stroked="t" strokeweight="0.06pt" strokecolor="#000000">
              <v:path arrowok="t"/>
            </v:shape>
            <v:shape style="position:absolute;left:2192;top:640;width:2261;height:0" coordorigin="2192,640" coordsize="2261,0" path="m2192,640l4453,640e" filled="f" stroked="t" strokeweight="1.06pt" strokecolor="#000000">
              <v:path arrowok="t"/>
            </v:shape>
            <v:shape style="position:absolute;left:2178;top:-107;width:0;height:757" coordorigin="2178,-107" coordsize="0,757" path="m2178,-107l2178,650e" filled="f" stroked="t" strokeweight="0.06pt" strokecolor="#000000">
              <v:path arrowok="t"/>
            </v:shape>
            <v:shape style="position:absolute;left:2186;top:-107;width:0;height:757" coordorigin="2186,-107" coordsize="0,757" path="m2186,-107l2186,650e" filled="f" stroked="t" strokeweight="0.76pt" strokecolor="#000000">
              <v:path arrowok="t"/>
            </v:shape>
            <v:shape style="position:absolute;left:4440;top:-88;width:0;height:738" coordorigin="4440,-88" coordsize="0,738" path="m4440,-88l4440,650e" filled="f" stroked="t" strokeweight="0.06pt" strokecolor="#000000">
              <v:path arrowok="t"/>
            </v:shape>
            <v:shape style="position:absolute;left:4447;top:-88;width:0;height:738" coordorigin="4447,-88" coordsize="0,738" path="m4447,-88l4447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-5.75185pt;width:57.22pt;height:38.62pt;mso-position-horizontal-relative:page;mso-position-vertical-relative:paragraph;z-index:-3099" coordorigin="4618,-115" coordsize="1144,772">
            <v:shape style="position:absolute;left:4632;top:-107;width:1118;height:0" coordorigin="4632,-107" coordsize="1118,0" path="m4632,-107l5750,-107e" filled="f" stroked="t" strokeweight="0.06pt" strokecolor="#000000">
              <v:path arrowok="t"/>
            </v:shape>
            <v:shape style="position:absolute;left:4632;top:-98;width:1120;height:0" coordorigin="4632,-98" coordsize="1120,0" path="m4632,-98l5752,-98e" filled="f" stroked="t" strokeweight="1.06pt" strokecolor="#000000">
              <v:path arrowok="t"/>
            </v:shape>
            <v:shape style="position:absolute;left:4632;top:631;width:1118;height:0" coordorigin="4632,631" coordsize="1118,0" path="m4632,631l5750,631e" filled="f" stroked="t" strokeweight="0.06pt" strokecolor="#000000">
              <v:path arrowok="t"/>
            </v:shape>
            <v:shape style="position:absolute;left:4632;top:640;width:1120;height:0" coordorigin="4632,640" coordsize="1120,0" path="m4632,640l5752,640e" filled="f" stroked="t" strokeweight="1.06pt" strokecolor="#000000">
              <v:path arrowok="t"/>
            </v:shape>
            <v:shape style="position:absolute;left:4619;top:-107;width:0;height:757" coordorigin="4619,-107" coordsize="0,757" path="m4619,-107l4619,650e" filled="f" stroked="t" strokeweight="0.06pt" strokecolor="#000000">
              <v:path arrowok="t"/>
            </v:shape>
            <v:shape style="position:absolute;left:4625;top:-107;width:0;height:757" coordorigin="4625,-107" coordsize="0,757" path="m4625,-107l4625,650e" filled="f" stroked="t" strokeweight="0.76pt" strokecolor="#000000">
              <v:path arrowok="t"/>
            </v:shape>
            <v:shape style="position:absolute;left:5737;top:-88;width:0;height:738" coordorigin="5737,-88" coordsize="0,738" path="m5737,-88l5737,650e" filled="f" stroked="t" strokeweight="0.06pt" strokecolor="#000000">
              <v:path arrowok="t"/>
            </v:shape>
            <v:shape style="position:absolute;left:5745;top:-88;width:0;height:738" coordorigin="5745,-88" coordsize="0,738" path="m5745,-88l5745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5.75185pt;width:29.26pt;height:38.62pt;mso-position-horizontal-relative:page;mso-position-vertical-relative:paragraph;z-index:-3098" coordorigin="6107,-115" coordsize="585,772">
            <v:shape style="position:absolute;left:6121;top:-107;width:560;height:0" coordorigin="6121,-107" coordsize="560,0" path="m6121,-107l6682,-107e" filled="f" stroked="t" strokeweight="0.06pt" strokecolor="#000000">
              <v:path arrowok="t"/>
            </v:shape>
            <v:shape style="position:absolute;left:6121;top:-98;width:560;height:0" coordorigin="6121,-98" coordsize="560,0" path="m6121,-98l6682,-98e" filled="f" stroked="t" strokeweight="1.06pt" strokecolor="#000000">
              <v:path arrowok="t"/>
            </v:shape>
            <v:shape style="position:absolute;left:6121;top:631;width:560;height:0" coordorigin="6121,631" coordsize="560,0" path="m6121,631l6682,631e" filled="f" stroked="t" strokeweight="0.06pt" strokecolor="#000000">
              <v:path arrowok="t"/>
            </v:shape>
            <v:shape style="position:absolute;left:6121;top:640;width:560;height:0" coordorigin="6121,640" coordsize="560,0" path="m6121,640l6682,640e" filled="f" stroked="t" strokeweight="1.06pt" strokecolor="#000000">
              <v:path arrowok="t"/>
            </v:shape>
            <v:shape style="position:absolute;left:6108;top:-107;width:0;height:757" coordorigin="6108,-107" coordsize="0,757" path="m6108,-107l6108,650e" filled="f" stroked="t" strokeweight="0.06pt" strokecolor="#000000">
              <v:path arrowok="t"/>
            </v:shape>
            <v:shape style="position:absolute;left:6115;top:-107;width:0;height:757" coordorigin="6115,-107" coordsize="0,757" path="m6115,-107l6115,650e" filled="f" stroked="t" strokeweight="0.76pt" strokecolor="#000000">
              <v:path arrowok="t"/>
            </v:shape>
            <v:shape style="position:absolute;left:6668;top:-88;width:0;height:738" coordorigin="6668,-88" coordsize="0,738" path="m6668,-88l6668,650e" filled="f" stroked="t" strokeweight="0.06pt" strokecolor="#000000">
              <v:path arrowok="t"/>
            </v:shape>
            <v:shape style="position:absolute;left:6675;top:-88;width:0;height:738" coordorigin="6675,-88" coordsize="0,738" path="m6675,-88l6675,65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43.3882pt;width:114.32pt;height:13.96pt;mso-position-horizontal-relative:page;mso-position-vertical-relative:paragraph;z-index:-3096" coordorigin="2177,868" coordsize="2286,279">
            <v:shape style="position:absolute;left:2191;top:1119;width:2262;height:0" coordorigin="2191,1119" coordsize="2262,0" path="m2191,1119l4453,1119e" filled="f" stroked="t" strokeweight="0.06pt" strokecolor="#000000">
              <v:path arrowok="t"/>
            </v:shape>
            <v:shape style="position:absolute;left:2192;top:1130;width:2261;height:0" coordorigin="2192,1130" coordsize="2261,0" path="m2192,1130l4453,1130e" filled="f" stroked="t" strokeweight="1.06pt" strokecolor="#000000">
              <v:path arrowok="t"/>
            </v:shape>
            <v:shape style="position:absolute;left:2178;top:875;width:0;height:263" coordorigin="2178,875" coordsize="0,263" path="m2178,875l2178,1138e" filled="f" stroked="t" strokeweight="0.06pt" strokecolor="#000000">
              <v:path arrowok="t"/>
            </v:shape>
            <v:shape style="position:absolute;left:2186;top:875;width:0;height:264" coordorigin="2186,875" coordsize="0,264" path="m2186,875l2186,1139e" filled="f" stroked="t" strokeweight="0.76pt" strokecolor="#000000">
              <v:path arrowok="t"/>
            </v:shape>
            <v:shape style="position:absolute;left:4440;top:895;width:0;height:244" coordorigin="4440,895" coordsize="0,244" path="m4440,895l4440,1138e" filled="f" stroked="t" strokeweight="0.06pt" strokecolor="#000000">
              <v:path arrowok="t"/>
            </v:shape>
            <v:shape style="position:absolute;left:4447;top:895;width:0;height:245" coordorigin="4447,895" coordsize="0,245" path="m4447,895l4447,113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7.8682pt;width:0.8pt;height:26.14pt;mso-position-horizontal-relative:page;mso-position-vertical-relative:paragraph;z-index:-3093" coordorigin="6845,1357" coordsize="16,523">
            <v:shape style="position:absolute;left:6846;top:1364;width:0;height:509" coordorigin="6846,1364" coordsize="0,509" path="m6846,1364l6846,1873e" filled="f" stroked="t" strokeweight="0.06pt" strokecolor="#000000">
              <v:path arrowok="t"/>
            </v:shape>
            <v:shape style="position:absolute;left:6854;top:1365;width:0;height:508" coordorigin="6854,1365" coordsize="0,508" path="m6854,1365l6854,187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67.8682pt;width:0.8pt;height:38.38pt;mso-position-horizontal-relative:page;mso-position-vertical-relative:paragraph;z-index:-3092" coordorigin="2177,1357" coordsize="16,768">
            <v:shape style="position:absolute;left:2178;top:1364;width:0;height:752" coordorigin="2178,1364" coordsize="0,752" path="m2178,1364l2178,2116e" filled="f" stroked="t" strokeweight="0.06pt" strokecolor="#000000">
              <v:path arrowok="t"/>
            </v:shape>
            <v:shape style="position:absolute;left:2186;top:1365;width:0;height:752" coordorigin="2186,1365" coordsize="0,752" path="m2186,1365l2186,21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67.8682pt;width:0.76pt;height:26.14pt;mso-position-horizontal-relative:page;mso-position-vertical-relative:paragraph;z-index:-3091" coordorigin="6107,1357" coordsize="15,523">
            <v:shape style="position:absolute;left:6108;top:1364;width:0;height:509" coordorigin="6108,1364" coordsize="0,509" path="m6108,1364l6108,1873e" filled="f" stroked="t" strokeweight="0.06pt" strokecolor="#000000">
              <v:path arrowok="t"/>
            </v:shape>
            <v:shape style="position:absolute;left:6115;top:1365;width:0;height:508" coordorigin="6115,1365" coordsize="0,508" path="m6115,1365l6115,187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67.8682pt;width:0.76pt;height:38.38pt;mso-position-horizontal-relative:page;mso-position-vertical-relative:paragraph;z-index:-3089" coordorigin="4618,1357" coordsize="15,768">
            <v:shape style="position:absolute;left:4619;top:1364;width:0;height:752" coordorigin="4619,1364" coordsize="0,752" path="m4619,1364l4619,2116e" filled="f" stroked="t" strokeweight="0.06pt" strokecolor="#000000">
              <v:path arrowok="t"/>
            </v:shape>
            <v:shape style="position:absolute;left:4625;top:1365;width:0;height:752" coordorigin="4625,1365" coordsize="0,752" path="m4625,1365l4625,21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129.008pt;width:0.8pt;height:26.14pt;mso-position-horizontal-relative:page;mso-position-vertical-relative:paragraph;z-index:-3088" coordorigin="6845,2580" coordsize="16,523">
            <v:shape style="position:absolute;left:6846;top:2587;width:0;height:509" coordorigin="6846,2587" coordsize="0,509" path="m6846,2587l6846,3095e" filled="f" stroked="t" strokeweight="0.06pt" strokecolor="#000000">
              <v:path arrowok="t"/>
            </v:shape>
            <v:shape style="position:absolute;left:6854;top:2588;width:0;height:508" coordorigin="6854,2588" coordsize="0,508" path="m6854,2588l6854,30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141.188pt;width:0.8pt;height:26.2pt;mso-position-horizontal-relative:page;mso-position-vertical-relative:paragraph;z-index:-3087" coordorigin="2177,2824" coordsize="16,524">
            <v:shape style="position:absolute;left:2178;top:2831;width:0;height:508" coordorigin="2178,2831" coordsize="0,508" path="m2178,2831l2178,3339e" filled="f" stroked="t" strokeweight="0.06pt" strokecolor="#000000">
              <v:path arrowok="t"/>
            </v:shape>
            <v:shape style="position:absolute;left:2186;top:2831;width:0;height:509" coordorigin="2186,2831" coordsize="0,509" path="m2186,2831l2186,334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141.188pt;width:0.76pt;height:26.2pt;mso-position-horizontal-relative:page;mso-position-vertical-relative:paragraph;z-index:-3085" coordorigin="4618,2824" coordsize="15,524">
            <v:shape style="position:absolute;left:4619;top:2831;width:0;height:508" coordorigin="4619,2831" coordsize="0,508" path="m4619,2831l4619,3339e" filled="f" stroked="t" strokeweight="0.06pt" strokecolor="#000000">
              <v:path arrowok="t"/>
            </v:shape>
            <v:shape style="position:absolute;left:4625;top:2831;width:0;height:509" coordorigin="4625,2831" coordsize="0,509" path="m4625,2831l4625,334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202.328pt;width:0.8pt;height:26.2pt;mso-position-horizontal-relative:page;mso-position-vertical-relative:paragraph;z-index:-3084" coordorigin="2177,4047" coordsize="16,524">
            <v:shape style="position:absolute;left:2178;top:4054;width:0;height:508" coordorigin="2178,4054" coordsize="0,508" path="m2178,4054l2178,4562e" filled="f" stroked="t" strokeweight="0.06pt" strokecolor="#000000">
              <v:path arrowok="t"/>
            </v:shape>
            <v:shape style="position:absolute;left:2186;top:4054;width:0;height:509" coordorigin="2186,4054" coordsize="0,509" path="m2186,4054l2186,456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202.328pt;width:0.76pt;height:26.2pt;mso-position-horizontal-relative:page;mso-position-vertical-relative:paragraph;z-index:-3083" coordorigin="4618,4047" coordsize="15,524">
            <v:shape style="position:absolute;left:4619;top:4054;width:0;height:508" coordorigin="4619,4054" coordsize="0,508" path="m4619,4054l4619,4562e" filled="f" stroked="t" strokeweight="0.06pt" strokecolor="#000000">
              <v:path arrowok="t"/>
            </v:shape>
            <v:shape style="position:absolute;left:4625;top:4054;width:0;height:509" coordorigin="4625,4054" coordsize="0,509" path="m4625,4054l4625,456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49pt;margin-top:324.898pt;width:130.42pt;height:1.1pt;mso-position-horizontal-relative:page;mso-position-vertical-relative:paragraph;z-index:-3080" coordorigin="6850,6498" coordsize="2608,22">
            <v:shape style="position:absolute;left:6860;top:6499;width:2586;height:0" coordorigin="6860,6499" coordsize="2586,0" path="m6860,6499l9446,6499e" filled="f" stroked="t" strokeweight="0.06pt" strokecolor="#000000">
              <v:path arrowok="t"/>
            </v:shape>
            <v:shape style="position:absolute;left:6860;top:6509;width:2587;height:0" coordorigin="6860,6509" coordsize="2587,0" path="m6860,6509l9448,65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562.54pt;width:114.32pt;height:38.44pt;mso-position-horizontal-relative:page;mso-position-vertical-relative:page;z-index:-3076" coordorigin="2177,11251" coordsize="2286,769">
            <v:shape style="position:absolute;left:2191;top:11992;width:2262;height:0" coordorigin="2191,11992" coordsize="2262,0" path="m2191,11992l4453,11992e" filled="f" stroked="t" strokeweight="0.06pt" strokecolor="#000000">
              <v:path arrowok="t"/>
            </v:shape>
            <v:shape style="position:absolute;left:2192;top:12002;width:2261;height:0" coordorigin="2192,12002" coordsize="2261,0" path="m2192,12002l4453,12002e" filled="f" stroked="t" strokeweight="1.06pt" strokecolor="#000000">
              <v:path arrowok="t"/>
            </v:shape>
            <v:shape style="position:absolute;left:2178;top:11258;width:0;height:752" coordorigin="2178,11258" coordsize="0,752" path="m2178,11258l2178,12011e" filled="f" stroked="t" strokeweight="0.06pt" strokecolor="#000000">
              <v:path arrowok="t"/>
            </v:shape>
            <v:shape style="position:absolute;left:2186;top:11258;width:0;height:754" coordorigin="2186,11258" coordsize="0,754" path="m2186,11258l2186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562.54pt;width:0.76pt;height:38.44pt;mso-position-horizontal-relative:page;mso-position-vertical-relative:page;z-index:-3074" coordorigin="4618,11251" coordsize="15,769">
            <v:shape style="position:absolute;left:4619;top:11258;width:0;height:752" coordorigin="4619,11258" coordsize="0,752" path="m4619,11258l4619,12011e" filled="f" stroked="t" strokeweight="0.06pt" strokecolor="#000000">
              <v:path arrowok="t"/>
            </v:shape>
            <v:shape style="position:absolute;left:4625;top:11258;width:0;height:754" coordorigin="4625,11258" coordsize="0,754" path="m4625,11258l4625,120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35.92pt;width:130.64pt;height:26.2pt;mso-position-horizontal-relative:page;mso-position-vertical-relative:page;z-index:-3071" coordorigin="6845,12718" coordsize="2613,524">
            <v:shape style="position:absolute;left:6860;top:13214;width:2586;height:0" coordorigin="6860,13214" coordsize="2586,0" path="m6860,13214l9446,13214e" filled="f" stroked="t" strokeweight="0.06pt" strokecolor="#000000">
              <v:path arrowok="t"/>
            </v:shape>
            <v:shape style="position:absolute;left:6860;top:13225;width:2587;height:0" coordorigin="6860,13225" coordsize="2587,0" path="m6860,13225l9448,13225e" filled="f" stroked="t" strokeweight="1.06pt" strokecolor="#000000">
              <v:path arrowok="t"/>
            </v:shape>
            <v:shape style="position:absolute;left:6846;top:12726;width:0;height:508" coordorigin="6846,12726" coordsize="0,508" path="m6846,12726l6846,13234e" filled="f" stroked="t" strokeweight="0.06pt" strokecolor="#000000">
              <v:path arrowok="t"/>
            </v:shape>
            <v:shape style="position:absolute;left:6854;top:12726;width:0;height:509" coordorigin="6854,12726" coordsize="0,509" path="m6854,12726l6854,132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721.48pt;width:0.8pt;height:26.2pt;mso-position-horizontal-relative:page;mso-position-vertical-relative:page;z-index:-3068" coordorigin="2177,14430" coordsize="16,524">
            <v:shape style="position:absolute;left:2178;top:14437;width:0;height:508" coordorigin="2178,14437" coordsize="0,508" path="m2178,14437l2178,14945e" filled="f" stroked="t" strokeweight="0.06pt" strokecolor="#000000">
              <v:path arrowok="t"/>
            </v:shape>
            <v:shape style="position:absolute;left:2186;top:14437;width:0;height:509" coordorigin="2186,14437" coordsize="0,509" path="m2186,14437l2186,1494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721.48pt;width:0.76pt;height:26.2pt;mso-position-horizontal-relative:page;mso-position-vertical-relative:page;z-index:-3067" coordorigin="4618,14430" coordsize="15,524">
            <v:shape style="position:absolute;left:4619;top:14437;width:0;height:508" coordorigin="4619,14437" coordsize="0,508" path="m4619,14437l4619,14945e" filled="f" stroked="t" strokeweight="0.06pt" strokecolor="#000000">
              <v:path arrowok="t"/>
            </v:shape>
            <v:shape style="position:absolute;left:4625;top:14437;width:0;height:509" coordorigin="4625,14437" coordsize="0,509" path="m4625,14437l4625,1494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5pt;margin-top:189.938pt;width:29.49pt;height:50.92pt;mso-position-horizontal-relative:page;mso-position-vertical-relative:paragraph;z-index:-30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95pt;margin-top:263.318pt;width:29.49pt;height:75.4pt;mso-position-horizontal-relative:page;mso-position-vertical-relative:paragraph;z-index:-30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89pt;margin-top:263.318pt;width:114.53pt;height:75.4pt;mso-position-horizontal-relative:page;mso-position-vertical-relative:paragraph;z-index:-30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RÉS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9pt;margin-top:263.318pt;width:57.45pt;height:75.4pt;mso-position-horizontal-relative:page;mso-position-vertical-relative:paragraph;z-index:-30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94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275.498pt;width:29.49pt;height:50.98pt;mso-position-horizontal-relative:page;mso-position-vertical-relative:paragraph;z-index:-30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464.59pt;width:29.49pt;height:50.92pt;mso-position-horizontal-relative:page;mso-position-vertical-relative:page;z-index:-30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95pt;margin-top:476.77pt;width:29.49pt;height:50.98pt;mso-position-horizontal-relative:page;mso-position-vertical-relative:page;z-index:-30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89pt;margin-top:476.77pt;width:114.53pt;height:50.98pt;mso-position-horizontal-relative:page;mso-position-vertical-relative:page;z-index:-30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9pt;margin-top:476.77pt;width:57.45pt;height:50.98pt;mso-position-horizontal-relative:page;mso-position-vertical-relative:page;z-index:-30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04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98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550.15pt;width:29.49pt;height:50.98pt;mso-position-horizontal-relative:page;mso-position-vertical-relative:page;z-index:-30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95pt;margin-top:635.77pt;width:29.49pt;height:50.92pt;mso-position-horizontal-relative:page;mso-position-vertical-relative:page;z-index:-30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89pt;margin-top:635.77pt;width:114.53pt;height:50.92pt;mso-position-horizontal-relative:page;mso-position-vertical-relative:page;z-index:-30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9pt;margin-top:635.77pt;width:57.45pt;height:50.92pt;mso-position-horizontal-relative:page;mso-position-vertical-relative:page;z-index:-30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03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CODI</w:t>
      </w:r>
      <w:r>
        <w:rPr>
          <w:rFonts w:cs="Calibri" w:hAnsi="Calibri" w:eastAsia="Calibri" w:ascii="Calibri"/>
          <w:spacing w:val="-1"/>
          <w:w w:val="69"/>
          <w:position w:val="-19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position w:val="-19"/>
          <w:sz w:val="20"/>
          <w:szCs w:val="20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21"/>
          <w:w w:val="69"/>
          <w:position w:val="-1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VAL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69"/>
          <w:position w:val="-6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160"/>
        <w:sectPr>
          <w:type w:val="continuous"/>
          <w:pgSz w:w="12240" w:h="15840"/>
          <w:pgMar w:top="780" w:bottom="280" w:left="1300" w:right="1360"/>
          <w:cols w:num="2" w:equalWidth="off">
            <w:col w:w="4377" w:space="4015"/>
            <w:col w:w="118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VA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OR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IT</w:t>
      </w:r>
      <w:r>
        <w:rPr>
          <w:rFonts w:cs="Calibri" w:hAnsi="Calibri" w:eastAsia="Calibri" w:ascii="Calibri"/>
          <w:spacing w:val="-1"/>
          <w:w w:val="69"/>
          <w:position w:val="-6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00"/>
        <w:ind w:left="1292" w:right="-50"/>
      </w:pPr>
      <w:r>
        <w:pict>
          <v:group style="position:absolute;margin-left:480.55pt;margin-top:293.56pt;width:0.76pt;height:50.62pt;mso-position-horizontal-relative:page;mso-position-vertical-relative:page;z-index:-3081" coordorigin="9611,5871" coordsize="15,1012">
            <v:shape style="position:absolute;left:9612;top:5879;width:0;height:997" coordorigin="9612,5879" coordsize="0,997" path="m9612,5879l9612,6876e" filled="f" stroked="t" strokeweight="0.06pt" strokecolor="#000000">
              <v:path arrowok="t"/>
            </v:shape>
            <v:shape style="position:absolute;left:9619;top:5879;width:0;height:997" coordorigin="9619,5879" coordsize="0,997" path="m9619,5879l9619,687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49pt;margin-top:513.97pt;width:130.42pt;height:1.06pt;mso-position-horizontal-relative:page;mso-position-vertical-relative:page;z-index:-3078" coordorigin="6850,10279" coordsize="2608,21">
            <v:shape style="position:absolute;left:6860;top:10280;width:2586;height:0" coordorigin="6860,10280" coordsize="2586,0" path="m6860,10280l9446,10280e" filled="f" stroked="t" strokeweight="0.06pt" strokecolor="#000000">
              <v:path arrowok="t"/>
            </v:shape>
            <v:shape style="position:absolute;left:6860;top:10290;width:2587;height:0" coordorigin="6860,10290" coordsize="2587,0" path="m6860,10290l9448,10290e" filled="f" stroked="t" strokeweight="1.0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DE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UCCIÓN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340"/>
        <w:ind w:right="-70"/>
      </w:pPr>
      <w:r>
        <w:br w:type="column"/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OR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²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9"/>
          <w:position w:val="-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9"/>
          <w:position w:val="-2"/>
          <w:sz w:val="20"/>
          <w:szCs w:val="20"/>
        </w:rPr>
        <w:t>              </w:t>
      </w:r>
      <w:r>
        <w:rPr>
          <w:rFonts w:cs="Calibri" w:hAnsi="Calibri" w:eastAsia="Calibri" w:ascii="Calibri"/>
          <w:spacing w:val="8"/>
          <w:w w:val="69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CODIGO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11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position w:val="12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DE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69"/>
          <w:position w:val="12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UCCIÓN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3" w:equalWidth="off">
            <w:col w:w="2747" w:space="631"/>
            <w:col w:w="4201" w:space="792"/>
            <w:col w:w="1209"/>
          </w:cols>
        </w:sectPr>
      </w:pPr>
      <w:r>
        <w:pict>
          <v:group style="position:absolute;margin-left:342.27pt;margin-top:-19.7945pt;width:130.64pt;height:38.65pt;mso-position-horizontal-relative:page;mso-position-vertical-relative:paragraph;z-index:-3097" coordorigin="6845,-396" coordsize="2613,773">
            <v:shape style="position:absolute;left:6860;top:-388;width:2586;height:0" coordorigin="6860,-388" coordsize="2586,0" path="m6860,-388l9446,-388e" filled="f" stroked="t" strokeweight="0.06pt" strokecolor="#000000">
              <v:path arrowok="t"/>
            </v:shape>
            <v:shape style="position:absolute;left:6860;top:-379;width:2587;height:0" coordorigin="6860,-379" coordsize="2587,0" path="m6860,-379l9448,-379e" filled="f" stroked="t" strokeweight="1.06pt" strokecolor="#000000">
              <v:path arrowok="t"/>
            </v:shape>
            <v:shape style="position:absolute;left:6860;top:350;width:2586;height:0" coordorigin="6860,350" coordsize="2586,0" path="m6860,350l9446,350e" filled="f" stroked="t" strokeweight="0.06pt" strokecolor="#000000">
              <v:path arrowok="t"/>
            </v:shape>
            <v:shape style="position:absolute;left:6860;top:359;width:2587;height:0" coordorigin="6860,359" coordsize="2587,0" path="m6860,359l9448,359e" filled="f" stroked="t" strokeweight="1.06pt" strokecolor="#000000">
              <v:path arrowok="t"/>
            </v:shape>
            <v:shape style="position:absolute;left:6846;top:-388;width:0;height:757" coordorigin="6846,-388" coordsize="0,757" path="m6846,-388l6846,369e" filled="f" stroked="t" strokeweight="0.06pt" strokecolor="#000000">
              <v:path arrowok="t"/>
            </v:shape>
            <v:shape style="position:absolute;left:6854;top:-388;width:0;height:757" coordorigin="6854,-388" coordsize="0,757" path="m6854,-388l6854,369e" filled="f" stroked="t" strokeweight="0.76pt" strokecolor="#000000">
              <v:path arrowok="t"/>
            </v:shape>
            <v:shape style="position:absolute;left:9433;top:-369;width:0;height:738" coordorigin="9433,-369" coordsize="0,738" path="m9433,-369l9433,369e" filled="f" stroked="t" strokeweight="0.06pt" strokecolor="#000000">
              <v:path arrowok="t"/>
            </v:shape>
            <v:shape style="position:absolute;left:9440;top:-369;width:0;height:738" coordorigin="9440,-369" coordsize="0,738" path="m9440,-369l9440,369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42.27pt;margin-top:29.3455pt;width:130.64pt;height:13.99pt;mso-position-horizontal-relative:page;mso-position-vertical-relative:paragraph;z-index:-3095" coordorigin="6845,587" coordsize="2613,280">
            <v:shape style="position:absolute;left:6846;top:595;width:0;height:263" coordorigin="6846,595" coordsize="0,263" path="m6846,595l6846,857e" filled="f" stroked="t" strokeweight="0.06pt" strokecolor="#000000">
              <v:path arrowok="t"/>
            </v:shape>
            <v:shape style="position:absolute;left:6854;top:595;width:0;height:264" coordorigin="6854,595" coordsize="0,264" path="m6854,595l6854,859e" filled="f" stroked="t" strokeweight="0.76pt" strokecolor="#000000">
              <v:path arrowok="t"/>
            </v:shape>
            <v:shape style="position:absolute;left:9433;top:614;width:0;height:244" coordorigin="9433,614" coordsize="0,244" path="m9433,614l9433,857e" filled="f" stroked="t" strokeweight="0.06pt" strokecolor="#000000">
              <v:path arrowok="t"/>
            </v:shape>
            <v:shape style="position:absolute;left:9440;top:614;width:0;height:245" coordorigin="9440,614" coordsize="0,245" path="m9440,614l9440,859e" filled="f" stroked="t" strokeweight="0.82pt" strokecolor="#000000">
              <v:path arrowok="t"/>
            </v:shape>
            <v:shape style="position:absolute;left:6860;top:838;width:2586;height:0" coordorigin="6860,838" coordsize="2586,0" path="m6860,838l9446,838e" filled="f" stroked="t" strokeweight="0.06pt" strokecolor="#000000">
              <v:path arrowok="t"/>
            </v:shape>
            <v:shape style="position:absolute;left:6860;top:849;width:2587;height:0" coordorigin="6860,849" coordsize="2587,0" path="m6860,849l9448,84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-19.7945pt;width:57.22pt;height:38.62pt;mso-position-horizontal-relative:page;mso-position-vertical-relative:paragraph;z-index:-3094" coordorigin="9611,-396" coordsize="1144,772">
            <v:shape style="position:absolute;left:9612;top:-388;width:0;height:757" coordorigin="9612,-388" coordsize="0,757" path="m9612,-388l9612,369e" filled="f" stroked="t" strokeweight="0.06pt" strokecolor="#000000">
              <v:path arrowok="t"/>
            </v:shape>
            <v:shape style="position:absolute;left:9619;top:-388;width:0;height:757" coordorigin="9619,-388" coordsize="0,757" path="m9619,-388l9619,369e" filled="f" stroked="t" strokeweight="0.76pt" strokecolor="#000000">
              <v:path arrowok="t"/>
            </v:shape>
            <v:shape style="position:absolute;left:10730;top:-369;width:0;height:738" coordorigin="10730,-369" coordsize="0,738" path="m10730,-369l10730,369e" filled="f" stroked="t" strokeweight="0.06pt" strokecolor="#000000">
              <v:path arrowok="t"/>
            </v:shape>
            <v:shape style="position:absolute;left:10738;top:-369;width:0;height:738" coordorigin="10738,-369" coordsize="0,738" path="m10738,-369l10738,369e" filled="f" stroked="t" strokeweight="0.76pt" strokecolor="#000000">
              <v:path arrowok="t"/>
            </v:shape>
            <v:shape style="position:absolute;left:9625;top:-388;width:1118;height:0" coordorigin="9625,-388" coordsize="1118,0" path="m9625,-388l10744,-388e" filled="f" stroked="t" strokeweight="0.06pt" strokecolor="#000000">
              <v:path arrowok="t"/>
            </v:shape>
            <v:shape style="position:absolute;left:9625;top:-379;width:1120;height:0" coordorigin="9625,-379" coordsize="1120,0" path="m9625,-379l10745,-379e" filled="f" stroked="t" strokeweight="1.06pt" strokecolor="#000000">
              <v:path arrowok="t"/>
            </v:shape>
            <v:shape style="position:absolute;left:9625;top:350;width:1118;height:0" coordorigin="9625,350" coordsize="1118,0" path="m9625,350l10744,350e" filled="f" stroked="t" strokeweight="0.06pt" strokecolor="#000000">
              <v:path arrowok="t"/>
            </v:shape>
            <v:shape style="position:absolute;left:9625;top:359;width:1120;height:0" coordorigin="9625,359" coordsize="1120,0" path="m9625,359l10745,35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53.8255pt;width:0.76pt;height:26.14pt;mso-position-horizontal-relative:page;mso-position-vertical-relative:paragraph;z-index:-3090" coordorigin="9611,1077" coordsize="15,523">
            <v:shape style="position:absolute;left:9612;top:1083;width:0;height:509" coordorigin="9612,1083" coordsize="0,509" path="m9612,1083l9612,1592e" filled="f" stroked="t" strokeweight="0.06pt" strokecolor="#000000">
              <v:path arrowok="t"/>
            </v:shape>
            <v:shape style="position:absolute;left:9619;top:1084;width:0;height:508" coordorigin="9619,1084" coordsize="0,508" path="m9619,1084l9619,159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114.966pt;width:0.76pt;height:26.14pt;mso-position-horizontal-relative:page;mso-position-vertical-relative:paragraph;z-index:-3086" coordorigin="9611,2299" coordsize="15,523">
            <v:shape style="position:absolute;left:9612;top:2306;width:0;height:509" coordorigin="9612,2306" coordsize="0,509" path="m9612,2306l9612,2815e" filled="f" stroked="t" strokeweight="0.06pt" strokecolor="#000000">
              <v:path arrowok="t"/>
            </v:shape>
            <v:shape style="position:absolute;left:9619;top:2307;width:0;height:508" coordorigin="9619,2307" coordsize="0,508" path="m9619,2307l9619,281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237.186pt;width:130.64pt;height:13.99pt;mso-position-horizontal-relative:page;mso-position-vertical-relative:paragraph;z-index:-3082" coordorigin="6845,4744" coordsize="2613,280">
            <v:shape style="position:absolute;left:6846;top:4751;width:0;height:264" coordorigin="6846,4751" coordsize="0,264" path="m6846,4751l6846,5015e" filled="f" stroked="t" strokeweight="0.06pt" strokecolor="#000000">
              <v:path arrowok="t"/>
            </v:shape>
            <v:shape style="position:absolute;left:6854;top:4751;width:0;height:264" coordorigin="6854,4751" coordsize="0,264" path="m6854,4751l6854,5015e" filled="f" stroked="t" strokeweight="0.76pt" strokecolor="#000000">
              <v:path arrowok="t"/>
            </v:shape>
            <v:shape style="position:absolute;left:9433;top:4771;width:0;height:245" coordorigin="9433,4771" coordsize="0,245" path="m9433,4771l9433,5015e" filled="f" stroked="t" strokeweight="0.06pt" strokecolor="#000000">
              <v:path arrowok="t"/>
            </v:shape>
            <v:shape style="position:absolute;left:9440;top:4771;width:0;height:245" coordorigin="9440,4771" coordsize="0,245" path="m9440,4771l9440,5015e" filled="f" stroked="t" strokeweight="0.82pt" strokecolor="#000000">
              <v:path arrowok="t"/>
            </v:shape>
            <v:shape style="position:absolute;left:6860;top:4996;width:2586;height:0" coordorigin="6860,4996" coordsize="2586,0" path="m6860,4996l9446,4996e" filled="f" stroked="t" strokeweight="0.06pt" strokecolor="#000000">
              <v:path arrowok="t"/>
            </v:shape>
            <v:shape style="position:absolute;left:6860;top:5006;width:2587;height:0" coordorigin="6860,5006" coordsize="2587,0" path="m6860,5006l9448,50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261.666pt;width:0.76pt;height:50.62pt;mso-position-horizontal-relative:page;mso-position-vertical-relative:paragraph;z-index:-3079" coordorigin="9611,5233" coordsize="15,1012">
            <v:shape style="position:absolute;left:9612;top:5240;width:0;height:997" coordorigin="9612,5240" coordsize="0,997" path="m9612,5240l9612,6237e" filled="f" stroked="t" strokeweight="0.06pt" strokecolor="#000000">
              <v:path arrowok="t"/>
            </v:shape>
            <v:shape style="position:absolute;left:9619;top:5241;width:0;height:997" coordorigin="9619,5241" coordsize="0,997" path="m9619,5241l9619,62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49pt;margin-top:599.55pt;width:130.42pt;height:1.1pt;mso-position-horizontal-relative:page;mso-position-vertical-relative:page;z-index:-3075" coordorigin="6850,11991" coordsize="2608,22">
            <v:shape style="position:absolute;left:6860;top:11992;width:2586;height:0" coordorigin="6860,11992" coordsize="2586,0" path="m6860,11992l9446,11992e" filled="f" stroked="t" strokeweight="0.06pt" strokecolor="#000000">
              <v:path arrowok="t"/>
            </v:shape>
            <v:shape style="position:absolute;left:6860;top:12002;width:2587;height:0" coordorigin="6860,12002" coordsize="2587,0" path="m6860,12002l9448,1200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11.44pt;width:130.64pt;height:13.99pt;mso-position-horizontal-relative:page;mso-position-vertical-relative:page;z-index:-3073" coordorigin="6845,12229" coordsize="2613,280">
            <v:shape style="position:absolute;left:6846;top:12236;width:0;height:264" coordorigin="6846,12236" coordsize="0,264" path="m6846,12236l6846,12500e" filled="f" stroked="t" strokeweight="0.06pt" strokecolor="#000000">
              <v:path arrowok="t"/>
            </v:shape>
            <v:shape style="position:absolute;left:6854;top:12236;width:0;height:264" coordorigin="6854,12236" coordsize="0,264" path="m6854,12236l6854,12500e" filled="f" stroked="t" strokeweight="0.76pt" strokecolor="#000000">
              <v:path arrowok="t"/>
            </v:shape>
            <v:shape style="position:absolute;left:9433;top:12256;width:0;height:245" coordorigin="9433,12256" coordsize="0,245" path="m9433,12256l9433,12500e" filled="f" stroked="t" strokeweight="0.06pt" strokecolor="#000000">
              <v:path arrowok="t"/>
            </v:shape>
            <v:shape style="position:absolute;left:9440;top:12256;width:0;height:245" coordorigin="9440,12256" coordsize="0,245" path="m9440,12256l9440,12500e" filled="f" stroked="t" strokeweight="0.82pt" strokecolor="#000000">
              <v:path arrowok="t"/>
            </v:shape>
            <v:shape style="position:absolute;left:6860;top:12481;width:2586;height:0" coordorigin="6860,12481" coordsize="2586,0" path="m6860,12481l9446,12481e" filled="f" stroked="t" strokeweight="0.06pt" strokecolor="#000000">
              <v:path arrowok="t"/>
            </v:shape>
            <v:shape style="position:absolute;left:6860;top:12491;width:2587;height:0" coordorigin="6860,12491" coordsize="2587,0" path="m6860,12491l9448,1249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72.58pt;width:130.64pt;height:13.99pt;mso-position-horizontal-relative:page;mso-position-vertical-relative:page;z-index:-3070" coordorigin="6845,13452" coordsize="2613,280">
            <v:shape style="position:absolute;left:6846;top:13459;width:0;height:264" coordorigin="6846,13459" coordsize="0,264" path="m6846,13459l6846,13723e" filled="f" stroked="t" strokeweight="0.06pt" strokecolor="#000000">
              <v:path arrowok="t"/>
            </v:shape>
            <v:shape style="position:absolute;left:6854;top:13459;width:0;height:264" coordorigin="6854,13459" coordsize="0,264" path="m6854,13459l6854,13723e" filled="f" stroked="t" strokeweight="0.76pt" strokecolor="#000000">
              <v:path arrowok="t"/>
            </v:shape>
            <v:shape style="position:absolute;left:9433;top:13478;width:0;height:245" coordorigin="9433,13478" coordsize="0,245" path="m9433,13478l9433,13723e" filled="f" stroked="t" strokeweight="0.06pt" strokecolor="#000000">
              <v:path arrowok="t"/>
            </v:shape>
            <v:shape style="position:absolute;left:9440;top:13478;width:0;height:245" coordorigin="9440,13478" coordsize="0,245" path="m9440,13478l9440,13723e" filled="f" stroked="t" strokeweight="0.82pt" strokecolor="#000000">
              <v:path arrowok="t"/>
            </v:shape>
            <v:shape style="position:absolute;left:6860;top:13704;width:2586;height:0" coordorigin="6860,13704" coordsize="2586,0" path="m6860,13704l9446,13704e" filled="f" stroked="t" strokeweight="0.06pt" strokecolor="#000000">
              <v:path arrowok="t"/>
            </v:shape>
            <v:shape style="position:absolute;left:6860;top:13714;width:2587;height:0" coordorigin="6860,13714" coordsize="2587,0" path="m6860,13714l9448,137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97.06pt;width:0.8pt;height:38.38pt;mso-position-horizontal-relative:page;mso-position-vertical-relative:page;z-index:-3066" coordorigin="6845,13941" coordsize="16,768">
            <v:shape style="position:absolute;left:6846;top:13948;width:0;height:754" coordorigin="6846,13948" coordsize="0,754" path="m6846,13948l6846,14701e" filled="f" stroked="t" strokeweight="0.06pt" strokecolor="#000000">
              <v:path arrowok="t"/>
            </v:shape>
            <v:shape style="position:absolute;left:6854;top:13949;width:0;height:752" coordorigin="6854,13949" coordsize="0,752" path="m6854,13949l6854,14701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OR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²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PE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7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UO</w:t>
            </w:r>
            <w:r>
              <w:rPr>
                <w:rFonts w:cs="Calibri" w:hAnsi="Calibri" w:eastAsia="Calibri" w:ascii="Calibri"/>
                <w:spacing w:val="8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74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,53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,95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UO</w:t>
            </w:r>
            <w:r>
              <w:rPr>
                <w:rFonts w:cs="Calibri" w:hAnsi="Calibri" w:eastAsia="Calibri" w:ascii="Calibri"/>
                <w:spacing w:val="8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,29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RVICI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HOSPIT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45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SUPE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7,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,27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,40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HA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ITA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RVICI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SUPE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,95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,25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RVICI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ESPE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SUPE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,56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,69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BER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83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2" w:right="16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67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SUPE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2" w:right="16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,51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9" w:right="17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,20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OFI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CIST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2" w:right="16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83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9" w:right="17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BI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MEN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1" w:right="17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STIM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1" w:right="17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802" w:right="1578" w:hanging="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9" w:lineRule="exact" w:line="200"/>
        <w:ind w:left="1772" w:right="-48"/>
      </w:pPr>
      <w:r>
        <w:pict>
          <v:group style="position:absolute;margin-left:75.73pt;margin-top:97.72pt;width:215.17pt;height:13.18pt;mso-position-horizontal-relative:page;mso-position-vertical-relative:page;z-index:-3050" coordorigin="1515,1954" coordsize="4303,264">
            <v:shape style="position:absolute;left:1529;top:1962;width:4279;height:0" coordorigin="1529,1962" coordsize="4279,0" path="m1529,1962l5808,1962e" filled="f" stroked="t" strokeweight="0.06pt" strokecolor="#000000">
              <v:path arrowok="t"/>
            </v:shape>
            <v:shape style="position:absolute;left:1529;top:1971;width:4279;height:0" coordorigin="1529,1971" coordsize="4279,0" path="m1529,1971l5808,1971e" filled="f" stroked="t" strokeweight="1pt" strokecolor="#000000">
              <v:path arrowok="t"/>
            </v:shape>
            <v:shape style="position:absolute;left:1529;top:2191;width:4279;height:0" coordorigin="1529,2191" coordsize="4279,0" path="m1529,2191l5808,2191e" filled="f" stroked="t" strokeweight="0.06pt" strokecolor="#000000">
              <v:path arrowok="t"/>
            </v:shape>
            <v:shape style="position:absolute;left:1529;top:2201;width:4279;height:0" coordorigin="1529,2201" coordsize="4279,0" path="m1529,2201l5808,2201e" filled="f" stroked="t" strokeweight="1pt" strokecolor="#000000">
              <v:path arrowok="t"/>
            </v:shape>
            <v:shape style="position:absolute;left:1516;top:1962;width:0;height:247" coordorigin="1516,1962" coordsize="0,247" path="m1516,1962l1516,2209e" filled="f" stroked="t" strokeweight="0.06pt" strokecolor="#000000">
              <v:path arrowok="t"/>
            </v:shape>
            <v:shape style="position:absolute;left:1522;top:1962;width:0;height:248" coordorigin="1522,1962" coordsize="0,248" path="m1522,1962l1522,2210e" filled="f" stroked="t" strokeweight="0.76pt" strokecolor="#000000">
              <v:path arrowok="t"/>
            </v:shape>
            <v:shape style="position:absolute;left:5795;top:1980;width:0;height:229" coordorigin="5795,1980" coordsize="0,229" path="m5795,1980l5795,2209e" filled="f" stroked="t" strokeweight="0.06pt" strokecolor="#000000">
              <v:path arrowok="t"/>
            </v:shape>
            <v:shape style="position:absolute;left:5801;top:1980;width:0;height:230" coordorigin="5801,1980" coordsize="0,230" path="m5801,1980l5801,2210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CT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OR</w:t>
      </w:r>
      <w:r>
        <w:rPr>
          <w:rFonts w:cs="Calibri" w:hAnsi="Calibri" w:eastAsia="Calibri" w:ascii="Calibri"/>
          <w:spacing w:val="8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J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9" w:lineRule="exact" w:line="200"/>
        <w:sectPr>
          <w:type w:val="continuous"/>
          <w:pgSz w:w="12240" w:h="15840"/>
          <w:pgMar w:top="780" w:bottom="280" w:left="1360" w:right="1300"/>
          <w:cols w:num="2" w:equalWidth="off">
            <w:col w:w="2844" w:space="3200"/>
            <w:col w:w="3536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VA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Ú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9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TRUCCIÓN</w:t>
      </w:r>
      <w:r>
        <w:rPr>
          <w:rFonts w:cs="Calibri" w:hAnsi="Calibri" w:eastAsia="Calibri" w:ascii="Calibri"/>
          <w:spacing w:val="1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SP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CIAL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29" w:lineRule="auto" w:line="268"/>
        <w:ind w:left="4836" w:right="155"/>
      </w:pPr>
      <w:r>
        <w:pict>
          <v:group style="position:absolute;margin-left:73.62pt;margin-top:50.16pt;width:467.7pt;height:0.06pt;mso-position-horizontal-relative:page;mso-position-vertical-relative:page;z-index:-30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08.13pt;margin-top:-24.5749pt;width:231.41pt;height:13.18pt;mso-position-horizontal-relative:page;mso-position-vertical-relative:paragraph;z-index:-3049" coordorigin="6163,-491" coordsize="4628,264">
            <v:shape style="position:absolute;left:6163;top:-484;width:0;height:247" coordorigin="6163,-484" coordsize="0,247" path="m6163,-484l6163,-237e" filled="f" stroked="t" strokeweight="0.06pt" strokecolor="#000000">
              <v:path arrowok="t"/>
            </v:shape>
            <v:shape style="position:absolute;left:6171;top:-484;width:0;height:248" coordorigin="6171,-484" coordsize="0,248" path="m6171,-484l6171,-235e" filled="f" stroked="t" strokeweight="0.76pt" strokecolor="#000000">
              <v:path arrowok="t"/>
            </v:shape>
            <v:shape style="position:absolute;left:10766;top:-466;width:0;height:229" coordorigin="10766,-466" coordsize="0,229" path="m10766,-466l10766,-237e" filled="f" stroked="t" strokeweight="0.06pt" strokecolor="#000000">
              <v:path arrowok="t"/>
            </v:shape>
            <v:shape style="position:absolute;left:10774;top:-466;width:0;height:230" coordorigin="10774,-466" coordsize="0,230" path="m10774,-466l10774,-235e" filled="f" stroked="t" strokeweight="0.76pt" strokecolor="#000000">
              <v:path arrowok="t"/>
            </v:shape>
            <v:shape style="position:absolute;left:6176;top:-484;width:4603;height:0" coordorigin="6176,-484" coordsize="4603,0" path="m6176,-484l10780,-484e" filled="f" stroked="t" strokeweight="0.06pt" strokecolor="#000000">
              <v:path arrowok="t"/>
            </v:shape>
            <v:shape style="position:absolute;left:6178;top:-475;width:4603;height:0" coordorigin="6178,-475" coordsize="4603,0" path="m6178,-475l10781,-475e" filled="f" stroked="t" strokeweight="1pt" strokecolor="#000000">
              <v:path arrowok="t"/>
            </v:shape>
            <v:shape style="position:absolute;left:6176;top:-255;width:4603;height:0" coordorigin="6176,-255" coordsize="4603,0" path="m6176,-255l10780,-255e" filled="f" stroked="t" strokeweight="0.06pt" strokecolor="#000000">
              <v:path arrowok="t"/>
            </v:shape>
            <v:shape style="position:absolute;left:6178;top:-244;width:4603;height:0" coordorigin="6178,-244" coordsize="4603,0" path="m6178,-244l10781,-244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73pt;margin-top:-1.71491pt;width:215.43pt;height:58pt;mso-position-horizontal-relative:page;mso-position-vertical-relative:paragraph;z-index:-30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3" w:hRule="exact"/>
                    </w:trPr>
                    <w:tc>
                      <w:tcPr>
                        <w:tcW w:w="4279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3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VACIÓN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7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1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sz w:val="18"/>
                            <w:szCs w:val="18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4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9" w:right="4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4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9" w:right="4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4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8" w:right="4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1.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CUA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NTIF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QUE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UCCIÓN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QUE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CORR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SPO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LOS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TIPOS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TAB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A,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ISIS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COSTOS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CORR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SPO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NTES,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POSICIÓN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LIZARA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COMO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VALOR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OVISIONAL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CLU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auto" w:line="268"/>
        <w:ind w:left="4836" w:right="155"/>
      </w:pPr>
      <w:r>
        <w:pict>
          <v:group style="position:absolute;margin-left:308.13pt;margin-top:-52.1719pt;width:231.41pt;height:312.16pt;mso-position-horizontal-relative:page;mso-position-vertical-relative:paragraph;z-index:-3048" coordorigin="6163,-1043" coordsize="4628,6243">
            <v:shape style="position:absolute;left:6163;top:-1036;width:0;height:6227" coordorigin="6163,-1036" coordsize="0,6227" path="m6163,-1036l6163,5191e" filled="f" stroked="t" strokeweight="0.06pt" strokecolor="#000000">
              <v:path arrowok="t"/>
            </v:shape>
            <v:shape style="position:absolute;left:6171;top:-1036;width:0;height:6228" coordorigin="6171,-1036" coordsize="0,6228" path="m6171,-1036l6171,5192e" filled="f" stroked="t" strokeweight="0.76pt" strokecolor="#000000">
              <v:path arrowok="t"/>
            </v:shape>
            <v:shape style="position:absolute;left:10766;top:-1018;width:0;height:6209" coordorigin="10766,-1018" coordsize="0,6209" path="m10766,-1018l10766,5191e" filled="f" stroked="t" strokeweight="0.06pt" strokecolor="#000000">
              <v:path arrowok="t"/>
            </v:shape>
            <v:shape style="position:absolute;left:10774;top:-1018;width:0;height:6210" coordorigin="10774,-1018" coordsize="0,6210" path="m10774,-1018l10774,5192e" filled="f" stroked="t" strokeweight="0.76pt" strokecolor="#000000">
              <v:path arrowok="t"/>
            </v:shape>
            <v:shape style="position:absolute;left:6176;top:-1036;width:4603;height:0" coordorigin="6176,-1036" coordsize="4603,0" path="m6176,-1036l10780,-1036e" filled="f" stroked="t" strokeweight="0.06pt" strokecolor="#000000">
              <v:path arrowok="t"/>
            </v:shape>
            <v:shape style="position:absolute;left:6178;top:-1027;width:4603;height:0" coordorigin="6178,-1027" coordsize="4603,0" path="m6178,-1027l10781,-1027e" filled="f" stroked="t" strokeweight="1pt" strokecolor="#000000">
              <v:path arrowok="t"/>
            </v:shape>
            <v:shape style="position:absolute;left:6176;top:1005;width:4603;height:0" coordorigin="6176,1005" coordsize="4603,0" path="m6176,1005l10780,1005e" filled="f" stroked="t" strokeweight="0.06pt" strokecolor="#000000">
              <v:path arrowok="t"/>
            </v:shape>
            <v:shape style="position:absolute;left:6178;top:1014;width:4603;height:0" coordorigin="6178,1014" coordsize="4603,0" path="m6178,1014l10781,1014e" filled="f" stroked="t" strokeweight="1pt" strokecolor="#000000">
              <v:path arrowok="t"/>
            </v:shape>
            <v:shape style="position:absolute;left:6176;top:1465;width:4603;height:0" coordorigin="6176,1465" coordsize="4603,0" path="m6176,1465l10780,1465e" filled="f" stroked="t" strokeweight="0.06pt" strokecolor="#000000">
              <v:path arrowok="t"/>
            </v:shape>
            <v:shape style="position:absolute;left:6178;top:1474;width:4603;height:0" coordorigin="6178,1474" coordsize="4603,0" path="m6178,1474l10781,1474e" filled="f" stroked="t" strokeweight="1pt" strokecolor="#000000">
              <v:path arrowok="t"/>
            </v:shape>
            <v:shape style="position:absolute;left:6176;top:5173;width:4603;height:0" coordorigin="6176,5173" coordsize="4603,0" path="m6176,5173l10780,5173e" filled="f" stroked="t" strokeweight="0.06pt" strokecolor="#000000">
              <v:path arrowok="t"/>
            </v:shape>
            <v:shape style="position:absolute;left:6178;top:5183;width:4603;height:0" coordorigin="6178,5183" coordsize="4603,0" path="m6178,5183l10781,5183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73pt;margin-top:26.7881pt;width:215.43pt;height:59.38pt;mso-position-horizontal-relative:page;mso-position-vertical-relative:paragraph;z-index:-30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4279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603" w:right="158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NCE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7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2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2" w:right="5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9" w:right="38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OCUPA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NAR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3" w:right="5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9" w:right="38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2" w:right="5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9" w:right="38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2.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ARA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CASO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IFICACIO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IFICA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COMO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NTIGUA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HIS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ÓRICAS</w:t>
      </w:r>
      <w:r>
        <w:rPr>
          <w:rFonts w:cs="Calibri" w:hAnsi="Calibri" w:eastAsia="Calibri" w:ascii="Calibri"/>
          <w:spacing w:val="8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IG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8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GIO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AL,</w:t>
      </w:r>
      <w:r>
        <w:rPr>
          <w:rFonts w:cs="Calibri" w:hAnsi="Calibri" w:eastAsia="Calibri" w:ascii="Calibri"/>
          <w:spacing w:val="9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ICA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Á</w:t>
      </w:r>
      <w:r>
        <w:rPr>
          <w:rFonts w:cs="Calibri" w:hAnsi="Calibri" w:eastAsia="Calibri" w:ascii="Calibri"/>
          <w:spacing w:val="8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TE</w:t>
      </w:r>
      <w:r>
        <w:rPr>
          <w:rFonts w:cs="Calibri" w:hAnsi="Calibri" w:eastAsia="Calibri" w:ascii="Calibri"/>
          <w:spacing w:val="6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É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RITO,</w:t>
      </w:r>
      <w:r>
        <w:rPr>
          <w:rFonts w:cs="Calibri" w:hAnsi="Calibri" w:eastAsia="Calibri" w:ascii="Calibri"/>
          <w:spacing w:val="9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QUE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MISMO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RÁ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AR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CONSI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ÁL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LOR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BL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427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24" w:right="1710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TIG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17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20"/>
            </w:pP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332"/>
            </w:pP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CT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10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6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9" w:right="385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20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6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9" w:right="385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.80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30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6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9" w:right="385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.70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40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6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9" w:right="385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.60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50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6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9" w:right="385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.55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0" w:hRule="exact"/>
        </w:trPr>
        <w:tc>
          <w:tcPr>
            <w:tcW w:w="1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2" w:right="56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9" w:right="385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81" w:hRule="exact"/>
        </w:trPr>
        <w:tc>
          <w:tcPr>
            <w:tcW w:w="427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5" w:lineRule="auto" w:line="268"/>
              <w:ind w:left="17" w:right="-18"/>
            </w:pP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1.</w:t>
            </w:r>
            <w:r>
              <w:rPr>
                <w:rFonts w:cs="Calibri" w:hAnsi="Calibri" w:eastAsia="Calibri" w:ascii="Calibri"/>
                <w:spacing w:val="3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3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IG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3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ÑO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3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 w:right="-33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2.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ARA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SO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FIC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ASIFIC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COMO</w:t>
            </w:r>
            <w:r>
              <w:rPr>
                <w:rFonts w:cs="Calibri" w:hAnsi="Calibri" w:eastAsia="Calibri" w:ascii="Calibri"/>
                <w:spacing w:val="23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IGUA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26"/>
              <w:ind w:left="17"/>
            </w:pP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HIS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ÓRICAS</w:t>
            </w:r>
            <w:r>
              <w:rPr>
                <w:rFonts w:cs="Calibri" w:hAnsi="Calibri" w:eastAsia="Calibri" w:ascii="Calibri"/>
                <w:spacing w:val="1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TIG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EGIO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L,</w:t>
            </w:r>
            <w:r>
              <w:rPr>
                <w:rFonts w:cs="Calibri" w:hAnsi="Calibri" w:eastAsia="Calibri" w:ascii="Calibri"/>
                <w:spacing w:val="1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8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DEMÉRI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6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7"/>
        <w:ind w:left="113" w:right="77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1.038pt;height:12.0801pt;mso-position-horizontal-relative:page;mso-position-vertical-relative:page;z-index:-31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317.724pt;height:12.02pt;mso-position-horizontal-relative:page;mso-position-vertical-relative:page;z-index:-31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110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1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9.723pt;margin-top:36.1172pt;width:120.72pt;height:12.0801pt;mso-position-horizontal-relative:page;mso-position-vertical-relative:page;z-index:-31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Octava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