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1" w:firstLine="285"/>
      </w:pPr>
      <w:r>
        <w:pict>
          <v:group style="position:absolute;margin-left:73.62pt;margin-top:50.16pt;width:467.7pt;height:0.06pt;mso-position-horizontal-relative:page;mso-position-vertical-relative:page;z-index:-55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 w:lineRule="exact" w:line="500"/>
        <w:ind w:left="422" w:right="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138" w:right="2603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deralismo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1349" w:right="13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55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2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25/100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2461" w:right="24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254"/>
        <w:ind w:left="929" w:right="9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4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44"/>
        <w:ind w:left="154" w:right="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LOCALE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CUY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NACI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2899" w:right="2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ecifico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CCT,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11" w:right="42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491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Balnear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pectáculos,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$94,137.00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estas: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scelá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tendejo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ohól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botel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estaur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4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stauran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moderac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alime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46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28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3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94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horas:</w:t>
            </w:r>
          </w:p>
        </w:tc>
      </w:tr>
      <w:tr>
        <w:trPr>
          <w:trHeight w:val="491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te-bar: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38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orga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enajenació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4231" w:right="42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1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Balnear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$9,783.00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pectáculos,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$99,997.00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estas: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scelá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tendejo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ohól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botel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493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estaur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6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4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stauran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moderac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alime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3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94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horas:</w:t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ar: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te-bar: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7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5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H3,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32" w:right="42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499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Balnear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$7,662.00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$77,798.00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estas: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ndejone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cerrada.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5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estaur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40" w:right="1260"/>
          <w:pgSz w:w="12240" w:h="15840"/>
        </w:sectPr>
      </w:pP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46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moderac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alime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7.00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7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8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2" w:right="55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te-bar: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8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22" w:right="14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porádicos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2067" w:right="2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8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7" w:lineRule="exact" w:line="500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60"/>
        <w:ind w:left="98" w:right="12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820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tificación: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5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rtura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revisión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ler.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treceavo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3" w:right="146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forestación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4" w:right="146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47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5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4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8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recreació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7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lectrificacione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$158.00</w:t>
            </w:r>
          </w:p>
        </w:tc>
      </w:tr>
      <w:tr>
        <w:trPr>
          <w:trHeight w:val="527" w:hRule="exact"/>
        </w:trPr>
        <w:tc>
          <w:tcPr>
            <w:tcW w:w="7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7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2" w:hRule="exact"/>
        </w:trPr>
        <w:tc>
          <w:tcPr>
            <w:tcW w:w="7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6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60"/>
        <w:ind w:left="2628" w:right="26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28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9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60"/>
        <w:ind w:left="255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8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2216" w:right="22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946" w:right="9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ARILLADO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SANEAMIENTO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63"/>
        <w:ind w:left="1203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6" w:hRule="exact"/>
        </w:trPr>
        <w:tc>
          <w:tcPr>
            <w:tcW w:w="94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7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tarillado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2"/>
        <w:ind w:left="1928" w:right="19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78" w:firstLine="283"/>
      </w:pPr>
      <w:r>
        <w:pict>
          <v:group style="position:absolute;margin-left:73.62pt;margin-top:50.16pt;width:467.7pt;height:0.06pt;mso-position-horizontal-relative:page;mso-position-vertical-relative:page;z-index:-55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isposic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59"/>
        <w:ind w:left="114" w:right="145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5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encionado.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1702" w:right="1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8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1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8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7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12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8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4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cenizas.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3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inera.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1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$26.00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249"/>
        <w:ind w:left="1281" w:right="1305" w:hanging="1"/>
      </w:pPr>
      <w:r>
        <w:pict>
          <v:group style="position:absolute;margin-left:73.62pt;margin-top:50.16pt;width:467.7pt;height:0.06pt;mso-position-horizontal-relative:page;mso-position-vertical-relative:page;z-index:-55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9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alfarería,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icerías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nocturno,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fertilizantes,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frituras,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hielerías,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cakes,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lubrican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nturas,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pirotecn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simulacros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$3,577.00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rturas):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2"/>
        <w:ind w:left="398" w:right="95"/>
        <w:sectPr>
          <w:pgMar w:header="601" w:footer="0" w:top="78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scuelas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$332.00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3" w:right="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peos,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2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$88.00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simulacros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$1,107.00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$158.00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739" w:right="7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5"/>
        <w:ind w:left="423" w:right="9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aquiladoras,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2"/>
        <w:ind w:left="1973" w:right="1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564" w:right="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cartele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1"/>
        <w:ind w:left="417" w:right="4338" w:firstLine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 w:lineRule="auto" w:line="554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4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38"/>
        <w:ind w:left="417" w:right="126" w:hanging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Mástil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8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2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polar,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structural,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ianas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altura.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44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66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ía: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6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7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9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6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espectacular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53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táneo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95" w:firstLine="283"/>
        <w:sectPr>
          <w:pgMar w:header="601" w:footer="0" w:top="80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lienzos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ex-pro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4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43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3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auto" w:line="280"/>
        <w:ind w:left="1655" w:right="1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ACOPIO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4" w:right="10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7" w:lineRule="auto" w:line="279"/>
        <w:ind w:left="2191" w:right="1750" w:hanging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8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Cecina.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astor.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res: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seco: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Flores: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Pozole.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5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6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Cecina.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9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9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Dulces.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Flores:</w:t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Pozole.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8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etlahuacan.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5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mesa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69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9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aratos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8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 w:right="2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ceniza.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Desfile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Bandera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9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atrias.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5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maíz.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eladas.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Frutas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plaza).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3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1"/>
        <w:ind w:left="13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fuerza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6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3"/>
        <w:ind w:left="417" w:right="116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7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Trailer.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Trailer.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4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60"/>
        <w:ind w:left="1680" w:right="16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1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V.P.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predial.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rtical.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rificación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licitud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ntribuy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rebeld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$200.00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2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248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Nebulizador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Electrocau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redondo.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specialista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pitalización.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posterior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cervical.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rsal.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53" w:right="3587" w:firstLine="1"/>
      </w:pPr>
      <w:r>
        <w:pict>
          <v:group style="position:absolute;margin-left:70.8pt;margin-top:51.06pt;width:467.7pt;height:0.06pt;mso-position-horizontal-relative:page;mso-position-vertical-relative:page;z-index:-55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73" w:right="17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VENTA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15" w:right="3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CÉDULAS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4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1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ndustr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squeros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rofes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inscripción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7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blezca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convoca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spondiente,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color: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5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Carta.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Heliogr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fica: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3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auto" w:line="235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55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4"/>
        <w:ind w:left="8432" w:right="152" w:hanging="80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82" w:right="24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03" w:right="2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62pt;margin-top:50.16pt;width:467.7pt;height:0.06pt;mso-position-horizontal-relative:page;mso-position-vertical-relative:page;z-index:-55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arácter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4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3" w:space="257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8" w:lineRule="exact" w:line="260"/>
        <w:ind w:left="7965" w:right="137" w:hanging="76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3" w:space="257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0" w:space="260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98"/>
        <w:sectPr>
          <w:type w:val="continuous"/>
          <w:pgSz w:w="12240" w:h="15840"/>
          <w:pgMar w:top="780" w:bottom="280" w:left="1360" w:right="1300"/>
          <w:cols w:num="2" w:equalWidth="off">
            <w:col w:w="7742" w:space="258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2" w:space="259"/>
            <w:col w:w="15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right="102" w:firstLine="299"/>
        <w:sectPr>
          <w:type w:val="continuous"/>
          <w:pgSz w:w="12240" w:h="15840"/>
          <w:pgMar w:top="780" w:bottom="280" w:left="1360" w:right="1300"/>
          <w:cols w:num="2" w:equalWidth="off">
            <w:col w:w="7744" w:space="256"/>
            <w:col w:w="158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portátiles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" w:right="103" w:hanging="1"/>
        <w:sectPr>
          <w:type w:val="continuous"/>
          <w:pgSz w:w="12240" w:h="15840"/>
          <w:pgMar w:top="780" w:bottom="280" w:left="1360" w:right="1300"/>
          <w:cols w:num="2" w:equalWidth="off">
            <w:col w:w="7742" w:space="257"/>
            <w:col w:w="15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77"/>
        <w:ind w:left="7966" w:right="137" w:hanging="76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tLeast" w:line="260"/>
        <w:ind w:left="7966" w:right="137" w:hanging="76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2240" w:h="15840"/>
          <w:pgMar w:top="78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ibeles.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2" w:space="258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77"/>
        <w:ind w:left="7966" w:right="137" w:hanging="760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1"/>
        <w:ind w:left="7587" w:right="152" w:hanging="720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601" w:footer="0" w:top="800" w:bottom="280" w:left="1280" w:right="13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117" w:firstLine="299"/>
        <w:sectPr>
          <w:type w:val="continuous"/>
          <w:pgSz w:w="12240" w:h="15840"/>
          <w:pgMar w:top="780" w:bottom="280" w:left="1280" w:right="1340"/>
          <w:cols w:num="2" w:equalWidth="off">
            <w:col w:w="7770" w:space="255"/>
            <w:col w:w="159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118" w:firstLine="198"/>
        <w:sectPr>
          <w:type w:val="continuous"/>
          <w:pgSz w:w="12240" w:h="15840"/>
          <w:pgMar w:top="780" w:bottom="280" w:left="1280" w:right="1340"/>
          <w:cols w:num="2" w:equalWidth="off">
            <w:col w:w="7768" w:space="257"/>
            <w:col w:w="159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subd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" w:right="118" w:hanging="1"/>
        <w:sectPr>
          <w:type w:val="continuous"/>
          <w:pgSz w:w="12240" w:h="15840"/>
          <w:pgMar w:top="780" w:bottom="280" w:left="1280" w:right="1340"/>
          <w:cols w:num="2" w:equalWidth="off">
            <w:col w:w="7764" w:space="260"/>
            <w:col w:w="159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" w:right="118" w:hanging="1"/>
        <w:sectPr>
          <w:type w:val="continuous"/>
          <w:pgSz w:w="12240" w:h="15840"/>
          <w:pgMar w:top="780" w:bottom="280" w:left="1280" w:right="1340"/>
          <w:cols w:num="2" w:equalWidth="off">
            <w:col w:w="7766" w:space="257"/>
            <w:col w:w="159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1"/>
        <w:ind w:left="8228" w:right="150" w:hanging="784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espectacu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378" w:right="116" w:hanging="378"/>
        <w:sectPr>
          <w:type w:val="continuous"/>
          <w:pgSz w:w="12240" w:h="15840"/>
          <w:pgMar w:top="780" w:bottom="280" w:left="1280" w:right="1340"/>
          <w:cols w:num="2" w:equalWidth="off">
            <w:col w:w="7767" w:space="117"/>
            <w:col w:w="173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278" w:right="116" w:hanging="278"/>
        <w:sectPr>
          <w:type w:val="continuous"/>
          <w:pgSz w:w="12240" w:h="15840"/>
          <w:pgMar w:top="780" w:bottom="280" w:left="1280" w:right="1340"/>
          <w:cols w:num="2" w:equalWidth="off">
            <w:col w:w="7772" w:space="212"/>
            <w:col w:w="163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rjuicios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378" w:right="116" w:hanging="378"/>
        <w:sectPr>
          <w:type w:val="continuous"/>
          <w:pgSz w:w="12240" w:h="15840"/>
          <w:pgMar w:top="780" w:bottom="280" w:left="1280" w:right="1340"/>
          <w:cols w:num="2" w:equalWidth="off">
            <w:col w:w="7767" w:space="118"/>
            <w:col w:w="17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378" w:right="116" w:hanging="378"/>
        <w:sectPr>
          <w:type w:val="continuous"/>
          <w:pgSz w:w="12240" w:h="15840"/>
          <w:pgMar w:top="780" w:bottom="280" w:left="1280" w:right="1340"/>
          <w:cols w:num="2" w:equalWidth="off">
            <w:col w:w="7767" w:space="117"/>
            <w:col w:w="173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1"/>
        <w:ind w:left="8228" w:right="151" w:hanging="7841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278" w:right="116" w:hanging="278"/>
        <w:sectPr>
          <w:type w:val="continuous"/>
          <w:pgSz w:w="12240" w:h="15840"/>
          <w:pgMar w:top="780" w:bottom="280" w:left="1280" w:right="1340"/>
          <w:cols w:num="2" w:equalWidth="off">
            <w:col w:w="7767" w:space="217"/>
            <w:col w:w="163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banque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respectiva.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79" w:right="118" w:hanging="179"/>
        <w:sectPr>
          <w:type w:val="continuous"/>
          <w:pgSz w:w="12240" w:h="15840"/>
          <w:pgMar w:top="780" w:bottom="280" w:left="1280" w:right="1340"/>
          <w:cols w:num="2" w:equalWidth="off">
            <w:col w:w="7763" w:space="320"/>
            <w:col w:w="15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378" w:right="116" w:hanging="378"/>
        <w:sectPr>
          <w:type w:val="continuous"/>
          <w:pgSz w:w="12240" w:h="15840"/>
          <w:pgMar w:top="780" w:bottom="280" w:left="1280" w:right="1340"/>
          <w:cols w:num="2" w:equalWidth="off">
            <w:col w:w="7768" w:space="117"/>
            <w:col w:w="17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1"/>
        <w:ind w:left="8228" w:right="152" w:hanging="78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1"/>
        <w:ind w:left="8228" w:right="151" w:hanging="784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0"/>
        <w:ind w:left="8228" w:right="151" w:hanging="78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1"/>
        <w:ind w:left="8228" w:right="152" w:hanging="7841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1" w:firstLine="283"/>
      </w:pPr>
      <w:r>
        <w:pict>
          <v:group style="position:absolute;margin-left:73.62pt;margin-top:-6.96406pt;width:467.7pt;height:0.06pt;mso-position-horizontal-relative:page;mso-position-vertical-relative:paragraph;z-index:-5530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7" w:lineRule="auto" w:line="552"/>
        <w:ind w:left="2389" w:right="23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27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6" w:right="3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623" w:right="618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03"/>
        <w:ind w:left="2476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55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2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0"/>
        <w:ind w:left="114" w:right="8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2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4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86" w:right="1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0" w:right="449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40" w:righ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40" w:righ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8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06" w:righ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06" w:righ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06" w:righ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68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8" w:hRule="exact"/>
        </w:trPr>
        <w:tc>
          <w:tcPr>
            <w:tcW w:w="27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,927</w:t>
            </w:r>
          </w:p>
        </w:tc>
      </w:tr>
      <w:tr>
        <w:trPr>
          <w:trHeight w:val="266" w:hRule="exact"/>
        </w:trPr>
        <w:tc>
          <w:tcPr>
            <w:tcW w:w="27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0" w:righ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6" w:hRule="exact"/>
        </w:trPr>
        <w:tc>
          <w:tcPr>
            <w:tcW w:w="3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</w:tr>
      <w:tr>
        <w:trPr>
          <w:trHeight w:val="406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</w:tr>
      <w:tr>
        <w:trPr>
          <w:trHeight w:val="404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</w:tr>
      <w:tr>
        <w:trPr>
          <w:trHeight w:val="406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603" w:right="1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exact" w:line="260"/>
        <w:ind w:left="2210" w:right="22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800" w:bottom="280" w:left="1280" w:right="13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 w:lineRule="exact" w:line="100"/>
        <w:ind w:left="282" w:right="-55"/>
      </w:pPr>
      <w:r>
        <w:pict>
          <v:group style="position:absolute;margin-left:75.07pt;margin-top:-3.24278pt;width:28.69pt;height:27.4pt;mso-position-horizontal-relative:page;mso-position-vertical-relative:paragraph;z-index:-5528" coordorigin="1501,-65" coordsize="574,548">
            <v:shape style="position:absolute;left:1514;top:-58;width:553;height:0" coordorigin="1514,-58" coordsize="553,0" path="m1514,-58l2068,-58e" filled="f" stroked="t" strokeweight="0.06pt" strokecolor="#000000">
              <v:path arrowok="t"/>
            </v:shape>
            <v:shape style="position:absolute;left:1514;top:-51;width:553;height:0" coordorigin="1514,-51" coordsize="553,0" path="m1514,-51l2068,-51e" filled="f" stroked="t" strokeweight="0.76pt" strokecolor="#000000">
              <v:path arrowok="t"/>
            </v:shape>
            <v:shape style="position:absolute;left:1514;top:463;width:553;height:0" coordorigin="1514,463" coordsize="553,0" path="m1514,463l2068,463e" filled="f" stroked="t" strokeweight="0.06pt" strokecolor="#000000">
              <v:path arrowok="t"/>
            </v:shape>
            <v:shape style="position:absolute;left:1514;top:470;width:553;height:0" coordorigin="1514,470" coordsize="553,0" path="m1514,470l2068,470e" filled="f" stroked="t" strokeweight="0.76pt" strokecolor="#000000">
              <v:path arrowok="t"/>
            </v:shape>
            <v:shape style="position:absolute;left:1502;top:-58;width:0;height:534" coordorigin="1502,-58" coordsize="0,534" path="m1502,-58l1502,476e" filled="f" stroked="t" strokeweight="0.06pt" strokecolor="#000000">
              <v:path arrowok="t"/>
            </v:shape>
            <v:shape style="position:absolute;left:1508;top:-58;width:0;height:534" coordorigin="1508,-58" coordsize="0,534" path="m1508,-58l1508,476e" filled="f" stroked="t" strokeweight="0.7pt" strokecolor="#000000">
              <v:path arrowok="t"/>
            </v:shape>
            <v:shape style="position:absolute;left:2056;top:-45;width:0;height:521" coordorigin="2056,-45" coordsize="0,521" path="m2056,-45l2056,476e" filled="f" stroked="t" strokeweight="0.06pt" strokecolor="#000000">
              <v:path arrowok="t"/>
            </v:shape>
            <v:shape style="position:absolute;left:2062;top:-45;width:0;height:521" coordorigin="2062,-45" coordsize="0,521" path="m2062,-45l2062,47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1.43pt;margin-top:-3.33278pt;width:112.69pt;height:27.58pt;mso-position-horizontal-relative:page;mso-position-vertical-relative:paragraph;z-index:-5527" coordorigin="2229,-67" coordsize="2254,552">
            <v:shape style="position:absolute;left:2245;top:-58;width:2230;height:0" coordorigin="2245,-58" coordsize="2230,0" path="m2245,-58l4475,-58e" filled="f" stroked="t" strokeweight="0.06pt" strokecolor="#000000">
              <v:path arrowok="t"/>
            </v:shape>
            <v:shape style="position:absolute;left:2245;top:-51;width:2230;height:0" coordorigin="2245,-51" coordsize="2230,0" path="m2245,-51l4475,-51e" filled="f" stroked="t" strokeweight="0.76pt" strokecolor="#000000">
              <v:path arrowok="t"/>
            </v:shape>
            <v:shape style="position:absolute;left:2245;top:463;width:2230;height:0" coordorigin="2245,463" coordsize="2230,0" path="m2245,463l4475,463e" filled="f" stroked="t" strokeweight="0.06pt" strokecolor="#000000">
              <v:path arrowok="t"/>
            </v:shape>
            <v:shape style="position:absolute;left:2245;top:470;width:2230;height:0" coordorigin="2245,470" coordsize="2230,0" path="m2245,470l4475,470e" filled="f" stroked="t" strokeweight="0.76pt" strokecolor="#000000">
              <v:path arrowok="t"/>
            </v:shape>
            <v:shape style="position:absolute;left:2230;top:-58;width:0;height:534" coordorigin="2230,-58" coordsize="0,534" path="m2230,-58l2230,476e" filled="f" stroked="t" strokeweight="0.06pt" strokecolor="#000000">
              <v:path arrowok="t"/>
            </v:shape>
            <v:shape style="position:absolute;left:2237;top:-58;width:0;height:534" coordorigin="2237,-58" coordsize="0,534" path="m2237,-58l2237,476e" filled="f" stroked="t" strokeweight="0.88pt" strokecolor="#000000">
              <v:path arrowok="t"/>
            </v:shape>
            <v:shape style="position:absolute;left:4459;top:-45;width:0;height:521" coordorigin="4459,-45" coordsize="0,521" path="m4459,-45l4459,476e" filled="f" stroked="t" strokeweight="0.06pt" strokecolor="#000000">
              <v:path arrowok="t"/>
            </v:shape>
            <v:shape style="position:absolute;left:4467;top:-45;width:0;height:521" coordorigin="4467,-45" coordsize="0,521" path="m4467,-45l4467,476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231.79pt;margin-top:-3.24278pt;width:56.23pt;height:27.43pt;mso-position-horizontal-relative:page;mso-position-vertical-relative:paragraph;z-index:-5526" coordorigin="4636,-65" coordsize="1125,549">
            <v:shape style="position:absolute;left:4649;top:-58;width:1104;height:0" coordorigin="4649,-58" coordsize="1104,0" path="m4649,-58l5753,-58e" filled="f" stroked="t" strokeweight="0.06pt" strokecolor="#000000">
              <v:path arrowok="t"/>
            </v:shape>
            <v:shape style="position:absolute;left:4649;top:-51;width:1104;height:0" coordorigin="4649,-51" coordsize="1104,0" path="m4649,-51l5753,-51e" filled="f" stroked="t" strokeweight="0.76pt" strokecolor="#000000">
              <v:path arrowok="t"/>
            </v:shape>
            <v:shape style="position:absolute;left:4649;top:463;width:1104;height:0" coordorigin="4649,463" coordsize="1104,0" path="m4649,463l5753,463e" filled="f" stroked="t" strokeweight="0.06pt" strokecolor="#000000">
              <v:path arrowok="t"/>
            </v:shape>
            <v:shape style="position:absolute;left:4649;top:470;width:1104;height:0" coordorigin="4649,470" coordsize="1104,0" path="m4649,470l5753,470e" filled="f" stroked="t" strokeweight="0.76pt" strokecolor="#000000">
              <v:path arrowok="t"/>
            </v:shape>
            <v:shape style="position:absolute;left:4637;top:-58;width:0;height:534" coordorigin="4637,-58" coordsize="0,534" path="m4637,-58l4637,476e" filled="f" stroked="t" strokeweight="0.06pt" strokecolor="#000000">
              <v:path arrowok="t"/>
            </v:shape>
            <v:shape style="position:absolute;left:4643;top:-58;width:0;height:534" coordorigin="4643,-58" coordsize="0,534" path="m4643,-58l4643,476e" filled="f" stroked="t" strokeweight="0.7pt" strokecolor="#000000">
              <v:path arrowok="t"/>
            </v:shape>
            <v:shape style="position:absolute;left:5740;top:-45;width:0;height:521" coordorigin="5740,-45" coordsize="0,521" path="m5740,-45l5740,476e" filled="f" stroked="t" strokeweight="0.06pt" strokecolor="#000000">
              <v:path arrowok="t"/>
            </v:shape>
            <v:shape style="position:absolute;left:5746;top:-45;width:0;height:521" coordorigin="5746,-45" coordsize="0,521" path="m5746,-45l5746,47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3"/>
          <w:w w:val="100"/>
          <w:position w:val="-14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14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-14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-14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14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14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4"/>
          <w:sz w:val="14"/>
          <w:szCs w:val="14"/>
        </w:rPr>
        <w:t>                                                                                    </w:t>
      </w:r>
      <w:r>
        <w:rPr>
          <w:rFonts w:cs="Calibri" w:hAnsi="Calibri" w:eastAsia="Calibri" w:ascii="Calibri"/>
          <w:spacing w:val="3"/>
          <w:w w:val="100"/>
          <w:position w:val="-14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VAL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R</w:t>
      </w:r>
      <w:r>
        <w:rPr>
          <w:rFonts w:cs="Calibri" w:hAnsi="Calibri" w:eastAsia="Calibri" w:ascii="Calibri"/>
          <w:spacing w:val="-4"/>
          <w:w w:val="100"/>
          <w:position w:val="-4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T</w:t>
      </w:r>
      <w:r>
        <w:rPr>
          <w:rFonts w:cs="Calibri" w:hAnsi="Calibri" w:eastAsia="Calibri" w:ascii="Calibri"/>
          <w:spacing w:val="-4"/>
          <w:w w:val="100"/>
          <w:position w:val="-4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 w:lineRule="exact" w:line="100"/>
        <w:sectPr>
          <w:type w:val="continuous"/>
          <w:pgSz w:w="12240" w:h="15840"/>
          <w:pgMar w:top="780" w:bottom="280" w:left="1280" w:right="1340"/>
          <w:cols w:num="2" w:equalWidth="off">
            <w:col w:w="4402" w:space="3956"/>
            <w:col w:w="1262"/>
          </w:cols>
        </w:sectPr>
      </w:pPr>
      <w:r>
        <w:br w:type="column"/>
      </w:r>
      <w:r>
        <w:rPr>
          <w:rFonts w:cs="Calibri" w:hAnsi="Calibri" w:eastAsia="Calibri" w:ascii="Calibri"/>
          <w:spacing w:val="-2"/>
          <w:w w:val="100"/>
          <w:position w:val="-4"/>
          <w:sz w:val="14"/>
          <w:szCs w:val="14"/>
        </w:rPr>
        <w:t>V</w:t>
      </w:r>
      <w:r>
        <w:rPr>
          <w:rFonts w:cs="Calibri" w:hAnsi="Calibri" w:eastAsia="Calibri" w:ascii="Calibri"/>
          <w:spacing w:val="-5"/>
          <w:w w:val="100"/>
          <w:position w:val="-4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-4"/>
          <w:sz w:val="14"/>
          <w:szCs w:val="14"/>
        </w:rPr>
        <w:t>LO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-4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-4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IT</w:t>
      </w:r>
      <w:r>
        <w:rPr>
          <w:rFonts w:cs="Calibri" w:hAnsi="Calibri" w:eastAsia="Calibri" w:ascii="Calibri"/>
          <w:spacing w:val="-5"/>
          <w:w w:val="100"/>
          <w:position w:val="-4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RIO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  <w:ind w:left="1361" w:right="-41"/>
      </w:pP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CON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UCC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/>
      </w:pPr>
      <w:r>
        <w:pict>
          <v:group style="position:absolute;margin-left:111.43pt;margin-top:-0.495092pt;width:112.69pt;height:10.12pt;mso-position-horizontal-relative:page;mso-position-vertical-relative:paragraph;z-index:-5523" coordorigin="2229,-10" coordsize="2254,202">
            <v:shape style="position:absolute;left:2245;top:-1;width:2230;height:0" coordorigin="2245,-1" coordsize="2230,0" path="m2245,-1l4475,-1e" filled="f" stroked="t" strokeweight="0.06pt" strokecolor="#000000">
              <v:path arrowok="t"/>
            </v:shape>
            <v:shape style="position:absolute;left:2245;top:5;width:2230;height:0" coordorigin="2245,5" coordsize="2230,0" path="m2245,5l4475,5e" filled="f" stroked="t" strokeweight="0.7pt" strokecolor="#000000">
              <v:path arrowok="t"/>
            </v:shape>
            <v:shape style="position:absolute;left:2245;top:170;width:2230;height:0" coordorigin="2245,170" coordsize="2230,0" path="m2245,170l4475,170e" filled="f" stroked="t" strokeweight="0.06pt" strokecolor="#000000">
              <v:path arrowok="t"/>
            </v:shape>
            <v:shape style="position:absolute;left:2245;top:177;width:2230;height:0" coordorigin="2245,177" coordsize="2230,0" path="m2245,177l4475,177e" filled="f" stroked="t" strokeweight="0.76pt" strokecolor="#000000">
              <v:path arrowok="t"/>
            </v:shape>
            <v:shape style="position:absolute;left:2230;top:-1;width:0;height:185" coordorigin="2230,-1" coordsize="0,185" path="m2230,-1l2230,184e" filled="f" stroked="t" strokeweight="0.06pt" strokecolor="#000000">
              <v:path arrowok="t"/>
            </v:shape>
            <v:shape style="position:absolute;left:2237;top:-1;width:0;height:185" coordorigin="2237,-1" coordsize="0,185" path="m2237,-1l2237,184e" filled="f" stroked="t" strokeweight="0.88pt" strokecolor="#000000">
              <v:path arrowok="t"/>
            </v:shape>
            <v:shape style="position:absolute;left:4459;top:11;width:0;height:173" coordorigin="4459,11" coordsize="0,173" path="m4459,11l4459,184e" filled="f" stroked="t" strokeweight="0.06pt" strokecolor="#000000">
              <v:path arrowok="t"/>
            </v:shape>
            <v:shape style="position:absolute;left:4467;top:11;width:0;height:173" coordorigin="4467,11" coordsize="0,173" path="m4467,11l4467,184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240"/>
        <w:ind w:right="-55"/>
      </w:pPr>
      <w:r>
        <w:br w:type="column"/>
      </w:r>
      <w:r>
        <w:rPr>
          <w:rFonts w:cs="Calibri" w:hAnsi="Calibri" w:eastAsia="Calibri" w:ascii="Calibri"/>
          <w:spacing w:val="-2"/>
          <w:w w:val="100"/>
          <w:position w:val="-1"/>
          <w:sz w:val="14"/>
          <w:szCs w:val="14"/>
        </w:rPr>
        <w:t>P</w:t>
      </w:r>
      <w:r>
        <w:rPr>
          <w:rFonts w:cs="Calibri" w:hAnsi="Calibri" w:eastAsia="Calibri" w:ascii="Calibri"/>
          <w:spacing w:val="-4"/>
          <w:w w:val="100"/>
          <w:position w:val="-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-6"/>
          <w:w w:val="100"/>
          <w:position w:val="-1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²</w:t>
      </w:r>
      <w:r>
        <w:rPr>
          <w:rFonts w:cs="Calibri" w:hAnsi="Calibri" w:eastAsia="Calibri" w:ascii="Calibri"/>
          <w:spacing w:val="-2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-1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-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-1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-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             </w:t>
      </w:r>
      <w:r>
        <w:rPr>
          <w:rFonts w:cs="Calibri" w:hAnsi="Calibri" w:eastAsia="Calibri" w:ascii="Calibri"/>
          <w:spacing w:val="26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DI</w:t>
      </w:r>
      <w:r>
        <w:rPr>
          <w:rFonts w:cs="Calibri" w:hAnsi="Calibri" w:eastAsia="Calibri" w:ascii="Calibri"/>
          <w:spacing w:val="-5"/>
          <w:w w:val="100"/>
          <w:position w:val="8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                       </w:t>
      </w:r>
      <w:r>
        <w:rPr>
          <w:rFonts w:cs="Calibri" w:hAnsi="Calibri" w:eastAsia="Calibri" w:ascii="Calibri"/>
          <w:spacing w:val="18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8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IP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spacing w:val="-5"/>
          <w:w w:val="100"/>
          <w:position w:val="8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C</w:t>
      </w:r>
      <w:r>
        <w:rPr>
          <w:rFonts w:cs="Calibri" w:hAnsi="Calibri" w:eastAsia="Calibri" w:ascii="Calibri"/>
          <w:spacing w:val="-4"/>
          <w:w w:val="100"/>
          <w:position w:val="8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8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UCC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2168"/>
      </w:pPr>
      <w:r>
        <w:pict>
          <v:group style="position:absolute;margin-left:305.11pt;margin-top:-35.5216pt;width:28.75pt;height:27.58pt;mso-position-horizontal-relative:page;mso-position-vertical-relative:paragraph;z-index:-5525" coordorigin="6102,-710" coordsize="575,552">
            <v:shape style="position:absolute;left:6119;top:-702;width:551;height:0" coordorigin="6119,-702" coordsize="551,0" path="m6119,-702l6670,-702e" filled="f" stroked="t" strokeweight="0.06pt" strokecolor="#000000">
              <v:path arrowok="t"/>
            </v:shape>
            <v:shape style="position:absolute;left:6119;top:-695;width:551;height:0" coordorigin="6119,-695" coordsize="551,0" path="m6119,-695l6670,-695e" filled="f" stroked="t" strokeweight="0.76pt" strokecolor="#000000">
              <v:path arrowok="t"/>
            </v:shape>
            <v:shape style="position:absolute;left:6119;top:-181;width:551;height:0" coordorigin="6119,-181" coordsize="551,0" path="m6119,-181l6670,-181e" filled="f" stroked="t" strokeweight="0.06pt" strokecolor="#000000">
              <v:path arrowok="t"/>
            </v:shape>
            <v:shape style="position:absolute;left:6119;top:-174;width:551;height:0" coordorigin="6119,-174" coordsize="551,0" path="m6119,-174l6670,-174e" filled="f" stroked="t" strokeweight="0.76pt" strokecolor="#000000">
              <v:path arrowok="t"/>
            </v:shape>
            <v:shape style="position:absolute;left:6103;top:-702;width:0;height:534" coordorigin="6103,-702" coordsize="0,534" path="m6103,-702l6103,-168e" filled="f" stroked="t" strokeweight="0.06pt" strokecolor="#000000">
              <v:path arrowok="t"/>
            </v:shape>
            <v:shape style="position:absolute;left:6111;top:-702;width:0;height:534" coordorigin="6111,-702" coordsize="0,534" path="m6111,-702l6111,-168e" filled="f" stroked="t" strokeweight="0.88pt" strokecolor="#000000">
              <v:path arrowok="t"/>
            </v:shape>
            <v:shape style="position:absolute;left:6656;top:-688;width:0;height:521" coordorigin="6656,-688" coordsize="0,521" path="m6656,-688l6656,-168e" filled="f" stroked="t" strokeweight="0.06pt" strokecolor="#000000">
              <v:path arrowok="t"/>
            </v:shape>
            <v:shape style="position:absolute;left:6663;top:-688;width:0;height:521" coordorigin="6663,-688" coordsize="0,521" path="m6663,-688l6663,-16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-0.631616pt;width:128.47pt;height:9.97pt;mso-position-horizontal-relative:page;mso-position-vertical-relative:paragraph;z-index:-5518" coordorigin="6833,-13" coordsize="2569,199">
            <v:shape style="position:absolute;left:6834;top:-6;width:0;height:185" coordorigin="6834,-6" coordsize="0,185" path="m6834,-6l6834,179e" filled="f" stroked="t" strokeweight="0.06pt" strokecolor="#000000">
              <v:path arrowok="t"/>
            </v:shape>
            <v:shape style="position:absolute;left:6840;top:-6;width:0;height:185" coordorigin="6840,-6" coordsize="0,185" path="m6840,-6l6840,179e" filled="f" stroked="t" strokeweight="0.7pt" strokecolor="#000000">
              <v:path arrowok="t"/>
            </v:shape>
            <v:shape style="position:absolute;left:9382;top:6;width:0;height:173" coordorigin="9382,6" coordsize="0,173" path="m9382,6l9382,179e" filled="f" stroked="t" strokeweight="0.06pt" strokecolor="#000000">
              <v:path arrowok="t"/>
            </v:shape>
            <v:shape style="position:absolute;left:9388;top:6;width:0;height:173" coordorigin="9388,6" coordsize="0,173" path="m9388,6l9388,179e" filled="f" stroked="t" strokeweight="0.76pt" strokecolor="#000000">
              <v:path arrowok="t"/>
            </v:shape>
            <v:shape style="position:absolute;left:6846;top:-6;width:2549;height:0" coordorigin="6846,-6" coordsize="2549,0" path="m6846,-6l9395,-6e" filled="f" stroked="t" strokeweight="0.06pt" strokecolor="#000000">
              <v:path arrowok="t"/>
            </v:shape>
            <v:shape style="position:absolute;left:6846;top:0;width:2549;height:0" coordorigin="6846,0" coordsize="2549,0" path="m6846,0l9395,0e" filled="f" stroked="t" strokeweight="0.7pt" strokecolor="#000000">
              <v:path arrowok="t"/>
            </v:shape>
            <v:shape style="position:absolute;left:6846;top:166;width:2549;height:0" coordorigin="6846,166" coordsize="2549,0" path="m6846,166l9395,166e" filled="f" stroked="t" strokeweight="0.06pt" strokecolor="#000000">
              <v:path arrowok="t"/>
            </v:shape>
            <v:shape style="position:absolute;left:6846;top:173;width:2549;height:0" coordorigin="6846,173" coordsize="2549,0" path="m6846,173l9395,17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70"/>
        <w:sectPr>
          <w:type w:val="continuous"/>
          <w:pgSz w:w="12240" w:h="15840"/>
          <w:pgMar w:top="780" w:bottom="280" w:left="1280" w:right="1340"/>
          <w:cols w:num="3" w:equalWidth="off">
            <w:col w:w="2797" w:space="619"/>
            <w:col w:w="4141" w:space="782"/>
            <w:col w:w="1281"/>
          </w:cols>
        </w:sectPr>
      </w:pPr>
      <w:r>
        <w:br w:type="column"/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²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42"/>
      </w:pPr>
      <w:r>
        <w:pict>
          <v:group style="position:absolute;margin-left:111.43pt;margin-top:-0.342094pt;width:112.69pt;height:27.46pt;mso-position-horizontal-relative:page;mso-position-vertical-relative:paragraph;z-index:-5521" coordorigin="2229,-7" coordsize="2254,549">
            <v:shape style="position:absolute;left:2245;top:2;width:2230;height:0" coordorigin="2245,2" coordsize="2230,0" path="m2245,2l4475,2e" filled="f" stroked="t" strokeweight="0.06pt" strokecolor="#000000">
              <v:path arrowok="t"/>
            </v:shape>
            <v:shape style="position:absolute;left:2245;top:9;width:2230;height:0" coordorigin="2245,9" coordsize="2230,0" path="m2245,9l4475,9e" filled="f" stroked="t" strokeweight="0.76pt" strokecolor="#000000">
              <v:path arrowok="t"/>
            </v:shape>
            <v:shape style="position:absolute;left:2245;top:176;width:2230;height:0" coordorigin="2245,176" coordsize="2230,0" path="m2245,176l4475,176e" filled="f" stroked="t" strokeweight="0.06pt" strokecolor="#000000">
              <v:path arrowok="t"/>
            </v:shape>
            <v:shape style="position:absolute;left:2245;top:183;width:2230;height:0" coordorigin="2245,183" coordsize="2230,0" path="m2245,183l4475,183e" filled="f" stroked="t" strokeweight="0.76pt" strokecolor="#000000">
              <v:path arrowok="t"/>
            </v:shape>
            <v:shape style="position:absolute;left:2245;top:349;width:2230;height:0" coordorigin="2245,349" coordsize="2230,0" path="m2245,349l4475,349e" filled="f" stroked="t" strokeweight="0.06pt" strokecolor="#000000">
              <v:path arrowok="t"/>
            </v:shape>
            <v:shape style="position:absolute;left:2245;top:355;width:2230;height:0" coordorigin="2245,355" coordsize="2230,0" path="m2245,355l4475,355e" filled="f" stroked="t" strokeweight="0.7pt" strokecolor="#000000">
              <v:path arrowok="t"/>
            </v:shape>
            <v:shape style="position:absolute;left:2245;top:520;width:2230;height:0" coordorigin="2245,520" coordsize="2230,0" path="m2245,520l4475,520e" filled="f" stroked="t" strokeweight="0.06pt" strokecolor="#000000">
              <v:path arrowok="t"/>
            </v:shape>
            <v:shape style="position:absolute;left:2245;top:527;width:2230;height:0" coordorigin="2245,527" coordsize="2230,0" path="m2245,527l4475,527e" filled="f" stroked="t" strokeweight="0.76pt" strokecolor="#000000">
              <v:path arrowok="t"/>
            </v:shape>
            <v:shape style="position:absolute;left:2230;top:2;width:0;height:532" coordorigin="2230,2" coordsize="0,532" path="m2230,2l2230,534e" filled="f" stroked="t" strokeweight="0.06pt" strokecolor="#000000">
              <v:path arrowok="t"/>
            </v:shape>
            <v:shape style="position:absolute;left:2237;top:2;width:0;height:532" coordorigin="2237,2" coordsize="0,532" path="m2237,2l2237,534e" filled="f" stroked="t" strokeweight="0.88pt" strokecolor="#000000">
              <v:path arrowok="t"/>
            </v:shape>
            <v:shape style="position:absolute;left:4459;top:15;width:0;height:518" coordorigin="4459,15" coordsize="0,518" path="m4459,15l4459,534e" filled="f" stroked="t" strokeweight="0.06pt" strokecolor="#000000">
              <v:path arrowok="t"/>
            </v:shape>
            <v:shape style="position:absolute;left:4467;top:15;width:0;height:518" coordorigin="4467,15" coordsize="0,518" path="m4467,15l4467,534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41"/>
      </w:pPr>
      <w:r>
        <w:pict>
          <v:group style="position:absolute;margin-left:75.07pt;margin-top:-9.29702pt;width:28.69pt;height:27.28pt;mso-position-horizontal-relative:page;mso-position-vertical-relative:paragraph;z-index:-5522" coordorigin="1501,-186" coordsize="574,546">
            <v:shape style="position:absolute;left:1514;top:-179;width:553;height:0" coordorigin="1514,-179" coordsize="553,0" path="m1514,-179l2068,-179e" filled="f" stroked="t" strokeweight="0.06pt" strokecolor="#000000">
              <v:path arrowok="t"/>
            </v:shape>
            <v:shape style="position:absolute;left:1514;top:-172;width:553;height:0" coordorigin="1514,-172" coordsize="553,0" path="m1514,-172l2068,-172e" filled="f" stroked="t" strokeweight="0.76pt" strokecolor="#000000">
              <v:path arrowok="t"/>
            </v:shape>
            <v:shape style="position:absolute;left:1514;top:-5;width:553;height:0" coordorigin="1514,-5" coordsize="553,0" path="m1514,-5l2068,-5e" filled="f" stroked="t" strokeweight="0.06pt" strokecolor="#000000">
              <v:path arrowok="t"/>
            </v:shape>
            <v:shape style="position:absolute;left:1514;top:2;width:553;height:0" coordorigin="1514,2" coordsize="553,0" path="m1514,2l2068,2e" filled="f" stroked="t" strokeweight="0.76pt" strokecolor="#000000">
              <v:path arrowok="t"/>
            </v:shape>
            <v:shape style="position:absolute;left:1514;top:168;width:553;height:0" coordorigin="1514,168" coordsize="553,0" path="m1514,168l2068,168e" filled="f" stroked="t" strokeweight="0.06pt" strokecolor="#000000">
              <v:path arrowok="t"/>
            </v:shape>
            <v:shape style="position:absolute;left:1514;top:174;width:553;height:0" coordorigin="1514,174" coordsize="553,0" path="m1514,174l2068,174e" filled="f" stroked="t" strokeweight="0.7pt" strokecolor="#000000">
              <v:path arrowok="t"/>
            </v:shape>
            <v:shape style="position:absolute;left:1514;top:339;width:553;height:0" coordorigin="1514,339" coordsize="553,0" path="m1514,339l2068,339e" filled="f" stroked="t" strokeweight="0.06pt" strokecolor="#000000">
              <v:path arrowok="t"/>
            </v:shape>
            <v:shape style="position:absolute;left:1514;top:346;width:553;height:0" coordorigin="1514,346" coordsize="553,0" path="m1514,346l2068,346e" filled="f" stroked="t" strokeweight="0.76pt" strokecolor="#000000">
              <v:path arrowok="t"/>
            </v:shape>
            <v:shape style="position:absolute;left:1502;top:-179;width:0;height:532" coordorigin="1502,-179" coordsize="0,532" path="m1502,-179l1502,353e" filled="f" stroked="t" strokeweight="0.06pt" strokecolor="#000000">
              <v:path arrowok="t"/>
            </v:shape>
            <v:shape style="position:absolute;left:1508;top:-179;width:0;height:532" coordorigin="1508,-179" coordsize="0,532" path="m1508,-179l1508,353e" filled="f" stroked="t" strokeweight="0.7pt" strokecolor="#000000">
              <v:path arrowok="t"/>
            </v:shape>
            <v:shape style="position:absolute;left:2056;top:-166;width:0;height:518" coordorigin="2056,-166" coordsize="0,518" path="m2056,-166l2056,353e" filled="f" stroked="t" strokeweight="0.06pt" strokecolor="#000000">
              <v:path arrowok="t"/>
            </v:shape>
            <v:shape style="position:absolute;left:2062;top:-166;width:0;height:518" coordorigin="2062,-166" coordsize="0,518" path="m2062,-166l2062,353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41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/>
      </w:pPr>
      <w:r>
        <w:pict>
          <v:group style="position:absolute;margin-left:111.43pt;margin-top:-0.500282pt;width:112.69pt;height:10.12pt;mso-position-horizontal-relative:page;mso-position-vertical-relative:paragraph;z-index:-5515" coordorigin="2229,-10" coordsize="2254,202">
            <v:shape style="position:absolute;left:2245;top:-1;width:2230;height:0" coordorigin="2245,-1" coordsize="2230,0" path="m2245,-1l4475,-1e" filled="f" stroked="t" strokeweight="0.06pt" strokecolor="#000000">
              <v:path arrowok="t"/>
            </v:shape>
            <v:shape style="position:absolute;left:2245;top:5;width:2230;height:0" coordorigin="2245,5" coordsize="2230,0" path="m2245,5l4475,5e" filled="f" stroked="t" strokeweight="0.76pt" strokecolor="#000000">
              <v:path arrowok="t"/>
            </v:shape>
            <v:shape style="position:absolute;left:2245;top:170;width:2230;height:0" coordorigin="2245,170" coordsize="2230,0" path="m2245,170l4475,170e" filled="f" stroked="t" strokeweight="0.06pt" strokecolor="#000000">
              <v:path arrowok="t"/>
            </v:shape>
            <v:shape style="position:absolute;left:2245;top:177;width:2230;height:0" coordorigin="2245,177" coordsize="2230,0" path="m2245,177l4475,177e" filled="f" stroked="t" strokeweight="0.76pt" strokecolor="#000000">
              <v:path arrowok="t"/>
            </v:shape>
            <v:shape style="position:absolute;left:2230;top:-1;width:0;height:185" coordorigin="2230,-1" coordsize="0,185" path="m2230,-1l2230,184e" filled="f" stroked="t" strokeweight="0.06pt" strokecolor="#000000">
              <v:path arrowok="t"/>
            </v:shape>
            <v:shape style="position:absolute;left:2237;top:-1;width:0;height:185" coordorigin="2237,-1" coordsize="0,185" path="m2237,-1l2237,184e" filled="f" stroked="t" strokeweight="0.88pt" strokecolor="#000000">
              <v:path arrowok="t"/>
            </v:shape>
            <v:shape style="position:absolute;left:4459;top:12;width:0;height:172" coordorigin="4459,12" coordsize="0,172" path="m4459,12l4459,184e" filled="f" stroked="t" strokeweight="0.06pt" strokecolor="#000000">
              <v:path arrowok="t"/>
            </v:shape>
            <v:shape style="position:absolute;left:4467;top:12;width:0;height:172" coordorigin="4467,12" coordsize="0,172" path="m4467,12l4467,184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41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tabs>
          <w:tab w:pos="980" w:val="left"/>
        </w:tabs>
        <w:jc w:val="left"/>
        <w:spacing w:lineRule="auto" w:line="475"/>
        <w:ind w:left="982" w:right="236" w:hanging="541"/>
      </w:pPr>
      <w:r>
        <w:pict>
          <v:group style="position:absolute;margin-left:75.07pt;margin-top:-9.32346pt;width:28.69pt;height:18.64pt;mso-position-horizontal-relative:page;mso-position-vertical-relative:paragraph;z-index:-5510" coordorigin="1501,-186" coordsize="574,373">
            <v:shape style="position:absolute;left:1514;top:-179;width:553;height:0" coordorigin="1514,-179" coordsize="553,0" path="m1514,-179l2068,-179e" filled="f" stroked="t" strokeweight="0.06pt" strokecolor="#000000">
              <v:path arrowok="t"/>
            </v:shape>
            <v:shape style="position:absolute;left:1514;top:-173;width:553;height:0" coordorigin="1514,-173" coordsize="553,0" path="m1514,-173l2068,-173e" filled="f" stroked="t" strokeweight="0.7pt" strokecolor="#000000">
              <v:path arrowok="t"/>
            </v:shape>
            <v:shape style="position:absolute;left:1514;top:-5;width:553;height:0" coordorigin="1514,-5" coordsize="553,0" path="m1514,-5l2068,-5e" filled="f" stroked="t" strokeweight="0.06pt" strokecolor="#000000">
              <v:path arrowok="t"/>
            </v:shape>
            <v:shape style="position:absolute;left:1514;top:1;width:553;height:0" coordorigin="1514,1" coordsize="553,0" path="m1514,1l2068,1e" filled="f" stroked="t" strokeweight="0.76pt" strokecolor="#000000">
              <v:path arrowok="t"/>
            </v:shape>
            <v:shape style="position:absolute;left:1514;top:166;width:553;height:0" coordorigin="1514,166" coordsize="553,0" path="m1514,166l2068,166e" filled="f" stroked="t" strokeweight="0.06pt" strokecolor="#000000">
              <v:path arrowok="t"/>
            </v:shape>
            <v:shape style="position:absolute;left:1514;top:173;width:553;height:0" coordorigin="1514,173" coordsize="553,0" path="m1514,173l2068,173e" filled="f" stroked="t" strokeweight="0.76pt" strokecolor="#000000">
              <v:path arrowok="t"/>
            </v:shape>
            <v:shape style="position:absolute;left:1502;top:-179;width:0;height:359" coordorigin="1502,-179" coordsize="0,359" path="m1502,-179l1502,179e" filled="f" stroked="t" strokeweight="0.06pt" strokecolor="#000000">
              <v:path arrowok="t"/>
            </v:shape>
            <v:shape style="position:absolute;left:1508;top:-179;width:0;height:359" coordorigin="1508,-179" coordsize="0,359" path="m1508,-179l1508,179e" filled="f" stroked="t" strokeweight="0.7pt" strokecolor="#000000">
              <v:path arrowok="t"/>
            </v:shape>
            <v:shape style="position:absolute;left:2056;top:-167;width:0;height:347" coordorigin="2056,-167" coordsize="0,347" path="m2056,-167l2056,179e" filled="f" stroked="t" strokeweight="0.06pt" strokecolor="#000000">
              <v:path arrowok="t"/>
            </v:shape>
            <v:shape style="position:absolute;left:2062;top:-167;width:0;height:347" coordorigin="2062,-167" coordsize="0,347" path="m2062,-167l2062,1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1.43pt;margin-top:-9.41346pt;width:112.69pt;height:18.82pt;mso-position-horizontal-relative:page;mso-position-vertical-relative:paragraph;z-index:-5509" coordorigin="2229,-188" coordsize="2254,376">
            <v:shape style="position:absolute;left:2245;top:-179;width:2230;height:0" coordorigin="2245,-179" coordsize="2230,0" path="m2245,-179l4475,-179e" filled="f" stroked="t" strokeweight="0.06pt" strokecolor="#000000">
              <v:path arrowok="t"/>
            </v:shape>
            <v:shape style="position:absolute;left:2245;top:-173;width:2230;height:0" coordorigin="2245,-173" coordsize="2230,0" path="m2245,-173l4475,-173e" filled="f" stroked="t" strokeweight="0.7pt" strokecolor="#000000">
              <v:path arrowok="t"/>
            </v:shape>
            <v:shape style="position:absolute;left:2245;top:-5;width:2230;height:0" coordorigin="2245,-5" coordsize="2230,0" path="m2245,-5l4475,-5e" filled="f" stroked="t" strokeweight="0.06pt" strokecolor="#000000">
              <v:path arrowok="t"/>
            </v:shape>
            <v:shape style="position:absolute;left:2245;top:1;width:2230;height:0" coordorigin="2245,1" coordsize="2230,0" path="m2245,1l4475,1e" filled="f" stroked="t" strokeweight="0.76pt" strokecolor="#000000">
              <v:path arrowok="t"/>
            </v:shape>
            <v:shape style="position:absolute;left:2245;top:166;width:2230;height:0" coordorigin="2245,166" coordsize="2230,0" path="m2245,166l4475,166e" filled="f" stroked="t" strokeweight="0.06pt" strokecolor="#000000">
              <v:path arrowok="t"/>
            </v:shape>
            <v:shape style="position:absolute;left:2245;top:173;width:2230;height:0" coordorigin="2245,173" coordsize="2230,0" path="m2245,173l4475,173e" filled="f" stroked="t" strokeweight="0.76pt" strokecolor="#000000">
              <v:path arrowok="t"/>
            </v:shape>
            <v:shape style="position:absolute;left:2230;top:-179;width:0;height:359" coordorigin="2230,-179" coordsize="0,359" path="m2230,-179l2230,179e" filled="f" stroked="t" strokeweight="0.06pt" strokecolor="#000000">
              <v:path arrowok="t"/>
            </v:shape>
            <v:shape style="position:absolute;left:2237;top:-179;width:0;height:359" coordorigin="2237,-179" coordsize="0,359" path="m2237,-179l2237,179e" filled="f" stroked="t" strokeweight="0.88pt" strokecolor="#000000">
              <v:path arrowok="t"/>
            </v:shape>
            <v:shape style="position:absolute;left:4459;top:-167;width:0;height:347" coordorigin="4459,-167" coordsize="0,347" path="m4459,-167l4459,179e" filled="f" stroked="t" strokeweight="0.06pt" strokecolor="#000000">
              <v:path arrowok="t"/>
            </v:shape>
            <v:shape style="position:absolute;left:4467;top:-167;width:0;height:347" coordorigin="4467,-167" coordsize="0,347" path="m4467,-167l4467,179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111.43pt;margin-top:16.4465pt;width:112.69pt;height:10.3pt;mso-position-horizontal-relative:page;mso-position-vertical-relative:paragraph;z-index:-5507" coordorigin="2229,329" coordsize="2254,206">
            <v:shape style="position:absolute;left:2245;top:338;width:2230;height:0" coordorigin="2245,338" coordsize="2230,0" path="m2245,338l4475,338e" filled="f" stroked="t" strokeweight="0.06pt" strokecolor="#000000">
              <v:path arrowok="t"/>
            </v:shape>
            <v:shape style="position:absolute;left:2245;top:344;width:2230;height:0" coordorigin="2245,344" coordsize="2230,0" path="m2245,344l4475,344e" filled="f" stroked="t" strokeweight="0.76pt" strokecolor="#000000">
              <v:path arrowok="t"/>
            </v:shape>
            <v:shape style="position:absolute;left:2245;top:513;width:2230;height:0" coordorigin="2245,513" coordsize="2230,0" path="m2245,513l4475,513e" filled="f" stroked="t" strokeweight="0.06pt" strokecolor="#000000">
              <v:path arrowok="t"/>
            </v:shape>
            <v:shape style="position:absolute;left:2245;top:520;width:2230;height:0" coordorigin="2245,520" coordsize="2230,0" path="m2245,520l4475,520e" filled="f" stroked="t" strokeweight="0.76pt" strokecolor="#000000">
              <v:path arrowok="t"/>
            </v:shape>
            <v:shape style="position:absolute;left:2230;top:338;width:0;height:188" coordorigin="2230,338" coordsize="0,188" path="m2230,338l2230,526e" filled="f" stroked="t" strokeweight="0.06pt" strokecolor="#000000">
              <v:path arrowok="t"/>
            </v:shape>
            <v:shape style="position:absolute;left:2237;top:338;width:0;height:188" coordorigin="2237,338" coordsize="0,188" path="m2237,338l2237,526e" filled="f" stroked="t" strokeweight="0.88pt" strokecolor="#000000">
              <v:path arrowok="t"/>
            </v:shape>
            <v:shape style="position:absolute;left:4459;top:351;width:0;height:175" coordorigin="4459,351" coordsize="0,175" path="m4459,351l4459,526e" filled="f" stroked="t" strokeweight="0.06pt" strokecolor="#000000">
              <v:path arrowok="t"/>
            </v:shape>
            <v:shape style="position:absolute;left:4467;top:351;width:0;height:175" coordorigin="4467,351" coordsize="0,175" path="m4467,351l4467,526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75.07pt;margin-top:33.8765pt;width:28.69pt;height:18.64pt;mso-position-horizontal-relative:page;mso-position-vertical-relative:paragraph;z-index:-5503" coordorigin="1501,678" coordsize="574,373">
            <v:shape style="position:absolute;left:1514;top:685;width:553;height:0" coordorigin="1514,685" coordsize="553,0" path="m1514,685l2068,685e" filled="f" stroked="t" strokeweight="0.06pt" strokecolor="#000000">
              <v:path arrowok="t"/>
            </v:shape>
            <v:shape style="position:absolute;left:1514;top:691;width:553;height:0" coordorigin="1514,691" coordsize="553,0" path="m1514,691l2068,691e" filled="f" stroked="t" strokeweight="0.76pt" strokecolor="#000000">
              <v:path arrowok="t"/>
            </v:shape>
            <v:shape style="position:absolute;left:1514;top:856;width:553;height:0" coordorigin="1514,856" coordsize="553,0" path="m1514,856l2068,856e" filled="f" stroked="t" strokeweight="0.06pt" strokecolor="#000000">
              <v:path arrowok="t"/>
            </v:shape>
            <v:shape style="position:absolute;left:1514;top:863;width:553;height:0" coordorigin="1514,863" coordsize="553,0" path="m1514,863l2068,863e" filled="f" stroked="t" strokeweight="0.76pt" strokecolor="#000000">
              <v:path arrowok="t"/>
            </v:shape>
            <v:shape style="position:absolute;left:1514;top:1031;width:553;height:0" coordorigin="1514,1031" coordsize="553,0" path="m1514,1031l2068,1031e" filled="f" stroked="t" strokeweight="0.06pt" strokecolor="#000000">
              <v:path arrowok="t"/>
            </v:shape>
            <v:shape style="position:absolute;left:1514;top:1037;width:553;height:0" coordorigin="1514,1037" coordsize="553,0" path="m1514,1037l2068,1037e" filled="f" stroked="t" strokeweight="0.7pt" strokecolor="#000000">
              <v:path arrowok="t"/>
            </v:shape>
            <v:shape style="position:absolute;left:1502;top:685;width:0;height:359" coordorigin="1502,685" coordsize="0,359" path="m1502,685l1502,1043e" filled="f" stroked="t" strokeweight="0.06pt" strokecolor="#000000">
              <v:path arrowok="t"/>
            </v:shape>
            <v:shape style="position:absolute;left:1508;top:685;width:0;height:359" coordorigin="1508,685" coordsize="0,359" path="m1508,685l1508,1043e" filled="f" stroked="t" strokeweight="0.7pt" strokecolor="#000000">
              <v:path arrowok="t"/>
            </v:shape>
            <v:shape style="position:absolute;left:2056;top:698;width:0;height:346" coordorigin="2056,698" coordsize="0,346" path="m2056,698l2056,1043e" filled="f" stroked="t" strokeweight="0.06pt" strokecolor="#000000">
              <v:path arrowok="t"/>
            </v:shape>
            <v:shape style="position:absolute;left:2062;top:698;width:0;height:346" coordorigin="2062,698" coordsize="0,346" path="m2062,698l2062,104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1.43pt;margin-top:33.7865pt;width:112.69pt;height:18.82pt;mso-position-horizontal-relative:page;mso-position-vertical-relative:paragraph;z-index:-5502" coordorigin="2229,676" coordsize="2254,376">
            <v:shape style="position:absolute;left:2245;top:685;width:2230;height:0" coordorigin="2245,685" coordsize="2230,0" path="m2245,685l4475,685e" filled="f" stroked="t" strokeweight="0.06pt" strokecolor="#000000">
              <v:path arrowok="t"/>
            </v:shape>
            <v:shape style="position:absolute;left:2245;top:691;width:2230;height:0" coordorigin="2245,691" coordsize="2230,0" path="m2245,691l4475,691e" filled="f" stroked="t" strokeweight="0.76pt" strokecolor="#000000">
              <v:path arrowok="t"/>
            </v:shape>
            <v:shape style="position:absolute;left:2245;top:856;width:2230;height:0" coordorigin="2245,856" coordsize="2230,0" path="m2245,856l4475,856e" filled="f" stroked="t" strokeweight="0.06pt" strokecolor="#000000">
              <v:path arrowok="t"/>
            </v:shape>
            <v:shape style="position:absolute;left:2245;top:863;width:2230;height:0" coordorigin="2245,863" coordsize="2230,0" path="m2245,863l4475,863e" filled="f" stroked="t" strokeweight="0.76pt" strokecolor="#000000">
              <v:path arrowok="t"/>
            </v:shape>
            <v:shape style="position:absolute;left:2245;top:1031;width:2230;height:0" coordorigin="2245,1031" coordsize="2230,0" path="m2245,1031l4475,1031e" filled="f" stroked="t" strokeweight="0.06pt" strokecolor="#000000">
              <v:path arrowok="t"/>
            </v:shape>
            <v:shape style="position:absolute;left:2245;top:1037;width:2230;height:0" coordorigin="2245,1037" coordsize="2230,0" path="m2245,1037l4475,1037e" filled="f" stroked="t" strokeweight="0.7pt" strokecolor="#000000">
              <v:path arrowok="t"/>
            </v:shape>
            <v:shape style="position:absolute;left:2230;top:685;width:0;height:359" coordorigin="2230,685" coordsize="0,359" path="m2230,685l2230,1043e" filled="f" stroked="t" strokeweight="0.06pt" strokecolor="#000000">
              <v:path arrowok="t"/>
            </v:shape>
            <v:shape style="position:absolute;left:2237;top:685;width:0;height:359" coordorigin="2237,685" coordsize="0,359" path="m2237,685l2237,1043e" filled="f" stroked="t" strokeweight="0.88pt" strokecolor="#000000">
              <v:path arrowok="t"/>
            </v:shape>
            <v:shape style="position:absolute;left:4459;top:698;width:0;height:346" coordorigin="4459,698" coordsize="0,346" path="m4459,698l4459,1043e" filled="f" stroked="t" strokeweight="0.06pt" strokecolor="#000000">
              <v:path arrowok="t"/>
            </v:shape>
            <v:shape style="position:absolute;left:4467;top:698;width:0;height:346" coordorigin="4467,698" coordsize="0,346" path="m4467,698l4467,1043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5</w:t>
        <w:tab/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MOD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"/>
        <w:ind w:left="441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41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495677pt;width:112.69pt;height:10.12pt;mso-position-horizontal-relative:page;mso-position-vertical-relative:paragraph;z-index:-5500" coordorigin="2229,-10" coordsize="2254,202">
            <v:shape style="position:absolute;left:2245;top:-1;width:2230;height:0" coordorigin="2245,-1" coordsize="2230,0" path="m2245,-1l4475,-1e" filled="f" stroked="t" strokeweight="0.06pt" strokecolor="#000000">
              <v:path arrowok="t"/>
            </v:shape>
            <v:shape style="position:absolute;left:2245;top:5;width:2230;height:0" coordorigin="2245,5" coordsize="2230,0" path="m2245,5l4475,5e" filled="f" stroked="t" strokeweight="0.76pt" strokecolor="#000000">
              <v:path arrowok="t"/>
            </v:shape>
            <v:shape style="position:absolute;left:2245;top:170;width:2230;height:0" coordorigin="2245,170" coordsize="2230,0" path="m2245,170l4475,170e" filled="f" stroked="t" strokeweight="0.06pt" strokecolor="#000000">
              <v:path arrowok="t"/>
            </v:shape>
            <v:shape style="position:absolute;left:2245;top:177;width:2230;height:0" coordorigin="2245,177" coordsize="2230,0" path="m2245,177l4475,177e" filled="f" stroked="t" strokeweight="0.76pt" strokecolor="#000000">
              <v:path arrowok="t"/>
            </v:shape>
            <v:shape style="position:absolute;left:2230;top:-1;width:0;height:185" coordorigin="2230,-1" coordsize="0,185" path="m2230,-1l2230,184e" filled="f" stroked="t" strokeweight="0.06pt" strokecolor="#000000">
              <v:path arrowok="t"/>
            </v:shape>
            <v:shape style="position:absolute;left:2237;top:-1;width:0;height:185" coordorigin="2237,-1" coordsize="0,185" path="m2237,-1l2237,184e" filled="f" stroked="t" strokeweight="0.88pt" strokecolor="#000000">
              <v:path arrowok="t"/>
            </v:shape>
            <v:shape style="position:absolute;left:4459;top:12;width:0;height:172" coordorigin="4459,12" coordsize="0,172" path="m4459,12l4459,184e" filled="f" stroked="t" strokeweight="0.06pt" strokecolor="#000000">
              <v:path arrowok="t"/>
            </v:shape>
            <v:shape style="position:absolute;left:4467;top:12;width:0;height:172" coordorigin="4467,12" coordsize="0,172" path="m4467,12l4467,184e" filled="f" stroked="t" strokeweight="0.8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07pt;margin-top:16.8443pt;width:29.01pt;height:53.26pt;mso-position-horizontal-relative:page;mso-position-vertical-relative:paragraph;z-index:-54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3pt;margin-top:16.8443pt;width:113.19pt;height:53.26pt;mso-position-horizontal-relative:page;mso-position-vertical-relative:paragraph;z-index:-54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MOD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"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40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  <w:ind w:left="1" w:right="-41"/>
      </w:pPr>
      <w:r>
        <w:pict>
          <v:group style="position:absolute;margin-left:231.79pt;margin-top:-9.29233pt;width:56.23pt;height:27.31pt;mso-position-horizontal-relative:page;mso-position-vertical-relative:paragraph;z-index:-5520" coordorigin="4636,-186" coordsize="1125,546">
            <v:shape style="position:absolute;left:4649;top:-179;width:1104;height:0" coordorigin="4649,-179" coordsize="1104,0" path="m4649,-179l5753,-179e" filled="f" stroked="t" strokeweight="0.06pt" strokecolor="#000000">
              <v:path arrowok="t"/>
            </v:shape>
            <v:shape style="position:absolute;left:4649;top:-172;width:1104;height:0" coordorigin="4649,-172" coordsize="1104,0" path="m4649,-172l5753,-172e" filled="f" stroked="t" strokeweight="0.76pt" strokecolor="#000000">
              <v:path arrowok="t"/>
            </v:shape>
            <v:shape style="position:absolute;left:4649;top:-5;width:1104;height:0" coordorigin="4649,-5" coordsize="1104,0" path="m4649,-5l5753,-5e" filled="f" stroked="t" strokeweight="0.06pt" strokecolor="#000000">
              <v:path arrowok="t"/>
            </v:shape>
            <v:shape style="position:absolute;left:4649;top:2;width:1104;height:0" coordorigin="4649,2" coordsize="1104,0" path="m4649,2l5753,2e" filled="f" stroked="t" strokeweight="0.76pt" strokecolor="#000000">
              <v:path arrowok="t"/>
            </v:shape>
            <v:shape style="position:absolute;left:4649;top:168;width:1104;height:0" coordorigin="4649,168" coordsize="1104,0" path="m4649,168l5753,168e" filled="f" stroked="t" strokeweight="0.06pt" strokecolor="#000000">
              <v:path arrowok="t"/>
            </v:shape>
            <v:shape style="position:absolute;left:4649;top:174;width:1104;height:0" coordorigin="4649,174" coordsize="1104,0" path="m4649,174l5753,174e" filled="f" stroked="t" strokeweight="0.7pt" strokecolor="#000000">
              <v:path arrowok="t"/>
            </v:shape>
            <v:shape style="position:absolute;left:4649;top:340;width:1104;height:0" coordorigin="4649,340" coordsize="1104,0" path="m4649,340l5753,340e" filled="f" stroked="t" strokeweight="0.06pt" strokecolor="#000000">
              <v:path arrowok="t"/>
            </v:shape>
            <v:shape style="position:absolute;left:4649;top:346;width:1104;height:0" coordorigin="4649,346" coordsize="1104,0" path="m4649,346l5753,346e" filled="f" stroked="t" strokeweight="0.76pt" strokecolor="#000000">
              <v:path arrowok="t"/>
            </v:shape>
            <v:shape style="position:absolute;left:4637;top:-179;width:0;height:532" coordorigin="4637,-179" coordsize="0,532" path="m4637,-179l4637,353e" filled="f" stroked="t" strokeweight="0.06pt" strokecolor="#000000">
              <v:path arrowok="t"/>
            </v:shape>
            <v:shape style="position:absolute;left:4643;top:-179;width:0;height:532" coordorigin="4643,-179" coordsize="0,532" path="m4643,-179l4643,353e" filled="f" stroked="t" strokeweight="0.7pt" strokecolor="#000000">
              <v:path arrowok="t"/>
            </v:shape>
            <v:shape style="position:absolute;left:5740;top:-166;width:0;height:518" coordorigin="5740,-166" coordsize="0,518" path="m5740,-166l5740,353e" filled="f" stroked="t" strokeweight="0.06pt" strokecolor="#000000">
              <v:path arrowok="t"/>
            </v:shape>
            <v:shape style="position:absolute;left:5746;top:-166;width:0;height:518" coordorigin="5746,-166" coordsize="0,518" path="m5746,-166l5746,35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/>
        <w:ind w:left="1"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0"/>
      </w:pPr>
      <w:r>
        <w:pict>
          <v:group style="position:absolute;margin-left:231.79pt;margin-top:-9.32346pt;width:56.23pt;height:18.67pt;mso-position-horizontal-relative:page;mso-position-vertical-relative:paragraph;z-index:-5508" coordorigin="4636,-186" coordsize="1125,373">
            <v:shape style="position:absolute;left:4649;top:-179;width:1104;height:0" coordorigin="4649,-179" coordsize="1104,0" path="m4649,-179l5753,-179e" filled="f" stroked="t" strokeweight="0.06pt" strokecolor="#000000">
              <v:path arrowok="t"/>
            </v:shape>
            <v:shape style="position:absolute;left:4649;top:-173;width:1104;height:0" coordorigin="4649,-173" coordsize="1104,0" path="m4649,-173l5753,-173e" filled="f" stroked="t" strokeweight="0.7pt" strokecolor="#000000">
              <v:path arrowok="t"/>
            </v:shape>
            <v:shape style="position:absolute;left:4649;top:-5;width:1104;height:0" coordorigin="4649,-5" coordsize="1104,0" path="m4649,-5l5753,-5e" filled="f" stroked="t" strokeweight="0.06pt" strokecolor="#000000">
              <v:path arrowok="t"/>
            </v:shape>
            <v:shape style="position:absolute;left:4649;top:1;width:1104;height:0" coordorigin="4649,1" coordsize="1104,0" path="m4649,1l5753,1e" filled="f" stroked="t" strokeweight="0.76pt" strokecolor="#000000">
              <v:path arrowok="t"/>
            </v:shape>
            <v:shape style="position:absolute;left:4649;top:166;width:1104;height:0" coordorigin="4649,166" coordsize="1104,0" path="m4649,166l5753,166e" filled="f" stroked="t" strokeweight="0.06pt" strokecolor="#000000">
              <v:path arrowok="t"/>
            </v:shape>
            <v:shape style="position:absolute;left:4649;top:173;width:1104;height:0" coordorigin="4649,173" coordsize="1104,0" path="m4649,173l5753,173e" filled="f" stroked="t" strokeweight="0.76pt" strokecolor="#000000">
              <v:path arrowok="t"/>
            </v:shape>
            <v:shape style="position:absolute;left:4637;top:-179;width:0;height:359" coordorigin="4637,-179" coordsize="0,359" path="m4637,-179l4637,179e" filled="f" stroked="t" strokeweight="0.06pt" strokecolor="#000000">
              <v:path arrowok="t"/>
            </v:shape>
            <v:shape style="position:absolute;left:4643;top:-179;width:0;height:359" coordorigin="4643,-179" coordsize="0,359" path="m4643,-179l4643,179e" filled="f" stroked="t" strokeweight="0.7pt" strokecolor="#000000">
              <v:path arrowok="t"/>
            </v:shape>
            <v:shape style="position:absolute;left:5740;top:-167;width:0;height:347" coordorigin="5740,-167" coordsize="0,347" path="m5740,-167l5740,179e" filled="f" stroked="t" strokeweight="0.06pt" strokecolor="#000000">
              <v:path arrowok="t"/>
            </v:shape>
            <v:shape style="position:absolute;left:5746;top:-167;width:0;height:347" coordorigin="5746,-167" coordsize="0,347" path="m5746,-167l5746,17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75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0"/>
      </w:pPr>
      <w:r>
        <w:pict>
          <v:group style="position:absolute;margin-left:231.79pt;margin-top:-0.803932pt;width:56.23pt;height:18.67pt;mso-position-horizontal-relative:page;mso-position-vertical-relative:paragraph;z-index:-5501" coordorigin="4636,-16" coordsize="1125,373">
            <v:shape style="position:absolute;left:4649;top:-9;width:1104;height:0" coordorigin="4649,-9" coordsize="1104,0" path="m4649,-9l5753,-9e" filled="f" stroked="t" strokeweight="0.06pt" strokecolor="#000000">
              <v:path arrowok="t"/>
            </v:shape>
            <v:shape style="position:absolute;left:4649;top:-2;width:1104;height:0" coordorigin="4649,-2" coordsize="1104,0" path="m4649,-2l5753,-2e" filled="f" stroked="t" strokeweight="0.76pt" strokecolor="#000000">
              <v:path arrowok="t"/>
            </v:shape>
            <v:shape style="position:absolute;left:4649;top:163;width:1104;height:0" coordorigin="4649,163" coordsize="1104,0" path="m4649,163l5753,163e" filled="f" stroked="t" strokeweight="0.06pt" strokecolor="#000000">
              <v:path arrowok="t"/>
            </v:shape>
            <v:shape style="position:absolute;left:4649;top:169;width:1104;height:0" coordorigin="4649,169" coordsize="1104,0" path="m4649,169l5753,169e" filled="f" stroked="t" strokeweight="0.76pt" strokecolor="#000000">
              <v:path arrowok="t"/>
            </v:shape>
            <v:shape style="position:absolute;left:4649;top:338;width:1104;height:0" coordorigin="4649,338" coordsize="1104,0" path="m4649,338l5753,338e" filled="f" stroked="t" strokeweight="0.06pt" strokecolor="#000000">
              <v:path arrowok="t"/>
            </v:shape>
            <v:shape style="position:absolute;left:4649;top:344;width:1104;height:0" coordorigin="4649,344" coordsize="1104,0" path="m4649,344l5753,344e" filled="f" stroked="t" strokeweight="0.7pt" strokecolor="#000000">
              <v:path arrowok="t"/>
            </v:shape>
            <v:shape style="position:absolute;left:4637;top:-9;width:0;height:359" coordorigin="4637,-9" coordsize="0,359" path="m4637,-9l4637,350e" filled="f" stroked="t" strokeweight="0.06pt" strokecolor="#000000">
              <v:path arrowok="t"/>
            </v:shape>
            <v:shape style="position:absolute;left:4643;top:-9;width:0;height:359" coordorigin="4643,-9" coordsize="0,359" path="m4643,-9l4643,350e" filled="f" stroked="t" strokeweight="0.7pt" strokecolor="#000000">
              <v:path arrowok="t"/>
            </v:shape>
            <v:shape style="position:absolute;left:5740;top:4;width:0;height:346" coordorigin="5740,4" coordsize="0,346" path="m5740,4l5740,350e" filled="f" stroked="t" strokeweight="0.06pt" strokecolor="#000000">
              <v:path arrowok="t"/>
            </v:shape>
            <v:shape style="position:absolute;left:5746;top:4;width:0;height:346" coordorigin="5746,4" coordsize="0,346" path="m5746,4l5746,350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0"/>
      </w:pPr>
      <w:r>
        <w:pict>
          <v:shape type="#_x0000_t202" style="position:absolute;margin-left:305.11pt;margin-top:-17.9909pt;width:29.13pt;height:35.92pt;mso-position-horizontal-relative:page;mso-position-vertical-relative:paragraph;z-index:-54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79pt;margin-top:33.7891pt;width:56.61pt;height:53.26pt;mso-position-horizontal-relative:page;mso-position-vertical-relative:paragraph;z-index:-54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83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80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auto" w:line="485"/>
        <w:ind w:left="539" w:right="497" w:hanging="539"/>
      </w:pPr>
      <w:r>
        <w:pict>
          <v:group style="position:absolute;margin-left:305.11pt;margin-top:-9.38233pt;width:28.75pt;height:18.82pt;mso-position-horizontal-relative:page;mso-position-vertical-relative:paragraph;z-index:-5519" coordorigin="6102,-188" coordsize="575,376">
            <v:shape style="position:absolute;left:6119;top:-179;width:551;height:0" coordorigin="6119,-179" coordsize="551,0" path="m6119,-179l6670,-179e" filled="f" stroked="t" strokeweight="0.06pt" strokecolor="#000000">
              <v:path arrowok="t"/>
            </v:shape>
            <v:shape style="position:absolute;left:6119;top:-172;width:551;height:0" coordorigin="6119,-172" coordsize="551,0" path="m6119,-172l6670,-172e" filled="f" stroked="t" strokeweight="0.76pt" strokecolor="#000000">
              <v:path arrowok="t"/>
            </v:shape>
            <v:shape style="position:absolute;left:6119;top:-5;width:551;height:0" coordorigin="6119,-5" coordsize="551,0" path="m6119,-5l6670,-5e" filled="f" stroked="t" strokeweight="0.06pt" strokecolor="#000000">
              <v:path arrowok="t"/>
            </v:shape>
            <v:shape style="position:absolute;left:6119;top:2;width:551;height:0" coordorigin="6119,2" coordsize="551,0" path="m6119,2l6670,2e" filled="f" stroked="t" strokeweight="0.76pt" strokecolor="#000000">
              <v:path arrowok="t"/>
            </v:shape>
            <v:shape style="position:absolute;left:6119;top:168;width:551;height:0" coordorigin="6119,168" coordsize="551,0" path="m6119,168l6670,168e" filled="f" stroked="t" strokeweight="0.06pt" strokecolor="#000000">
              <v:path arrowok="t"/>
            </v:shape>
            <v:shape style="position:absolute;left:6119;top:174;width:551;height:0" coordorigin="6119,174" coordsize="551,0" path="m6119,174l6670,174e" filled="f" stroked="t" strokeweight="0.7pt" strokecolor="#000000">
              <v:path arrowok="t"/>
            </v:shape>
            <v:shape style="position:absolute;left:6103;top:-179;width:0;height:359" coordorigin="6103,-179" coordsize="0,359" path="m6103,-179l6103,180e" filled="f" stroked="t" strokeweight="0.06pt" strokecolor="#000000">
              <v:path arrowok="t"/>
            </v:shape>
            <v:shape style="position:absolute;left:6111;top:-179;width:0;height:359" coordorigin="6111,-179" coordsize="0,359" path="m6111,-179l6111,180e" filled="f" stroked="t" strokeweight="0.88pt" strokecolor="#000000">
              <v:path arrowok="t"/>
            </v:shape>
            <v:shape style="position:absolute;left:6656;top:-166;width:0;height:346" coordorigin="6656,-166" coordsize="0,346" path="m6656,-166l6656,180e" filled="f" stroked="t" strokeweight="0.06pt" strokecolor="#000000">
              <v:path arrowok="t"/>
            </v:shape>
            <v:shape style="position:absolute;left:6663;top:-166;width:0;height:346" coordorigin="6663,-166" coordsize="0,346" path="m6663,-166l6663,18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-9.29233pt;width:128.47pt;height:18.67pt;mso-position-horizontal-relative:page;mso-position-vertical-relative:paragraph;z-index:-5517" coordorigin="6833,-186" coordsize="2569,373">
            <v:shape style="position:absolute;left:6846;top:-179;width:2549;height:0" coordorigin="6846,-179" coordsize="2549,0" path="m6846,-179l9395,-179e" filled="f" stroked="t" strokeweight="0.06pt" strokecolor="#000000">
              <v:path arrowok="t"/>
            </v:shape>
            <v:shape style="position:absolute;left:6846;top:-172;width:2549;height:0" coordorigin="6846,-172" coordsize="2549,0" path="m6846,-172l9395,-172e" filled="f" stroked="t" strokeweight="0.76pt" strokecolor="#000000">
              <v:path arrowok="t"/>
            </v:shape>
            <v:shape style="position:absolute;left:6846;top:-5;width:2549;height:0" coordorigin="6846,-5" coordsize="2549,0" path="m6846,-5l9395,-5e" filled="f" stroked="t" strokeweight="0.06pt" strokecolor="#000000">
              <v:path arrowok="t"/>
            </v:shape>
            <v:shape style="position:absolute;left:6846;top:2;width:2549;height:0" coordorigin="6846,2" coordsize="2549,0" path="m6846,2l9395,2e" filled="f" stroked="t" strokeweight="0.76pt" strokecolor="#000000">
              <v:path arrowok="t"/>
            </v:shape>
            <v:shape style="position:absolute;left:6846;top:168;width:2549;height:0" coordorigin="6846,168" coordsize="2549,0" path="m6846,168l9395,168e" filled="f" stroked="t" strokeweight="0.06pt" strokecolor="#000000">
              <v:path arrowok="t"/>
            </v:shape>
            <v:shape style="position:absolute;left:6846;top:174;width:2549;height:0" coordorigin="6846,174" coordsize="2549,0" path="m6846,174l9395,174e" filled="f" stroked="t" strokeweight="0.7pt" strokecolor="#000000">
              <v:path arrowok="t"/>
            </v:shape>
            <v:shape style="position:absolute;left:6834;top:-179;width:0;height:359" coordorigin="6834,-179" coordsize="0,359" path="m6834,-179l6834,180e" filled="f" stroked="t" strokeweight="0.06pt" strokecolor="#000000">
              <v:path arrowok="t"/>
            </v:shape>
            <v:shape style="position:absolute;left:6840;top:-179;width:0;height:359" coordorigin="6840,-179" coordsize="0,359" path="m6840,-179l6840,180e" filled="f" stroked="t" strokeweight="0.7pt" strokecolor="#000000">
              <v:path arrowok="t"/>
            </v:shape>
            <v:shape style="position:absolute;left:9382;top:-166;width:0;height:346" coordorigin="9382,-166" coordsize="0,346" path="m9382,-166l9382,180e" filled="f" stroked="t" strokeweight="0.06pt" strokecolor="#000000">
              <v:path arrowok="t"/>
            </v:shape>
            <v:shape style="position:absolute;left:9388;top:-166;width:0;height:346" coordorigin="9388,-166" coordsize="0,346" path="m9388,-166l9388,18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11pt;margin-top:33.8177pt;width:28.75pt;height:18.88pt;mso-position-horizontal-relative:page;mso-position-vertical-relative:paragraph;z-index:-5514" coordorigin="6102,676" coordsize="575,378">
            <v:shape style="position:absolute;left:6119;top:685;width:551;height:0" coordorigin="6119,685" coordsize="551,0" path="m6119,685l6670,685e" filled="f" stroked="t" strokeweight="0.06pt" strokecolor="#000000">
              <v:path arrowok="t"/>
            </v:shape>
            <v:shape style="position:absolute;left:6119;top:692;width:551;height:0" coordorigin="6119,692" coordsize="551,0" path="m6119,692l6670,692e" filled="f" stroked="t" strokeweight="0.76pt" strokecolor="#000000">
              <v:path arrowok="t"/>
            </v:shape>
            <v:shape style="position:absolute;left:6119;top:858;width:551;height:0" coordorigin="6119,858" coordsize="551,0" path="m6119,858l6670,858e" filled="f" stroked="t" strokeweight="0.06pt" strokecolor="#000000">
              <v:path arrowok="t"/>
            </v:shape>
            <v:shape style="position:absolute;left:6119;top:864;width:551;height:0" coordorigin="6119,864" coordsize="551,0" path="m6119,864l6670,864e" filled="f" stroked="t" strokeweight="0.7pt" strokecolor="#000000">
              <v:path arrowok="t"/>
            </v:shape>
            <v:shape style="position:absolute;left:6119;top:1032;width:551;height:0" coordorigin="6119,1032" coordsize="551,0" path="m6119,1032l6670,1032e" filled="f" stroked="t" strokeweight="0.06pt" strokecolor="#000000">
              <v:path arrowok="t"/>
            </v:shape>
            <v:shape style="position:absolute;left:6119;top:1039;width:551;height:0" coordorigin="6119,1039" coordsize="551,0" path="m6119,1039l6670,1039e" filled="f" stroked="t" strokeweight="0.76pt" strokecolor="#000000">
              <v:path arrowok="t"/>
            </v:shape>
            <v:shape style="position:absolute;left:6103;top:685;width:0;height:360" coordorigin="6103,685" coordsize="0,360" path="m6103,685l6103,1045e" filled="f" stroked="t" strokeweight="0.06pt" strokecolor="#000000">
              <v:path arrowok="t"/>
            </v:shape>
            <v:shape style="position:absolute;left:6111;top:685;width:0;height:360" coordorigin="6111,685" coordsize="0,360" path="m6111,685l6111,1045e" filled="f" stroked="t" strokeweight="0.88pt" strokecolor="#000000">
              <v:path arrowok="t"/>
            </v:shape>
            <v:shape style="position:absolute;left:6656;top:698;width:0;height:347" coordorigin="6656,698" coordsize="0,347" path="m6656,698l6656,1045e" filled="f" stroked="t" strokeweight="0.06pt" strokecolor="#000000">
              <v:path arrowok="t"/>
            </v:shape>
            <v:shape style="position:absolute;left:6663;top:698;width:0;height:347" coordorigin="6663,698" coordsize="0,347" path="m6663,698l6663,104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16.6277pt;width:128.47pt;height:10.09pt;mso-position-horizontal-relative:page;mso-position-vertical-relative:paragraph;z-index:-5513" coordorigin="6833,333" coordsize="2569,202">
            <v:shape style="position:absolute;left:6834;top:340;width:0;height:187" coordorigin="6834,340" coordsize="0,187" path="m6834,340l6834,527e" filled="f" stroked="t" strokeweight="0.06pt" strokecolor="#000000">
              <v:path arrowok="t"/>
            </v:shape>
            <v:shape style="position:absolute;left:6840;top:340;width:0;height:187" coordorigin="6840,340" coordsize="0,187" path="m6840,340l6840,527e" filled="f" stroked="t" strokeweight="0.7pt" strokecolor="#000000">
              <v:path arrowok="t"/>
            </v:shape>
            <v:shape style="position:absolute;left:9382;top:353;width:0;height:174" coordorigin="9382,353" coordsize="0,174" path="m9382,353l9382,527e" filled="f" stroked="t" strokeweight="0.06pt" strokecolor="#000000">
              <v:path arrowok="t"/>
            </v:shape>
            <v:shape style="position:absolute;left:9388;top:353;width:0;height:174" coordorigin="9388,353" coordsize="0,174" path="m9388,353l9388,527e" filled="f" stroked="t" strokeweight="0.76pt" strokecolor="#000000">
              <v:path arrowok="t"/>
            </v:shape>
            <v:shape style="position:absolute;left:6846;top:340;width:2549;height:0" coordorigin="6846,340" coordsize="2549,0" path="m6846,340l9395,340e" filled="f" stroked="t" strokeweight="0.06pt" strokecolor="#000000">
              <v:path arrowok="t"/>
            </v:shape>
            <v:shape style="position:absolute;left:6846;top:346;width:2549;height:0" coordorigin="6846,346" coordsize="2549,0" path="m6846,346l9395,346e" filled="f" stroked="t" strokeweight="0.76pt" strokecolor="#000000">
              <v:path arrowok="t"/>
            </v:shape>
            <v:shape style="position:absolute;left:6846;top:514;width:2549;height:0" coordorigin="6846,514" coordsize="2549,0" path="m6846,514l9395,514e" filled="f" stroked="t" strokeweight="0.06pt" strokecolor="#000000">
              <v:path arrowok="t"/>
            </v:shape>
            <v:shape style="position:absolute;left:6846;top:520;width:2549;height:0" coordorigin="6846,520" coordsize="2549,0" path="m6846,520l9395,52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33.9077pt;width:128.47pt;height:18.73pt;mso-position-horizontal-relative:page;mso-position-vertical-relative:paragraph;z-index:-5512" coordorigin="6833,678" coordsize="2569,375">
            <v:shape style="position:absolute;left:6846;top:685;width:2549;height:0" coordorigin="6846,685" coordsize="2549,0" path="m6846,685l9395,685e" filled="f" stroked="t" strokeweight="0.06pt" strokecolor="#000000">
              <v:path arrowok="t"/>
            </v:shape>
            <v:shape style="position:absolute;left:6846;top:692;width:2549;height:0" coordorigin="6846,692" coordsize="2549,0" path="m6846,692l9395,692e" filled="f" stroked="t" strokeweight="0.76pt" strokecolor="#000000">
              <v:path arrowok="t"/>
            </v:shape>
            <v:shape style="position:absolute;left:6846;top:858;width:2549;height:0" coordorigin="6846,858" coordsize="2549,0" path="m6846,858l9395,858e" filled="f" stroked="t" strokeweight="0.06pt" strokecolor="#000000">
              <v:path arrowok="t"/>
            </v:shape>
            <v:shape style="position:absolute;left:6846;top:864;width:2549;height:0" coordorigin="6846,864" coordsize="2549,0" path="m6846,864l9395,864e" filled="f" stroked="t" strokeweight="0.7pt" strokecolor="#000000">
              <v:path arrowok="t"/>
            </v:shape>
            <v:shape style="position:absolute;left:6846;top:1032;width:2549;height:0" coordorigin="6846,1032" coordsize="2549,0" path="m6846,1032l9395,1032e" filled="f" stroked="t" strokeweight="0.06pt" strokecolor="#000000">
              <v:path arrowok="t"/>
            </v:shape>
            <v:shape style="position:absolute;left:6846;top:1039;width:2549;height:0" coordorigin="6846,1039" coordsize="2549,0" path="m6846,1039l9395,1039e" filled="f" stroked="t" strokeweight="0.76pt" strokecolor="#000000">
              <v:path arrowok="t"/>
            </v:shape>
            <v:shape style="position:absolute;left:6834;top:685;width:0;height:360" coordorigin="6834,685" coordsize="0,360" path="m6834,685l6834,1045e" filled="f" stroked="t" strokeweight="0.06pt" strokecolor="#000000">
              <v:path arrowok="t"/>
            </v:shape>
            <v:shape style="position:absolute;left:6840;top:685;width:0;height:360" coordorigin="6840,685" coordsize="0,360" path="m6840,685l6840,1045e" filled="f" stroked="t" strokeweight="0.7pt" strokecolor="#000000">
              <v:path arrowok="t"/>
            </v:shape>
            <v:shape style="position:absolute;left:9382;top:698;width:0;height:347" coordorigin="9382,698" coordsize="0,347" path="m9382,698l9382,1045e" filled="f" stroked="t" strokeweight="0.06pt" strokecolor="#000000">
              <v:path arrowok="t"/>
            </v:shape>
            <v:shape style="position:absolute;left:9388;top:698;width:0;height:347" coordorigin="9388,698" coordsize="0,347" path="m9388,698l9388,104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BAJA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" w:lineRule="atLeast" w:line="340"/>
        <w:ind w:left="539" w:right="-26"/>
      </w:pPr>
      <w:r>
        <w:pict>
          <v:group style="position:absolute;margin-left:341.65pt;margin-top:7.95186pt;width:128.47pt;height:9.97pt;mso-position-horizontal-relative:page;mso-position-vertical-relative:paragraph;z-index:-5506" coordorigin="6833,159" coordsize="2569,199">
            <v:shape style="position:absolute;left:6834;top:166;width:0;height:185" coordorigin="6834,166" coordsize="0,185" path="m6834,166l6834,351e" filled="f" stroked="t" strokeweight="0.06pt" strokecolor="#000000">
              <v:path arrowok="t"/>
            </v:shape>
            <v:shape style="position:absolute;left:6840;top:166;width:0;height:185" coordorigin="6840,166" coordsize="0,185" path="m6840,166l6840,351e" filled="f" stroked="t" strokeweight="0.7pt" strokecolor="#000000">
              <v:path arrowok="t"/>
            </v:shape>
            <v:shape style="position:absolute;left:9382;top:179;width:0;height:172" coordorigin="9382,179" coordsize="0,172" path="m9382,179l9382,351e" filled="f" stroked="t" strokeweight="0.06pt" strokecolor="#000000">
              <v:path arrowok="t"/>
            </v:shape>
            <v:shape style="position:absolute;left:9388;top:179;width:0;height:172" coordorigin="9388,179" coordsize="0,172" path="m9388,179l9388,351e" filled="f" stroked="t" strokeweight="0.76pt" strokecolor="#000000">
              <v:path arrowok="t"/>
            </v:shape>
            <v:shape style="position:absolute;left:6846;top:166;width:2549;height:0" coordorigin="6846,166" coordsize="2549,0" path="m6846,166l9395,166e" filled="f" stroked="t" strokeweight="0.06pt" strokecolor="#000000">
              <v:path arrowok="t"/>
            </v:shape>
            <v:shape style="position:absolute;left:6846;top:173;width:2549;height:0" coordorigin="6846,173" coordsize="2549,0" path="m6846,173l9395,173e" filled="f" stroked="t" strokeweight="0.76pt" strokecolor="#000000">
              <v:path arrowok="t"/>
            </v:shape>
            <v:shape style="position:absolute;left:6846;top:338;width:2549;height:0" coordorigin="6846,338" coordsize="2549,0" path="m6846,338l9395,338e" filled="f" stroked="t" strokeweight="0.06pt" strokecolor="#000000">
              <v:path arrowok="t"/>
            </v:shape>
            <v:shape style="position:absolute;left:6846;top:344;width:2549;height:0" coordorigin="6846,344" coordsize="2549,0" path="m6846,344l9395,34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25.2919pt;width:128.47pt;height:35.89pt;mso-position-horizontal-relative:page;mso-position-vertical-relative:paragraph;z-index:-5505" coordorigin="6833,506" coordsize="2569,718">
            <v:shape style="position:absolute;left:6846;top:513;width:2549;height:0" coordorigin="6846,513" coordsize="2549,0" path="m6846,513l9395,513e" filled="f" stroked="t" strokeweight="0.06pt" strokecolor="#000000">
              <v:path arrowok="t"/>
            </v:shape>
            <v:shape style="position:absolute;left:6846;top:519;width:2549;height:0" coordorigin="6846,519" coordsize="2549,0" path="m6846,519l9395,519e" filled="f" stroked="t" strokeweight="0.76pt" strokecolor="#000000">
              <v:path arrowok="t"/>
            </v:shape>
            <v:shape style="position:absolute;left:6846;top:684;width:2549;height:0" coordorigin="6846,684" coordsize="2549,0" path="m6846,684l9395,684e" filled="f" stroked="t" strokeweight="0.06pt" strokecolor="#000000">
              <v:path arrowok="t"/>
            </v:shape>
            <v:shape style="position:absolute;left:6846;top:691;width:2549;height:0" coordorigin="6846,691" coordsize="2549,0" path="m6846,691l9395,691e" filled="f" stroked="t" strokeweight="0.76pt" strokecolor="#000000">
              <v:path arrowok="t"/>
            </v:shape>
            <v:shape style="position:absolute;left:6846;top:856;width:2549;height:0" coordorigin="6846,856" coordsize="2549,0" path="m6846,856l9395,856e" filled="f" stroked="t" strokeweight="0.06pt" strokecolor="#000000">
              <v:path arrowok="t"/>
            </v:shape>
            <v:shape style="position:absolute;left:6846;top:863;width:2549;height:0" coordorigin="6846,863" coordsize="2549,0" path="m6846,863l9395,863e" filled="f" stroked="t" strokeweight="0.76pt" strokecolor="#000000">
              <v:path arrowok="t"/>
            </v:shape>
            <v:shape style="position:absolute;left:6846;top:1031;width:2549;height:0" coordorigin="6846,1031" coordsize="2549,0" path="m6846,1031l9395,1031e" filled="f" stroked="t" strokeweight="0.06pt" strokecolor="#000000">
              <v:path arrowok="t"/>
            </v:shape>
            <v:shape style="position:absolute;left:6846;top:1037;width:2549;height:0" coordorigin="6846,1037" coordsize="2549,0" path="m6846,1037l9395,1037e" filled="f" stroked="t" strokeweight="0.7pt" strokecolor="#000000">
              <v:path arrowok="t"/>
            </v:shape>
            <v:shape style="position:absolute;left:6846;top:1203;width:2549;height:0" coordorigin="6846,1203" coordsize="2549,0" path="m6846,1203l9395,1203e" filled="f" stroked="t" strokeweight="0.06pt" strokecolor="#000000">
              <v:path arrowok="t"/>
            </v:shape>
            <v:shape style="position:absolute;left:6846;top:1209;width:2549;height:0" coordorigin="6846,1209" coordsize="2549,0" path="m6846,1209l9395,1209e" filled="f" stroked="t" strokeweight="0.76pt" strokecolor="#000000">
              <v:path arrowok="t"/>
            </v:shape>
            <v:shape style="position:absolute;left:6834;top:513;width:0;height:703" coordorigin="6834,513" coordsize="0,703" path="m6834,513l6834,1216e" filled="f" stroked="t" strokeweight="0.06pt" strokecolor="#000000">
              <v:path arrowok="t"/>
            </v:shape>
            <v:shape style="position:absolute;left:6840;top:513;width:0;height:703" coordorigin="6840,513" coordsize="0,703" path="m6840,513l6840,1216e" filled="f" stroked="t" strokeweight="0.7pt" strokecolor="#000000">
              <v:path arrowok="t"/>
            </v:shape>
            <v:shape style="position:absolute;left:9382;top:526;width:0;height:690" coordorigin="9382,526" coordsize="0,690" path="m9382,526l9382,1216e" filled="f" stroked="t" strokeweight="0.06pt" strokecolor="#000000">
              <v:path arrowok="t"/>
            </v:shape>
            <v:shape style="position:absolute;left:9388;top:526;width:0;height:690" coordorigin="9388,526" coordsize="0,690" path="m9388,526l9388,121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‐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  <w:ind w:left="538" w:right="884"/>
      </w:pPr>
      <w:r>
        <w:rPr>
          <w:rFonts w:cs="Calibri" w:hAnsi="Calibri" w:eastAsia="Calibri" w:ascii="Calibri"/>
          <w:spacing w:val="-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OR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539"/>
      </w:pPr>
      <w:r>
        <w:pict>
          <v:group style="position:absolute;margin-left:341.65pt;margin-top:-0.794583pt;width:128.47pt;height:10.09pt;mso-position-horizontal-relative:page;mso-position-vertical-relative:paragraph;z-index:-5499" coordorigin="6833,-16" coordsize="2569,202">
            <v:shape style="position:absolute;left:6834;top:-9;width:0;height:187" coordorigin="6834,-9" coordsize="0,187" path="m6834,-9l6834,178e" filled="f" stroked="t" strokeweight="0.06pt" strokecolor="#000000">
              <v:path arrowok="t"/>
            </v:shape>
            <v:shape style="position:absolute;left:6840;top:-9;width:0;height:187" coordorigin="6840,-9" coordsize="0,187" path="m6840,-9l6840,178e" filled="f" stroked="t" strokeweight="0.7pt" strokecolor="#000000">
              <v:path arrowok="t"/>
            </v:shape>
            <v:shape style="position:absolute;left:9382;top:4;width:0;height:174" coordorigin="9382,4" coordsize="0,174" path="m9382,4l9382,178e" filled="f" stroked="t" strokeweight="0.06pt" strokecolor="#000000">
              <v:path arrowok="t"/>
            </v:shape>
            <v:shape style="position:absolute;left:9388;top:4;width:0;height:174" coordorigin="9388,4" coordsize="0,174" path="m9388,4l9388,178e" filled="f" stroked="t" strokeweight="0.76pt" strokecolor="#000000">
              <v:path arrowok="t"/>
            </v:shape>
            <v:shape style="position:absolute;left:6846;top:-9;width:2549;height:0" coordorigin="6846,-9" coordsize="2549,0" path="m6846,-9l9395,-9e" filled="f" stroked="t" strokeweight="0.06pt" strokecolor="#000000">
              <v:path arrowok="t"/>
            </v:shape>
            <v:shape style="position:absolute;left:6846;top:-2;width:2549;height:0" coordorigin="6846,-2" coordsize="2549,0" path="m6846,-2l9395,-2e" filled="f" stroked="t" strokeweight="0.76pt" strokecolor="#000000">
              <v:path arrowok="t"/>
            </v:shape>
            <v:shape style="position:absolute;left:6846;top:165;width:2549;height:0" coordorigin="6846,165" coordsize="2549,0" path="m6846,165l9395,165e" filled="f" stroked="t" strokeweight="0.06pt" strokecolor="#000000">
              <v:path arrowok="t"/>
            </v:shape>
            <v:shape style="position:absolute;left:6846;top:172;width:2549;height:0" coordorigin="6846,172" coordsize="2549,0" path="m6846,172l9395,172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"/>
      </w:pPr>
      <w:r>
        <w:pict>
          <v:group style="position:absolute;margin-left:341.65pt;margin-top:-52.7121pt;width:128.47pt;height:27.43pt;mso-position-horizontal-relative:page;mso-position-vertical-relative:paragraph;z-index:-5524" coordorigin="6833,-1054" coordsize="2569,549">
            <v:shape style="position:absolute;left:6846;top:-1047;width:2549;height:0" coordorigin="6846,-1047" coordsize="2549,0" path="m6846,-1047l9395,-1047e" filled="f" stroked="t" strokeweight="0.06pt" strokecolor="#000000">
              <v:path arrowok="t"/>
            </v:shape>
            <v:shape style="position:absolute;left:6846;top:-1041;width:2549;height:0" coordorigin="6846,-1041" coordsize="2549,0" path="m6846,-1041l9395,-1041e" filled="f" stroked="t" strokeweight="0.76pt" strokecolor="#000000">
              <v:path arrowok="t"/>
            </v:shape>
            <v:shape style="position:absolute;left:6846;top:-526;width:2549;height:0" coordorigin="6846,-526" coordsize="2549,0" path="m6846,-526l9395,-526e" filled="f" stroked="t" strokeweight="0.06pt" strokecolor="#000000">
              <v:path arrowok="t"/>
            </v:shape>
            <v:shape style="position:absolute;left:6846;top:-520;width:2549;height:0" coordorigin="6846,-520" coordsize="2549,0" path="m6846,-520l9395,-520e" filled="f" stroked="t" strokeweight="0.76pt" strokecolor="#000000">
              <v:path arrowok="t"/>
            </v:shape>
            <v:shape style="position:absolute;left:6834;top:-1047;width:0;height:534" coordorigin="6834,-1047" coordsize="0,534" path="m6834,-1047l6834,-513e" filled="f" stroked="t" strokeweight="0.06pt" strokecolor="#000000">
              <v:path arrowok="t"/>
            </v:shape>
            <v:shape style="position:absolute;left:6840;top:-1047;width:0;height:534" coordorigin="6840,-1047" coordsize="0,534" path="m6840,-1047l6840,-513e" filled="f" stroked="t" strokeweight="0.7pt" strokecolor="#000000">
              <v:path arrowok="t"/>
            </v:shape>
            <v:shape style="position:absolute;left:9382;top:-1034;width:0;height:521" coordorigin="9382,-1034" coordsize="0,521" path="m9382,-1034l9382,-513e" filled="f" stroked="t" strokeweight="0.06pt" strokecolor="#000000">
              <v:path arrowok="t"/>
            </v:shape>
            <v:shape style="position:absolute;left:9388;top:-1034;width:0;height:521" coordorigin="9388,-1034" coordsize="0,521" path="m9388,-1034l9388,-51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91pt;margin-top:-52.7121pt;width:56.23pt;height:27.43pt;mso-position-horizontal-relative:page;mso-position-vertical-relative:paragraph;z-index:-5516" coordorigin="9558,-1054" coordsize="1125,549">
            <v:shape style="position:absolute;left:9559;top:-1047;width:0;height:534" coordorigin="9559,-1047" coordsize="0,534" path="m9559,-1047l9559,-513e" filled="f" stroked="t" strokeweight="0.06pt" strokecolor="#000000">
              <v:path arrowok="t"/>
            </v:shape>
            <v:shape style="position:absolute;left:9565;top:-1047;width:0;height:534" coordorigin="9565,-1047" coordsize="0,534" path="m9565,-1047l9565,-513e" filled="f" stroked="t" strokeweight="0.7pt" strokecolor="#000000">
              <v:path arrowok="t"/>
            </v:shape>
            <v:shape style="position:absolute;left:10662;top:-1034;width:0;height:521" coordorigin="10662,-1034" coordsize="0,521" path="m10662,-1034l10662,-513e" filled="f" stroked="t" strokeweight="0.06pt" strokecolor="#000000">
              <v:path arrowok="t"/>
            </v:shape>
            <v:shape style="position:absolute;left:10669;top:-1034;width:0;height:521" coordorigin="10669,-1034" coordsize="0,521" path="m10669,-1034l10669,-513e" filled="f" stroked="t" strokeweight="0.76pt" strokecolor="#000000">
              <v:path arrowok="t"/>
            </v:shape>
            <v:shape style="position:absolute;left:9571;top:-1041;width:1104;height:0" coordorigin="9571,-1041" coordsize="1104,0" path="m9571,-1041l10675,-1041e" filled="f" stroked="t" strokeweight="0.76pt" strokecolor="#000000">
              <v:path arrowok="t"/>
            </v:shape>
            <v:shape style="position:absolute;left:9571;top:-526;width:1104;height:0" coordorigin="9571,-526" coordsize="1104,0" path="m9571,-526l10675,-526e" filled="f" stroked="t" strokeweight="0.06pt" strokecolor="#000000">
              <v:path arrowok="t"/>
            </v:shape>
            <v:shape style="position:absolute;left:9571;top:-520;width:1104;height:0" coordorigin="9571,-520" coordsize="1104,0" path="m9571,-520l10675,-52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91pt;margin-top:-0.752094pt;width:56.23pt;height:18.67pt;mso-position-horizontal-relative:page;mso-position-vertical-relative:paragraph;z-index:-5511" coordorigin="9558,-15" coordsize="1125,373">
            <v:shape style="position:absolute;left:9559;top:-8;width:0;height:359" coordorigin="9559,-8" coordsize="0,359" path="m9559,-8l9559,351e" filled="f" stroked="t" strokeweight="0.06pt" strokecolor="#000000">
              <v:path arrowok="t"/>
            </v:shape>
            <v:shape style="position:absolute;left:9565;top:-8;width:0;height:359" coordorigin="9565,-8" coordsize="0,359" path="m9565,-8l9565,351e" filled="f" stroked="t" strokeweight="0.7pt" strokecolor="#000000">
              <v:path arrowok="t"/>
            </v:shape>
            <v:shape style="position:absolute;left:10662;top:5;width:0;height:346" coordorigin="10662,5" coordsize="0,346" path="m10662,5l10662,351e" filled="f" stroked="t" strokeweight="0.06pt" strokecolor="#000000">
              <v:path arrowok="t"/>
            </v:shape>
            <v:shape style="position:absolute;left:10669;top:5;width:0;height:346" coordorigin="10669,5" coordsize="0,346" path="m10669,5l10669,351e" filled="f" stroked="t" strokeweight="0.76pt" strokecolor="#000000">
              <v:path arrowok="t"/>
            </v:shape>
            <v:shape style="position:absolute;left:9571;top:-8;width:1104;height:0" coordorigin="9571,-8" coordsize="1104,0" path="m9571,-8l10675,-8e" filled="f" stroked="t" strokeweight="0.06pt" strokecolor="#000000">
              <v:path arrowok="t"/>
            </v:shape>
            <v:shape style="position:absolute;left:9571;top:-1;width:1104;height:0" coordorigin="9571,-1" coordsize="1104,0" path="m9571,-1l10675,-1e" filled="f" stroked="t" strokeweight="0.76pt" strokecolor="#000000">
              <v:path arrowok="t"/>
            </v:shape>
            <v:shape style="position:absolute;left:9571;top:166;width:1104;height:0" coordorigin="9571,166" coordsize="1104,0" path="m9571,166l10675,166e" filled="f" stroked="t" strokeweight="0.06pt" strokecolor="#000000">
              <v:path arrowok="t"/>
            </v:shape>
            <v:shape style="position:absolute;left:9571;top:173;width:1104;height:0" coordorigin="9571,173" coordsize="1104,0" path="m9571,173l10675,173e" filled="f" stroked="t" strokeweight="0.76pt" strokecolor="#000000">
              <v:path arrowok="t"/>
            </v:shape>
            <v:shape style="position:absolute;left:9571;top:339;width:1104;height:0" coordorigin="9571,339" coordsize="1104,0" path="m9571,339l10675,339e" filled="f" stroked="t" strokeweight="0.06pt" strokecolor="#000000">
              <v:path arrowok="t"/>
            </v:shape>
            <v:shape style="position:absolute;left:9571;top:345;width:1104;height:0" coordorigin="9571,345" coordsize="1104,0" path="m9571,345l10675,345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535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  <w:ind w:left="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955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pict>
          <v:group style="position:absolute;margin-left:477.91pt;margin-top:-0.80953pt;width:56.23pt;height:18.73pt;mso-position-horizontal-relative:page;mso-position-vertical-relative:paragraph;z-index:-5504" coordorigin="9558,-16" coordsize="1125,375">
            <v:shape style="position:absolute;left:9559;top:-9;width:0;height:360" coordorigin="9559,-9" coordsize="0,360" path="m9559,-9l9559,351e" filled="f" stroked="t" strokeweight="0.06pt" strokecolor="#000000">
              <v:path arrowok="t"/>
            </v:shape>
            <v:shape style="position:absolute;left:9565;top:-9;width:0;height:360" coordorigin="9565,-9" coordsize="0,360" path="m9565,-9l9565,351e" filled="f" stroked="t" strokeweight="0.7pt" strokecolor="#000000">
              <v:path arrowok="t"/>
            </v:shape>
            <v:shape style="position:absolute;left:10662;top:4;width:0;height:347" coordorigin="10662,4" coordsize="0,347" path="m10662,4l10662,351e" filled="f" stroked="t" strokeweight="0.06pt" strokecolor="#000000">
              <v:path arrowok="t"/>
            </v:shape>
            <v:shape style="position:absolute;left:10669;top:4;width:0;height:347" coordorigin="10669,4" coordsize="0,347" path="m10669,4l10669,351e" filled="f" stroked="t" strokeweight="0.76pt" strokecolor="#000000">
              <v:path arrowok="t"/>
            </v:shape>
            <v:shape style="position:absolute;left:9571;top:-9;width:1104;height:0" coordorigin="9571,-9" coordsize="1104,0" path="m9571,-9l10675,-9e" filled="f" stroked="t" strokeweight="0.06pt" strokecolor="#000000">
              <v:path arrowok="t"/>
            </v:shape>
            <v:shape style="position:absolute;left:9571;top:-3;width:1104;height:0" coordorigin="9571,-3" coordsize="1104,0" path="m9571,-3l10675,-3e" filled="f" stroked="t" strokeweight="0.76pt" strokecolor="#000000">
              <v:path arrowok="t"/>
            </v:shape>
            <v:shape style="position:absolute;left:9571;top:164;width:1104;height:0" coordorigin="9571,164" coordsize="1104,0" path="m9571,164l10675,164e" filled="f" stroked="t" strokeweight="0.06pt" strokecolor="#000000">
              <v:path arrowok="t"/>
            </v:shape>
            <v:shape style="position:absolute;left:9571;top:170;width:1104;height:0" coordorigin="9571,170" coordsize="1104,0" path="m9571,170l10675,170e" filled="f" stroked="t" strokeweight="0.7pt" strokecolor="#000000">
              <v:path arrowok="t"/>
            </v:shape>
            <v:shape style="position:absolute;left:9571;top:338;width:1104;height:0" coordorigin="9571,338" coordsize="1104,0" path="m9571,338l10675,338e" filled="f" stroked="t" strokeweight="0.06pt" strokecolor="#000000">
              <v:path arrowok="t"/>
            </v:shape>
            <v:shape style="position:absolute;left:9571;top:344;width:1104;height:0" coordorigin="9571,344" coordsize="1104,0" path="m9571,344l10675,34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290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980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605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</w:pPr>
      <w:r>
        <w:pict>
          <v:group style="position:absolute;margin-left:477.91pt;margin-top:-9.18393pt;width:56.23pt;height:35.89pt;mso-position-horizontal-relative:page;mso-position-vertical-relative:paragraph;z-index:-5497" coordorigin="9558,-184" coordsize="1125,718">
            <v:shape style="position:absolute;left:9559;top:-177;width:0;height:703" coordorigin="9559,-177" coordsize="0,703" path="m9559,-177l9559,527e" filled="f" stroked="t" strokeweight="0.06pt" strokecolor="#000000">
              <v:path arrowok="t"/>
            </v:shape>
            <v:shape style="position:absolute;left:9565;top:-177;width:0;height:703" coordorigin="9565,-177" coordsize="0,703" path="m9565,-177l9565,527e" filled="f" stroked="t" strokeweight="0.7pt" strokecolor="#000000">
              <v:path arrowok="t"/>
            </v:shape>
            <v:shape style="position:absolute;left:10662;top:-163;width:0;height:690" coordorigin="10662,-163" coordsize="0,690" path="m10662,-163l10662,527e" filled="f" stroked="t" strokeweight="0.06pt" strokecolor="#000000">
              <v:path arrowok="t"/>
            </v:shape>
            <v:shape style="position:absolute;left:10669;top:-163;width:0;height:690" coordorigin="10669,-163" coordsize="0,690" path="m10669,-163l10669,527e" filled="f" stroked="t" strokeweight="0.76pt" strokecolor="#000000">
              <v:path arrowok="t"/>
            </v:shape>
            <v:shape style="position:absolute;left:9571;top:-177;width:1104;height:0" coordorigin="9571,-177" coordsize="1104,0" path="m9571,-177l10675,-177e" filled="f" stroked="t" strokeweight="0.06pt" strokecolor="#000000">
              <v:path arrowok="t"/>
            </v:shape>
            <v:shape style="position:absolute;left:9571;top:-170;width:1104;height:0" coordorigin="9571,-170" coordsize="1104,0" path="m9571,-170l10675,-170e" filled="f" stroked="t" strokeweight="0.76pt" strokecolor="#000000">
              <v:path arrowok="t"/>
            </v:shape>
            <v:shape style="position:absolute;left:9571;top:-5;width:1104;height:0" coordorigin="9571,-5" coordsize="1104,0" path="m9571,-5l10675,-5e" filled="f" stroked="t" strokeweight="0.06pt" strokecolor="#000000">
              <v:path arrowok="t"/>
            </v:shape>
            <v:shape style="position:absolute;left:9571;top:2;width:1104;height:0" coordorigin="9571,2" coordsize="1104,0" path="m9571,2l10675,2e" filled="f" stroked="t" strokeweight="0.76pt" strokecolor="#000000">
              <v:path arrowok="t"/>
            </v:shape>
            <v:shape style="position:absolute;left:9571;top:167;width:1104;height:0" coordorigin="9571,167" coordsize="1104,0" path="m9571,167l10675,167e" filled="f" stroked="t" strokeweight="0.06pt" strokecolor="#000000">
              <v:path arrowok="t"/>
            </v:shape>
            <v:shape style="position:absolute;left:9571;top:173;width:1104;height:0" coordorigin="9571,173" coordsize="1104,0" path="m9571,173l10675,173e" filled="f" stroked="t" strokeweight="0.76pt" strokecolor="#000000">
              <v:path arrowok="t"/>
            </v:shape>
            <v:shape style="position:absolute;left:9571;top:342;width:1104;height:0" coordorigin="9571,342" coordsize="1104,0" path="m9571,342l10675,342e" filled="f" stroked="t" strokeweight="0.06pt" strokecolor="#000000">
              <v:path arrowok="t"/>
            </v:shape>
            <v:shape style="position:absolute;left:9571;top:348;width:1104;height:0" coordorigin="9571,348" coordsize="1104,0" path="m9571,348l10675,348e" filled="f" stroked="t" strokeweight="0.7pt" strokecolor="#000000">
              <v:path arrowok="t"/>
            </v:shape>
            <v:shape style="position:absolute;left:9571;top:513;width:1104;height:0" coordorigin="9571,513" coordsize="1104,0" path="m9571,513l10675,513e" filled="f" stroked="t" strokeweight="0.06pt" strokecolor="#000000">
              <v:path arrowok="t"/>
            </v:shape>
            <v:shape style="position:absolute;left:9571;top:520;width:1104;height:0" coordorigin="9571,520" coordsize="1104,0" path="m9571,520l10675,520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390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272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2240" w:h="15840"/>
          <w:pgMar w:top="780" w:bottom="280" w:left="1280" w:right="1340"/>
          <w:cols w:num="4" w:equalWidth="off">
            <w:col w:w="2467" w:space="960"/>
            <w:col w:w="974" w:space="643"/>
            <w:col w:w="2162" w:space="1144"/>
            <w:col w:w="1270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400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  <w:sectPr>
          <w:type w:val="continuous"/>
          <w:pgSz w:w="12240" w:h="15840"/>
          <w:pgMar w:top="780" w:bottom="280" w:left="1280" w:right="134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 w:lineRule="auto" w:line="242"/>
        <w:ind w:left="5582" w:right="-26"/>
      </w:pPr>
      <w:r>
        <w:pict>
          <v:group style="position:absolute;margin-left:341.65pt;margin-top:0.991485pt;width:128.47pt;height:35.83pt;mso-position-horizontal-relative:page;mso-position-vertical-relative:paragraph;z-index:-5498" coordorigin="6833,20" coordsize="2569,717">
            <v:shape style="position:absolute;left:6846;top:27;width:2549;height:0" coordorigin="6846,27" coordsize="2549,0" path="m6846,27l9395,27e" filled="f" stroked="t" strokeweight="0.06pt" strokecolor="#000000">
              <v:path arrowok="t"/>
            </v:shape>
            <v:shape style="position:absolute;left:6846;top:33;width:2549;height:0" coordorigin="6846,33" coordsize="2549,0" path="m6846,33l9395,33e" filled="f" stroked="t" strokeweight="0.7pt" strokecolor="#000000">
              <v:path arrowok="t"/>
            </v:shape>
            <v:shape style="position:absolute;left:6846;top:198;width:2549;height:0" coordorigin="6846,198" coordsize="2549,0" path="m6846,198l9395,198e" filled="f" stroked="t" strokeweight="0.06pt" strokecolor="#000000">
              <v:path arrowok="t"/>
            </v:shape>
            <v:shape style="position:absolute;left:6846;top:205;width:2549;height:0" coordorigin="6846,205" coordsize="2549,0" path="m6846,205l9395,205e" filled="f" stroked="t" strokeweight="0.76pt" strokecolor="#000000">
              <v:path arrowok="t"/>
            </v:shape>
            <v:shape style="position:absolute;left:6846;top:372;width:2549;height:0" coordorigin="6846,372" coordsize="2549,0" path="m6846,372l9395,372e" filled="f" stroked="t" strokeweight="0.06pt" strokecolor="#000000">
              <v:path arrowok="t"/>
            </v:shape>
            <v:shape style="position:absolute;left:6846;top:379;width:2549;height:0" coordorigin="6846,379" coordsize="2549,0" path="m6846,379l9395,379e" filled="f" stroked="t" strokeweight="0.76pt" strokecolor="#000000">
              <v:path arrowok="t"/>
            </v:shape>
            <v:shape style="position:absolute;left:6846;top:544;width:2549;height:0" coordorigin="6846,544" coordsize="2549,0" path="m6846,544l9395,544e" filled="f" stroked="t" strokeweight="0.06pt" strokecolor="#000000">
              <v:path arrowok="t"/>
            </v:shape>
            <v:shape style="position:absolute;left:6846;top:551;width:2549;height:0" coordorigin="6846,551" coordsize="2549,0" path="m6846,551l9395,551e" filled="f" stroked="t" strokeweight="0.76pt" strokecolor="#000000">
              <v:path arrowok="t"/>
            </v:shape>
            <v:shape style="position:absolute;left:6846;top:717;width:2549;height:0" coordorigin="6846,717" coordsize="2549,0" path="m6846,717l9395,717e" filled="f" stroked="t" strokeweight="0.06pt" strokecolor="#000000">
              <v:path arrowok="t"/>
            </v:shape>
            <v:shape style="position:absolute;left:6846;top:723;width:2549;height:0" coordorigin="6846,723" coordsize="2549,0" path="m6846,723l9395,723e" filled="f" stroked="t" strokeweight="0.7pt" strokecolor="#000000">
              <v:path arrowok="t"/>
            </v:shape>
            <v:shape style="position:absolute;left:6834;top:27;width:0;height:702" coordorigin="6834,27" coordsize="0,702" path="m6834,27l6834,729e" filled="f" stroked="t" strokeweight="0.06pt" strokecolor="#000000">
              <v:path arrowok="t"/>
            </v:shape>
            <v:shape style="position:absolute;left:6840;top:27;width:0;height:702" coordorigin="6840,27" coordsize="0,702" path="m6840,27l6840,729e" filled="f" stroked="t" strokeweight="0.7pt" strokecolor="#000000">
              <v:path arrowok="t"/>
            </v:shape>
            <v:shape style="position:absolute;left:9382;top:39;width:0;height:690" coordorigin="9382,39" coordsize="0,690" path="m9382,39l9382,729e" filled="f" stroked="t" strokeweight="0.06pt" strokecolor="#000000">
              <v:path arrowok="t"/>
            </v:shape>
            <v:shape style="position:absolute;left:9388;top:39;width:0;height:690" coordorigin="9388,39" coordsize="0,690" path="m9388,39l9388,72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44.1915pt;width:128.47pt;height:9.97pt;mso-position-horizontal-relative:page;mso-position-vertical-relative:paragraph;z-index:-5495" coordorigin="6833,884" coordsize="2569,199">
            <v:shape style="position:absolute;left:6834;top:891;width:0;height:185" coordorigin="6834,891" coordsize="0,185" path="m6834,891l6834,1076e" filled="f" stroked="t" strokeweight="0.06pt" strokecolor="#000000">
              <v:path arrowok="t"/>
            </v:shape>
            <v:shape style="position:absolute;left:6840;top:891;width:0;height:185" coordorigin="6840,891" coordsize="0,185" path="m6840,891l6840,1076e" filled="f" stroked="t" strokeweight="0.7pt" strokecolor="#000000">
              <v:path arrowok="t"/>
            </v:shape>
            <v:shape style="position:absolute;left:9382;top:904;width:0;height:172" coordorigin="9382,904" coordsize="0,172" path="m9382,904l9382,1076e" filled="f" stroked="t" strokeweight="0.06pt" strokecolor="#000000">
              <v:path arrowok="t"/>
            </v:shape>
            <v:shape style="position:absolute;left:9388;top:904;width:0;height:172" coordorigin="9388,904" coordsize="0,172" path="m9388,904l9388,1076e" filled="f" stroked="t" strokeweight="0.76pt" strokecolor="#000000">
              <v:path arrowok="t"/>
            </v:shape>
            <v:shape style="position:absolute;left:6846;top:891;width:2549;height:0" coordorigin="6846,891" coordsize="2549,0" path="m6846,891l9395,891e" filled="f" stroked="t" strokeweight="0.06pt" strokecolor="#000000">
              <v:path arrowok="t"/>
            </v:shape>
            <v:shape style="position:absolute;left:6846;top:897;width:2549;height:0" coordorigin="6846,897" coordsize="2549,0" path="m6846,897l9395,897e" filled="f" stroked="t" strokeweight="0.76pt" strokecolor="#000000">
              <v:path arrowok="t"/>
            </v:shape>
            <v:shape style="position:absolute;left:6846;top:1062;width:2549;height:0" coordorigin="6846,1062" coordsize="2549,0" path="m6846,1062l9395,1062e" filled="f" stroked="t" strokeweight="0.06pt" strokecolor="#000000">
              <v:path arrowok="t"/>
            </v:shape>
            <v:shape style="position:absolute;left:6846;top:1069;width:2549;height:0" coordorigin="6846,1069" coordsize="2549,0" path="m6846,1069l9395,1069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11pt;margin-top:0.991485pt;width:29.13pt;height:35.8pt;mso-position-horizontal-relative:page;mso-position-vertical-relative:paragraph;z-index:-54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OR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070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955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</w:pPr>
      <w:r>
        <w:pict>
          <v:group style="position:absolute;margin-left:477.91pt;margin-top:-17.8452pt;width:56.23pt;height:35.83pt;mso-position-horizontal-relative:page;mso-position-vertical-relative:paragraph;z-index:-5493" coordorigin="9558,-357" coordsize="1125,717">
            <v:shape style="position:absolute;left:9559;top:-350;width:0;height:702" coordorigin="9559,-350" coordsize="0,702" path="m9559,-350l9559,352e" filled="f" stroked="t" strokeweight="0.06pt" strokecolor="#000000">
              <v:path arrowok="t"/>
            </v:shape>
            <v:shape style="position:absolute;left:9565;top:-350;width:0;height:702" coordorigin="9565,-350" coordsize="0,702" path="m9565,-350l9565,352e" filled="f" stroked="t" strokeweight="0.7pt" strokecolor="#000000">
              <v:path arrowok="t"/>
            </v:shape>
            <v:shape style="position:absolute;left:10662;top:-338;width:0;height:690" coordorigin="10662,-338" coordsize="0,690" path="m10662,-338l10662,352e" filled="f" stroked="t" strokeweight="0.06pt" strokecolor="#000000">
              <v:path arrowok="t"/>
            </v:shape>
            <v:shape style="position:absolute;left:10669;top:-338;width:0;height:690" coordorigin="10669,-338" coordsize="0,690" path="m10669,-338l10669,352e" filled="f" stroked="t" strokeweight="0.76pt" strokecolor="#000000">
              <v:path arrowok="t"/>
            </v:shape>
            <v:shape style="position:absolute;left:9571;top:-350;width:1104;height:0" coordorigin="9571,-350" coordsize="1104,0" path="m9571,-350l10675,-350e" filled="f" stroked="t" strokeweight="0.06pt" strokecolor="#000000">
              <v:path arrowok="t"/>
            </v:shape>
            <v:shape style="position:absolute;left:9571;top:-344;width:1104;height:0" coordorigin="9571,-344" coordsize="1104,0" path="m9571,-344l10675,-344e" filled="f" stroked="t" strokeweight="0.7pt" strokecolor="#000000">
              <v:path arrowok="t"/>
            </v:shape>
            <v:shape style="position:absolute;left:9571;top:-178;width:1104;height:0" coordorigin="9571,-178" coordsize="1104,0" path="m9571,-178l10675,-178e" filled="f" stroked="t" strokeweight="0.06pt" strokecolor="#000000">
              <v:path arrowok="t"/>
            </v:shape>
            <v:shape style="position:absolute;left:9571;top:-172;width:1104;height:0" coordorigin="9571,-172" coordsize="1104,0" path="m9571,-172l10675,-172e" filled="f" stroked="t" strokeweight="0.76pt" strokecolor="#000000">
              <v:path arrowok="t"/>
            </v:shape>
            <v:shape style="position:absolute;left:9571;top:-4;width:1104;height:0" coordorigin="9571,-4" coordsize="1104,0" path="m9571,-4l10675,-4e" filled="f" stroked="t" strokeweight="0.06pt" strokecolor="#000000">
              <v:path arrowok="t"/>
            </v:shape>
            <v:shape style="position:absolute;left:9571;top:2;width:1104;height:0" coordorigin="9571,2" coordsize="1104,0" path="m9571,2l10675,2e" filled="f" stroked="t" strokeweight="0.76pt" strokecolor="#000000">
              <v:path arrowok="t"/>
            </v:shape>
            <v:shape style="position:absolute;left:9571;top:167;width:1104;height:0" coordorigin="9571,167" coordsize="1104,0" path="m9571,167l10675,167e" filled="f" stroked="t" strokeweight="0.06pt" strokecolor="#000000">
              <v:path arrowok="t"/>
            </v:shape>
            <v:shape style="position:absolute;left:9571;top:174;width:1104;height:0" coordorigin="9571,174" coordsize="1104,0" path="m9571,174l10675,174e" filled="f" stroked="t" strokeweight="0.76pt" strokecolor="#000000">
              <v:path arrowok="t"/>
            </v:shape>
            <v:shape style="position:absolute;left:9571;top:340;width:1104;height:0" coordorigin="9571,340" coordsize="1104,0" path="m9571,340l10675,340e" filled="f" stroked="t" strokeweight="0.06pt" strokecolor="#000000">
              <v:path arrowok="t"/>
            </v:shape>
            <v:shape style="position:absolute;left:9571;top:346;width:1104;height:0" coordorigin="9571,346" coordsize="1104,0" path="m9571,346l10675,346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250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80" w:bottom="280" w:left="1280" w:right="1340"/>
          <w:cols w:num="2" w:equalWidth="off">
            <w:col w:w="6296" w:space="2053"/>
            <w:col w:w="1271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125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  <w:sectPr>
          <w:type w:val="continuous"/>
          <w:pgSz w:w="12240" w:h="15840"/>
          <w:pgMar w:top="780" w:bottom="280" w:left="1280" w:right="1340"/>
        </w:sectPr>
      </w:pPr>
      <w:r>
        <w:rPr>
          <w:sz w:val="14"/>
          <w:szCs w:val="1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495338pt;width:112.69pt;height:10.12pt;mso-position-horizontal-relative:page;mso-position-vertical-relative:paragraph;z-index:-5496" coordorigin="2229,-10" coordsize="2254,202">
            <v:shape style="position:absolute;left:2245;top:-1;width:2230;height:0" coordorigin="2245,-1" coordsize="2230,0" path="m2245,-1l4475,-1e" filled="f" stroked="t" strokeweight="0.06pt" strokecolor="#000000">
              <v:path arrowok="t"/>
            </v:shape>
            <v:shape style="position:absolute;left:2245;top:5;width:2230;height:0" coordorigin="2245,5" coordsize="2230,0" path="m2245,5l4475,5e" filled="f" stroked="t" strokeweight="0.76pt" strokecolor="#000000">
              <v:path arrowok="t"/>
            </v:shape>
            <v:shape style="position:absolute;left:2245;top:170;width:2230;height:0" coordorigin="2245,170" coordsize="2230,0" path="m2245,170l4475,170e" filled="f" stroked="t" strokeweight="0.06pt" strokecolor="#000000">
              <v:path arrowok="t"/>
            </v:shape>
            <v:shape style="position:absolute;left:2245;top:177;width:2230;height:0" coordorigin="2245,177" coordsize="2230,0" path="m2245,177l4475,177e" filled="f" stroked="t" strokeweight="0.76pt" strokecolor="#000000">
              <v:path arrowok="t"/>
            </v:shape>
            <v:shape style="position:absolute;left:2230;top:-1;width:0;height:185" coordorigin="2230,-1" coordsize="0,185" path="m2230,-1l2230,184e" filled="f" stroked="t" strokeweight="0.06pt" strokecolor="#000000">
              <v:path arrowok="t"/>
            </v:shape>
            <v:shape style="position:absolute;left:2237;top:-1;width:0;height:185" coordorigin="2237,-1" coordsize="0,185" path="m2237,-1l2237,184e" filled="f" stroked="t" strokeweight="0.88pt" strokecolor="#000000">
              <v:path arrowok="t"/>
            </v:shape>
            <v:shape style="position:absolute;left:4459;top:12;width:0;height:172" coordorigin="4459,12" coordsize="0,172" path="m4459,12l4459,184e" filled="f" stroked="t" strokeweight="0.06pt" strokecolor="#000000">
              <v:path arrowok="t"/>
            </v:shape>
            <v:shape style="position:absolute;left:4467;top:12;width:0;height:172" coordorigin="4467,12" coordsize="0,172" path="m4467,12l4467,184e" filled="f" stroked="t" strokeweight="0.8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07pt;margin-top:16.9047pt;width:29.01pt;height:35.92pt;mso-position-horizontal-relative:page;mso-position-vertical-relative:paragraph;z-index:-54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3pt;margin-top:16.9047pt;width:113.19pt;height:35.92pt;mso-position-horizontal-relative:page;mso-position-vertical-relative:paragraph;z-index:-54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Z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/>
        <w:ind w:right="-41"/>
      </w:pPr>
      <w:r>
        <w:br w:type="column"/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‐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242"/>
        <w:ind w:right="1205"/>
      </w:pPr>
      <w:r>
        <w:pict>
          <v:group style="position:absolute;margin-left:341.65pt;margin-top:-0.779398pt;width:128.47pt;height:36.01pt;mso-position-horizontal-relative:page;mso-position-vertical-relative:paragraph;z-index:-5494" coordorigin="6833,-16" coordsize="2569,720">
            <v:shape style="position:absolute;left:6846;top:-9;width:2549;height:0" coordorigin="6846,-9" coordsize="2549,0" path="m6846,-9l9395,-9e" filled="f" stroked="t" strokeweight="0.06pt" strokecolor="#000000">
              <v:path arrowok="t"/>
            </v:shape>
            <v:shape style="position:absolute;left:6846;top:-2;width:2549;height:0" coordorigin="6846,-2" coordsize="2549,0" path="m6846,-2l9395,-2e" filled="f" stroked="t" strokeweight="0.76pt" strokecolor="#000000">
              <v:path arrowok="t"/>
            </v:shape>
            <v:shape style="position:absolute;left:6846;top:167;width:2549;height:0" coordorigin="6846,167" coordsize="2549,0" path="m6846,167l9395,167e" filled="f" stroked="t" strokeweight="0.06pt" strokecolor="#000000">
              <v:path arrowok="t"/>
            </v:shape>
            <v:shape style="position:absolute;left:6846;top:173;width:2549;height:0" coordorigin="6846,173" coordsize="2549,0" path="m6846,173l9395,173e" filled="f" stroked="t" strokeweight="0.76pt" strokecolor="#000000">
              <v:path arrowok="t"/>
            </v:shape>
            <v:shape style="position:absolute;left:6846;top:338;width:2549;height:0" coordorigin="6846,338" coordsize="2549,0" path="m6846,338l9395,338e" filled="f" stroked="t" strokeweight="0.06pt" strokecolor="#000000">
              <v:path arrowok="t"/>
            </v:shape>
            <v:shape style="position:absolute;left:6846;top:345;width:2549;height:0" coordorigin="6846,345" coordsize="2549,0" path="m6846,345l9395,345e" filled="f" stroked="t" strokeweight="0.76pt" strokecolor="#000000">
              <v:path arrowok="t"/>
            </v:shape>
            <v:shape style="position:absolute;left:6846;top:510;width:2549;height:0" coordorigin="6846,510" coordsize="2549,0" path="m6846,510l9395,510e" filled="f" stroked="t" strokeweight="0.06pt" strokecolor="#000000">
              <v:path arrowok="t"/>
            </v:shape>
            <v:shape style="position:absolute;left:6846;top:516;width:2549;height:0" coordorigin="6846,516" coordsize="2549,0" path="m6846,516l9395,516e" filled="f" stroked="t" strokeweight="0.76pt" strokecolor="#000000">
              <v:path arrowok="t"/>
            </v:shape>
            <v:shape style="position:absolute;left:6846;top:685;width:2549;height:0" coordorigin="6846,685" coordsize="2549,0" path="m6846,685l9395,685e" filled="f" stroked="t" strokeweight="0.06pt" strokecolor="#000000">
              <v:path arrowok="t"/>
            </v:shape>
            <v:shape style="position:absolute;left:6846;top:691;width:2549;height:0" coordorigin="6846,691" coordsize="2549,0" path="m6846,691l9395,691e" filled="f" stroked="t" strokeweight="0.7pt" strokecolor="#000000">
              <v:path arrowok="t"/>
            </v:shape>
            <v:shape style="position:absolute;left:6834;top:-9;width:0;height:706" coordorigin="6834,-9" coordsize="0,706" path="m6834,-9l6834,697e" filled="f" stroked="t" strokeweight="0.06pt" strokecolor="#000000">
              <v:path arrowok="t"/>
            </v:shape>
            <v:shape style="position:absolute;left:6840;top:-9;width:0;height:706" coordorigin="6840,-9" coordsize="0,706" path="m6840,-9l6840,697e" filled="f" stroked="t" strokeweight="0.7pt" strokecolor="#000000">
              <v:path arrowok="t"/>
            </v:shape>
            <v:shape style="position:absolute;left:9382;top:5;width:0;height:692" coordorigin="9382,5" coordsize="0,692" path="m9382,5l9382,697e" filled="f" stroked="t" strokeweight="0.06pt" strokecolor="#000000">
              <v:path arrowok="t"/>
            </v:shape>
            <v:shape style="position:absolute;left:9388;top:5;width:0;height:692" coordorigin="9388,5" coordsize="0,692" path="m9388,5l9388,69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42.4806pt;width:128.47pt;height:9.97pt;mso-position-horizontal-relative:page;mso-position-vertical-relative:paragraph;z-index:-5491" coordorigin="6833,850" coordsize="2569,199">
            <v:shape style="position:absolute;left:6834;top:857;width:0;height:185" coordorigin="6834,857" coordsize="0,185" path="m6834,857l6834,1041e" filled="f" stroked="t" strokeweight="0.06pt" strokecolor="#000000">
              <v:path arrowok="t"/>
            </v:shape>
            <v:shape style="position:absolute;left:6840;top:857;width:0;height:185" coordorigin="6840,857" coordsize="0,185" path="m6840,857l6840,1041e" filled="f" stroked="t" strokeweight="0.7pt" strokecolor="#000000">
              <v:path arrowok="t"/>
            </v:shape>
            <v:shape style="position:absolute;left:9382;top:870;width:0;height:172" coordorigin="9382,870" coordsize="0,172" path="m9382,870l9382,1041e" filled="f" stroked="t" strokeweight="0.06pt" strokecolor="#000000">
              <v:path arrowok="t"/>
            </v:shape>
            <v:shape style="position:absolute;left:9388;top:870;width:0;height:172" coordorigin="9388,870" coordsize="0,172" path="m9388,870l9388,1041e" filled="f" stroked="t" strokeweight="0.76pt" strokecolor="#000000">
              <v:path arrowok="t"/>
            </v:shape>
            <v:shape style="position:absolute;left:6846;top:857;width:2549;height:0" coordorigin="6846,857" coordsize="2549,0" path="m6846,857l9395,857e" filled="f" stroked="t" strokeweight="0.06pt" strokecolor="#000000">
              <v:path arrowok="t"/>
            </v:shape>
            <v:shape style="position:absolute;left:6846;top:863;width:2549;height:0" coordorigin="6846,863" coordsize="2549,0" path="m6846,863l9395,863e" filled="f" stroked="t" strokeweight="0.76pt" strokecolor="#000000">
              <v:path arrowok="t"/>
            </v:shape>
            <v:shape style="position:absolute;left:6846;top:1028;width:2549;height:0" coordorigin="6846,1028" coordsize="2549,0" path="m6846,1028l9395,1028e" filled="f" stroked="t" strokeweight="0.06pt" strokecolor="#000000">
              <v:path arrowok="t"/>
            </v:shape>
            <v:shape style="position:absolute;left:6846;top:1035;width:2549;height:0" coordorigin="6846,1035" coordsize="2549,0" path="m6846,1035l9395,1035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11pt;margin-top:-0.809398pt;width:29.13pt;height:36.01pt;mso-position-horizontal-relative:page;mso-position-vertical-relative:paragraph;z-index:-54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5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OR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980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320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pict>
          <v:group style="position:absolute;margin-left:477.91pt;margin-top:-17.9333pt;width:56.23pt;height:36.01pt;mso-position-horizontal-relative:page;mso-position-vertical-relative:paragraph;z-index:-5489" coordorigin="9558,-359" coordsize="1125,720">
            <v:shape style="position:absolute;left:9559;top:-352;width:0;height:706" coordorigin="9559,-352" coordsize="0,706" path="m9559,-352l9559,354e" filled="f" stroked="t" strokeweight="0.06pt" strokecolor="#000000">
              <v:path arrowok="t"/>
            </v:shape>
            <v:shape style="position:absolute;left:9565;top:-352;width:0;height:706" coordorigin="9565,-352" coordsize="0,706" path="m9565,-352l9565,354e" filled="f" stroked="t" strokeweight="0.7pt" strokecolor="#000000">
              <v:path arrowok="t"/>
            </v:shape>
            <v:shape style="position:absolute;left:10662;top:-338;width:0;height:692" coordorigin="10662,-338" coordsize="0,692" path="m10662,-338l10662,354e" filled="f" stroked="t" strokeweight="0.06pt" strokecolor="#000000">
              <v:path arrowok="t"/>
            </v:shape>
            <v:shape style="position:absolute;left:10669;top:-338;width:0;height:692" coordorigin="10669,-338" coordsize="0,692" path="m10669,-338l10669,354e" filled="f" stroked="t" strokeweight="0.76pt" strokecolor="#000000">
              <v:path arrowok="t"/>
            </v:shape>
            <v:shape style="position:absolute;left:9571;top:-352;width:1104;height:0" coordorigin="9571,-352" coordsize="1104,0" path="m9571,-352l10675,-352e" filled="f" stroked="t" strokeweight="0.06pt" strokecolor="#000000">
              <v:path arrowok="t"/>
            </v:shape>
            <v:shape style="position:absolute;left:9571;top:-345;width:1104;height:0" coordorigin="9571,-345" coordsize="1104,0" path="m9571,-345l10675,-345e" filled="f" stroked="t" strokeweight="0.76pt" strokecolor="#000000">
              <v:path arrowok="t"/>
            </v:shape>
            <v:shape style="position:absolute;left:9571;top:-176;width:1104;height:0" coordorigin="9571,-176" coordsize="1104,0" path="m9571,-176l10675,-176e" filled="f" stroked="t" strokeweight="0.06pt" strokecolor="#000000">
              <v:path arrowok="t"/>
            </v:shape>
            <v:shape style="position:absolute;left:9571;top:-170;width:1104;height:0" coordorigin="9571,-170" coordsize="1104,0" path="m9571,-170l10675,-170e" filled="f" stroked="t" strokeweight="0.76pt" strokecolor="#000000">
              <v:path arrowok="t"/>
            </v:shape>
            <v:shape style="position:absolute;left:9571;top:-5;width:1104;height:0" coordorigin="9571,-5" coordsize="1104,0" path="m9571,-5l10675,-5e" filled="f" stroked="t" strokeweight="0.06pt" strokecolor="#000000">
              <v:path arrowok="t"/>
            </v:shape>
            <v:shape style="position:absolute;left:9571;top:2;width:1104;height:0" coordorigin="9571,2" coordsize="1104,0" path="m9571,2l10675,2e" filled="f" stroked="t" strokeweight="0.76pt" strokecolor="#000000">
              <v:path arrowok="t"/>
            </v:shape>
            <v:shape style="position:absolute;left:9571;top:167;width:1104;height:0" coordorigin="9571,167" coordsize="1104,0" path="m9571,167l10675,167e" filled="f" stroked="t" strokeweight="0.06pt" strokecolor="#000000">
              <v:path arrowok="t"/>
            </v:shape>
            <v:shape style="position:absolute;left:9571;top:173;width:1104;height:0" coordorigin="9571,173" coordsize="1104,0" path="m9571,173l10675,173e" filled="f" stroked="t" strokeweight="0.76pt" strokecolor="#000000">
              <v:path arrowok="t"/>
            </v:shape>
            <v:shape style="position:absolute;left:9571;top:342;width:1104;height:0" coordorigin="9571,342" coordsize="1104,0" path="m9571,342l10675,342e" filled="f" stroked="t" strokeweight="0.06pt" strokecolor="#000000">
              <v:path arrowok="t"/>
            </v:shape>
            <v:shape style="position:absolute;left:9571;top:348;width:1104;height:0" coordorigin="9571,348" coordsize="1104,0" path="m9571,348l10675,348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560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 w:lineRule="exact" w:line="160"/>
        <w:sectPr>
          <w:type w:val="continuous"/>
          <w:pgSz w:w="12240" w:h="15840"/>
          <w:pgMar w:top="780" w:bottom="280" w:left="1280" w:right="1340"/>
          <w:cols w:num="3" w:equalWidth="off">
            <w:col w:w="2031" w:space="3551"/>
            <w:col w:w="1944" w:space="823"/>
            <w:col w:w="1271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690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493737pt;width:112.69pt;height:10.24pt;mso-position-horizontal-relative:page;mso-position-vertical-relative:paragraph;z-index:-5492" coordorigin="2229,-10" coordsize="2254,205">
            <v:shape style="position:absolute;left:2245;top:-1;width:2230;height:0" coordorigin="2245,-1" coordsize="2230,0" path="m2245,-1l4475,-1e" filled="f" stroked="t" strokeweight="0.06pt" strokecolor="#000000">
              <v:path arrowok="t"/>
            </v:shape>
            <v:shape style="position:absolute;left:2245;top:6;width:2230;height:0" coordorigin="2245,6" coordsize="2230,0" path="m2245,6l4475,6e" filled="f" stroked="t" strokeweight="0.76pt" strokecolor="#000000">
              <v:path arrowok="t"/>
            </v:shape>
            <v:shape style="position:absolute;left:2245;top:173;width:2230;height:0" coordorigin="2245,173" coordsize="2230,0" path="m2245,173l4475,173e" filled="f" stroked="t" strokeweight="0.06pt" strokecolor="#000000">
              <v:path arrowok="t"/>
            </v:shape>
            <v:shape style="position:absolute;left:2245;top:180;width:2230;height:0" coordorigin="2245,180" coordsize="2230,0" path="m2245,180l4475,180e" filled="f" stroked="t" strokeweight="0.76pt" strokecolor="#000000">
              <v:path arrowok="t"/>
            </v:shape>
            <v:shape style="position:absolute;left:2230;top:-1;width:0;height:187" coordorigin="2230,-1" coordsize="0,187" path="m2230,-1l2230,186e" filled="f" stroked="t" strokeweight="0.06pt" strokecolor="#000000">
              <v:path arrowok="t"/>
            </v:shape>
            <v:shape style="position:absolute;left:2237;top:-1;width:0;height:187" coordorigin="2237,-1" coordsize="0,187" path="m2237,-1l2237,186e" filled="f" stroked="t" strokeweight="0.88pt" strokecolor="#000000">
              <v:path arrowok="t"/>
            </v:shape>
            <v:shape style="position:absolute;left:4459;top:12;width:0;height:174" coordorigin="4459,12" coordsize="0,174" path="m4459,12l4459,186e" filled="f" stroked="t" strokeweight="0.06pt" strokecolor="#000000">
              <v:path arrowok="t"/>
            </v:shape>
            <v:shape style="position:absolute;left:4467;top:12;width:0;height:174" coordorigin="4467,12" coordsize="0,174" path="m4467,12l4467,186e" filled="f" stroked="t" strokeweight="0.8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31.79pt;margin-top:-43.5137pt;width:56.61pt;height:35.92pt;mso-position-horizontal-relative:page;mso-position-vertical-relative:paragraph;z-index:-54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EST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39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39"/>
      </w:pPr>
      <w:r>
        <w:pict>
          <v:group style="position:absolute;margin-left:75.07pt;margin-top:-9.12562pt;width:28.75pt;height:27.22pt;mso-position-horizontal-relative:page;mso-position-vertical-relative:paragraph;z-index:-5488" coordorigin="1501,-183" coordsize="575,544">
            <v:shape style="position:absolute;left:1514;top:-176;width:553;height:0" coordorigin="1514,-176" coordsize="553,0" path="m1514,-176l2068,-176e" filled="f" stroked="t" strokeweight="0.06pt" strokecolor="#000000">
              <v:path arrowok="t"/>
            </v:shape>
            <v:shape style="position:absolute;left:1514;top:-170;width:553;height:0" coordorigin="1514,-170" coordsize="553,0" path="m1514,-170l2068,-170e" filled="f" stroked="t" strokeweight="0.7pt" strokecolor="#000000">
              <v:path arrowok="t"/>
            </v:shape>
            <v:shape style="position:absolute;left:1514;top:-4;width:553;height:0" coordorigin="1514,-4" coordsize="553,0" path="m1514,-4l2068,-4e" filled="f" stroked="t" strokeweight="0.06pt" strokecolor="#000000">
              <v:path arrowok="t"/>
            </v:shape>
            <v:shape style="position:absolute;left:1514;top:3;width:553;height:0" coordorigin="1514,3" coordsize="553,0" path="m1514,3l2068,3e" filled="f" stroked="t" strokeweight="0.76pt" strokecolor="#000000">
              <v:path arrowok="t"/>
            </v:shape>
            <v:shape style="position:absolute;left:1514;top:168;width:553;height:0" coordorigin="1514,168" coordsize="553,0" path="m1514,168l2068,168e" filled="f" stroked="t" strokeweight="0.06pt" strokecolor="#000000">
              <v:path arrowok="t"/>
            </v:shape>
            <v:shape style="position:absolute;left:1514;top:175;width:553;height:0" coordorigin="1514,175" coordsize="553,0" path="m1514,175l2068,175e" filled="f" stroked="t" strokeweight="0.88pt" strokecolor="#000000">
              <v:path arrowok="t"/>
            </v:shape>
            <v:shape style="position:absolute;left:1514;top:342;width:553;height:0" coordorigin="1514,342" coordsize="553,0" path="m1514,342l2068,342e" filled="f" stroked="t" strokeweight="0.06pt" strokecolor="#000000">
              <v:path arrowok="t"/>
            </v:shape>
            <v:shape style="position:absolute;left:1514;top:348;width:553;height:0" coordorigin="1514,348" coordsize="553,0" path="m1514,348l2068,348e" filled="f" stroked="t" strokeweight="0.76pt" strokecolor="#000000">
              <v:path arrowok="t"/>
            </v:shape>
            <v:shape style="position:absolute;left:1502;top:-176;width:0;height:530" coordorigin="1502,-176" coordsize="0,530" path="m1502,-176l1502,355e" filled="f" stroked="t" strokeweight="0.06pt" strokecolor="#000000">
              <v:path arrowok="t"/>
            </v:shape>
            <v:shape style="position:absolute;left:1508;top:-176;width:0;height:530" coordorigin="1508,-176" coordsize="0,530" path="m1508,-176l1508,355e" filled="f" stroked="t" strokeweight="0.7pt" strokecolor="#000000">
              <v:path arrowok="t"/>
            </v:shape>
            <v:shape style="position:absolute;left:2056;top:-162;width:0;height:517" coordorigin="2056,-162" coordsize="0,517" path="m2056,-162l2056,355e" filled="f" stroked="t" strokeweight="0.06pt" strokecolor="#000000">
              <v:path arrowok="t"/>
            </v:shape>
            <v:shape style="position:absolute;left:2062;top:-164;width:0;height:518" coordorigin="2062,-164" coordsize="0,518" path="m2062,-164l2062,355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39"/>
      </w:pPr>
      <w:r>
        <w:pict>
          <v:group style="position:absolute;margin-left:111.43pt;margin-top:-17.9191pt;width:112.75pt;height:27.4pt;mso-position-horizontal-relative:page;mso-position-vertical-relative:paragraph;z-index:-5487" coordorigin="2229,-358" coordsize="2255,548">
            <v:shape style="position:absolute;left:2245;top:-350;width:2230;height:0" coordorigin="2245,-350" coordsize="2230,0" path="m2245,-350l4475,-350e" filled="f" stroked="t" strokeweight="0.06pt" strokecolor="#000000">
              <v:path arrowok="t"/>
            </v:shape>
            <v:shape style="position:absolute;left:2245;top:-344;width:2230;height:0" coordorigin="2245,-344" coordsize="2230,0" path="m2245,-344l4475,-344e" filled="f" stroked="t" strokeweight="0.7pt" strokecolor="#000000">
              <v:path arrowok="t"/>
            </v:shape>
            <v:shape style="position:absolute;left:2245;top:-178;width:2230;height:0" coordorigin="2245,-178" coordsize="2230,0" path="m2245,-178l4475,-178e" filled="f" stroked="t" strokeweight="0.06pt" strokecolor="#000000">
              <v:path arrowok="t"/>
            </v:shape>
            <v:shape style="position:absolute;left:2245;top:-171;width:2230;height:0" coordorigin="2245,-171" coordsize="2230,0" path="m2245,-171l4475,-171e" filled="f" stroked="t" strokeweight="0.76pt" strokecolor="#000000">
              <v:path arrowok="t"/>
            </v:shape>
            <v:shape style="position:absolute;left:2245;top:-6;width:2230;height:0" coordorigin="2245,-6" coordsize="2230,0" path="m2245,-6l4475,-6e" filled="f" stroked="t" strokeweight="0.06pt" strokecolor="#000000">
              <v:path arrowok="t"/>
            </v:shape>
            <v:shape style="position:absolute;left:2245;top:1;width:2230;height:0" coordorigin="2245,1" coordsize="2230,0" path="m2245,1l4475,1e" filled="f" stroked="t" strokeweight="0.88pt" strokecolor="#000000">
              <v:path arrowok="t"/>
            </v:shape>
            <v:shape style="position:absolute;left:2245;top:168;width:2230;height:0" coordorigin="2245,168" coordsize="2230,0" path="m2245,168l4475,168e" filled="f" stroked="t" strokeweight="0.06pt" strokecolor="#000000">
              <v:path arrowok="t"/>
            </v:shape>
            <v:shape style="position:absolute;left:2245;top:174;width:2230;height:0" coordorigin="2245,174" coordsize="2230,0" path="m2245,174l4475,174e" filled="f" stroked="t" strokeweight="0.76pt" strokecolor="#000000">
              <v:path arrowok="t"/>
            </v:shape>
            <v:shape style="position:absolute;left:2230;top:-350;width:0;height:530" coordorigin="2230,-350" coordsize="0,530" path="m2230,-350l2230,181e" filled="f" stroked="t" strokeweight="0.06pt" strokecolor="#000000">
              <v:path arrowok="t"/>
            </v:shape>
            <v:shape style="position:absolute;left:2237;top:-350;width:0;height:530" coordorigin="2237,-350" coordsize="0,530" path="m2237,-350l2237,181e" filled="f" stroked="t" strokeweight="0.88pt" strokecolor="#000000">
              <v:path arrowok="t"/>
            </v:shape>
            <v:shape style="position:absolute;left:4459;top:-336;width:0;height:517" coordorigin="4459,-336" coordsize="0,517" path="m4459,-336l4459,181e" filled="f" stroked="t" strokeweight="0.06pt" strokecolor="#000000">
              <v:path arrowok="t"/>
            </v:shape>
            <v:shape style="position:absolute;left:4467;top:-338;width:0;height:518" coordorigin="4467,-338" coordsize="0,518" path="m4467,-338l4467,181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CO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75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/>
        <w:ind w:right="-41"/>
      </w:pPr>
      <w:r>
        <w:pict>
          <v:group style="position:absolute;margin-left:231.79pt;margin-top:-9.13421pt;width:56.29pt;height:27.25pt;mso-position-horizontal-relative:page;mso-position-vertical-relative:paragraph;z-index:-5486" coordorigin="4636,-183" coordsize="1126,545">
            <v:shape style="position:absolute;left:4649;top:-176;width:1104;height:0" coordorigin="4649,-176" coordsize="1104,0" path="m4649,-176l5753,-176e" filled="f" stroked="t" strokeweight="0.06pt" strokecolor="#000000">
              <v:path arrowok="t"/>
            </v:shape>
            <v:shape style="position:absolute;left:4649;top:-170;width:1104;height:0" coordorigin="4649,-170" coordsize="1104,0" path="m4649,-170l5753,-170e" filled="f" stroked="t" strokeweight="0.7pt" strokecolor="#000000">
              <v:path arrowok="t"/>
            </v:shape>
            <v:shape style="position:absolute;left:4649;top:-4;width:1104;height:0" coordorigin="4649,-4" coordsize="1104,0" path="m4649,-4l5753,-4e" filled="f" stroked="t" strokeweight="0.06pt" strokecolor="#000000">
              <v:path arrowok="t"/>
            </v:shape>
            <v:shape style="position:absolute;left:4649;top:3;width:1104;height:0" coordorigin="4649,3" coordsize="1104,0" path="m4649,3l5753,3e" filled="f" stroked="t" strokeweight="0.76pt" strokecolor="#000000">
              <v:path arrowok="t"/>
            </v:shape>
            <v:shape style="position:absolute;left:4649;top:168;width:1104;height:0" coordorigin="4649,168" coordsize="1104,0" path="m4649,168l5753,168e" filled="f" stroked="t" strokeweight="0.06pt" strokecolor="#000000">
              <v:path arrowok="t"/>
            </v:shape>
            <v:shape style="position:absolute;left:4649;top:175;width:1104;height:0" coordorigin="4649,175" coordsize="1104,0" path="m4649,175l5753,175e" filled="f" stroked="t" strokeweight="0.88pt" strokecolor="#000000">
              <v:path arrowok="t"/>
            </v:shape>
            <v:shape style="position:absolute;left:4649;top:342;width:1104;height:0" coordorigin="4649,342" coordsize="1104,0" path="m4649,342l5753,342e" filled="f" stroked="t" strokeweight="0.06pt" strokecolor="#000000">
              <v:path arrowok="t"/>
            </v:shape>
            <v:shape style="position:absolute;left:4649;top:348;width:1104;height:0" coordorigin="4649,348" coordsize="1104,0" path="m4649,348l5753,348e" filled="f" stroked="t" strokeweight="0.76pt" strokecolor="#000000">
              <v:path arrowok="t"/>
            </v:shape>
            <v:shape style="position:absolute;left:4637;top:-176;width:0;height:530" coordorigin="4637,-176" coordsize="0,530" path="m4637,-176l4637,355e" filled="f" stroked="t" strokeweight="0.06pt" strokecolor="#000000">
              <v:path arrowok="t"/>
            </v:shape>
            <v:shape style="position:absolute;left:4643;top:-176;width:0;height:530" coordorigin="4643,-176" coordsize="0,530" path="m4643,-176l4643,355e" filled="f" stroked="t" strokeweight="0.7pt" strokecolor="#000000">
              <v:path arrowok="t"/>
            </v:shape>
            <v:shape style="position:absolute;left:5740;top:-162;width:0;height:517" coordorigin="5740,-162" coordsize="0,517" path="m5740,-162l5740,355e" filled="f" stroked="t" strokeweight="0.06pt" strokecolor="#000000">
              <v:path arrowok="t"/>
            </v:shape>
            <v:shape style="position:absolute;left:5746;top:-164;width:0;height:518" coordorigin="5746,-164" coordsize="0,518" path="m5746,-164l5746,35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  <w:ind w:right="-41"/>
      </w:pPr>
      <w:r>
        <w:pict>
          <v:shape type="#_x0000_t202" style="position:absolute;margin-left:305.11pt;margin-top:-26.4945pt;width:29.13pt;height:35.92pt;mso-position-horizontal-relative:page;mso-position-vertical-relative:paragraph;z-index:-54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79pt;margin-top:33.9255pt;width:56.61pt;height:35.92pt;mso-position-horizontal-relative:page;mso-position-vertical-relative:paragraph;z-index:-54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30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95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7" w:lineRule="exact" w:line="340"/>
        <w:ind w:right="-26"/>
      </w:pPr>
      <w:r>
        <w:br w:type="column"/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ALBE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</w:pPr>
      <w:r>
        <w:pict>
          <v:group style="position:absolute;margin-left:341.65pt;margin-top:-10.7688pt;width:128.53pt;height:35.89pt;mso-position-horizontal-relative:page;mso-position-vertical-relative:paragraph;z-index:-5490" coordorigin="6833,-215" coordsize="2571,718">
            <v:shape style="position:absolute;left:6846;top:-208;width:2549;height:0" coordorigin="6846,-208" coordsize="2549,0" path="m6846,-208l9395,-208e" filled="f" stroked="t" strokeweight="0.06pt" strokecolor="#000000">
              <v:path arrowok="t"/>
            </v:shape>
            <v:shape style="position:absolute;left:6846;top:-202;width:2549;height:0" coordorigin="6846,-202" coordsize="2549,0" path="m6846,-202l9395,-202e" filled="f" stroked="t" strokeweight="0.76pt" strokecolor="#000000">
              <v:path arrowok="t"/>
            </v:shape>
            <v:shape style="position:absolute;left:6846;top:-36;width:2549;height:0" coordorigin="6846,-36" coordsize="2549,0" path="m6846,-36l9395,-36e" filled="f" stroked="t" strokeweight="0.06pt" strokecolor="#000000">
              <v:path arrowok="t"/>
            </v:shape>
            <v:shape style="position:absolute;left:6846;top:-30;width:2549;height:0" coordorigin="6846,-30" coordsize="2549,0" path="m6846,-30l9395,-30e" filled="f" stroked="t" strokeweight="0.7pt" strokecolor="#000000">
              <v:path arrowok="t"/>
            </v:shape>
            <v:shape style="position:absolute;left:6846;top:136;width:2549;height:0" coordorigin="6846,136" coordsize="2549,0" path="m6846,136l9395,136e" filled="f" stroked="t" strokeweight="0.06pt" strokecolor="#000000">
              <v:path arrowok="t"/>
            </v:shape>
            <v:shape style="position:absolute;left:6846;top:143;width:2549;height:0" coordorigin="6846,143" coordsize="2549,0" path="m6846,143l9395,143e" filled="f" stroked="t" strokeweight="0.76pt" strokecolor="#000000">
              <v:path arrowok="t"/>
            </v:shape>
            <v:shape style="position:absolute;left:6846;top:308;width:2549;height:0" coordorigin="6846,308" coordsize="2549,0" path="m6846,308l9395,308e" filled="f" stroked="t" strokeweight="0.06pt" strokecolor="#000000">
              <v:path arrowok="t"/>
            </v:shape>
            <v:shape style="position:absolute;left:6846;top:315;width:2549;height:0" coordorigin="6846,315" coordsize="2549,0" path="m6846,315l9395,315e" filled="f" stroked="t" strokeweight="0.88pt" strokecolor="#000000">
              <v:path arrowok="t"/>
            </v:shape>
            <v:shape style="position:absolute;left:6846;top:482;width:2549;height:0" coordorigin="6846,482" coordsize="2549,0" path="m6846,482l9395,482e" filled="f" stroked="t" strokeweight="0.06pt" strokecolor="#000000">
              <v:path arrowok="t"/>
            </v:shape>
            <v:shape style="position:absolute;left:6846;top:488;width:2549;height:0" coordorigin="6846,488" coordsize="2549,0" path="m6846,488l9395,488e" filled="f" stroked="t" strokeweight="0.76pt" strokecolor="#000000">
              <v:path arrowok="t"/>
            </v:shape>
            <v:shape style="position:absolute;left:6834;top:-208;width:0;height:703" coordorigin="6834,-208" coordsize="0,703" path="m6834,-208l6834,495e" filled="f" stroked="t" strokeweight="0.06pt" strokecolor="#000000">
              <v:path arrowok="t"/>
            </v:shape>
            <v:shape style="position:absolute;left:6840;top:-208;width:0;height:703" coordorigin="6840,-208" coordsize="0,703" path="m6840,-208l6840,495e" filled="f" stroked="t" strokeweight="0.7pt" strokecolor="#000000">
              <v:path arrowok="t"/>
            </v:shape>
            <v:shape style="position:absolute;left:9382;top:-195;width:0;height:690" coordorigin="9382,-195" coordsize="0,690" path="m9382,-195l9382,495e" filled="f" stroked="t" strokeweight="0.06pt" strokecolor="#000000">
              <v:path arrowok="t"/>
            </v:shape>
            <v:shape style="position:absolute;left:9388;top:-195;width:0;height:690" coordorigin="9388,-195" coordsize="0,690" path="m9388,-195l9388,49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 w:lineRule="auto" w:line="242"/>
        <w:ind w:right="1413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835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315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/>
      </w:pPr>
      <w:r>
        <w:pict>
          <v:group style="position:absolute;margin-left:477.91pt;margin-top:-17.7742pt;width:56.29pt;height:35.89pt;mso-position-horizontal-relative:page;mso-position-vertical-relative:paragraph;z-index:-5481" coordorigin="9558,-355" coordsize="1126,718">
            <v:shape style="position:absolute;left:9559;top:-348;width:0;height:703" coordorigin="9559,-348" coordsize="0,703" path="m9559,-348l9559,355e" filled="f" stroked="t" strokeweight="0.06pt" strokecolor="#000000">
              <v:path arrowok="t"/>
            </v:shape>
            <v:shape style="position:absolute;left:9565;top:-348;width:0;height:703" coordorigin="9565,-348" coordsize="0,703" path="m9565,-348l9565,355e" filled="f" stroked="t" strokeweight="0.7pt" strokecolor="#000000">
              <v:path arrowok="t"/>
            </v:shape>
            <v:shape style="position:absolute;left:10662;top:-335;width:0;height:690" coordorigin="10662,-335" coordsize="0,690" path="m10662,-335l10662,355e" filled="f" stroked="t" strokeweight="0.06pt" strokecolor="#000000">
              <v:path arrowok="t"/>
            </v:shape>
            <v:shape style="position:absolute;left:10669;top:-335;width:0;height:690" coordorigin="10669,-335" coordsize="0,690" path="m10669,-335l10669,355e" filled="f" stroked="t" strokeweight="0.76pt" strokecolor="#000000">
              <v:path arrowok="t"/>
            </v:shape>
            <v:shape style="position:absolute;left:9571;top:-348;width:1104;height:0" coordorigin="9571,-348" coordsize="1104,0" path="m9571,-348l10675,-348e" filled="f" stroked="t" strokeweight="0.06pt" strokecolor="#000000">
              <v:path arrowok="t"/>
            </v:shape>
            <v:shape style="position:absolute;left:9571;top:-342;width:1104;height:0" coordorigin="9571,-342" coordsize="1104,0" path="m9571,-342l10675,-342e" filled="f" stroked="t" strokeweight="0.76pt" strokecolor="#000000">
              <v:path arrowok="t"/>
            </v:shape>
            <v:shape style="position:absolute;left:9571;top:-176;width:1104;height:0" coordorigin="9571,-176" coordsize="1104,0" path="m9571,-176l10675,-176e" filled="f" stroked="t" strokeweight="0.06pt" strokecolor="#000000">
              <v:path arrowok="t"/>
            </v:shape>
            <v:shape style="position:absolute;left:9571;top:-170;width:1104;height:0" coordorigin="9571,-170" coordsize="1104,0" path="m9571,-170l10675,-170e" filled="f" stroked="t" strokeweight="0.7pt" strokecolor="#000000">
              <v:path arrowok="t"/>
            </v:shape>
            <v:shape style="position:absolute;left:9571;top:-4;width:1104;height:0" coordorigin="9571,-4" coordsize="1104,0" path="m9571,-4l10675,-4e" filled="f" stroked="t" strokeweight="0.06pt" strokecolor="#000000">
              <v:path arrowok="t"/>
            </v:shape>
            <v:shape style="position:absolute;left:9571;top:3;width:1104;height:0" coordorigin="9571,3" coordsize="1104,0" path="m9571,3l10675,3e" filled="f" stroked="t" strokeweight="0.76pt" strokecolor="#000000">
              <v:path arrowok="t"/>
            </v:shape>
            <v:shape style="position:absolute;left:9571;top:168;width:1104;height:0" coordorigin="9571,168" coordsize="1104,0" path="m9571,168l10675,168e" filled="f" stroked="t" strokeweight="0.06pt" strokecolor="#000000">
              <v:path arrowok="t"/>
            </v:shape>
            <v:shape style="position:absolute;left:9571;top:175;width:1104;height:0" coordorigin="9571,175" coordsize="1104,0" path="m9571,175l10675,175e" filled="f" stroked="t" strokeweight="0.88pt" strokecolor="#000000">
              <v:path arrowok="t"/>
            </v:shape>
            <v:shape style="position:absolute;left:9571;top:342;width:1104;height:0" coordorigin="9571,342" coordsize="1104,0" path="m9571,342l10675,342e" filled="f" stroked="t" strokeweight="0.06pt" strokecolor="#000000">
              <v:path arrowok="t"/>
            </v:shape>
            <v:shape style="position:absolute;left:9571;top:348;width:1104;height:0" coordorigin="9571,348" coordsize="1104,0" path="m9571,348l10675,348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510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  <w:sectPr>
          <w:type w:val="continuous"/>
          <w:pgSz w:w="12240" w:h="15840"/>
          <w:pgMar w:top="780" w:bottom="280" w:left="1280" w:right="1340"/>
          <w:cols w:num="4" w:equalWidth="off">
            <w:col w:w="2785" w:space="641"/>
            <w:col w:w="973" w:space="1182"/>
            <w:col w:w="2152" w:space="615"/>
            <w:col w:w="1272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205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495169pt;width:112.75pt;height:10.24pt;mso-position-horizontal-relative:page;mso-position-vertical-relative:paragraph;z-index:-5485" coordorigin="2229,-10" coordsize="2255,205">
            <v:shape style="position:absolute;left:2245;top:-1;width:2230;height:0" coordorigin="2245,-1" coordsize="2230,0" path="m2245,-1l4475,-1e" filled="f" stroked="t" strokeweight="0.06pt" strokecolor="#000000">
              <v:path arrowok="t"/>
            </v:shape>
            <v:shape style="position:absolute;left:2245;top:5;width:2230;height:0" coordorigin="2245,5" coordsize="2230,0" path="m2245,5l4475,5e" filled="f" stroked="t" strokeweight="0.7pt" strokecolor="#000000">
              <v:path arrowok="t"/>
            </v:shape>
            <v:shape style="position:absolute;left:2245;top:170;width:2230;height:0" coordorigin="2245,170" coordsize="2230,0" path="m2245,170l4475,170e" filled="f" stroked="t" strokeweight="0.06pt" strokecolor="#000000">
              <v:path arrowok="t"/>
            </v:shape>
            <v:shape style="position:absolute;left:2245;top:178;width:2230;height:0" coordorigin="2245,178" coordsize="2230,0" path="m2245,178l4475,178e" filled="f" stroked="t" strokeweight="0.88pt" strokecolor="#000000">
              <v:path arrowok="t"/>
            </v:shape>
            <v:shape style="position:absolute;left:2230;top:-1;width:0;height:187" coordorigin="2230,-1" coordsize="0,187" path="m2230,-1l2230,186e" filled="f" stroked="t" strokeweight="0.06pt" strokecolor="#000000">
              <v:path arrowok="t"/>
            </v:shape>
            <v:shape style="position:absolute;left:2237;top:-1;width:0;height:187" coordorigin="2237,-1" coordsize="0,187" path="m2237,-1l2237,186e" filled="f" stroked="t" strokeweight="0.88pt" strokecolor="#000000">
              <v:path arrowok="t"/>
            </v:shape>
            <v:shape style="position:absolute;left:4459;top:12;width:0;height:174" coordorigin="4459,12" coordsize="0,174" path="m4459,12l4459,186e" filled="f" stroked="t" strokeweight="0.06pt" strokecolor="#000000">
              <v:path arrowok="t"/>
            </v:shape>
            <v:shape style="position:absolute;left:4467;top:11;width:0;height:175" coordorigin="4467,11" coordsize="0,175" path="m4467,11l4467,186e" filled="f" stroked="t" strokeweight="0.8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07pt;margin-top:16.8448pt;width:29.01pt;height:35.92pt;mso-position-horizontal-relative:page;mso-position-vertical-relative:paragraph;z-index:-54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5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3pt;margin-top:16.8448pt;width:113.19pt;height:35.92pt;mso-position-horizontal-relative:page;mso-position-vertical-relative:paragraph;z-index:-54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22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INA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80" w:bottom="280" w:left="1280" w:right="1340"/>
          <w:cols w:num="2" w:equalWidth="off">
            <w:col w:w="2142" w:space="3439"/>
            <w:col w:w="4039"/>
          </w:cols>
        </w:sectPr>
      </w:pPr>
      <w:r>
        <w:pict>
          <v:group style="position:absolute;margin-left:341.65pt;margin-top:-0.70493pt;width:128.53pt;height:10.09pt;mso-position-horizontal-relative:page;mso-position-vertical-relative:paragraph;z-index:-5483" coordorigin="6833,-14" coordsize="2571,202">
            <v:shape style="position:absolute;left:6834;top:-7;width:0;height:187" coordorigin="6834,-7" coordsize="0,187" path="m6834,-7l6834,180e" filled="f" stroked="t" strokeweight="0.06pt" strokecolor="#000000">
              <v:path arrowok="t"/>
            </v:shape>
            <v:shape style="position:absolute;left:6840;top:-7;width:0;height:187" coordorigin="6840,-7" coordsize="0,187" path="m6840,-7l6840,180e" filled="f" stroked="t" strokeweight="0.7pt" strokecolor="#000000">
              <v:path arrowok="t"/>
            </v:shape>
            <v:shape style="position:absolute;left:9382;top:6;width:0;height:174" coordorigin="9382,6" coordsize="0,174" path="m9382,6l9382,180e" filled="f" stroked="t" strokeweight="0.06pt" strokecolor="#000000">
              <v:path arrowok="t"/>
            </v:shape>
            <v:shape style="position:absolute;left:9388;top:5;width:0;height:175" coordorigin="9388,5" coordsize="0,175" path="m9388,5l9388,180e" filled="f" stroked="t" strokeweight="0.76pt" strokecolor="#000000">
              <v:path arrowok="t"/>
            </v:shape>
            <v:shape style="position:absolute;left:6846;top:-7;width:2549;height:0" coordorigin="6846,-7" coordsize="2549,0" path="m6846,-7l9395,-7e" filled="f" stroked="t" strokeweight="0.06pt" strokecolor="#000000">
              <v:path arrowok="t"/>
            </v:shape>
            <v:shape style="position:absolute;left:6846;top:-1;width:2549;height:0" coordorigin="6846,-1" coordsize="2549,0" path="m6846,-1l9395,-1e" filled="f" stroked="t" strokeweight="0.7pt" strokecolor="#000000">
              <v:path arrowok="t"/>
            </v:shape>
            <v:shape style="position:absolute;left:6846;top:165;width:2549;height:0" coordorigin="6846,165" coordsize="2549,0" path="m6846,165l9395,165e" filled="f" stroked="t" strokeweight="0.06pt" strokecolor="#000000">
              <v:path arrowok="t"/>
            </v:shape>
            <v:shape style="position:absolute;left:6846;top:172;width:2549;height:0" coordorigin="6846,172" coordsize="2549,0" path="m6846,172l9395,172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4"/>
          <w:szCs w:val="14"/>
        </w:rPr>
        <w:jc w:val="left"/>
        <w:spacing w:before="4" w:lineRule="exact" w:line="140"/>
        <w:sectPr>
          <w:type w:val="continuous"/>
          <w:pgSz w:w="12240" w:h="15840"/>
          <w:pgMar w:top="780" w:bottom="280" w:left="1280" w:right="134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32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3" w:lineRule="exact" w:line="160"/>
        <w:ind w:right="121"/>
      </w:pPr>
      <w:r>
        <w:pict>
          <v:group style="position:absolute;margin-left:305.11pt;margin-top:-9.27862pt;width:28.81pt;height:18.88pt;mso-position-horizontal-relative:page;mso-position-vertical-relative:paragraph;z-index:-5484" coordorigin="6102,-186" coordsize="576,378">
            <v:shape style="position:absolute;left:6119;top:-177;width:551;height:0" coordorigin="6119,-177" coordsize="551,0" path="m6119,-177l6670,-177e" filled="f" stroked="t" strokeweight="0.06pt" strokecolor="#000000">
              <v:path arrowok="t"/>
            </v:shape>
            <v:shape style="position:absolute;left:6119;top:-170;width:551;height:0" coordorigin="6119,-170" coordsize="551,0" path="m6119,-170l6670,-170e" filled="f" stroked="t" strokeweight="0.76pt" strokecolor="#000000">
              <v:path arrowok="t"/>
            </v:shape>
            <v:shape style="position:absolute;left:6119;top:-5;width:551;height:0" coordorigin="6119,-5" coordsize="551,0" path="m6119,-5l6670,-5e" filled="f" stroked="t" strokeweight="0.06pt" strokecolor="#000000">
              <v:path arrowok="t"/>
            </v:shape>
            <v:shape style="position:absolute;left:6119;top:1;width:551;height:0" coordorigin="6119,1" coordsize="551,0" path="m6119,1l6670,1e" filled="f" stroked="t" strokeweight="0.76pt" strokecolor="#000000">
              <v:path arrowok="t"/>
            </v:shape>
            <v:shape style="position:absolute;left:6119;top:168;width:551;height:0" coordorigin="6119,168" coordsize="551,0" path="m6119,168l6670,168e" filled="f" stroked="t" strokeweight="0.06pt" strokecolor="#000000">
              <v:path arrowok="t"/>
            </v:shape>
            <v:shape style="position:absolute;left:6119;top:175;width:551;height:0" coordorigin="6119,175" coordsize="551,0" path="m6119,175l6670,175e" filled="f" stroked="t" strokeweight="0.88pt" strokecolor="#000000">
              <v:path arrowok="t"/>
            </v:shape>
            <v:shape style="position:absolute;left:6103;top:-177;width:0;height:360" coordorigin="6103,-177" coordsize="0,360" path="m6103,-177l6103,183e" filled="f" stroked="t" strokeweight="0.06pt" strokecolor="#000000">
              <v:path arrowok="t"/>
            </v:shape>
            <v:shape style="position:absolute;left:6111;top:-177;width:0;height:360" coordorigin="6111,-177" coordsize="0,360" path="m6111,-177l6111,183e" filled="f" stroked="t" strokeweight="0.88pt" strokecolor="#000000">
              <v:path arrowok="t"/>
            </v:shape>
            <v:shape style="position:absolute;left:6656;top:-164;width:0;height:347" coordorigin="6656,-164" coordsize="0,347" path="m6656,-164l6656,183e" filled="f" stroked="t" strokeweight="0.06pt" strokecolor="#000000">
              <v:path arrowok="t"/>
            </v:shape>
            <v:shape style="position:absolute;left:6663;top:-164;width:0;height:347" coordorigin="6663,-164" coordsize="0,347" path="m6663,-164l6663,18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-9.18862pt;width:128.53pt;height:18.73pt;mso-position-horizontal-relative:page;mso-position-vertical-relative:paragraph;z-index:-5482" coordorigin="6833,-184" coordsize="2571,375">
            <v:shape style="position:absolute;left:6846;top:-177;width:2549;height:0" coordorigin="6846,-177" coordsize="2549,0" path="m6846,-177l9395,-177e" filled="f" stroked="t" strokeweight="0.06pt" strokecolor="#000000">
              <v:path arrowok="t"/>
            </v:shape>
            <v:shape style="position:absolute;left:6846;top:-170;width:2549;height:0" coordorigin="6846,-170" coordsize="2549,0" path="m6846,-170l9395,-170e" filled="f" stroked="t" strokeweight="0.76pt" strokecolor="#000000">
              <v:path arrowok="t"/>
            </v:shape>
            <v:shape style="position:absolute;left:6846;top:-5;width:2549;height:0" coordorigin="6846,-5" coordsize="2549,0" path="m6846,-5l9395,-5e" filled="f" stroked="t" strokeweight="0.06pt" strokecolor="#000000">
              <v:path arrowok="t"/>
            </v:shape>
            <v:shape style="position:absolute;left:6846;top:1;width:2549;height:0" coordorigin="6846,1" coordsize="2549,0" path="m6846,1l9395,1e" filled="f" stroked="t" strokeweight="0.76pt" strokecolor="#000000">
              <v:path arrowok="t"/>
            </v:shape>
            <v:shape style="position:absolute;left:6846;top:168;width:2549;height:0" coordorigin="6846,168" coordsize="2549,0" path="m6846,168l9395,168e" filled="f" stroked="t" strokeweight="0.06pt" strokecolor="#000000">
              <v:path arrowok="t"/>
            </v:shape>
            <v:shape style="position:absolute;left:6846;top:175;width:2549;height:0" coordorigin="6846,175" coordsize="2549,0" path="m6846,175l9395,175e" filled="f" stroked="t" strokeweight="0.88pt" strokecolor="#000000">
              <v:path arrowok="t"/>
            </v:shape>
            <v:shape style="position:absolute;left:6834;top:-177;width:0;height:360" coordorigin="6834,-177" coordsize="0,360" path="m6834,-177l6834,183e" filled="f" stroked="t" strokeweight="0.06pt" strokecolor="#000000">
              <v:path arrowok="t"/>
            </v:shape>
            <v:shape style="position:absolute;left:6840;top:-177;width:0;height:360" coordorigin="6840,-177" coordsize="0,360" path="m6840,-177l6840,183e" filled="f" stroked="t" strokeweight="0.7pt" strokecolor="#000000">
              <v:path arrowok="t"/>
            </v:shape>
            <v:shape style="position:absolute;left:9382;top:-164;width:0;height:347" coordorigin="9382,-164" coordsize="0,347" path="m9382,-164l9382,183e" filled="f" stroked="t" strokeweight="0.06pt" strokecolor="#000000">
              <v:path arrowok="t"/>
            </v:shape>
            <v:shape style="position:absolute;left:9388;top:-164;width:0;height:347" coordorigin="9388,-164" coordsize="0,347" path="m9388,-164l9388,18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835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 w:lineRule="exact" w:line="160"/>
        <w:sectPr>
          <w:type w:val="continuous"/>
          <w:pgSz w:w="12240" w:h="15840"/>
          <w:pgMar w:top="780" w:bottom="280" w:left="1280" w:right="1340"/>
          <w:cols w:num="2" w:equalWidth="off">
            <w:col w:w="6205" w:space="2143"/>
            <w:col w:w="1272"/>
          </w:cols>
        </w:sectPr>
      </w:pPr>
      <w:r>
        <w:pict>
          <v:group style="position:absolute;margin-left:477.91pt;margin-top:-9.18862pt;width:56.29pt;height:18.73pt;mso-position-horizontal-relative:page;mso-position-vertical-relative:paragraph;z-index:-5476" coordorigin="9558,-184" coordsize="1126,375">
            <v:shape style="position:absolute;left:9559;top:-177;width:0;height:360" coordorigin="9559,-177" coordsize="0,360" path="m9559,-177l9559,183e" filled="f" stroked="t" strokeweight="0.06pt" strokecolor="#000000">
              <v:path arrowok="t"/>
            </v:shape>
            <v:shape style="position:absolute;left:9565;top:-177;width:0;height:360" coordorigin="9565,-177" coordsize="0,360" path="m9565,-177l9565,183e" filled="f" stroked="t" strokeweight="0.7pt" strokecolor="#000000">
              <v:path arrowok="t"/>
            </v:shape>
            <v:shape style="position:absolute;left:10662;top:-164;width:0;height:347" coordorigin="10662,-164" coordsize="0,347" path="m10662,-164l10662,183e" filled="f" stroked="t" strokeweight="0.06pt" strokecolor="#000000">
              <v:path arrowok="t"/>
            </v:shape>
            <v:shape style="position:absolute;left:10669;top:-164;width:0;height:347" coordorigin="10669,-164" coordsize="0,347" path="m10669,-164l10669,183e" filled="f" stroked="t" strokeweight="0.76pt" strokecolor="#000000">
              <v:path arrowok="t"/>
            </v:shape>
            <v:shape style="position:absolute;left:9571;top:-177;width:1104;height:0" coordorigin="9571,-177" coordsize="1104,0" path="m9571,-177l10675,-177e" filled="f" stroked="t" strokeweight="0.06pt" strokecolor="#000000">
              <v:path arrowok="t"/>
            </v:shape>
            <v:shape style="position:absolute;left:9571;top:-170;width:1104;height:0" coordorigin="9571,-170" coordsize="1104,0" path="m9571,-170l10675,-170e" filled="f" stroked="t" strokeweight="0.76pt" strokecolor="#000000">
              <v:path arrowok="t"/>
            </v:shape>
            <v:shape style="position:absolute;left:9571;top:-5;width:1104;height:0" coordorigin="9571,-5" coordsize="1104,0" path="m9571,-5l10675,-5e" filled="f" stroked="t" strokeweight="0.06pt" strokecolor="#000000">
              <v:path arrowok="t"/>
            </v:shape>
            <v:shape style="position:absolute;left:9571;top:1;width:1104;height:0" coordorigin="9571,1" coordsize="1104,0" path="m9571,1l10675,1e" filled="f" stroked="t" strokeweight="0.76pt" strokecolor="#000000">
              <v:path arrowok="t"/>
            </v:shape>
            <v:shape style="position:absolute;left:9571;top:168;width:1104;height:0" coordorigin="9571,168" coordsize="1104,0" path="m9571,168l10675,168e" filled="f" stroked="t" strokeweight="0.06pt" strokecolor="#000000">
              <v:path arrowok="t"/>
            </v:shape>
            <v:shape style="position:absolute;left:9571;top:175;width:1104;height:0" coordorigin="9571,175" coordsize="1104,0" path="m9571,175l10675,175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920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 w:lineRule="exact" w:line="160"/>
        <w:ind w:left="5581"/>
        <w:sectPr>
          <w:type w:val="continuous"/>
          <w:pgSz w:w="12240" w:h="15840"/>
          <w:pgMar w:top="780" w:bottom="280" w:left="1280" w:right="1340"/>
        </w:sectPr>
      </w:pPr>
      <w:r>
        <w:pict>
          <v:group style="position:absolute;margin-left:341.65pt;margin-top:1.02745pt;width:128.47pt;height:9.97pt;mso-position-horizontal-relative:page;mso-position-vertical-relative:paragraph;z-index:-5478" coordorigin="6833,21" coordsize="2569,199">
            <v:shape style="position:absolute;left:6834;top:28;width:0;height:185" coordorigin="6834,28" coordsize="0,185" path="m6834,28l6834,212e" filled="f" stroked="t" strokeweight="0.06pt" strokecolor="#000000">
              <v:path arrowok="t"/>
            </v:shape>
            <v:shape style="position:absolute;left:6840;top:28;width:0;height:185" coordorigin="6840,28" coordsize="0,185" path="m6840,28l6840,212e" filled="f" stroked="t" strokeweight="0.7pt" strokecolor="#000000">
              <v:path arrowok="t"/>
            </v:shape>
            <v:shape style="position:absolute;left:9382;top:41;width:0;height:172" coordorigin="9382,41" coordsize="0,172" path="m9382,41l9382,212e" filled="f" stroked="t" strokeweight="0.06pt" strokecolor="#000000">
              <v:path arrowok="t"/>
            </v:shape>
            <v:shape style="position:absolute;left:9388;top:41;width:0;height:172" coordorigin="9388,41" coordsize="0,172" path="m9388,41l9388,212e" filled="f" stroked="t" strokeweight="0.76pt" strokecolor="#000000">
              <v:path arrowok="t"/>
            </v:shape>
            <v:shape style="position:absolute;left:6846;top:28;width:2549;height:0" coordorigin="6846,28" coordsize="2549,0" path="m6846,28l9395,28e" filled="f" stroked="t" strokeweight="0.06pt" strokecolor="#000000">
              <v:path arrowok="t"/>
            </v:shape>
            <v:shape style="position:absolute;left:6846;top:34;width:2549;height:0" coordorigin="6846,34" coordsize="2549,0" path="m6846,34l9395,34e" filled="f" stroked="t" strokeweight="0.76pt" strokecolor="#000000">
              <v:path arrowok="t"/>
            </v:shape>
            <v:shape style="position:absolute;left:6846;top:199;width:2549;height:0" coordorigin="6846,199" coordsize="2549,0" path="m6846,199l9395,199e" filled="f" stroked="t" strokeweight="0.06pt" strokecolor="#000000">
              <v:path arrowok="t"/>
            </v:shape>
            <v:shape style="position:absolute;left:6846;top:206;width:2549;height:0" coordorigin="6846,206" coordsize="2549,0" path="m6846,206l9395,20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pict>
          <v:group style="position:absolute;margin-left:478.56pt;margin-top:270.78pt;width:55.2pt;height:0pt;mso-position-horizontal-relative:page;mso-position-vertical-relative:page;z-index:-5471" coordorigin="9571,5416" coordsize="1104,0">
            <v:shape style="position:absolute;left:9571;top:5416;width:1104;height:0" coordorigin="9571,5416" coordsize="1104,0" path="m10675,5416l9571,5416e" filled="f" stroked="t" strokeweight="0.06pt" strokecolor="#000000">
              <v:path arrowok="t"/>
            </v:shape>
            <v:shape style="position:absolute;left:9571;top:5416;width:1104;height:0" coordorigin="9571,5416" coordsize="1104,0" path="m9571,5416l10675,5416e" filled="f" stroked="t" strokeweight="0.06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532476pt;width:112.75pt;height:10.3pt;mso-position-horizontal-relative:page;mso-position-vertical-relative:paragraph;z-index:-5480" coordorigin="2229,-11" coordsize="2255,206">
            <v:shape style="position:absolute;left:2245;top:-1;width:2230;height:0" coordorigin="2245,-1" coordsize="2230,0" path="m2245,-1l4475,-1e" filled="f" stroked="t" strokeweight="0.06pt" strokecolor="#000000">
              <v:path arrowok="t"/>
            </v:shape>
            <v:shape style="position:absolute;left:2245;top:6;width:2230;height:0" coordorigin="2245,6" coordsize="2230,0" path="m2245,6l4475,6e" filled="f" stroked="t" strokeweight="0.88pt" strokecolor="#000000">
              <v:path arrowok="t"/>
            </v:shape>
            <v:shape style="position:absolute;left:2245;top:173;width:2230;height:0" coordorigin="2245,173" coordsize="2230,0" path="m2245,173l4475,173e" filled="f" stroked="t" strokeweight="0.06pt" strokecolor="#000000">
              <v:path arrowok="t"/>
            </v:shape>
            <v:shape style="position:absolute;left:2245;top:180;width:2230;height:0" coordorigin="2245,180" coordsize="2230,0" path="m2245,180l4475,180e" filled="f" stroked="t" strokeweight="0.76pt" strokecolor="#000000">
              <v:path arrowok="t"/>
            </v:shape>
            <v:shape style="position:absolute;left:2230;top:-1;width:0;height:187" coordorigin="2230,-1" coordsize="0,187" path="m2230,-1l2230,187e" filled="f" stroked="t" strokeweight="0.06pt" strokecolor="#000000">
              <v:path arrowok="t"/>
            </v:shape>
            <v:shape style="position:absolute;left:2237;top:-2;width:0;height:188" coordorigin="2237,-2" coordsize="0,188" path="m2237,-2l2237,187e" filled="f" stroked="t" strokeweight="0.88pt" strokecolor="#000000">
              <v:path arrowok="t"/>
            </v:shape>
            <v:shape style="position:absolute;left:4459;top:15;width:0;height:172" coordorigin="4459,15" coordsize="0,172" path="m4459,15l4459,187e" filled="f" stroked="t" strokeweight="0.06pt" strokecolor="#000000">
              <v:path arrowok="t"/>
            </v:shape>
            <v:shape style="position:absolute;left:4467;top:14;width:0;height:173" coordorigin="4467,14" coordsize="0,173" path="m4467,14l4467,187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39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39"/>
      </w:pPr>
      <w:r>
        <w:pict>
          <v:group style="position:absolute;margin-left:75.07pt;margin-top:-9.29091pt;width:28.75pt;height:18.28pt;mso-position-horizontal-relative:page;mso-position-vertical-relative:paragraph;z-index:-5475" coordorigin="1501,-186" coordsize="575,366">
            <v:shape style="position:absolute;left:1514;top:-179;width:553;height:0" coordorigin="1514,-179" coordsize="553,0" path="m1514,-179l2068,-179e" filled="f" stroked="t" strokeweight="0.06pt" strokecolor="#000000">
              <v:path arrowok="t"/>
            </v:shape>
            <v:shape style="position:absolute;left:1514;top:-172;width:553;height:0" coordorigin="1514,-172" coordsize="553,0" path="m1514,-172l2068,-172e" filled="f" stroked="t" strokeweight="0.76pt" strokecolor="#000000">
              <v:path arrowok="t"/>
            </v:shape>
            <v:shape style="position:absolute;left:1514;top:-7;width:553;height:0" coordorigin="1514,-7" coordsize="553,0" path="m1514,-7l2068,-7e" filled="f" stroked="t" strokeweight="0.06pt" strokecolor="#000000">
              <v:path arrowok="t"/>
            </v:shape>
            <v:shape style="position:absolute;left:1514;top:1;width:553;height:0" coordorigin="1514,1" coordsize="553,0" path="m1514,1l2068,1e" filled="f" stroked="t" strokeweight="0.88pt" strokecolor="#000000">
              <v:path arrowok="t"/>
            </v:shape>
            <v:shape style="position:absolute;left:1514;top:168;width:553;height:0" coordorigin="1514,168" coordsize="553,0" path="m1514,168l2068,168e" filled="f" stroked="t" strokeweight="0.06pt" strokecolor="#000000">
              <v:path arrowok="t"/>
            </v:shape>
            <v:shape style="position:absolute;left:1514;top:170;width:553;height:0" coordorigin="1514,170" coordsize="553,0" path="m1514,170l2068,170e" filled="f" stroked="t" strokeweight="0.34pt" strokecolor="#000000">
              <v:path arrowok="t"/>
            </v:shape>
            <v:shape style="position:absolute;left:1502;top:-179;width:0;height:360" coordorigin="1502,-179" coordsize="0,360" path="m1502,-179l1502,173e" filled="f" stroked="t" strokeweight="0.06pt" strokecolor="#000000">
              <v:path arrowok="t"/>
            </v:shape>
            <v:shape style="position:absolute;left:1508;top:-179;width:0;height:352" coordorigin="1508,-179" coordsize="0,352" path="m1508,-179l1508,173e" filled="f" stroked="t" strokeweight="0.7pt" strokecolor="#000000">
              <v:path arrowok="t"/>
            </v:shape>
            <v:shape style="position:absolute;left:2056;top:-166;width:0;height:347" coordorigin="2056,-166" coordsize="0,347" path="m2056,-166l2056,173e" filled="f" stroked="t" strokeweight="0.06pt" strokecolor="#000000">
              <v:path arrowok="t"/>
            </v:shape>
            <v:shape style="position:absolute;left:2062;top:-166;width:0;height:338" coordorigin="2062,-166" coordsize="0,338" path="m2062,-166l2062,17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1.43pt;margin-top:-9.38091pt;width:112.75pt;height:18.46pt;mso-position-horizontal-relative:page;mso-position-vertical-relative:paragraph;z-index:-5474" coordorigin="2229,-188" coordsize="2255,369">
            <v:shape style="position:absolute;left:2245;top:-179;width:2230;height:0" coordorigin="2245,-179" coordsize="2230,0" path="m2245,-179l4475,-179e" filled="f" stroked="t" strokeweight="0.06pt" strokecolor="#000000">
              <v:path arrowok="t"/>
            </v:shape>
            <v:shape style="position:absolute;left:2245;top:-172;width:2230;height:0" coordorigin="2245,-172" coordsize="2230,0" path="m2245,-172l4475,-172e" filled="f" stroked="t" strokeweight="0.76pt" strokecolor="#000000">
              <v:path arrowok="t"/>
            </v:shape>
            <v:shape style="position:absolute;left:2245;top:-7;width:2230;height:0" coordorigin="2245,-7" coordsize="2230,0" path="m2245,-7l4475,-7e" filled="f" stroked="t" strokeweight="0.06pt" strokecolor="#000000">
              <v:path arrowok="t"/>
            </v:shape>
            <v:shape style="position:absolute;left:2245;top:1;width:2230;height:0" coordorigin="2245,1" coordsize="2230,0" path="m2245,1l4475,1e" filled="f" stroked="t" strokeweight="0.88pt" strokecolor="#000000">
              <v:path arrowok="t"/>
            </v:shape>
            <v:shape style="position:absolute;left:2245;top:168;width:2230;height:0" coordorigin="2245,168" coordsize="2230,0" path="m2245,168l4475,168e" filled="f" stroked="t" strokeweight="0.06pt" strokecolor="#000000">
              <v:path arrowok="t"/>
            </v:shape>
            <v:shape style="position:absolute;left:2245;top:170;width:2230;height:0" coordorigin="2245,170" coordsize="2230,0" path="m2245,170l4475,170e" filled="f" stroked="t" strokeweight="0.34pt" strokecolor="#000000">
              <v:path arrowok="t"/>
            </v:shape>
            <v:shape style="position:absolute;left:2230;top:-179;width:0;height:360" coordorigin="2230,-179" coordsize="0,360" path="m2230,-179l2230,173e" filled="f" stroked="t" strokeweight="0.06pt" strokecolor="#000000">
              <v:path arrowok="t"/>
            </v:shape>
            <v:shape style="position:absolute;left:2237;top:-179;width:0;height:352" coordorigin="2237,-179" coordsize="0,352" path="m2237,-179l2237,173e" filled="f" stroked="t" strokeweight="0.88pt" strokecolor="#000000">
              <v:path arrowok="t"/>
            </v:shape>
            <v:shape style="position:absolute;left:4459;top:-166;width:0;height:347" coordorigin="4459,-166" coordsize="0,347" path="m4459,-166l4459,173e" filled="f" stroked="t" strokeweight="0.06pt" strokecolor="#000000">
              <v:path arrowok="t"/>
            </v:shape>
            <v:shape style="position:absolute;left:4467;top:-166;width:0;height:338" coordorigin="4467,-166" coordsize="0,338" path="m4467,-166l4467,173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pict>
          <v:group style="position:absolute;margin-left:231.79pt;margin-top:-0.745987pt;width:56.29pt;height:18.31pt;mso-position-horizontal-relative:page;mso-position-vertical-relative:paragraph;z-index:-5473" coordorigin="4636,-15" coordsize="1126,366">
            <v:shape style="position:absolute;left:4649;top:-8;width:1104;height:0" coordorigin="4649,-8" coordsize="1104,0" path="m4649,-8l5753,-8e" filled="f" stroked="t" strokeweight="0.06pt" strokecolor="#000000">
              <v:path arrowok="t"/>
            </v:shape>
            <v:shape style="position:absolute;left:4649;top:-1;width:1104;height:0" coordorigin="4649,-1" coordsize="1104,0" path="m4649,-1l5753,-1e" filled="f" stroked="t" strokeweight="0.76pt" strokecolor="#000000">
              <v:path arrowok="t"/>
            </v:shape>
            <v:shape style="position:absolute;left:4649;top:164;width:1104;height:0" coordorigin="4649,164" coordsize="1104,0" path="m4649,164l5753,164e" filled="f" stroked="t" strokeweight="0.06pt" strokecolor="#000000">
              <v:path arrowok="t"/>
            </v:shape>
            <v:shape style="position:absolute;left:4649;top:171;width:1104;height:0" coordorigin="4649,171" coordsize="1104,0" path="m4649,171l5753,171e" filled="f" stroked="t" strokeweight="0.88pt" strokecolor="#000000">
              <v:path arrowok="t"/>
            </v:shape>
            <v:shape style="position:absolute;left:4637;top:-8;width:0;height:360" coordorigin="4637,-8" coordsize="0,360" path="m4637,-8l4637,344e" filled="f" stroked="t" strokeweight="0.06pt" strokecolor="#000000">
              <v:path arrowok="t"/>
            </v:shape>
            <v:shape style="position:absolute;left:4643;top:-8;width:0;height:352" coordorigin="4643,-8" coordsize="0,352" path="m4643,-8l4643,344e" filled="f" stroked="t" strokeweight="0.7pt" strokecolor="#000000">
              <v:path arrowok="t"/>
            </v:shape>
            <v:shape style="position:absolute;left:5740;top:5;width:0;height:347" coordorigin="5740,5" coordsize="0,347" path="m5740,5l5740,344e" filled="f" stroked="t" strokeweight="0.06pt" strokecolor="#000000">
              <v:path arrowok="t"/>
            </v:shape>
            <v:shape style="position:absolute;left:5746;top:5;width:0;height:338" coordorigin="5746,5" coordsize="0,338" path="m5746,5l5746,344e" filled="f" stroked="t" strokeweight="0.76pt" strokecolor="#000000">
              <v:path arrowok="t"/>
            </v:shape>
            <v:shape style="position:absolute;left:4649;top:339;width:1104;height:0" coordorigin="4649,339" coordsize="1104,0" path="m4649,339l5753,339e" filled="f" stroked="t" strokeweight="0.06pt" strokecolor="#000000">
              <v:path arrowok="t"/>
            </v:shape>
            <v:shape style="position:absolute;left:4649;top:341;width:1104;height:0" coordorigin="4649,341" coordsize="1104,0" path="m4649,341l5753,341e" filled="f" stroked="t" strokeweight="0.3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pict>
          <v:group style="position:absolute;margin-left:305.11pt;margin-top:-9.41623pt;width:28.81pt;height:27.58pt;mso-position-horizontal-relative:page;mso-position-vertical-relative:paragraph;z-index:-5479" coordorigin="6102,-188" coordsize="576,552">
            <v:shape style="position:absolute;left:6119;top:-178;width:551;height:0" coordorigin="6119,-178" coordsize="551,0" path="m6119,-178l6670,-178e" filled="f" stroked="t" strokeweight="0.06pt" strokecolor="#000000">
              <v:path arrowok="t"/>
            </v:shape>
            <v:shape style="position:absolute;left:6119;top:-172;width:551;height:0" coordorigin="6119,-172" coordsize="551,0" path="m6119,-172l6670,-172e" filled="f" stroked="t" strokeweight="0.88pt" strokecolor="#000000">
              <v:path arrowok="t"/>
            </v:shape>
            <v:shape style="position:absolute;left:6119;top:-4;width:551;height:0" coordorigin="6119,-4" coordsize="551,0" path="m6119,-4l6670,-4e" filled="f" stroked="t" strokeweight="0.06pt" strokecolor="#000000">
              <v:path arrowok="t"/>
            </v:shape>
            <v:shape style="position:absolute;left:6119;top:2;width:551;height:0" coordorigin="6119,2" coordsize="551,0" path="m6119,2l6670,2e" filled="f" stroked="t" strokeweight="0.76pt" strokecolor="#000000">
              <v:path arrowok="t"/>
            </v:shape>
            <v:shape style="position:absolute;left:6119;top:167;width:551;height:0" coordorigin="6119,167" coordsize="551,0" path="m6119,167l6670,167e" filled="f" stroked="t" strokeweight="0.06pt" strokecolor="#000000">
              <v:path arrowok="t"/>
            </v:shape>
            <v:shape style="position:absolute;left:6119;top:174;width:551;height:0" coordorigin="6119,174" coordsize="551,0" path="m6119,174l6670,174e" filled="f" stroked="t" strokeweight="0.76pt" strokecolor="#000000">
              <v:path arrowok="t"/>
            </v:shape>
            <v:shape style="position:absolute;left:6119;top:339;width:551;height:0" coordorigin="6119,339" coordsize="551,0" path="m6119,339l6670,339e" filled="f" stroked="t" strokeweight="0.06pt" strokecolor="#000000">
              <v:path arrowok="t"/>
            </v:shape>
            <v:shape style="position:absolute;left:6119;top:347;width:551;height:0" coordorigin="6119,347" coordsize="551,0" path="m6119,347l6670,347e" filled="f" stroked="t" strokeweight="0.88pt" strokecolor="#000000">
              <v:path arrowok="t"/>
            </v:shape>
            <v:shape style="position:absolute;left:6103;top:-178;width:0;height:533" coordorigin="6103,-178" coordsize="0,533" path="m6103,-178l6103,354e" filled="f" stroked="t" strokeweight="0.06pt" strokecolor="#000000">
              <v:path arrowok="t"/>
            </v:shape>
            <v:shape style="position:absolute;left:6111;top:-180;width:0;height:534" coordorigin="6111,-180" coordsize="0,534" path="m6111,-180l6111,354e" filled="f" stroked="t" strokeweight="0.88pt" strokecolor="#000000">
              <v:path arrowok="t"/>
            </v:shape>
            <v:shape style="position:absolute;left:6656;top:-163;width:0;height:517" coordorigin="6656,-163" coordsize="0,517" path="m6656,-163l6656,354e" filled="f" stroked="t" strokeweight="0.06pt" strokecolor="#000000">
              <v:path arrowok="t"/>
            </v:shape>
            <v:shape style="position:absolute;left:6663;top:-164;width:0;height:518" coordorigin="6663,-164" coordsize="0,518" path="m6663,-164l6663,35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5pt;margin-top:-9.32623pt;width:128.53pt;height:27.43pt;mso-position-horizontal-relative:page;mso-position-vertical-relative:paragraph;z-index:-5477" coordorigin="6833,-187" coordsize="2571,549">
            <v:shape style="position:absolute;left:6846;top:-178;width:2549;height:0" coordorigin="6846,-178" coordsize="2549,0" path="m6846,-178l9395,-178e" filled="f" stroked="t" strokeweight="0.06pt" strokecolor="#000000">
              <v:path arrowok="t"/>
            </v:shape>
            <v:shape style="position:absolute;left:6846;top:-172;width:2549;height:0" coordorigin="6846,-172" coordsize="2549,0" path="m6846,-172l9395,-172e" filled="f" stroked="t" strokeweight="0.88pt" strokecolor="#000000">
              <v:path arrowok="t"/>
            </v:shape>
            <v:shape style="position:absolute;left:6846;top:-4;width:2549;height:0" coordorigin="6846,-4" coordsize="2549,0" path="m6846,-4l9395,-4e" filled="f" stroked="t" strokeweight="0.06pt" strokecolor="#000000">
              <v:path arrowok="t"/>
            </v:shape>
            <v:shape style="position:absolute;left:6846;top:2;width:2549;height:0" coordorigin="6846,2" coordsize="2549,0" path="m6846,2l9395,2e" filled="f" stroked="t" strokeweight="0.76pt" strokecolor="#000000">
              <v:path arrowok="t"/>
            </v:shape>
            <v:shape style="position:absolute;left:6846;top:167;width:2549;height:0" coordorigin="6846,167" coordsize="2549,0" path="m6846,167l9395,167e" filled="f" stroked="t" strokeweight="0.06pt" strokecolor="#000000">
              <v:path arrowok="t"/>
            </v:shape>
            <v:shape style="position:absolute;left:6846;top:174;width:2549;height:0" coordorigin="6846,174" coordsize="2549,0" path="m6846,174l9395,174e" filled="f" stroked="t" strokeweight="0.76pt" strokecolor="#000000">
              <v:path arrowok="t"/>
            </v:shape>
            <v:shape style="position:absolute;left:6846;top:339;width:2549;height:0" coordorigin="6846,339" coordsize="2549,0" path="m6846,339l9395,339e" filled="f" stroked="t" strokeweight="0.06pt" strokecolor="#000000">
              <v:path arrowok="t"/>
            </v:shape>
            <v:shape style="position:absolute;left:6846;top:347;width:2549;height:0" coordorigin="6846,347" coordsize="2549,0" path="m6846,347l9395,347e" filled="f" stroked="t" strokeweight="0.88pt" strokecolor="#000000">
              <v:path arrowok="t"/>
            </v:shape>
            <v:shape style="position:absolute;left:6834;top:-178;width:0;height:533" coordorigin="6834,-178" coordsize="0,533" path="m6834,-178l6834,354e" filled="f" stroked="t" strokeweight="0.06pt" strokecolor="#000000">
              <v:path arrowok="t"/>
            </v:shape>
            <v:shape style="position:absolute;left:6840;top:-180;width:0;height:534" coordorigin="6840,-180" coordsize="0,534" path="m6840,-180l6840,354e" filled="f" stroked="t" strokeweight="0.7pt" strokecolor="#000000">
              <v:path arrowok="t"/>
            </v:shape>
            <v:shape style="position:absolute;left:9382;top:-163;width:0;height:517" coordorigin="9382,-163" coordsize="0,517" path="m9382,-163l9382,354e" filled="f" stroked="t" strokeweight="0.06pt" strokecolor="#000000">
              <v:path arrowok="t"/>
            </v:shape>
            <v:shape style="position:absolute;left:9388;top:-164;width:0;height:518" coordorigin="9388,-164" coordsize="0,518" path="m9388,-164l9388,35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ASFAL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  <w:ind w:right="-41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290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pict>
          <v:group style="position:absolute;margin-left:477.91pt;margin-top:-9.32623pt;width:56.29pt;height:27.43pt;mso-position-horizontal-relative:page;mso-position-vertical-relative:paragraph;z-index:-5472" coordorigin="9558,-187" coordsize="1126,549">
            <v:shape style="position:absolute;left:9559;top:-178;width:0;height:533" coordorigin="9559,-178" coordsize="0,533" path="m9559,-178l9559,354e" filled="f" stroked="t" strokeweight="0.06pt" strokecolor="#000000">
              <v:path arrowok="t"/>
            </v:shape>
            <v:shape style="position:absolute;left:9565;top:-180;width:0;height:534" coordorigin="9565,-180" coordsize="0,534" path="m9565,-180l9565,354e" filled="f" stroked="t" strokeweight="0.7pt" strokecolor="#000000">
              <v:path arrowok="t"/>
            </v:shape>
            <v:shape style="position:absolute;left:10662;top:-163;width:0;height:517" coordorigin="10662,-163" coordsize="0,517" path="m10662,-163l10662,354e" filled="f" stroked="t" strokeweight="0.06pt" strokecolor="#000000">
              <v:path arrowok="t"/>
            </v:shape>
            <v:shape style="position:absolute;left:10669;top:-164;width:0;height:518" coordorigin="10669,-164" coordsize="0,518" path="m10669,-164l10669,354e" filled="f" stroked="t" strokeweight="0.76pt" strokecolor="#000000">
              <v:path arrowok="t"/>
            </v:shape>
            <v:shape style="position:absolute;left:9571;top:-178;width:1104;height:0" coordorigin="9571,-178" coordsize="1104,0" path="m9571,-178l10675,-178e" filled="f" stroked="t" strokeweight="0.06pt" strokecolor="#000000">
              <v:path arrowok="t"/>
            </v:shape>
            <v:shape style="position:absolute;left:9571;top:-172;width:1104;height:0" coordorigin="9571,-172" coordsize="1104,0" path="m9571,-172l10675,-172e" filled="f" stroked="t" strokeweight="0.88pt" strokecolor="#000000">
              <v:path arrowok="t"/>
            </v:shape>
            <v:shape style="position:absolute;left:9571;top:-4;width:1104;height:0" coordorigin="9571,-4" coordsize="1104,0" path="m9571,-4l10675,-4e" filled="f" stroked="t" strokeweight="0.06pt" strokecolor="#000000">
              <v:path arrowok="t"/>
            </v:shape>
            <v:shape style="position:absolute;left:9571;top:2;width:1104;height:0" coordorigin="9571,2" coordsize="1104,0" path="m9571,2l10675,2e" filled="f" stroked="t" strokeweight="0.76pt" strokecolor="#000000">
              <v:path arrowok="t"/>
            </v:shape>
            <v:shape style="position:absolute;left:9571;top:167;width:1104;height:0" coordorigin="9571,167" coordsize="1104,0" path="m9571,167l10675,167e" filled="f" stroked="t" strokeweight="0.06pt" strokecolor="#000000">
              <v:path arrowok="t"/>
            </v:shape>
            <v:shape style="position:absolute;left:9571;top:174;width:1104;height:0" coordorigin="9571,174" coordsize="1104,0" path="m9571,174l10675,174e" filled="f" stroked="t" strokeweight="0.76pt" strokecolor="#000000">
              <v:path arrowok="t"/>
            </v:shape>
            <v:shape style="position:absolute;left:9571;top:339;width:1104;height:0" coordorigin="9571,339" coordsize="1104,0" path="m9571,339l10675,339e" filled="f" stroked="t" strokeweight="0.06pt" strokecolor="#000000">
              <v:path arrowok="t"/>
            </v:shape>
            <v:shape style="position:absolute;left:9571;top:347;width:1104;height:0" coordorigin="9571,347" coordsize="1104,0" path="m9571,347l10675,347e" filled="f" stroked="t" strokeweight="0.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225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  <w:sectPr>
          <w:type w:val="continuous"/>
          <w:pgSz w:w="12240" w:h="15840"/>
          <w:pgMar w:top="780" w:bottom="280" w:left="1280" w:right="1340"/>
          <w:cols w:num="4" w:equalWidth="off">
            <w:col w:w="2126" w:space="1299"/>
            <w:col w:w="973" w:space="643"/>
            <w:col w:w="1454" w:space="1852"/>
            <w:col w:w="1273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170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8" w:right="1581"/>
      </w:pPr>
      <w:r>
        <w:pict>
          <v:group style="position:absolute;margin-left:73.62pt;margin-top:50.16pt;width:467.7pt;height:0.06pt;mso-position-horizontal-relative:page;mso-position-vertical-relative:page;z-index:-54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5" w:right="218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788" w:right="-44"/>
      </w:pPr>
      <w:r>
        <w:pict>
          <v:group style="position:absolute;margin-left:77.17pt;margin-top:116.53pt;width:213.55pt;height:11.2pt;mso-position-horizontal-relative:page;mso-position-vertical-relative:page;z-index:-5456" coordorigin="1543,2331" coordsize="4271,224">
            <v:shape style="position:absolute;left:1556;top:2338;width:4249;height:0" coordorigin="1556,2338" coordsize="4249,0" path="m1556,2338l5806,2338e" filled="f" stroked="t" strokeweight="0.06pt" strokecolor="#000000">
              <v:path arrowok="t"/>
            </v:shape>
            <v:shape style="position:absolute;left:1556;top:2345;width:4249;height:0" coordorigin="1556,2345" coordsize="4249,0" path="m1556,2345l5806,2345e" filled="f" stroked="t" strokeweight="0.88pt" strokecolor="#000000">
              <v:path arrowok="t"/>
            </v:shape>
            <v:shape style="position:absolute;left:1556;top:2532;width:4249;height:0" coordorigin="1556,2532" coordsize="4249,0" path="m1556,2532l5806,2532e" filled="f" stroked="t" strokeweight="0.06pt" strokecolor="#000000">
              <v:path arrowok="t"/>
            </v:shape>
            <v:shape style="position:absolute;left:1556;top:2540;width:4249;height:0" coordorigin="1556,2540" coordsize="4249,0" path="m1556,2540l5806,2540e" filled="f" stroked="t" strokeweight="0.88pt" strokecolor="#000000">
              <v:path arrowok="t"/>
            </v:shape>
            <v:shape style="position:absolute;left:1544;top:2338;width:0;height:210" coordorigin="1544,2338" coordsize="0,210" path="m1544,2338l1544,2548e" filled="f" stroked="t" strokeweight="0.06pt" strokecolor="#000000">
              <v:path arrowok="t"/>
            </v:shape>
            <v:shape style="position:absolute;left:1550;top:2338;width:0;height:210" coordorigin="1550,2338" coordsize="0,210" path="m1550,2338l1550,2548e" filled="f" stroked="t" strokeweight="0.7pt" strokecolor="#000000">
              <v:path arrowok="t"/>
            </v:shape>
            <v:shape style="position:absolute;left:5794;top:2353;width:0;height:194" coordorigin="5794,2353" coordsize="0,194" path="m5794,2353l5794,2548e" filled="f" stroked="t" strokeweight="0.06pt" strokecolor="#000000">
              <v:path arrowok="t"/>
            </v:shape>
            <v:shape style="position:absolute;left:5800;top:2353;width:0;height:194" coordorigin="5800,2353" coordsize="0,194" path="m5800,2353l5800,2548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9"/>
          <w:w w:val="98"/>
          <w:sz w:val="16"/>
          <w:szCs w:val="16"/>
        </w:rPr>
        <w:t>F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9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E</w:t>
      </w:r>
      <w:r>
        <w:rPr>
          <w:rFonts w:cs="Calibri" w:hAnsi="Calibri" w:eastAsia="Calibri" w:ascii="Calibri"/>
          <w:spacing w:val="-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sectPr>
          <w:type w:val="continuous"/>
          <w:pgSz w:w="12240" w:h="15840"/>
          <w:pgMar w:top="780" w:bottom="280" w:left="1360" w:right="1300"/>
          <w:cols w:num="2" w:equalWidth="off">
            <w:col w:w="2863" w:space="3167"/>
            <w:col w:w="3550"/>
          </w:cols>
        </w:sectPr>
      </w:pPr>
      <w:r>
        <w:br w:type="column"/>
      </w:r>
      <w:r>
        <w:rPr>
          <w:rFonts w:cs="Calibri" w:hAnsi="Calibri" w:eastAsia="Calibri" w:ascii="Calibri"/>
          <w:spacing w:val="-12"/>
          <w:w w:val="99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99"/>
          <w:sz w:val="16"/>
          <w:szCs w:val="16"/>
        </w:rPr>
        <w:t>V</w:t>
      </w:r>
      <w:r>
        <w:rPr>
          <w:rFonts w:cs="Calibri" w:hAnsi="Calibri" w:eastAsia="Calibri" w:ascii="Calibri"/>
          <w:spacing w:val="-12"/>
          <w:w w:val="99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99"/>
          <w:sz w:val="16"/>
          <w:szCs w:val="16"/>
        </w:rPr>
        <w:t>L</w:t>
      </w:r>
      <w:r>
        <w:rPr>
          <w:rFonts w:cs="Calibri" w:hAnsi="Calibri" w:eastAsia="Calibri" w:ascii="Calibri"/>
          <w:spacing w:val="-14"/>
          <w:w w:val="99"/>
          <w:sz w:val="16"/>
          <w:szCs w:val="16"/>
        </w:rPr>
        <w:t>Ú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O</w:t>
      </w:r>
      <w:r>
        <w:rPr>
          <w:rFonts w:cs="Calibri" w:hAnsi="Calibri" w:eastAsia="Calibri" w:ascii="Calibri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6"/>
          <w:w w:val="98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U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0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pict>
          <v:group style="position:absolute;margin-left:308.64pt;margin-top:116.88pt;width:228.48pt;height:0pt;mso-position-horizontal-relative:page;mso-position-vertical-relative:page;z-index:-5453" coordorigin="6173,2338" coordsize="4570,0">
            <v:shape style="position:absolute;left:6173;top:2338;width:4570;height:0" coordorigin="6173,2338" coordsize="4570,0" path="m10742,2338l6173,2338e" filled="f" stroked="t" strokeweight="0.06pt" strokecolor="#000000">
              <v:path arrowok="t"/>
            </v:shape>
            <v:shape style="position:absolute;left:6173;top:2338;width:4570;height:0" coordorigin="6173,2338" coordsize="4570,0" path="m6173,2338l10742,2338e" filled="f" stroked="t" strokeweight="0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7" w:lineRule="auto" w:line="255"/>
        <w:ind w:left="4831" w:right="183"/>
      </w:pPr>
      <w:r>
        <w:pict>
          <v:group style="position:absolute;margin-left:307.87pt;margin-top:-20.5428pt;width:229.69pt;height:11.32pt;mso-position-horizontal-relative:page;mso-position-vertical-relative:paragraph;z-index:-5455" coordorigin="6157,-411" coordsize="4594,226">
            <v:shape style="position:absolute;left:6158;top:-403;width:0;height:210" coordorigin="6158,-403" coordsize="0,210" path="m6158,-403l6158,-193e" filled="f" stroked="t" strokeweight="0.06pt" strokecolor="#000000">
              <v:path arrowok="t"/>
            </v:shape>
            <v:shape style="position:absolute;left:6166;top:-403;width:0;height:210" coordorigin="6166,-403" coordsize="0,210" path="m6166,-403l6166,-193e" filled="f" stroked="t" strokeweight="0.82pt" strokecolor="#000000">
              <v:path arrowok="t"/>
            </v:shape>
            <v:shape style="position:absolute;left:10729;top:-387;width:0;height:194" coordorigin="10729,-387" coordsize="0,194" path="m10729,-387l10729,-193e" filled="f" stroked="t" strokeweight="0.06pt" strokecolor="#000000">
              <v:path arrowok="t"/>
            </v:shape>
            <v:shape style="position:absolute;left:10736;top:-387;width:0;height:194" coordorigin="10736,-387" coordsize="0,194" path="m10736,-387l10736,-193e" filled="f" stroked="t" strokeweight="0.76pt" strokecolor="#000000">
              <v:path arrowok="t"/>
            </v:shape>
            <v:shape style="position:absolute;left:6173;top:-395;width:4570;height:0" coordorigin="6173,-395" coordsize="4570,0" path="m6173,-395l10742,-395e" filled="f" stroked="t" strokeweight="0.88pt" strokecolor="#000000">
              <v:path arrowok="t"/>
            </v:shape>
            <v:shape style="position:absolute;left:6173;top:-208;width:4570;height:0" coordorigin="6173,-208" coordsize="4570,0" path="m6173,-208l10742,-208e" filled="f" stroked="t" strokeweight="0.06pt" strokecolor="#000000">
              <v:path arrowok="t"/>
            </v:shape>
            <v:shape style="position:absolute;left:6173;top:-200;width:4570;height:0" coordorigin="6173,-200" coordsize="4570,0" path="m6173,-200l10742,-200e" filled="f" stroked="t" strokeweight="0.8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7.17pt;margin-top:-1.19281pt;width:213.81pt;height:49.33pt;mso-position-horizontal-relative:page;mso-position-vertical-relative:paragraph;z-index:-54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4249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1341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615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29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16"/>
                        </w:pP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position w:val="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91" w:right="4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84" w:right="464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91" w:right="4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84" w:right="464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4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91" w:right="4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84" w:right="463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U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A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4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U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7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P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ND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7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P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D</w:t>
      </w:r>
      <w:r>
        <w:rPr>
          <w:rFonts w:cs="Calibri" w:hAnsi="Calibri" w:eastAsia="Calibri" w:ascii="Calibri"/>
          <w:spacing w:val="-8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7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0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,</w:t>
      </w:r>
      <w:r>
        <w:rPr>
          <w:rFonts w:cs="Calibri" w:hAnsi="Calibri" w:eastAsia="Calibri" w:ascii="Calibri"/>
          <w:spacing w:val="10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8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P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V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99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99"/>
          <w:sz w:val="16"/>
          <w:szCs w:val="16"/>
        </w:rPr>
        <w:t>T</w:t>
      </w:r>
      <w:r>
        <w:rPr>
          <w:rFonts w:cs="Calibri" w:hAnsi="Calibri" w:eastAsia="Calibri" w:ascii="Calibri"/>
          <w:spacing w:val="-12"/>
          <w:w w:val="99"/>
          <w:sz w:val="16"/>
          <w:szCs w:val="16"/>
        </w:rPr>
        <w:t>A</w:t>
      </w:r>
      <w:r>
        <w:rPr>
          <w:rFonts w:cs="Calibri" w:hAnsi="Calibri" w:eastAsia="Calibri" w:ascii="Calibri"/>
          <w:spacing w:val="-15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-10"/>
          <w:w w:val="99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O</w:t>
      </w:r>
      <w:r>
        <w:rPr>
          <w:rFonts w:cs="Calibri" w:hAnsi="Calibri" w:eastAsia="Calibri" w:ascii="Calibri"/>
          <w:spacing w:val="-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9"/>
          <w:w w:val="98"/>
          <w:sz w:val="16"/>
          <w:szCs w:val="16"/>
        </w:rPr>
        <w:t>L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U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99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99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A</w:t>
      </w:r>
      <w:r>
        <w:rPr>
          <w:rFonts w:cs="Calibri" w:hAnsi="Calibri" w:eastAsia="Calibri" w:ascii="Calibri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98"/>
          <w:sz w:val="16"/>
          <w:szCs w:val="16"/>
        </w:rPr>
        <w:t>P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8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9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auto" w:line="255"/>
        <w:ind w:left="4831" w:right="185"/>
      </w:pPr>
      <w:r>
        <w:pict>
          <v:group style="position:absolute;margin-left:307.87pt;margin-top:-44.0425pt;width:229.75pt;height:264.1pt;mso-position-horizontal-relative:page;mso-position-vertical-relative:paragraph;z-index:-5454" coordorigin="6157,-881" coordsize="4595,5282">
            <v:shape style="position:absolute;left:6158;top:-873;width:0;height:5280" coordorigin="6158,-873" coordsize="0,5280" path="m6158,-873l6158,4393e" filled="f" stroked="t" strokeweight="0.06pt" strokecolor="#000000">
              <v:path arrowok="t"/>
            </v:shape>
            <v:shape style="position:absolute;left:6166;top:-873;width:0;height:5266" coordorigin="6166,-873" coordsize="0,5266" path="m6166,-873l6166,4393e" filled="f" stroked="t" strokeweight="0.82pt" strokecolor="#000000">
              <v:path arrowok="t"/>
            </v:shape>
            <v:shape style="position:absolute;left:10729;top:-855;width:0;height:5262" coordorigin="10729,-855" coordsize="0,5262" path="m10729,-855l10729,4393e" filled="f" stroked="t" strokeweight="0.06pt" strokecolor="#000000">
              <v:path arrowok="t"/>
            </v:shape>
            <v:shape style="position:absolute;left:10736;top:-855;width:0;height:5248" coordorigin="10736,-855" coordsize="0,5248" path="m10736,-855l10736,4393e" filled="f" stroked="t" strokeweight="0.76pt" strokecolor="#000000">
              <v:path arrowok="t"/>
            </v:shape>
            <v:shape style="position:absolute;left:6173;top:-873;width:4570;height:0" coordorigin="6173,-873" coordsize="4570,0" path="m6173,-873l10742,-873e" filled="f" stroked="t" strokeweight="0.06pt" strokecolor="#000000">
              <v:path arrowok="t"/>
            </v:shape>
            <v:shape style="position:absolute;left:6173;top:-864;width:4570;height:0" coordorigin="6173,-864" coordsize="4570,0" path="m6173,-864l10742,-864e" filled="f" stroked="t" strokeweight="1pt" strokecolor="#000000">
              <v:path arrowok="t"/>
            </v:shape>
            <v:shape style="position:absolute;left:6173;top:858;width:4570;height:0" coordorigin="6173,858" coordsize="4570,0" path="m6173,858l10742,858e" filled="f" stroked="t" strokeweight="0.06pt" strokecolor="#000000">
              <v:path arrowok="t"/>
            </v:shape>
            <v:shape style="position:absolute;left:6173;top:866;width:4570;height:0" coordorigin="6173,866" coordsize="4570,0" path="m6173,866l10742,866e" filled="f" stroked="t" strokeweight="0.88pt" strokecolor="#000000">
              <v:path arrowok="t"/>
            </v:shape>
            <v:shape style="position:absolute;left:6173;top:1250;width:4570;height:0" coordorigin="6173,1250" coordsize="4570,0" path="m6173,1250l10742,1250e" filled="f" stroked="t" strokeweight="0.06pt" strokecolor="#000000">
              <v:path arrowok="t"/>
            </v:shape>
            <v:shape style="position:absolute;left:6173;top:1257;width:4570;height:0" coordorigin="6173,1257" coordsize="4570,0" path="m6173,1257l10742,1257e" filled="f" stroked="t" strokeweight="0.8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7.17pt;margin-top:23.0975pt;width:213.81pt;height:50.29pt;mso-position-horizontal-relative:page;mso-position-vertical-relative:paragraph;z-index:-54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4" w:hRule="exact"/>
                    </w:trPr>
                    <w:tc>
                      <w:tcPr>
                        <w:tcW w:w="4249" w:type="dxa"/>
                        <w:gridSpan w:val="3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1594" w:right="1566"/>
                        </w:pPr>
                        <w:r>
                          <w:rPr>
                            <w:rFonts w:cs="Calibri" w:hAnsi="Calibri" w:eastAsia="Calibri" w:ascii="Calibri"/>
                            <w:spacing w:val="-12"/>
                            <w:w w:val="98"/>
                            <w:position w:val="1"/>
                            <w:sz w:val="16"/>
                            <w:szCs w:val="16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98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8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8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98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98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8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99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9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615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17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29"/>
                        </w:pP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79" w:right="5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8" w:right="375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4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-15"/>
                            <w:w w:val="98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8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98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8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8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8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8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79" w:right="5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8" w:right="375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5"/>
                            <w:w w:val="99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9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79" w:right="5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9" w:right="376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8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ANT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6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6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AP</w:t>
      </w:r>
      <w:r>
        <w:rPr>
          <w:rFonts w:cs="Calibri" w:hAnsi="Calibri" w:eastAsia="Calibri" w:ascii="Calibri"/>
          <w:spacing w:val="-7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8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8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EST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6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6" w:hRule="exact"/>
        </w:trPr>
        <w:tc>
          <w:tcPr>
            <w:tcW w:w="4249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714" w:right="1688"/>
            </w:pPr>
            <w:r>
              <w:rPr>
                <w:rFonts w:cs="Calibri" w:hAnsi="Calibri" w:eastAsia="Calibri" w:ascii="Calibri"/>
                <w:spacing w:val="-13"/>
                <w:w w:val="99"/>
                <w:position w:val="1"/>
                <w:sz w:val="16"/>
                <w:szCs w:val="16"/>
              </w:rPr>
              <w:t>ANT</w:t>
            </w:r>
            <w:r>
              <w:rPr>
                <w:rFonts w:cs="Calibri" w:hAnsi="Calibri" w:eastAsia="Calibri" w:ascii="Calibri"/>
                <w:spacing w:val="-5"/>
                <w:w w:val="99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99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4"/>
                <w:w w:val="99"/>
                <w:position w:val="1"/>
                <w:sz w:val="16"/>
                <w:szCs w:val="16"/>
              </w:rPr>
              <w:t>Ü</w:t>
            </w:r>
            <w:r>
              <w:rPr>
                <w:rFonts w:cs="Calibri" w:hAnsi="Calibri" w:eastAsia="Calibri" w:ascii="Calibri"/>
                <w:spacing w:val="-10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99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5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6" w:hRule="exact"/>
        </w:trPr>
        <w:tc>
          <w:tcPr>
            <w:tcW w:w="1849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615"/>
            </w:pP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6"/>
                <w:szCs w:val="16"/>
              </w:rPr>
              <w:t>NC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417"/>
            </w:pP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2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4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9" w:right="376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1"/>
                <w:w w:val="98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Añ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9" w:right="376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1"/>
                <w:w w:val="98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Añ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8" w:right="375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6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1"/>
                <w:w w:val="98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Añ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8" w:right="375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5" w:hRule="exact"/>
        </w:trPr>
        <w:tc>
          <w:tcPr>
            <w:tcW w:w="1849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1"/>
                <w:w w:val="98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Añ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8" w:right="375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8"/>
                <w:w w:val="98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9" w:right="376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94" w:hRule="exact"/>
        </w:trPr>
        <w:tc>
          <w:tcPr>
            <w:tcW w:w="4249" w:type="dxa"/>
            <w:gridSpan w:val="3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9" w:right="-39"/>
            </w:pP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8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Ü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6"/>
                <w:w w:val="100"/>
                <w:sz w:val="16"/>
                <w:szCs w:val="16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4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8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OC</w:t>
            </w:r>
            <w:r>
              <w:rPr>
                <w:rFonts w:cs="Calibri" w:hAnsi="Calibri" w:eastAsia="Calibri" w:ascii="Calibri"/>
                <w:spacing w:val="-14"/>
                <w:w w:val="99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2"/>
                <w:w w:val="99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99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0" w:lineRule="auto" w:line="256"/>
              <w:ind w:left="20" w:right="-27"/>
            </w:pP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8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NT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4"/>
                <w:w w:val="98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5"/>
                <w:w w:val="98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4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98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4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9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6"/>
                <w:w w:val="98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6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98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AP</w:t>
            </w:r>
            <w:r>
              <w:rPr>
                <w:rFonts w:cs="Calibri" w:hAnsi="Calibri" w:eastAsia="Calibri" w:ascii="Calibri"/>
                <w:spacing w:val="-9"/>
                <w:w w:val="98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4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Á</w:t>
            </w:r>
            <w:r>
              <w:rPr>
                <w:rFonts w:cs="Calibri" w:hAnsi="Calibri" w:eastAsia="Calibri" w:ascii="Calibri"/>
                <w:spacing w:val="-9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0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6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8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3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3pt;width:14.0801pt;height:12.02pt;mso-position-horizontal-relative:page;mso-position-vertical-relative:page;z-index:-55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9.18pt;margin-top:36.1172pt;width:65.0368pt;height:12.02pt;mso-position-horizontal-relative:page;mso-position-vertical-relative:page;z-index:-55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165.564pt;height:12.02pt;mso-position-horizontal-relative:page;mso-position-vertical-relative:page;z-index:-55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23pt;margin-top:36.1172pt;width:127.882pt;height:12.02pt;mso-position-horizontal-relative:page;mso-position-vertical-relative:page;z-index:-55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5533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27.85pt;height:12.02pt;mso-position-horizontal-relative:page;mso-position-vertical-relative:page;z-index:-55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55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8.3pt;margin-top:36.1172pt;width:65.0348pt;height:12.02pt;mso-position-horizontal-relative:page;mso-position-vertical-relative:page;z-index:-55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55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