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5"/>
      </w:pPr>
      <w:r>
        <w:pict>
          <v:group style="position:absolute;margin-left:73.62pt;margin-top:50.16pt;width:467.7pt;height:0.06pt;mso-position-horizontal-relative:page;mso-position-vertical-relative:page;z-index:-18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0" w:firstLine="285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63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3"/>
        <w:ind w:left="138" w:right="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3" w:right="12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CHIAUTLA,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8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Chiautla,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0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98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0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72" w:right="2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3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22" w:right="9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4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8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2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8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51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bterráneos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4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3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4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3" w:right="149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1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2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48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56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$3.03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4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9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95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98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9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3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96" w:right="12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7" w:lineRule="exact" w:line="500"/>
        <w:ind w:left="41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habitacionale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9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3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2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1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63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2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5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77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23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9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7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3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42" w:right="2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42" w:right="97"/>
        <w:sectPr>
          <w:pgMar w:header="601" w:footer="0" w:top="80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$39.30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3" w:right="16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6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4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4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58" w:right="25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19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81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32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79</w:t>
            </w:r>
          </w:p>
        </w:tc>
      </w:tr>
      <w:tr>
        <w:trPr>
          <w:trHeight w:val="523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23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1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$7.82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</w:tr>
      <w:tr>
        <w:trPr>
          <w:trHeight w:val="7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aplicándol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84" w:right="1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FICADOS,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4" w:right="123"/>
        <w:sectPr>
          <w:type w:val="continuous"/>
          <w:pgSz w:w="12240" w:h="15840"/>
          <w:pgMar w:top="780" w:bottom="280" w:left="1320" w:right="1260"/>
          <w:cols w:num="2" w:equalWidth="off">
            <w:col w:w="3416" w:space="5437"/>
            <w:col w:w="80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2240" w:h="15840"/>
          <w:pgMar w:top="780" w:bottom="280" w:left="1320" w:right="12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-34" w:firstLine="28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Certificado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8136" w:space="816"/>
            <w:col w:w="7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6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6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7" w:hRule="exact"/>
        </w:trPr>
        <w:tc>
          <w:tcPr>
            <w:tcW w:w="6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type w:val="continuous"/>
          <w:pgSz w:w="12240" w:h="15840"/>
          <w:pgMar w:top="780" w:bottom="280" w:left="1320" w:right="126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9" w:right="755"/>
      </w:pPr>
      <w:r>
        <w:pict>
          <v:group style="position:absolute;margin-left:70.8pt;margin-top:51.06pt;width:467.7pt;height:0.06pt;mso-position-horizontal-relative:page;mso-position-vertical-relative:page;z-index:-181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4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79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7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02" w:right="7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$22.29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4" w:right="121" w:firstLine="283"/>
      </w:pPr>
      <w:r>
        <w:pict>
          <v:group style="position:absolute;margin-left:73.62pt;margin-top:50.16pt;width:467.7pt;height:0.06pt;mso-position-horizontal-relative:page;mso-position-vertical-relative:page;z-index:-18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refrend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20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220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6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780" w:bottom="280" w:left="136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cipal;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3" w:lineRule="exact" w:line="260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2" w:right="2677"/>
      </w:pPr>
      <w:r>
        <w:pict>
          <v:group style="position:absolute;margin-left:70.8pt;margin-top:51.06pt;width:467.7pt;height:0.06pt;mso-position-horizontal-relative:page;mso-position-vertical-relative:page;z-index:-181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6" w:right="25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5" w:right="720"/>
      </w:pPr>
      <w:r>
        <w:pict>
          <v:group style="position:absolute;margin-left:73.62pt;margin-top:50.16pt;width:467.7pt;height:0.06pt;mso-position-horizontal-relative:page;mso-position-vertical-relative:page;z-index:-181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4"/>
      </w:pP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$45.53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7" w:right="9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4" w:right="1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0" w:right="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1" w:right="3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28" w:right="18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1" w:right="1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9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$151.88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$759.37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$1,518.74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$90,14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8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09" w:right="371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41" w:right="1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3" w:right="37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referid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73" w:right="1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38" w:right="146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33" w:right="14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utiliza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20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19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8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$34.17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3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5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9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3" w:right="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5" w:right="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44" w:right="23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8" w:right="2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 w:lineRule="auto" w:line="505"/>
        <w:ind w:left="2476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30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280" w:right="13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pt;margin-top:36.1773pt;width:14.0801pt;height:12.02pt;mso-position-horizontal-relative:page;mso-position-vertical-relative:page;z-index:-18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6.12pt;margin-top:36.1172pt;width:71.156pt;height:12.02pt;mso-position-horizontal-relative:page;mso-position-vertical-relative:page;z-index:-18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165.564pt;height:12.02pt;mso-position-horizontal-relative:page;mso-position-vertical-relative:page;z-index:-18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13pt;margin-top:36.1172pt;width:127.882pt;height:12.02pt;mso-position-horizontal-relative:page;mso-position-vertical-relative:page;z-index:-18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1815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27.85pt;height:12.02pt;mso-position-horizontal-relative:page;mso-position-vertical-relative:page;z-index:-18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18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5.24pt;margin-top:36.1172pt;width:71.154pt;height:12.02pt;mso-position-horizontal-relative:page;mso-position-vertical-relative:page;z-index:-18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53pt;margin-top:36.1773pt;width:14.0801pt;height:12.02pt;mso-position-horizontal-relative:page;mso-position-vertical-relative:page;z-index:-18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