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7" w:lineRule="exact" w:line="320"/>
        <w:ind w:left="3061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4" w:right="88" w:firstLine="284"/>
      </w:pPr>
      <w:r>
        <w:pict>
          <v:group style="position:absolute;margin-left:73.62pt;margin-top:50.16pt;width:467.7pt;height:0.06pt;mso-position-horizontal-relative:page;mso-position-vertical-relative:page;z-index:-3096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NIC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IAU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ZINGO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Ejercici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2011.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3" w:right="83" w:firstLine="28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cudo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ce: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stituci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5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25" w:right="929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SÉPTIMO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4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3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ado;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3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fortalecer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redistribución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convierta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nomía.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4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fecha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1999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Constitucional,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uyendo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textual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stablece: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“S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Ejecutivo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previa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izaci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tercer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rtes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emb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nov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ño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”,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proporcion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inó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5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esencial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puestos,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antiene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6"/>
        <w:ind w:left="114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3" w:right="79" w:firstLine="283"/>
        <w:sectPr>
          <w:pgNumType w:start="2"/>
          <w:pgMar w:header="601" w:footer="0" w:top="780" w:bottom="280" w:left="1360" w:right="1300"/>
          <w:headerReference w:type="default" r:id="rId4"/>
          <w:headerReference w:type="default" r:id="rId5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rubro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conoc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7"/>
        <w:ind w:left="118" w:right="75" w:firstLine="283"/>
      </w:pPr>
      <w:r>
        <w:pict>
          <v:group style="position:absolute;margin-left:70.8pt;margin-top:-4.86406pt;width:467.7pt;height:0.06pt;mso-position-horizontal-relative:page;mso-position-vertical-relative:paragraph;z-index:-3095" coordorigin="1416,-97" coordsize="9354,1">
            <v:shape style="position:absolute;left:1416;top:-97;width:9354;height:1" coordorigin="1416,-97" coordsize="9354,1" path="m1416,-97l10770,-9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8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ad.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6"/>
        <w:ind w:left="118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ínima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$95.00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(Nov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cinco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nstrucción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tinados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habitación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8,334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iario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ltura,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alor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" w:lineRule="auto" w:line="266"/>
        <w:ind w:left="118" w:right="7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gularización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váli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exenciones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8" w:right="7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República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Mexicana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últi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meses,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cepción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elaboración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avalúo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hacendario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ologa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Instituto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atastro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excluye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rectificación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anifiesto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catastral”,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expuest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funda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fraccione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5" w:lineRule="auto" w:line="267"/>
        <w:ind w:left="118" w:right="76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63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64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onsti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Polític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69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Legislativ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Interio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Honor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sigu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555" w:right="154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CHIAU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ZINGO,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EJERCIC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FISCAL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062" w:right="3056" w:firstLine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DISPOSIC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NERAL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2" w:right="36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cepto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iales.</w:t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exact" w:line="220"/>
        <w:ind w:left="397"/>
      </w:pPr>
      <w:r>
        <w:pict>
          <v:group style="position:absolute;margin-left:73.62pt;margin-top:50.16pt;width:467.7pt;height:0.06pt;mso-position-horizontal-relative:page;mso-position-vertical-relative:page;z-index:-3094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públicas.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alcantarilla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imales.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especiales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ecolección,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establecimientos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alcohólicas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expendio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publicidad.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PRODUCTO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4" w:right="81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cédulas,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ROVE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IENTOS: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Recargos.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ESTATALES,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PARTICIPABLES,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FONDOS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APOR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INCENTIVOS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CONÓMICOS,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TRAOR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INA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dherido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términos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6"/>
        <w:ind w:left="114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scritos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7"/>
        <w:ind w:left="118" w:right="72"/>
      </w:pPr>
      <w:r>
        <w:pict>
          <v:group style="position:absolute;margin-left:70.8pt;margin-top:-4.86406pt;width:467.7pt;height:0.06pt;mso-position-horizontal-relative:page;mso-position-vertical-relative:paragraph;z-index:-3093" coordorigin="1416,-97" coordsize="9354,1">
            <v:shape style="position:absolute;left:1416;top:-97;width:9354;height:1" coordorigin="1416,-97" coordsize="9354,1" path="m1416,-97l10770,-9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ejercerá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operativas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8" w:right="2066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erec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alca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tarilla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3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establezca.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3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licarán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licables.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4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ugar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3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vecha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mejoras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obstante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3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demás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599" w:right="359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EGUNDO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MPUEST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5" w:right="40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269" w:right="326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ualmente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1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3"/>
        <w:ind w:left="118" w:right="7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4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Tratándose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construccion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80%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lote.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3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aplicand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blece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2"/>
        <w:ind w:left="118" w:right="74" w:firstLine="28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exact" w:line="220"/>
        <w:ind w:left="397"/>
      </w:pPr>
      <w:r>
        <w:pict>
          <v:group style="position:absolute;margin-left:73.62pt;margin-top:-5.76406pt;width:467.7pt;height:0.06pt;mso-position-horizontal-relative:page;mso-position-vertical-relative:paragraph;z-index:-3092" coordorigin="1472,-115" coordsize="9354,1">
            <v:shape style="position:absolute;left:1472;top:-115;width:9354;height:1" coordorigin="1472,-115" coordsize="9354,1" path="m1472,-115l10826,-11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edial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alquiera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rend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......</w:t>
      </w:r>
      <w:r>
        <w:rPr>
          <w:rFonts w:cs="Times New Roman" w:hAnsi="Times New Roman" w:eastAsia="Times New Roman" w:ascii="Times New Roman"/>
          <w:spacing w:val="4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$95.00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7"/>
        <w:ind w:left="114" w:right="76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uinien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pesos).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efectiva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ribuyente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4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rectame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lare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lti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4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expe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ect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4" w:right="399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23" w:right="112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ADQUISICIÓN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BIENES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INMUEBLES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4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3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storí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Instit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erd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ado;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tinen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agricultur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3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3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4" w:right="81" w:firstLine="283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52" w:right="394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788" w:right="783"/>
      </w:pPr>
      <w:r>
        <w:pict>
          <v:group style="position:absolute;margin-left:70.8pt;margin-top:51.06pt;width:467.7pt;height:0.06pt;mso-position-horizontal-relative:page;mso-position-vertical-relative:page;z-index:-3091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VERSI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CTÁCULOS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9" w:right="395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586" w:right="1580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LOTERÍAS,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SORTEOS,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CONCUR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TODA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JUEGOS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6%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prevé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ículo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35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633" w:right="3626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TERCERO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5" w:right="40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052" w:right="204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64" w:right="36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76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34"/>
        <w:ind w:left="402" w:right="7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/>
        <w:ind w:left="402" w:right="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régi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requ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uev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ndepend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infraestru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ura: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exact" w:line="500"/>
        <w:ind w:left="402" w:right="7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17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condo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ficac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180"/>
        <w:ind w:left="81" w:right="75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17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8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17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ión.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7" w:hRule="exact"/>
        </w:trPr>
        <w:tc>
          <w:tcPr>
            <w:tcW w:w="8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ias:</w:t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3" w:hRule="exact"/>
        </w:trPr>
        <w:tc>
          <w:tcPr>
            <w:tcW w:w="8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rdas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92" w:hRule="exact"/>
        </w:trPr>
        <w:tc>
          <w:tcPr>
            <w:tcW w:w="8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lares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brará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%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señala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incis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2" w:hRule="exact"/>
        </w:trPr>
        <w:tc>
          <w:tcPr>
            <w:tcW w:w="8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pliación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odel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2" w:hRule="exact"/>
        </w:trPr>
        <w:tc>
          <w:tcPr>
            <w:tcW w:w="8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das.</w:t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92" w:hRule="exact"/>
        </w:trPr>
        <w:tc>
          <w:tcPr>
            <w:tcW w:w="8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comerciales.</w:t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92" w:hRule="exact"/>
        </w:trPr>
        <w:tc>
          <w:tcPr>
            <w:tcW w:w="8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92" w:hRule="exact"/>
        </w:trPr>
        <w:tc>
          <w:tcPr>
            <w:tcW w:w="8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onar,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lotificar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lotificar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nización:</w:t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2" w:hRule="exact"/>
        </w:trPr>
        <w:tc>
          <w:tcPr>
            <w:tcW w:w="8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Sobre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total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tificar,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92" w:hRule="exact"/>
        </w:trPr>
        <w:tc>
          <w:tcPr>
            <w:tcW w:w="8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ón.</w:t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3%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2" w:hRule="exact"/>
        </w:trPr>
        <w:tc>
          <w:tcPr>
            <w:tcW w:w="8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tificaci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2" w:hRule="exact"/>
        </w:trPr>
        <w:tc>
          <w:tcPr>
            <w:tcW w:w="8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ientos.</w:t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92" w:hRule="exact"/>
        </w:trPr>
        <w:tc>
          <w:tcPr>
            <w:tcW w:w="8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lares.</w:t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.25</w:t>
            </w:r>
          </w:p>
        </w:tc>
      </w:tr>
      <w:tr>
        <w:trPr>
          <w:trHeight w:val="738" w:hRule="exact"/>
        </w:trPr>
        <w:tc>
          <w:tcPr>
            <w:tcW w:w="8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6"/>
              <w:ind w:left="40" w:right="37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tanqu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ubt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neos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stinto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macenamiento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co.</w:t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92" w:hRule="exact"/>
        </w:trPr>
        <w:tc>
          <w:tcPr>
            <w:tcW w:w="8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acc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adrad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cú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segú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caso.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738" w:hRule="exact"/>
        </w:trPr>
        <w:tc>
          <w:tcPr>
            <w:tcW w:w="8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6"/>
              <w:ind w:left="40" w:right="37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f)</w:t>
            </w:r>
            <w:r>
              <w:rPr>
                <w:rFonts w:cs="Times New Roman" w:hAnsi="Times New Roman" w:eastAsia="Times New Roman" w:ascii="Times New Roman"/>
                <w:b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cisterna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bercas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ua,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ón.</w:t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92" w:hRule="exact"/>
        </w:trPr>
        <w:tc>
          <w:tcPr>
            <w:tcW w:w="8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erforación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38</w:t>
            </w:r>
          </w:p>
        </w:tc>
      </w:tr>
      <w:tr>
        <w:trPr>
          <w:trHeight w:val="692" w:hRule="exact"/>
        </w:trPr>
        <w:tc>
          <w:tcPr>
            <w:tcW w:w="8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6"/>
              <w:ind w:left="40" w:right="374" w:firstLine="28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casos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rforación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cielo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abier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lares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ista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</w:tbl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pict>
          <v:group style="position:absolute;margin-left:73.62pt;margin-top:50.16pt;width:467.7pt;height:0.06pt;mso-position-horizontal-relative:page;mso-position-vertical-relative:page;z-index:-3090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sép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6" w:lineRule="exact" w:line="220"/>
        <w:ind w:left="154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ilar,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bico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92" w:hRule="exact"/>
        </w:trPr>
        <w:tc>
          <w:tcPr>
            <w:tcW w:w="7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 w:lineRule="auto" w:line="256"/>
              <w:ind w:left="40" w:right="11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h)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inorg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adrado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$14.86</w:t>
            </w:r>
          </w:p>
        </w:tc>
      </w:tr>
      <w:tr>
        <w:trPr>
          <w:trHeight w:val="492" w:hRule="exact"/>
        </w:trPr>
        <w:tc>
          <w:tcPr>
            <w:tcW w:w="7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banqueta,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$5.68</w:t>
            </w:r>
          </w:p>
        </w:tc>
      </w:tr>
      <w:tr>
        <w:trPr>
          <w:trHeight w:val="476" w:hRule="exact"/>
        </w:trPr>
        <w:tc>
          <w:tcPr>
            <w:tcW w:w="7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deslinde,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hect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$29.07</w:t>
            </w:r>
          </w:p>
        </w:tc>
      </w:tr>
      <w:tr>
        <w:trPr>
          <w:trHeight w:val="509" w:hRule="exact"/>
        </w:trPr>
        <w:tc>
          <w:tcPr>
            <w:tcW w:w="7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9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.</w:t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$2.46</w:t>
            </w:r>
          </w:p>
        </w:tc>
      </w:tr>
      <w:tr>
        <w:trPr>
          <w:trHeight w:val="392" w:hRule="exact"/>
        </w:trPr>
        <w:tc>
          <w:tcPr>
            <w:tcW w:w="7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 w:right="-4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regularización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proyectos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planos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hubiesen</w:t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presentado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6"/>
        <w:ind w:left="154" w:right="121" w:firstLine="283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señalado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aprobac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3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78" w:hRule="exact"/>
        </w:trPr>
        <w:tc>
          <w:tcPr>
            <w:tcW w:w="7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dict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gún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clasificación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elo:</w:t>
            </w:r>
          </w:p>
          <w:p>
            <w:pPr>
              <w:rPr>
                <w:sz w:val="20"/>
                <w:szCs w:val="20"/>
              </w:rPr>
              <w:jc w:val="left"/>
              <w:spacing w:before="10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9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.</w:t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77" w:hRule="exact"/>
        </w:trPr>
        <w:tc>
          <w:tcPr>
            <w:tcW w:w="7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6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stria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9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position w:val="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no:</w:t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0" w:hRule="exact"/>
        </w:trPr>
        <w:tc>
          <w:tcPr>
            <w:tcW w:w="7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ra.</w:t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60" w:hRule="exact"/>
        </w:trPr>
        <w:tc>
          <w:tcPr>
            <w:tcW w:w="7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43" w:hRule="exact"/>
        </w:trPr>
        <w:tc>
          <w:tcPr>
            <w:tcW w:w="7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da.</w:t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77" w:hRule="exact"/>
        </w:trPr>
        <w:tc>
          <w:tcPr>
            <w:tcW w:w="7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6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9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position w:val="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err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.</w:t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44" w:hRule="exact"/>
        </w:trPr>
        <w:tc>
          <w:tcPr>
            <w:tcW w:w="7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Áreas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otros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plados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incisos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riores.</w:t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$91.62</w:t>
            </w:r>
          </w:p>
        </w:tc>
      </w:tr>
      <w:tr>
        <w:trPr>
          <w:trHeight w:val="447" w:hRule="exact"/>
        </w:trPr>
        <w:tc>
          <w:tcPr>
            <w:tcW w:w="7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6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9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position w:val="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constru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ón.</w:t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$91.62</w:t>
            </w:r>
          </w:p>
        </w:tc>
      </w:tr>
    </w:tbl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98" w:right="403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319" w:right="1354"/>
      </w:pPr>
      <w:r>
        <w:pict>
          <v:group style="position:absolute;margin-left:70.8pt;margin-top:51.06pt;width:467.7pt;height:0.06pt;mso-position-horizontal-relative:page;mso-position-vertical-relative:page;z-index:-3089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8" w:right="119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14.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551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68"/>
        <w:ind w:left="402" w:right="1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17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spe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creto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metr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rnici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etros,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1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0"/>
        <w:ind w:left="402" w:right="36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67"/>
        <w:ind w:left="402" w:right="11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Asfalto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’c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Kg/c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esor.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99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sic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tímetr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esor.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Rela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inación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pavi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9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402" w:right="115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1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rechos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83" w:right="299"/>
      </w:pP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Tesorer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derac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dicha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obras.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2" w:right="398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183" w:right="121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AGUA,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DRENAJE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CANTARI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8" w:right="11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tarilla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mité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tarilla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tas:</w:t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68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48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reinstalac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ruptura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vimento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83" w:right="118"/>
        <w:sectPr>
          <w:pgMar w:header="601" w:footer="0" w:top="800" w:bottom="280" w:left="130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433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ra:</w:t>
            </w:r>
          </w:p>
          <w:p>
            <w:pPr>
              <w:rPr>
                <w:sz w:val="26"/>
                <w:szCs w:val="26"/>
              </w:rPr>
              <w:jc w:val="left"/>
              <w:spacing w:before="3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éstico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al:</w:t>
            </w:r>
          </w:p>
          <w:p>
            <w:pPr>
              <w:rPr>
                <w:sz w:val="26"/>
                <w:szCs w:val="26"/>
              </w:rPr>
              <w:jc w:val="left"/>
              <w:spacing w:before="3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ón.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92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terés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lar.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92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2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92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738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6"/>
              <w:ind w:left="40" w:right="326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ab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ódu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rada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depar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locale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92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strial,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92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ateriales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accesor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por: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2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ncep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2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”).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2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”).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92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2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92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92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Materiales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stalac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liarias.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66</w:t>
            </w:r>
          </w:p>
        </w:tc>
      </w:tr>
      <w:tr>
        <w:trPr>
          <w:trHeight w:val="492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nea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rep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nstalac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sta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ube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92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entos: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692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6"/>
              <w:ind w:left="40" w:right="323" w:firstLine="28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ciso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a)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tículo,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en: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</w:tbl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6"/>
        <w:ind w:left="154" w:right="119" w:firstLine="283"/>
      </w:pPr>
      <w:r>
        <w:pict>
          <v:group style="position:absolute;margin-left:73.62pt;margin-top:50.16pt;width:467.7pt;height:0.06pt;mso-position-horizontal-relative:page;mso-position-vertical-relative:page;z-index:-3088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gunda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segunda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suces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pósitos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6"/>
        <w:ind w:left="154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6"/>
        <w:ind w:left="15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adquirir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cuenta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teriales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3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920" w:hRule="exact"/>
        </w:trPr>
        <w:tc>
          <w:tcPr>
            <w:tcW w:w="8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atarj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as:</w:t>
            </w:r>
          </w:p>
          <w:p>
            <w:pPr>
              <w:rPr>
                <w:sz w:val="24"/>
                <w:szCs w:val="24"/>
              </w:rPr>
              <w:jc w:val="left"/>
              <w:spacing w:before="16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18" w:hRule="exact"/>
        </w:trPr>
        <w:tc>
          <w:tcPr>
            <w:tcW w:w="8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one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agu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ría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pú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9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position w:val="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: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02" w:hRule="exact"/>
        </w:trPr>
        <w:tc>
          <w:tcPr>
            <w:tcW w:w="8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rredores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rques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indus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riales.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502" w:hRule="exact"/>
        </w:trPr>
        <w:tc>
          <w:tcPr>
            <w:tcW w:w="8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denc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centros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erciales.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502" w:hRule="exact"/>
        </w:trPr>
        <w:tc>
          <w:tcPr>
            <w:tcW w:w="8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bitacional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edio.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02" w:hRule="exact"/>
        </w:trPr>
        <w:tc>
          <w:tcPr>
            <w:tcW w:w="8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502" w:hRule="exact"/>
        </w:trPr>
        <w:tc>
          <w:tcPr>
            <w:tcW w:w="8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02" w:hRule="exact"/>
        </w:trPr>
        <w:tc>
          <w:tcPr>
            <w:tcW w:w="8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0"/>
                <w:szCs w:val="20"/>
              </w:rPr>
              <w:t>VIII.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xi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siste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atarjea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iste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genera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sanea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en: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02" w:hRule="exact"/>
        </w:trPr>
        <w:tc>
          <w:tcPr>
            <w:tcW w:w="8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rredores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rques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indus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riales.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02" w:hRule="exact"/>
        </w:trPr>
        <w:tc>
          <w:tcPr>
            <w:tcW w:w="8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denc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centros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erciales.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02" w:hRule="exact"/>
        </w:trPr>
        <w:tc>
          <w:tcPr>
            <w:tcW w:w="8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bitacional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edio.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51" w:hRule="exact"/>
        </w:trPr>
        <w:tc>
          <w:tcPr>
            <w:tcW w:w="8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</w:tbl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61"/>
        <w:ind w:left="119" w:right="115" w:firstLine="283"/>
      </w:pPr>
      <w:r>
        <w:pict>
          <v:group style="position:absolute;margin-left:70.8pt;margin-top:51.06pt;width:467.7pt;height:0.06pt;mso-position-horizontal-relative:page;mso-position-vertical-relative:page;z-index:-3087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entraciones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524"/>
        <w:ind w:left="402" w:right="531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o: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película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visible.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centígrados.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traciones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ibles,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ctuado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Dirección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1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ilares,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1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1"/>
        <w:ind w:left="11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23"/>
        <w:ind w:left="402" w:right="119"/>
        <w:sectPr>
          <w:pgMar w:header="601" w:footer="0" w:top="800" w:bottom="280" w:left="130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35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9" w:hRule="exact"/>
        </w:trPr>
        <w:tc>
          <w:tcPr>
            <w:tcW w:w="5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strial:</w:t>
            </w:r>
          </w:p>
        </w:tc>
        <w:tc>
          <w:tcPr>
            <w:tcW w:w="3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19" w:hRule="exact"/>
        </w:trPr>
        <w:tc>
          <w:tcPr>
            <w:tcW w:w="5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3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20" w:hRule="exact"/>
        </w:trPr>
        <w:tc>
          <w:tcPr>
            <w:tcW w:w="5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3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20" w:hRule="exact"/>
        </w:trPr>
        <w:tc>
          <w:tcPr>
            <w:tcW w:w="5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ercial:</w:t>
            </w:r>
          </w:p>
        </w:tc>
        <w:tc>
          <w:tcPr>
            <w:tcW w:w="3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20" w:hRule="exact"/>
        </w:trPr>
        <w:tc>
          <w:tcPr>
            <w:tcW w:w="5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3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20" w:hRule="exact"/>
        </w:trPr>
        <w:tc>
          <w:tcPr>
            <w:tcW w:w="5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520" w:hRule="exact"/>
        </w:trPr>
        <w:tc>
          <w:tcPr>
            <w:tcW w:w="5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Prestador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icios:</w:t>
            </w:r>
          </w:p>
        </w:tc>
        <w:tc>
          <w:tcPr>
            <w:tcW w:w="3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20" w:hRule="exact"/>
        </w:trPr>
        <w:tc>
          <w:tcPr>
            <w:tcW w:w="5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3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520" w:hRule="exact"/>
        </w:trPr>
        <w:tc>
          <w:tcPr>
            <w:tcW w:w="5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3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520" w:hRule="exact"/>
        </w:trPr>
        <w:tc>
          <w:tcPr>
            <w:tcW w:w="5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anexo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60" w:hRule="exact"/>
        </w:trPr>
        <w:tc>
          <w:tcPr>
            <w:tcW w:w="5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3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1"/>
        <w:ind w:left="114" w:right="121" w:firstLine="283"/>
      </w:pPr>
      <w:r>
        <w:pict>
          <v:group style="position:absolute;margin-left:73.62pt;margin-top:50.16pt;width:467.7pt;height:0.06pt;mso-position-horizontal-relative:page;mso-position-vertical-relative:page;z-index:-3086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Potable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aprobación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Cabildo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4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hab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ódu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depar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0"/>
        <w:ind w:left="11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locale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iales: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uetas,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  <w:sectPr>
          <w:pgMar w:header="601" w:footer="0" w:top="780" w:bottom="280" w:left="136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5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inistro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530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tub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.85</w:t>
            </w:r>
          </w:p>
        </w:tc>
      </w:tr>
      <w:tr>
        <w:trPr>
          <w:trHeight w:val="532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relleno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actado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732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6"/>
              <w:ind w:left="40" w:right="374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enaj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1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1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</w:tbl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6"/>
        <w:ind w:left="158" w:right="116" w:firstLine="283"/>
      </w:pPr>
      <w:r>
        <w:pict>
          <v:group style="position:absolute;margin-left:70.8pt;margin-top:51.06pt;width:467.7pt;height:0.06pt;mso-position-horizontal-relative:page;mso-position-vertical-relative:page;z-index:-3085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rizarlos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5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recaudación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rciba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potable,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nanzas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9" w:right="399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956" w:right="95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ALU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BRADO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5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estralmente,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5%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6" w:right="40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576" w:right="257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275" w:right="127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CERT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FICACIONES,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TANCIAS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OTROS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58" w:right="11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iguientes: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Municipales: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hoja,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incluy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ato.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  <w:sectPr>
          <w:pgMar w:header="601" w:footer="0" w:top="800" w:bottom="280" w:left="1260" w:right="1320"/>
          <w:pgSz w:w="12240" w:h="15840"/>
        </w:sectPr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42" w:right="-5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42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00"/>
        <w:sectPr>
          <w:type w:val="continuous"/>
          <w:pgSz w:w="12240" w:h="15840"/>
          <w:pgMar w:top="780" w:bottom="280" w:left="1260" w:right="1320"/>
          <w:cols w:num="2" w:equalWidth="off">
            <w:col w:w="3337" w:space="5620"/>
            <w:col w:w="703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  <w:sectPr>
          <w:type w:val="continuous"/>
          <w:pgSz w:w="12240" w:h="15840"/>
          <w:pgMar w:top="780" w:bottom="280" w:left="1260" w:right="1320"/>
        </w:sectPr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tLeast" w:line="260"/>
        <w:ind w:left="158" w:right="-34" w:firstLine="283"/>
      </w:pP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cuot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fier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dició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certific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sectPr>
          <w:type w:val="continuous"/>
          <w:pgSz w:w="12240" w:h="15840"/>
          <w:pgMar w:top="780" w:bottom="280" w:left="1260" w:right="1320"/>
          <w:cols w:num="2" w:equalWidth="off">
            <w:col w:w="8145" w:space="812"/>
            <w:col w:w="703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exact" w:line="220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  <w:sectPr>
          <w:type w:val="continuous"/>
          <w:pgSz w:w="12240" w:h="15840"/>
          <w:pgMar w:top="780" w:bottom="280" w:left="1260" w:right="1320"/>
        </w:sectPr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42" w:right="-5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Derech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actilares.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ectPr>
          <w:type w:val="continuous"/>
          <w:pgSz w:w="12240" w:h="15840"/>
          <w:pgMar w:top="780" w:bottom="280" w:left="1260" w:right="1320"/>
          <w:cols w:num="2" w:equalWidth="off">
            <w:col w:w="4048" w:space="4909"/>
            <w:col w:w="703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54" w:right="395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60" w:right="116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RDINAC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601" w:right="606"/>
      </w:pPr>
      <w:r>
        <w:pict>
          <v:group style="position:absolute;margin-left:73.62pt;margin-top:50.16pt;width:467.7pt;height:0.06pt;mso-position-horizontal-relative:page;mso-position-vertical-relative:page;z-index:-3084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ACTIVIDADES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RELACIONADAS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CRIFICIO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ANIMA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07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00"/>
        <w:ind w:left="397" w:right="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$8.12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 w:lineRule="auto" w:line="250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Ayuntamiento,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45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fierros,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atuaje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0"/>
        <w:ind w:left="79" w:right="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3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frescas,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uzc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inspecc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teresad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efe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tua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iento.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1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07" w:right="3909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VII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678" w:right="168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PANTE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1"/>
        <w:ind w:left="114" w:right="79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8" w:right="677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4" w:right="79" w:firstLine="28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adulto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25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os: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8" w:right="8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8" w:right="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8" w:right="735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8" w:right="8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8" w:right="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8" w:right="827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8" w:right="8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8" w:right="88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63" w:hRule="exact"/>
        </w:trPr>
        <w:tc>
          <w:tcPr>
            <w:tcW w:w="8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7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cons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rucc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recons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rucc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ficació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2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III.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Inhu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aper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gave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operac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ja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384" w:hRule="exact"/>
        </w:trPr>
        <w:tc>
          <w:tcPr>
            <w:tcW w:w="8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"/>
              <w:ind w:left="40"/>
            </w:pP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fosa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perpetu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dad.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12" w:hRule="exact"/>
        </w:trPr>
        <w:tc>
          <w:tcPr>
            <w:tcW w:w="8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ués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12" w:hRule="exact"/>
        </w:trPr>
        <w:tc>
          <w:tcPr>
            <w:tcW w:w="8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Exh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carácte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pre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and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haya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necesa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512" w:hRule="exact"/>
        </w:trPr>
        <w:tc>
          <w:tcPr>
            <w:tcW w:w="8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pliación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12" w:hRule="exact"/>
        </w:trPr>
        <w:tc>
          <w:tcPr>
            <w:tcW w:w="8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s:</w:t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12" w:hRule="exact"/>
        </w:trPr>
        <w:tc>
          <w:tcPr>
            <w:tcW w:w="8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56" w:hRule="exact"/>
        </w:trPr>
        <w:tc>
          <w:tcPr>
            <w:tcW w:w="8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</w:tbl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05" w:right="38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742" w:right="738"/>
      </w:pPr>
      <w:r>
        <w:pict>
          <v:group style="position:absolute;margin-left:70.8pt;margin-top:51.06pt;width:467.7pt;height:0.06pt;mso-position-horizontal-relative:page;mso-position-vertical-relative:page;z-index:-3083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PECIALES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LECCIÓN,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88" w:right="118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SÓLIDOS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7"/>
        <w:ind w:left="159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lección,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sólidos,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ensualmente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guientes: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7"/>
        <w:ind w:left="15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industrias,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nvenio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nitario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6"/>
        <w:ind w:left="123" w:righ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7"/>
        <w:ind w:left="158" w:right="11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9" w:right="399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82" w:right="97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LIMPI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7"/>
        <w:ind w:left="158" w:right="11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pieza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6" w:right="40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95" w:right="98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LICENCIAS,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56" w:right="34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FUNCIONAMIEN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IENTOS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93" w:right="98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CUYOS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GIROS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24" w:right="91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ALCOHÓLICAS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PRESTACIÓN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INCLUYAN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NDIO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6"/>
        <w:ind w:left="158" w:right="114" w:firstLine="283"/>
        <w:sectPr>
          <w:pgMar w:header="601" w:footer="0" w:top="80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66"/>
        <w:ind w:left="114" w:right="79"/>
      </w:pPr>
      <w:r>
        <w:pict>
          <v:group style="position:absolute;margin-left:73.62pt;margin-top:-5.76406pt;width:467.7pt;height:0.06pt;mso-position-horizontal-relative:page;mso-position-vertical-relative:paragraph;z-index:-3082" coordorigin="1472,-115" coordsize="9354,1">
            <v:shape style="position:absolute;left:1472;top:-115;width:9354;height:1" coordorigin="1472,-115" coordsize="9354,1" path="m1472,-115l10826,-11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iamente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" w:lineRule="exact" w:line="220"/>
        <w:ind w:left="114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licencia,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iso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torizació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Tesorer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Municipal,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Abarrote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misceláneas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botella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$244.30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Abarrotes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misc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tendejone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cervez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botell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abie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y/o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5"/>
        <w:ind w:left="79" w:right="82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alcohó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copeo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Bar-c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ntina.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1,83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,44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3,66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Depósitos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$4,886.19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nchería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$2,443.09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vinos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$3,053.87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5.49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fiestas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7.89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3.24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nos;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otorg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citars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dentr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establezc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4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pítulo.</w:t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4" w:right="395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68" w:right="97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LICENCIAS,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COLOCACIÓN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ANUNCI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792" w:right="179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UBLIC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4" w:right="78" w:firstLine="283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colocación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algún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rmisos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66"/>
        <w:ind w:left="118" w:right="76"/>
      </w:pPr>
      <w:r>
        <w:pict>
          <v:group style="position:absolute;margin-left:70.8pt;margin-top:-4.86406pt;width:467.7pt;height:0.06pt;mso-position-horizontal-relative:page;mso-position-vertical-relative:paragraph;z-index:-3081" coordorigin="1416,-97" coordsize="9354,1">
            <v:shape style="position:absolute;left:1416;top:-97;width:9354;height:1" coordorigin="1416,-97" coordsize="9354,1" path="m1416,-97l10770,-9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causen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402" w:right="808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azoteas,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etc.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$122.15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95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rteleras: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4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34"/>
        <w:ind w:left="402" w:right="7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adera,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1"/>
        <w:ind w:left="402" w:right="144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teng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fina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5"/>
        <w:ind w:left="118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8" w:right="7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rechos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publicitarios,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organiz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palenques,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estadios,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otorg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citars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dentr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establezc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8" w:right="7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características,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espacios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sistemas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345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5969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exact" w:line="220"/>
        <w:ind w:left="437"/>
      </w:pPr>
      <w:r>
        <w:pict>
          <v:group style="position:absolute;margin-left:73.62pt;margin-top:50.16pt;width:467.7pt;height:0.06pt;mso-position-horizontal-relative:page;mso-position-vertical-relative:page;z-index:-3080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alice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Feder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Municipio;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66"/>
        <w:ind w:left="154" w:right="12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inativos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televisió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vistas.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47" w:right="394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788" w:right="17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OCUPACIÓN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TRIMONIO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6"/>
        <w:ind w:left="154" w:right="12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6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nicip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is,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gará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12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ercados.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12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tiang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712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6"/>
              <w:ind w:left="40" w:right="37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as,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lug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6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</w:tbl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66"/>
        <w:ind w:left="154" w:right="148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electro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tapiales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pecifi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"/>
        <w:ind w:left="119" w:right="12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6"/>
        <w:ind w:left="154" w:right="148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cipio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anentes,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34"/>
        <w:ind w:left="437" w:right="1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1"/>
        <w:ind w:left="437" w:right="12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00" w:right="390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658" w:right="166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914" w:right="291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6"/>
        <w:ind w:left="154" w:right="12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49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aborac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5"/>
        <w:ind w:left="119" w:right="123"/>
      </w:pP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49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raciones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5"/>
        <w:ind w:left="119" w:right="12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dificado.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departa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7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pict>
          <v:group style="position:absolute;margin-left:70.8pt;margin-top:51.06pt;width:467.7pt;height:0.06pt;mso-position-horizontal-relative:page;mso-position-vertical-relative:page;z-index:-3079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inscripció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predio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destinado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fraccion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njunt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habit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cional,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83" w:right="78"/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1,18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arch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83" w:right="78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catast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nicip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ógicos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colaborac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553" w:right="3547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CUARTO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ODUCTOS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2" w:right="36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rá: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placas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$14.23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édu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83" w:right="78"/>
      </w:pP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prestació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razón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aboración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obro.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realizadas;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informará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percib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72" w:right="376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948" w:right="294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APROVEC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AMIENT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5" w:right="40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08" w:right="360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RECARGOS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recargos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8" w:right="77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1%.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ferido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parcialid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recargos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durante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exact" w:line="260"/>
        <w:ind w:left="3994" w:right="399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590" w:right="359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0" w:firstLine="283"/>
      </w:pPr>
      <w:r>
        <w:pict>
          <v:group style="position:absolute;margin-left:73.62pt;margin-top:50.16pt;width:467.7pt;height:0.06pt;mso-position-horizontal-relative:page;mso-position-vertical-relative:page;z-index:-3078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infracciones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009" w:right="373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.70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47" w:right="3949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863" w:right="286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EJECUC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édito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notificación.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nteriores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ltánea,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única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3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847" w:right="3850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XTO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371" w:right="237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CONTRIBUCIONES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MEJORAS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88" w:right="36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rcibir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benefic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ticular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personas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ñalará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eto,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criterios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701" w:right="3703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PTIMO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683" w:right="6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IPACIONES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695" w:right="69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RECURS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APORTACION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81" w:right="118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INCENTIVOS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ECONÓMICOS,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REASIGNACION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551" w:right="355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DEMÁS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88" w:right="36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1" w:firstLine="283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0"/>
        <w:ind w:left="118" w:right="75"/>
      </w:pPr>
      <w:r>
        <w:pict>
          <v:group style="position:absolute;margin-left:70.8pt;margin-top:-4.20406pt;width:467.7pt;height:0.06pt;mso-position-horizontal-relative:page;mso-position-vertical-relative:paragraph;z-index:-3077" coordorigin="1416,-84" coordsize="9354,1">
            <v:shape style="position:absolute;left:1416;top:-84;width:9354;height:1" coordorigin="1416,-84" coordsize="9354,1" path="m1416,-84l10770,-83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incluyendo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cipio,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Adhesión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Nacional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aboración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Administrativa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anexos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ratoria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732" w:right="372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TAVO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7" w:lineRule="auto" w:line="507"/>
        <w:ind w:left="2456" w:right="24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TRAORDINARIOS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50" w:lineRule="auto" w:line="304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cuy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pcional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blezcan.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35" w:right="382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4"/>
        <w:ind w:left="118" w:right="7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4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liquid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haya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4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4"/>
        <w:ind w:left="118" w:right="7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iscal,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atibles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colectivos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ambiental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stentable,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stauración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ilibrio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contri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hipótesis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descritas,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eresados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escrita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ciales.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4"/>
        <w:ind w:left="118" w:right="7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agoz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CK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Rúbrica.-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PÉREZ.-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Rúbrica.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4"/>
        <w:ind w:left="118" w:right="76" w:firstLine="28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ÍN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TORR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ALENT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RGE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p>
      <w:pPr>
        <w:rPr>
          <w:sz w:val="15"/>
          <w:szCs w:val="15"/>
        </w:rPr>
        <w:jc w:val="left"/>
        <w:spacing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7" w:lineRule="exact" w:line="320"/>
        <w:ind w:left="3061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79" w:firstLine="284"/>
      </w:pPr>
      <w:r>
        <w:pict>
          <v:group style="position:absolute;margin-left:73.62pt;margin-top:50.16pt;width:467.7pt;height:0.06pt;mso-position-horizontal-relative:page;mso-position-vertical-relative:page;z-index:-3076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3" w:right="83" w:firstLine="28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cudo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ce: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stituci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6"/>
        <w:ind w:left="114" w:right="697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25" w:right="929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SÉPTIMO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4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3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virtud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expide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ítica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expuest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funda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fraccione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6" w:lineRule="auto" w:line="256"/>
        <w:ind w:left="114" w:right="81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63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64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onsti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Polític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69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Legislativo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22,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ngreso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34" w:right="1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ZONIF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ASTRAL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SUELOS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URBANOS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RÚSTICOS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CHIAU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NGO,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78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57" w:hRule="exact"/>
        </w:trPr>
        <w:tc>
          <w:tcPr>
            <w:tcW w:w="398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9"/>
              <w:ind w:left="1357" w:right="135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6" w:hRule="exact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"/>
              <w:ind w:left="166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"/>
              <w:ind w:left="21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Reg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"/>
              <w:ind w:left="23" w:right="-3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"/>
              <w:ind w:left="23" w:right="-2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Locali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6" w:hRule="exact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9"/>
              <w:ind w:left="319" w:right="3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</w:p>
        </w:tc>
        <w:tc>
          <w:tcPr>
            <w:tcW w:w="1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9"/>
              <w:ind w:left="425" w:right="4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"/>
              <w:ind w:left="6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1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9"/>
              <w:ind w:left="618" w:right="61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57" w:hRule="exact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9"/>
              <w:ind w:left="319" w:right="3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</w:p>
        </w:tc>
        <w:tc>
          <w:tcPr>
            <w:tcW w:w="1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9"/>
              <w:ind w:left="425" w:right="4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"/>
              <w:ind w:left="6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1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56" w:hRule="exact"/>
        </w:trPr>
        <w:tc>
          <w:tcPr>
            <w:tcW w:w="1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"/>
              <w:ind w:left="22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gust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tzo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"/>
              <w:ind w:left="11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1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56" w:hRule="exact"/>
        </w:trPr>
        <w:tc>
          <w:tcPr>
            <w:tcW w:w="1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latenco</w:t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"/>
              <w:ind w:left="1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1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57" w:hRule="exact"/>
        </w:trPr>
        <w:tc>
          <w:tcPr>
            <w:tcW w:w="1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Tetla</w:t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"/>
              <w:ind w:left="1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1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2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56" w:hRule="exact"/>
        </w:trPr>
        <w:tc>
          <w:tcPr>
            <w:tcW w:w="31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"/>
              <w:ind w:left="9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Rú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ticos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$/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6" w:hRule="exact"/>
        </w:trPr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"/>
              <w:ind w:left="28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7" w:hRule="exact"/>
        </w:trPr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"/>
              <w:ind w:left="2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"/>
              <w:ind w:left="15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6" w:hRule="exact"/>
        </w:trPr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era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"/>
              <w:ind w:left="15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56" w:hRule="exact"/>
        </w:trPr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"/>
              <w:ind w:left="15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57" w:hRule="exact"/>
        </w:trPr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"/>
              <w:ind w:left="2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"/>
              <w:ind w:left="20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56" w:hRule="exact"/>
        </w:trPr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"/>
              <w:ind w:left="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Ár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"/>
              <w:ind w:left="20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ectPr>
          <w:pgMar w:header="601" w:footer="0" w:top="780" w:bottom="280" w:left="1360" w:right="1300"/>
          <w:pgSz w:w="12240" w:h="15840"/>
        </w:sectPr>
      </w:pP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before="39"/>
        <w:ind w:left="1595" w:right="1609"/>
      </w:pPr>
      <w:r>
        <w:pict>
          <v:group style="position:absolute;margin-left:70.8pt;margin-top:51.06pt;width:467.7pt;height:0.06pt;mso-position-horizontal-relative:page;mso-position-vertical-relative:page;z-index:-3075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CONSTRUCCIÓN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99"/>
          <w:position w:val="1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890" w:right="190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CHIAU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NGO,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6" w:hRule="exact"/>
        </w:trPr>
        <w:tc>
          <w:tcPr>
            <w:tcW w:w="392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7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676" w:right="167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TIPO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7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7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3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658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erv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36" w:hRule="exact"/>
        </w:trPr>
        <w:tc>
          <w:tcPr>
            <w:tcW w:w="3925" w:type="dxa"/>
            <w:gridSpan w:val="3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86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290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33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46"/>
              <w:ind w:left="1095" w:right="109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($/m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²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36" w:hRule="exact"/>
        </w:trPr>
        <w:tc>
          <w:tcPr>
            <w:tcW w:w="3925" w:type="dxa"/>
            <w:gridSpan w:val="3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60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290" w:type="dxa"/>
            <w:vMerge w:val=""/>
            <w:tcBorders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33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Bueno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24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Regular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23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36" w:hRule="exact"/>
        </w:trPr>
        <w:tc>
          <w:tcPr>
            <w:tcW w:w="4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1"/>
              <w:ind w:left="35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ANT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5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5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349" w:right="13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Histórica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01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9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ecial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36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,308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02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,481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37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,654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3516" w:type="dxa"/>
            <w:gridSpan w:val="2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9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36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,113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02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,492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37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,083</w:t>
            </w:r>
          </w:p>
        </w:tc>
      </w:tr>
      <w:tr>
        <w:trPr>
          <w:trHeight w:val="335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3516" w:type="dxa"/>
            <w:gridSpan w:val="2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7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36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,053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752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746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487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439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35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355" w:right="13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AR04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36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,572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02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,342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37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,112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3516" w:type="dxa"/>
            <w:gridSpan w:val="2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AR05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8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36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,112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752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776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487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439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81"/>
              <w:ind w:left="4466" w:right="446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5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355" w:right="13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6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06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9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37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03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38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3516" w:type="dxa"/>
            <w:gridSpan w:val="2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6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07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8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36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03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38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7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Habitacional</w:t>
            </w:r>
          </w:p>
        </w:tc>
        <w:tc>
          <w:tcPr>
            <w:tcW w:w="20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9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Horizontal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MH08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44"/>
              <w:ind w:left="414" w:right="41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36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,115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02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,586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37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,058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7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MH09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9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36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,704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02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,528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36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,823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7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MH10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36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,066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02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,335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36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,616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7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MH11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8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36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,101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02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,384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37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,726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7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36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,165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02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,615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486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761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7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2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MH13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Precaria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37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,083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752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$790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487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$538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7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658" w:right="6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Vertical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MH14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44"/>
              <w:ind w:left="414" w:right="41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36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,642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02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,978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37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,314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7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MH15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9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36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,751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02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,601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36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,451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7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MH16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36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,123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02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,098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36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,074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7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MH17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8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36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,144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02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,358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37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,572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74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042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MH18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36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,369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02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,777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37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,185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7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9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233" w:right="233" w:hanging="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(Servicios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</w:t>
            </w:r>
          </w:p>
        </w:tc>
        <w:tc>
          <w:tcPr>
            <w:tcW w:w="20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62" w:right="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Plaza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(Plaza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mercial,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epartame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mercado)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6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19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44"/>
              <w:ind w:left="414" w:right="41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jo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36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03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37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7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6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9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37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03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38" w:right="-3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7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6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21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8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36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03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38" w:right="-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7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2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6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C22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37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04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38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7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5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4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6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9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37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03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38" w:right="-4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7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6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24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8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36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03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38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7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2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6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C25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787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703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488" w:right="-4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7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679" w:right="68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6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26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44"/>
              <w:ind w:left="414" w:right="41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jo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36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03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37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7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6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27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9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37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03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38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7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6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28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8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36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03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38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74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042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6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C29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37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04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38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7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9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strial</w:t>
            </w:r>
          </w:p>
        </w:tc>
        <w:tc>
          <w:tcPr>
            <w:tcW w:w="20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701" w:right="7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Pesada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MI30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9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36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,494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02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,727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37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,728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7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2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MI31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36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,213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02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,470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37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,593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7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Mediana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MI32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36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,917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03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,256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487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810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7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2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8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785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527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752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421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487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316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7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718" w:right="7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Ligera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34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8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785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491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752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372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487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238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74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042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44"/>
              <w:ind w:left="420" w:right="42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786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316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752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246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487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176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ectPr>
          <w:pgMar w:header="601" w:footer="0" w:top="800" w:bottom="280" w:left="1280" w:right="1320"/>
          <w:pgSz w:w="12240" w:h="15840"/>
        </w:sectPr>
      </w:pP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before="39"/>
        <w:ind w:left="1590" w:right="1594"/>
      </w:pPr>
      <w:r>
        <w:pict>
          <v:group style="position:absolute;margin-left:73.62pt;margin-top:50.16pt;width:467.7pt;height:0.06pt;mso-position-horizontal-relative:page;mso-position-vertical-relative:page;z-index:-3074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CONSTRUCCIÓN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99"/>
          <w:position w:val="1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2" w:lineRule="exact" w:line="260"/>
        <w:ind w:left="1885" w:right="1888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CHIAU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NGO,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PUEB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1" w:hRule="exact"/>
        </w:trPr>
        <w:tc>
          <w:tcPr>
            <w:tcW w:w="425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3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841" w:right="184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TIPO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3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23" w:type="dxa"/>
            <w:vMerge w:val="restart"/>
            <w:tcBorders>
              <w:top w:val="single" w:sz="5" w:space="0" w:color="000000"/>
              <w:left w:val="single" w:sz="5" w:space="0" w:color="000000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3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3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7"/>
              <w:ind w:left="561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erv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4254" w:type="dxa"/>
            <w:gridSpan w:val="3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9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223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31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7"/>
              <w:ind w:left="103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($/m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²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4254" w:type="dxa"/>
            <w:gridSpan w:val="3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94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223" w:type="dxa"/>
            <w:vMerge w:val=""/>
            <w:tcBorders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7"/>
              <w:ind w:left="28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Bueno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7"/>
              <w:ind w:left="21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Regular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7"/>
              <w:ind w:left="20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06" w:hRule="exact"/>
        </w:trPr>
        <w:tc>
          <w:tcPr>
            <w:tcW w:w="3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82"/>
              <w:ind w:left="2946" w:right="294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Especial</w:t>
            </w:r>
          </w:p>
        </w:tc>
        <w:tc>
          <w:tcPr>
            <w:tcW w:w="24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7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tel-H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ital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4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E36</w:t>
            </w:r>
          </w:p>
        </w:tc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44"/>
              <w:ind w:left="381" w:right="38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jo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49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51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82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306" w:hRule="exact"/>
        </w:trPr>
        <w:tc>
          <w:tcPr>
            <w:tcW w:w="37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35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4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4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E37</w:t>
            </w:r>
          </w:p>
        </w:tc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49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51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83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306" w:hRule="exact"/>
        </w:trPr>
        <w:tc>
          <w:tcPr>
            <w:tcW w:w="37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35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4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4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E38</w:t>
            </w:r>
          </w:p>
        </w:tc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5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49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51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83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306" w:hRule="exact"/>
        </w:trPr>
        <w:tc>
          <w:tcPr>
            <w:tcW w:w="37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35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40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4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E39</w:t>
            </w:r>
          </w:p>
        </w:tc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50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52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83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306" w:hRule="exact"/>
        </w:trPr>
        <w:tc>
          <w:tcPr>
            <w:tcW w:w="37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35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7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9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Educación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4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E40</w:t>
            </w:r>
          </w:p>
        </w:tc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49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51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83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306" w:hRule="exact"/>
        </w:trPr>
        <w:tc>
          <w:tcPr>
            <w:tcW w:w="37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35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4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4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E41</w:t>
            </w:r>
          </w:p>
        </w:tc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5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49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51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83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306" w:hRule="exact"/>
        </w:trPr>
        <w:tc>
          <w:tcPr>
            <w:tcW w:w="37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35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4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4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E42</w:t>
            </w:r>
          </w:p>
        </w:tc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50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52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433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306" w:hRule="exact"/>
        </w:trPr>
        <w:tc>
          <w:tcPr>
            <w:tcW w:w="37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35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40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ME43</w:t>
            </w:r>
          </w:p>
        </w:tc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Precaria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98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$957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700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$718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432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$479</w:t>
            </w:r>
          </w:p>
        </w:tc>
      </w:tr>
      <w:tr>
        <w:trPr>
          <w:trHeight w:val="306" w:hRule="exact"/>
        </w:trPr>
        <w:tc>
          <w:tcPr>
            <w:tcW w:w="37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35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7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itori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asio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4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E44</w:t>
            </w:r>
          </w:p>
        </w:tc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Especial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50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52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83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306" w:hRule="exact"/>
        </w:trPr>
        <w:tc>
          <w:tcPr>
            <w:tcW w:w="37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35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4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4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E45</w:t>
            </w:r>
          </w:p>
        </w:tc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49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51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83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06" w:hRule="exact"/>
        </w:trPr>
        <w:tc>
          <w:tcPr>
            <w:tcW w:w="37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35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4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4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E46</w:t>
            </w:r>
          </w:p>
        </w:tc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5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49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51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433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306" w:hRule="exact"/>
        </w:trPr>
        <w:tc>
          <w:tcPr>
            <w:tcW w:w="37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35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440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4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E47</w:t>
            </w:r>
          </w:p>
        </w:tc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50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52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433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306" w:hRule="exact"/>
        </w:trPr>
        <w:tc>
          <w:tcPr>
            <w:tcW w:w="37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4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" w:right="-6" w:firstLine="44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</w:p>
        </w:tc>
        <w:tc>
          <w:tcPr>
            <w:tcW w:w="24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7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823" w:right="8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rcas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MO48</w:t>
            </w:r>
          </w:p>
        </w:tc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44"/>
              <w:ind w:left="382" w:right="38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49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,150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51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,678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82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,205</w:t>
            </w:r>
          </w:p>
        </w:tc>
      </w:tr>
      <w:tr>
        <w:trPr>
          <w:trHeight w:val="306" w:hRule="exact"/>
        </w:trPr>
        <w:tc>
          <w:tcPr>
            <w:tcW w:w="37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35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4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MO49</w:t>
            </w:r>
          </w:p>
        </w:tc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48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,164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50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,840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81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,515</w:t>
            </w:r>
          </w:p>
        </w:tc>
      </w:tr>
      <w:tr>
        <w:trPr>
          <w:trHeight w:val="306" w:hRule="exact"/>
        </w:trPr>
        <w:tc>
          <w:tcPr>
            <w:tcW w:w="37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35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4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MO50</w:t>
            </w:r>
          </w:p>
        </w:tc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49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,177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51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,001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431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824</w:t>
            </w:r>
          </w:p>
        </w:tc>
      </w:tr>
      <w:tr>
        <w:trPr>
          <w:trHeight w:val="306" w:hRule="exact"/>
        </w:trPr>
        <w:tc>
          <w:tcPr>
            <w:tcW w:w="37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35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40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51</w:t>
            </w:r>
          </w:p>
        </w:tc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98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987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700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839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432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691</w:t>
            </w:r>
          </w:p>
        </w:tc>
      </w:tr>
      <w:tr>
        <w:trPr>
          <w:trHeight w:val="306" w:hRule="exact"/>
        </w:trPr>
        <w:tc>
          <w:tcPr>
            <w:tcW w:w="37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35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y/o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Rejas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3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6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98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604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701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453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432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302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06" w:hRule="exact"/>
        </w:trPr>
        <w:tc>
          <w:tcPr>
            <w:tcW w:w="37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35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4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3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5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98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489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701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367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432" w:right="-4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245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06" w:hRule="exact"/>
        </w:trPr>
        <w:tc>
          <w:tcPr>
            <w:tcW w:w="37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35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40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54</w:t>
            </w:r>
          </w:p>
        </w:tc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98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218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700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164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432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109</w:t>
            </w:r>
          </w:p>
        </w:tc>
      </w:tr>
      <w:tr>
        <w:trPr>
          <w:trHeight w:val="306" w:hRule="exact"/>
        </w:trPr>
        <w:tc>
          <w:tcPr>
            <w:tcW w:w="37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35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4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Pavi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entos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3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6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98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152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701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31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06" w:hRule="exact"/>
        </w:trPr>
        <w:tc>
          <w:tcPr>
            <w:tcW w:w="37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35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4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3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5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44"/>
              <w:ind w:righ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44"/>
              <w:ind w:righ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32" w:right="-2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306" w:hRule="exact"/>
        </w:trPr>
        <w:tc>
          <w:tcPr>
            <w:tcW w:w="37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35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40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3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44"/>
              <w:ind w:righ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44"/>
              <w:ind w:righ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32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306" w:hRule="exact"/>
        </w:trPr>
        <w:tc>
          <w:tcPr>
            <w:tcW w:w="379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35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3" w:right="-3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ésped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3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6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Espec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44"/>
              <w:ind w:righ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44"/>
              <w:ind w:righ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32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</w:tbl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16" w:right="392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24"/>
        <w:ind w:left="134" w:right="10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once.</w:t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23"/>
        <w:ind w:left="134" w:right="9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agoz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CK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Rúbrica.-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PÉREZ.-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Rúbrica.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23"/>
        <w:ind w:left="134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ÍN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TORR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ALENT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RGE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sectPr>
      <w:pgMar w:header="601" w:footer="0" w:top="780" w:bottom="280" w:left="1340" w:right="1280"/>
      <w:pgSz w:w="12240" w:h="15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1.68pt;margin-top:36.1772pt;width:14.0801pt;height:12.02pt;mso-position-horizontal-relative:page;mso-position-vertical-relative:page;z-index:-309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24.789pt;margin-top:36.1172pt;width:317.68pt;height:12.02pt;mso-position-horizontal-relative:page;mso-position-vertical-relative:page;z-index:-309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    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4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Vie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24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0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9.92pt;margin-top:36.1172pt;width:134.449pt;height:12.02pt;mso-position-horizontal-relative:page;mso-position-vertical-relative:page;z-index:-309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Vie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24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0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2.029pt;margin-top:36.1172pt;width:165.564pt;height:12.02pt;mso-position-horizontal-relative:page;mso-position-vertical-relative:page;z-index:-309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26.36pt;margin-top:36.1772pt;width:14.0801pt;height:12.02pt;mso-position-horizontal-relative:page;mso-position-vertical-relative:page;z-index:-309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eader" Target="header2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