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320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5" w:firstLine="283"/>
      </w:pPr>
      <w:r>
        <w:pict>
          <v:group style="position:absolute;margin-left:70.8pt;margin-top:-4.86406pt;width:467.7pt;height:0.06pt;mso-position-horizontal-relative:page;mso-position-vertical-relative:paragraph;z-index:-3203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66"/>
        <w:ind w:left="119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7"/>
        <w:ind w:left="118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63" w:right="10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CHIGNAU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83" w:right="377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20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2"/>
      </w:pPr>
      <w:r>
        <w:pict>
          <v:group style="position:absolute;margin-left:70.8pt;margin-top:-4.86406pt;width:467.7pt;height:0.06pt;mso-position-horizontal-relative:page;mso-position-vertical-relative:paragraph;z-index:-3201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18" w:right="27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3" w:right="79" w:firstLine="283"/>
      </w:pPr>
      <w:r>
        <w:pict>
          <v:group style="position:absolute;margin-left:73.62pt;margin-top:-5.28406pt;width:467.7pt;height:0.06pt;mso-position-horizontal-relative:page;mso-position-vertical-relative:paragraph;z-index:-3200" coordorigin="1472,-106" coordsize="9354,1">
            <v:shape style="position:absolute;left:1472;top:-106;width:9354;height:1" coordorigin="1472,-106" coordsize="9354,1" path="m1472,-106l10826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3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3" w:right="79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3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pict>
          <v:group style="position:absolute;margin-left:70.8pt;margin-top:51.06pt;width:467.7pt;height:0.06pt;mso-position-horizontal-relative:page;mso-position-vertical-relative:page;z-index:-319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9" w:right="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exact" w:line="500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1" w:right="7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2" w:hRule="exact"/>
        </w:trPr>
        <w:tc>
          <w:tcPr>
            <w:tcW w:w="8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6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bterráneos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319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utilizada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2" w:hRule="exact"/>
        </w:trPr>
        <w:tc>
          <w:tcPr>
            <w:tcW w:w="6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6"/>
              <w:ind w:left="40" w:right="8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6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6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9" w:hRule="exact"/>
        </w:trPr>
        <w:tc>
          <w:tcPr>
            <w:tcW w:w="6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1" w:hRule="exact"/>
        </w:trPr>
        <w:tc>
          <w:tcPr>
            <w:tcW w:w="6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iesen</w:t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080" w:space="905"/>
            <w:col w:w="67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4" w:hRule="exact"/>
        </w:trPr>
        <w:tc>
          <w:tcPr>
            <w:tcW w:w="7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7" w:hRule="exact"/>
        </w:trPr>
        <w:tc>
          <w:tcPr>
            <w:tcW w:w="7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7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4" w:hRule="exact"/>
        </w:trPr>
        <w:tc>
          <w:tcPr>
            <w:tcW w:w="7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7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no.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7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0" w:hRule="exact"/>
        </w:trPr>
        <w:tc>
          <w:tcPr>
            <w:tcW w:w="7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14"/>
      </w:pPr>
      <w:r>
        <w:pict>
          <v:group style="position:absolute;margin-left:70.8pt;margin-top:51.06pt;width:467.7pt;height:0.06pt;mso-position-horizontal-relative:page;mso-position-vertical-relative:page;z-index:-319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8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/>
        <w:ind w:left="402" w:right="3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7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/>
        <w:ind w:left="402" w:right="158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44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0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6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56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254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3" w:right="1490" w:firstLine="283"/>
      </w:pPr>
      <w:r>
        <w:pict>
          <v:group style="position:absolute;margin-left:73.62pt;margin-top:50.16pt;width:467.7pt;height:0.06pt;mso-position-horizontal-relative:page;mso-position-vertical-relative:page;z-index:-319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3" w:right="14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3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9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9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2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entraciones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rmisibles</w:t>
            </w:r>
          </w:p>
        </w:tc>
        <w:tc>
          <w:tcPr>
            <w:tcW w:w="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9"/>
      </w:pPr>
      <w:r>
        <w:pict>
          <v:group style="position:absolute;margin-left:70.8pt;margin-top:51.06pt;width:467.7pt;height:0.06pt;mso-position-horizontal-relative:page;mso-position-vertical-relative:page;z-index:-319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40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9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1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14" w:right="119" w:firstLine="283"/>
      </w:pPr>
      <w:r>
        <w:pict>
          <v:group style="position:absolute;margin-left:73.62pt;margin-top:50.16pt;width:467.7pt;height:0.06pt;mso-position-horizontal-relative:page;mso-position-vertical-relative:page;z-index:-319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$8.11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</w:p>
        </w:tc>
      </w:tr>
      <w:tr>
        <w:trPr>
          <w:trHeight w:val="7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58" w:right="117" w:firstLine="283"/>
      </w:pPr>
      <w:r>
        <w:pict>
          <v:group style="position:absolute;margin-left:70.8pt;margin-top:51.06pt;width:467.7pt;height:0.06pt;mso-position-horizontal-relative:page;mso-position-vertical-relative:page;z-index:-319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05" w:right="12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.55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4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4" w:right="1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60" w:hRule="exact"/>
        </w:trPr>
        <w:tc>
          <w:tcPr>
            <w:tcW w:w="8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3"/>
      </w:pPr>
      <w:r>
        <w:pict>
          <v:group style="position:absolute;margin-left:73.62pt;margin-top:50.16pt;width:467.7pt;height:0.06pt;mso-position-horizontal-relative:page;mso-position-vertical-relative:page;z-index:-319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122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 w:right="149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19" w:right="715"/>
      </w:pPr>
      <w:r>
        <w:pict>
          <v:group style="position:absolute;margin-left:70.8pt;margin-top:51.06pt;width:467.7pt;height:0.06pt;mso-position-horizontal-relative:page;mso-position-vertical-relative:page;z-index:-319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 w:lineRule="exact" w:line="420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leb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$31.10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6" w:right="1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46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3" w:right="3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82" w:right="26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4" w:right="79"/>
      </w:pPr>
      <w:r>
        <w:pict>
          <v:group style="position:absolute;margin-left:73.62pt;margin-top:-4.68406pt;width:467.7pt;height:0.06pt;mso-position-horizontal-relative:page;mso-position-vertical-relative:paragraph;z-index:-3190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8" w:right="4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59" w:right="3580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318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2" w:firstLine="283"/>
      </w:pPr>
      <w:r>
        <w:pict>
          <v:group style="position:absolute;margin-left:73.62pt;margin-top:50.16pt;width:467.7pt;height:0.06pt;mso-position-horizontal-relative:page;mso-position-vertical-relative:page;z-index:-318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14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4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electricidad,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telefónicas.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  <w:sectPr>
          <w:pgMar w:header="601" w:footer="0" w:top="780" w:bottom="280" w:left="1320" w:right="1260"/>
          <w:pgSz w:w="12240" w:h="15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6887" w:space="2065"/>
            <w:col w:w="70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5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tical.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49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inscripció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njunt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31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110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318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80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8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31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03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9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1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utla.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3" w:right="8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CHIGNAU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9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3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1158" w:right="1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1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75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690" w:right="6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75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75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1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1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481" w:right="4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zal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83" w:right="15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exact" w:line="260"/>
        <w:ind w:left="1922" w:right="1917"/>
      </w:pPr>
      <w:r>
        <w:pict>
          <v:group style="position:absolute;margin-left:341.17pt;margin-top:75.3731pt;width:126.67pt;height:13.42pt;mso-position-horizontal-relative:page;mso-position-vertical-relative:paragraph;z-index:-3176" coordorigin="6823,1507" coordsize="2533,268">
            <v:shape style="position:absolute;left:6824;top:1515;width:0;height:253" coordorigin="6824,1515" coordsize="0,253" path="m6824,1515l6824,1768e" filled="f" stroked="t" strokeweight="0.06pt" strokecolor="#000000">
              <v:path arrowok="t"/>
            </v:shape>
            <v:shape style="position:absolute;left:6831;top:1515;width:0;height:253" coordorigin="6831,1515" coordsize="0,253" path="m6831,1515l6831,1768e" filled="f" stroked="t" strokeweight="0.76pt" strokecolor="#000000">
              <v:path arrowok="t"/>
            </v:shape>
            <v:shape style="position:absolute;left:9334;top:1533;width:0;height:235" coordorigin="9334,1533" coordsize="0,235" path="m9334,1533l9334,1768e" filled="f" stroked="t" strokeweight="0.06pt" strokecolor="#000000">
              <v:path arrowok="t"/>
            </v:shape>
            <v:shape style="position:absolute;left:9340;top:1533;width:0;height:235" coordorigin="9340,1533" coordsize="0,235" path="m9340,1533l9340,1768e" filled="f" stroked="t" strokeweight="0.76pt" strokecolor="#000000">
              <v:path arrowok="t"/>
            </v:shape>
            <v:shape style="position:absolute;left:6838;top:1749;width:2509;height:0" coordorigin="6838,1749" coordsize="2509,0" path="m6838,1749l9347,1749e" filled="f" stroked="t" strokeweight="0.06pt" strokecolor="#000000">
              <v:path arrowok="t"/>
            </v:shape>
            <v:shape style="position:absolute;left:6838;top:1759;width:2509;height:0" coordorigin="6838,1759" coordsize="2509,0" path="m6838,1759l9347,1759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75.29pt;margin-top:98.9231pt;width:0.74pt;height:25.12pt;mso-position-horizontal-relative:page;mso-position-vertical-relative:paragraph;z-index:-3171" coordorigin="9506,1978" coordsize="15,502">
            <v:shape style="position:absolute;left:9506;top:1984;width:0;height:488" coordorigin="9506,1984" coordsize="0,488" path="m9506,1984l9506,2473e" filled="f" stroked="t" strokeweight="0.06pt" strokecolor="#000000">
              <v:path arrowok="t"/>
            </v:shape>
            <v:shape style="position:absolute;left:9514;top:1985;width:0;height:488" coordorigin="9514,1985" coordsize="0,488" path="m9514,1985l9514,247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5.29pt;margin-top:157.663pt;width:0.74pt;height:25.12pt;mso-position-horizontal-relative:page;mso-position-vertical-relative:paragraph;z-index:-3167" coordorigin="9506,3153" coordsize="15,502">
            <v:shape style="position:absolute;left:9506;top:3159;width:0;height:488" coordorigin="9506,3159" coordsize="0,488" path="m9506,3159l9506,3647e" filled="f" stroked="t" strokeweight="0.06pt" strokecolor="#000000">
              <v:path arrowok="t"/>
            </v:shape>
            <v:shape style="position:absolute;left:9514;top:3160;width:0;height:488" coordorigin="9514,3160" coordsize="0,488" path="m9514,3160l9514,364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5.29pt;margin-top:216.403pt;width:0.74pt;height:48.58pt;mso-position-horizontal-relative:page;mso-position-vertical-relative:paragraph;z-index:-3162" coordorigin="9506,4328" coordsize="15,972">
            <v:shape style="position:absolute;left:9506;top:4334;width:0;height:959" coordorigin="9506,4334" coordsize="0,959" path="m9506,4334l9506,5293e" filled="f" stroked="t" strokeweight="0.06pt" strokecolor="#000000">
              <v:path arrowok="t"/>
            </v:shape>
            <v:shape style="position:absolute;left:9514;top:4335;width:0;height:958" coordorigin="9514,4335" coordsize="0,958" path="m9514,4335l9514,52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5.29pt;margin-top:298.603pt;width:0.74pt;height:48.64pt;mso-position-horizontal-relative:page;mso-position-vertical-relative:paragraph;z-index:-3160" coordorigin="9506,5972" coordsize="15,973">
            <v:shape style="position:absolute;left:9506;top:5979;width:0;height:959" coordorigin="9506,5979" coordsize="0,959" path="m9506,5979l9506,6938e" filled="f" stroked="t" strokeweight="0.06pt" strokecolor="#000000">
              <v:path arrowok="t"/>
            </v:shape>
            <v:shape style="position:absolute;left:9514;top:5979;width:0;height:959" coordorigin="9514,5979" coordsize="0,959" path="m9514,5979l9514,693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5.29pt;margin-top:451.33pt;width:0.74pt;height:48.64pt;mso-position-horizontal-relative:page;mso-position-vertical-relative:page;z-index:-3158" coordorigin="9506,9027" coordsize="15,973">
            <v:shape style="position:absolute;left:9506;top:9034;width:0;height:958" coordorigin="9506,9034" coordsize="0,958" path="m9506,9034l9506,9991e" filled="f" stroked="t" strokeweight="0.06pt" strokecolor="#000000">
              <v:path arrowok="t"/>
            </v:shape>
            <v:shape style="position:absolute;left:9514;top:9034;width:0;height:959" coordorigin="9514,9034" coordsize="0,959" path="m9514,9034l9514,999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5.29pt;margin-top:533.59pt;width:0.74pt;height:48.58pt;mso-position-horizontal-relative:page;mso-position-vertical-relative:page;z-index:-3153" coordorigin="9506,10672" coordsize="15,972">
            <v:shape style="position:absolute;left:9506;top:10678;width:0;height:959" coordorigin="9506,10678" coordsize="0,959" path="m9506,10678l9506,11636e" filled="f" stroked="t" strokeweight="0.06pt" strokecolor="#000000">
              <v:path arrowok="t"/>
            </v:shape>
            <v:shape style="position:absolute;left:9514;top:10679;width:0;height:958" coordorigin="9514,10679" coordsize="0,958" path="m9514,10679l9514,1163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5.29pt;margin-top:615.79pt;width:0.74pt;height:25.12pt;mso-position-horizontal-relative:page;mso-position-vertical-relative:page;z-index:-3150" coordorigin="9506,12316" coordsize="15,502">
            <v:shape style="position:absolute;left:9506;top:12323;width:0;height:488" coordorigin="9506,12323" coordsize="0,488" path="m9506,12323l9506,12811e" filled="f" stroked="t" strokeweight="0.06pt" strokecolor="#000000">
              <v:path arrowok="t"/>
            </v:shape>
            <v:shape style="position:absolute;left:9514;top:12323;width:0;height:488" coordorigin="9514,12323" coordsize="0,488" path="m9514,12323l9514,1281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5.29pt;margin-top:674.53pt;width:0.74pt;height:36.88pt;mso-position-horizontal-relative:page;mso-position-vertical-relative:page;z-index:-3146" coordorigin="9506,13491" coordsize="15,738">
            <v:shape style="position:absolute;left:9506;top:13498;width:0;height:724" coordorigin="9506,13498" coordsize="0,724" path="m9506,13498l9506,14221e" filled="f" stroked="t" strokeweight="0.06pt" strokecolor="#000000">
              <v:path arrowok="t"/>
            </v:shape>
            <v:shape style="position:absolute;left:9514;top:13498;width:0;height:724" coordorigin="9514,13498" coordsize="0,724" path="m9514,13498l9514,14221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CHIGNAU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2" w:lineRule="exact" w:line="140"/>
        <w:ind w:left="340" w:right="-67"/>
      </w:pPr>
      <w:r>
        <w:pict>
          <v:group style="position:absolute;margin-left:70.8pt;margin-top:51.06pt;width:467.7pt;height:0.06pt;mso-position-horizontal-relative:page;mso-position-vertical-relative:page;z-index:-31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8.97pt;margin-top:-5.46933pt;width:28.42pt;height:37.18pt;mso-position-horizontal-relative:page;mso-position-vertical-relative:paragraph;z-index:-3182" coordorigin="1579,-109" coordsize="568,744">
            <v:shape style="position:absolute;left:1592;top:-102;width:544;height:0" coordorigin="1592,-102" coordsize="544,0" path="m1592,-102l2136,-102e" filled="f" stroked="t" strokeweight="0.06pt" strokecolor="#000000">
              <v:path arrowok="t"/>
            </v:shape>
            <v:shape style="position:absolute;left:1594;top:-93;width:544;height:0" coordorigin="1594,-93" coordsize="544,0" path="m1594,-93l2137,-93e" filled="f" stroked="t" strokeweight="1pt" strokecolor="#000000">
              <v:path arrowok="t"/>
            </v:shape>
            <v:shape style="position:absolute;left:1592;top:607;width:544;height:0" coordorigin="1592,607" coordsize="544,0" path="m1592,607l2136,607e" filled="f" stroked="t" strokeweight="0.06pt" strokecolor="#000000">
              <v:path arrowok="t"/>
            </v:shape>
            <v:shape style="position:absolute;left:1594;top:617;width:544;height:0" coordorigin="1594,617" coordsize="544,0" path="m1594,617l2137,617e" filled="f" stroked="t" strokeweight="1.06pt" strokecolor="#000000">
              <v:path arrowok="t"/>
            </v:shape>
            <v:shape style="position:absolute;left:1580;top:-102;width:0;height:727" coordorigin="1580,-102" coordsize="0,727" path="m1580,-102l1580,625e" filled="f" stroked="t" strokeweight="0.06pt" strokecolor="#000000">
              <v:path arrowok="t"/>
            </v:shape>
            <v:shape style="position:absolute;left:1587;top:-102;width:0;height:728" coordorigin="1587,-102" coordsize="0,728" path="m1587,-102l1587,627e" filled="f" stroked="t" strokeweight="0.76pt" strokecolor="#000000">
              <v:path arrowok="t"/>
            </v:shape>
            <v:shape style="position:absolute;left:2123;top:-84;width:0;height:709" coordorigin="2123,-84" coordsize="0,709" path="m2123,-84l2123,625e" filled="f" stroked="t" strokeweight="0.06pt" strokecolor="#000000">
              <v:path arrowok="t"/>
            </v:shape>
            <v:shape style="position:absolute;left:2131;top:-84;width:0;height:710" coordorigin="2131,-84" coordsize="0,710" path="m2131,-84l2131,6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4.79pt;margin-top:-5.46933pt;width:110.92pt;height:37.18pt;mso-position-horizontal-relative:page;mso-position-vertical-relative:paragraph;z-index:-3181" coordorigin="2296,-109" coordsize="2218,744">
            <v:shape style="position:absolute;left:2310;top:-102;width:2194;height:0" coordorigin="2310,-102" coordsize="2194,0" path="m2310,-102l4504,-102e" filled="f" stroked="t" strokeweight="0.06pt" strokecolor="#000000">
              <v:path arrowok="t"/>
            </v:shape>
            <v:shape style="position:absolute;left:2310;top:-93;width:2194;height:0" coordorigin="2310,-93" coordsize="2194,0" path="m2310,-93l4504,-93e" filled="f" stroked="t" strokeweight="1pt" strokecolor="#000000">
              <v:path arrowok="t"/>
            </v:shape>
            <v:shape style="position:absolute;left:2310;top:607;width:2194;height:0" coordorigin="2310,607" coordsize="2194,0" path="m2310,607l4504,607e" filled="f" stroked="t" strokeweight="0.06pt" strokecolor="#000000">
              <v:path arrowok="t"/>
            </v:shape>
            <v:shape style="position:absolute;left:2310;top:617;width:2194;height:0" coordorigin="2310,617" coordsize="2194,0" path="m2310,617l4504,617e" filled="f" stroked="t" strokeweight="1.06pt" strokecolor="#000000">
              <v:path arrowok="t"/>
            </v:shape>
            <v:shape style="position:absolute;left:2297;top:-102;width:0;height:727" coordorigin="2297,-102" coordsize="0,727" path="m2297,-102l2297,625e" filled="f" stroked="t" strokeweight="0.06pt" strokecolor="#000000">
              <v:path arrowok="t"/>
            </v:shape>
            <v:shape style="position:absolute;left:2303;top:-102;width:0;height:728" coordorigin="2303,-102" coordsize="0,728" path="m2303,-102l2303,627e" filled="f" stroked="t" strokeweight="0.76pt" strokecolor="#000000">
              <v:path arrowok="t"/>
            </v:shape>
            <v:shape style="position:absolute;left:4490;top:-84;width:0;height:709" coordorigin="4490,-84" coordsize="0,709" path="m4490,-84l4490,625e" filled="f" stroked="t" strokeweight="0.06pt" strokecolor="#000000">
              <v:path arrowok="t"/>
            </v:shape>
            <v:shape style="position:absolute;left:4497;top:-84;width:0;height:710" coordorigin="4497,-84" coordsize="0,710" path="m4497,-84l4497,6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11pt;margin-top:-5.46933pt;width:55.54pt;height:37.18pt;mso-position-horizontal-relative:page;mso-position-vertical-relative:paragraph;z-index:-3180" coordorigin="4662,-109" coordsize="1111,744">
            <v:shape style="position:absolute;left:4676;top:-102;width:1085;height:0" coordorigin="4676,-102" coordsize="1085,0" path="m4676,-102l5761,-102e" filled="f" stroked="t" strokeweight="0.06pt" strokecolor="#000000">
              <v:path arrowok="t"/>
            </v:shape>
            <v:shape style="position:absolute;left:4676;top:-93;width:1086;height:0" coordorigin="4676,-93" coordsize="1086,0" path="m4676,-93l5762,-93e" filled="f" stroked="t" strokeweight="1pt" strokecolor="#000000">
              <v:path arrowok="t"/>
            </v:shape>
            <v:shape style="position:absolute;left:4676;top:607;width:1085;height:0" coordorigin="4676,607" coordsize="1085,0" path="m4676,607l5761,607e" filled="f" stroked="t" strokeweight="0.06pt" strokecolor="#000000">
              <v:path arrowok="t"/>
            </v:shape>
            <v:shape style="position:absolute;left:4676;top:617;width:1086;height:0" coordorigin="4676,617" coordsize="1086,0" path="m4676,617l5762,617e" filled="f" stroked="t" strokeweight="1.06pt" strokecolor="#000000">
              <v:path arrowok="t"/>
            </v:shape>
            <v:shape style="position:absolute;left:4663;top:-102;width:0;height:727" coordorigin="4663,-102" coordsize="0,727" path="m4663,-102l4663,625e" filled="f" stroked="t" strokeweight="0.06pt" strokecolor="#000000">
              <v:path arrowok="t"/>
            </v:shape>
            <v:shape style="position:absolute;left:4670;top:-102;width:0;height:728" coordorigin="4670,-102" coordsize="0,728" path="m4670,-102l4670,627e" filled="f" stroked="t" strokeweight="0.76pt" strokecolor="#000000">
              <v:path arrowok="t"/>
            </v:shape>
            <v:shape style="position:absolute;left:5749;top:-84;width:0;height:709" coordorigin="5749,-84" coordsize="0,709" path="m5749,-84l5749,625e" filled="f" stroked="t" strokeweight="0.06pt" strokecolor="#000000">
              <v:path arrowok="t"/>
            </v:shape>
            <v:shape style="position:absolute;left:5756;top:-84;width:0;height:710" coordorigin="5756,-84" coordsize="0,710" path="m5756,-84l5756,6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5pt;margin-top:-5.46933pt;width:28.42pt;height:37.18pt;mso-position-horizontal-relative:page;mso-position-vertical-relative:paragraph;z-index:-3179" coordorigin="6107,-109" coordsize="568,744">
            <v:shape style="position:absolute;left:6121;top:-102;width:544;height:0" coordorigin="6121,-102" coordsize="544,0" path="m6121,-102l6665,-102e" filled="f" stroked="t" strokeweight="0.06pt" strokecolor="#000000">
              <v:path arrowok="t"/>
            </v:shape>
            <v:shape style="position:absolute;left:6121;top:-93;width:544;height:0" coordorigin="6121,-93" coordsize="544,0" path="m6121,-93l6665,-93e" filled="f" stroked="t" strokeweight="1pt" strokecolor="#000000">
              <v:path arrowok="t"/>
            </v:shape>
            <v:shape style="position:absolute;left:6121;top:607;width:544;height:0" coordorigin="6121,607" coordsize="544,0" path="m6121,607l6665,607e" filled="f" stroked="t" strokeweight="0.06pt" strokecolor="#000000">
              <v:path arrowok="t"/>
            </v:shape>
            <v:shape style="position:absolute;left:6121;top:617;width:544;height:0" coordorigin="6121,617" coordsize="544,0" path="m6121,617l6665,617e" filled="f" stroked="t" strokeweight="1.06pt" strokecolor="#000000">
              <v:path arrowok="t"/>
            </v:shape>
            <v:shape style="position:absolute;left:6108;top:-102;width:0;height:727" coordorigin="6108,-102" coordsize="0,727" path="m6108,-102l6108,625e" filled="f" stroked="t" strokeweight="0.06pt" strokecolor="#000000">
              <v:path arrowok="t"/>
            </v:shape>
            <v:shape style="position:absolute;left:6115;top:-102;width:0;height:728" coordorigin="6115,-102" coordsize="0,728" path="m6115,-102l6115,627e" filled="f" stroked="t" strokeweight="0.76pt" strokecolor="#000000">
              <v:path arrowok="t"/>
            </v:shape>
            <v:shape style="position:absolute;left:6652;top:-84;width:0;height:709" coordorigin="6652,-84" coordsize="0,709" path="m6652,-84l6652,625e" filled="f" stroked="t" strokeweight="0.06pt" strokecolor="#000000">
              <v:path arrowok="t"/>
            </v:shape>
            <v:shape style="position:absolute;left:6658;top:-84;width:0;height:710" coordorigin="6658,-84" coordsize="0,710" path="m6658,-84l6658,6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17pt;margin-top:-5.46933pt;width:126.7pt;height:37.18pt;mso-position-horizontal-relative:page;mso-position-vertical-relative:paragraph;z-index:-3178" coordorigin="6823,-109" coordsize="2534,744">
            <v:shape style="position:absolute;left:6838;top:-102;width:2509;height:0" coordorigin="6838,-102" coordsize="2509,0" path="m6838,-102l9347,-102e" filled="f" stroked="t" strokeweight="0.06pt" strokecolor="#000000">
              <v:path arrowok="t"/>
            </v:shape>
            <v:shape style="position:absolute;left:6838;top:-93;width:2509;height:0" coordorigin="6838,-93" coordsize="2509,0" path="m6838,-93l9347,-93e" filled="f" stroked="t" strokeweight="1pt" strokecolor="#000000">
              <v:path arrowok="t"/>
            </v:shape>
            <v:shape style="position:absolute;left:6838;top:607;width:2509;height:0" coordorigin="6838,607" coordsize="2509,0" path="m6838,607l9347,607e" filled="f" stroked="t" strokeweight="0.06pt" strokecolor="#000000">
              <v:path arrowok="t"/>
            </v:shape>
            <v:shape style="position:absolute;left:6838;top:617;width:2509;height:0" coordorigin="6838,617" coordsize="2509,0" path="m6838,617l9347,617e" filled="f" stroked="t" strokeweight="1.06pt" strokecolor="#000000">
              <v:path arrowok="t"/>
            </v:shape>
            <v:shape style="position:absolute;left:6824;top:-102;width:0;height:727" coordorigin="6824,-102" coordsize="0,727" path="m6824,-102l6824,625e" filled="f" stroked="t" strokeweight="0.06pt" strokecolor="#000000">
              <v:path arrowok="t"/>
            </v:shape>
            <v:shape style="position:absolute;left:6831;top:-102;width:0;height:728" coordorigin="6831,-102" coordsize="0,728" path="m6831,-102l6831,627e" filled="f" stroked="t" strokeweight="0.76pt" strokecolor="#000000">
              <v:path arrowok="t"/>
            </v:shape>
            <v:shape style="position:absolute;left:9334;top:-84;width:0;height:709" coordorigin="9334,-84" coordsize="0,709" path="m9334,-84l9334,625e" filled="f" stroked="t" strokeweight="0.06pt" strokecolor="#000000">
              <v:path arrowok="t"/>
            </v:shape>
            <v:shape style="position:absolute;left:9340;top:-84;width:0;height:710" coordorigin="9340,-84" coordsize="0,710" path="m9340,-84l9340,6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4.79pt;margin-top:41.7507pt;width:110.89pt;height:13.42pt;mso-position-horizontal-relative:page;mso-position-vertical-relative:paragraph;z-index:-3177" coordorigin="2296,835" coordsize="2218,268">
            <v:shape style="position:absolute;left:2310;top:1077;width:2194;height:0" coordorigin="2310,1077" coordsize="2194,0" path="m2310,1077l4504,1077e" filled="f" stroked="t" strokeweight="0.06pt" strokecolor="#000000">
              <v:path arrowok="t"/>
            </v:shape>
            <v:shape style="position:absolute;left:2310;top:1087;width:2194;height:0" coordorigin="2310,1087" coordsize="2194,0" path="m2310,1087l4504,1087e" filled="f" stroked="t" strokeweight="1pt" strokecolor="#000000">
              <v:path arrowok="t"/>
            </v:shape>
            <v:shape style="position:absolute;left:2297;top:843;width:0;height:253" coordorigin="2297,843" coordsize="0,253" path="m2297,843l2297,1096e" filled="f" stroked="t" strokeweight="0.06pt" strokecolor="#000000">
              <v:path arrowok="t"/>
            </v:shape>
            <v:shape style="position:absolute;left:2303;top:843;width:0;height:253" coordorigin="2303,843" coordsize="0,253" path="m2303,843l2303,1096e" filled="f" stroked="t" strokeweight="0.76pt" strokecolor="#000000">
              <v:path arrowok="t"/>
            </v:shape>
            <v:shape style="position:absolute;left:4490;top:861;width:0;height:235" coordorigin="4490,861" coordsize="0,235" path="m4490,861l4490,1096e" filled="f" stroked="t" strokeweight="0.06pt" strokecolor="#000000">
              <v:path arrowok="t"/>
            </v:shape>
            <v:shape style="position:absolute;left:4497;top:861;width:0;height:235" coordorigin="4497,861" coordsize="0,235" path="m4497,861l4497,109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5.29pt;margin-top:98.65pt;width:55.52pt;height:37.15pt;mso-position-horizontal-relative:page;mso-position-vertical-relative:page;z-index:-3175" coordorigin="9506,1973" coordsize="1110,743">
            <v:shape style="position:absolute;left:9506;top:1980;width:0;height:727" coordorigin="9506,1980" coordsize="0,727" path="m9506,1980l9506,2707e" filled="f" stroked="t" strokeweight="0.06pt" strokecolor="#000000">
              <v:path arrowok="t"/>
            </v:shape>
            <v:shape style="position:absolute;left:9514;top:1980;width:0;height:728" coordorigin="9514,1980" coordsize="0,728" path="m9514,1980l9514,2708e" filled="f" stroked="t" strokeweight="0.7pt" strokecolor="#000000">
              <v:path arrowok="t"/>
            </v:shape>
            <v:shape style="position:absolute;left:10592;top:1998;width:0;height:709" coordorigin="10592,1998" coordsize="0,709" path="m10592,1998l10592,2707e" filled="f" stroked="t" strokeweight="0.06pt" strokecolor="#000000">
              <v:path arrowok="t"/>
            </v:shape>
            <v:shape style="position:absolute;left:10599;top:1998;width:0;height:710" coordorigin="10599,1998" coordsize="0,710" path="m10599,1998l10599,2708e" filled="f" stroked="t" strokeweight="0.76pt" strokecolor="#000000">
              <v:path arrowok="t"/>
            </v:shape>
            <v:shape style="position:absolute;left:9520;top:1980;width:1085;height:0" coordorigin="9520,1980" coordsize="1085,0" path="m9520,1980l10604,1980e" filled="f" stroked="t" strokeweight="0.06pt" strokecolor="#000000">
              <v:path arrowok="t"/>
            </v:shape>
            <v:shape style="position:absolute;left:9520;top:1989;width:1086;height:0" coordorigin="9520,1989" coordsize="1086,0" path="m9520,1989l10606,1989e" filled="f" stroked="t" strokeweight="1pt" strokecolor="#000000">
              <v:path arrowok="t"/>
            </v:shape>
            <v:shape style="position:absolute;left:9520;top:2689;width:1085;height:0" coordorigin="9520,2689" coordsize="1085,0" path="m9520,2689l10604,2689e" filled="f" stroked="t" strokeweight="0.06pt" strokecolor="#000000">
              <v:path arrowok="t"/>
            </v:shape>
            <v:shape style="position:absolute;left:9520;top:2699;width:1086;height:0" coordorigin="9520,2699" coordsize="1086,0" path="m9520,2699l10606,269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1.17pt;margin-top:65.2707pt;width:0.76pt;height:25.18pt;mso-position-horizontal-relative:page;mso-position-vertical-relative:paragraph;z-index:-3174" coordorigin="6823,1305" coordsize="15,504">
            <v:shape style="position:absolute;left:6824;top:1312;width:0;height:488" coordorigin="6824,1312" coordsize="0,488" path="m6824,1312l6824,1800e" filled="f" stroked="t" strokeweight="0.06pt" strokecolor="#000000">
              <v:path arrowok="t"/>
            </v:shape>
            <v:shape style="position:absolute;left:6831;top:1313;width:0;height:488" coordorigin="6831,1313" coordsize="0,488" path="m6831,1313l6831,180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4.79pt;margin-top:65.2707pt;width:0.76pt;height:36.88pt;mso-position-horizontal-relative:page;mso-position-vertical-relative:paragraph;z-index:-3173" coordorigin="2296,1305" coordsize="15,738">
            <v:shape style="position:absolute;left:2297;top:1312;width:0;height:724" coordorigin="2297,1312" coordsize="0,724" path="m2297,1312l2297,2035e" filled="f" stroked="t" strokeweight="0.06pt" strokecolor="#000000">
              <v:path arrowok="t"/>
            </v:shape>
            <v:shape style="position:absolute;left:2303;top:1313;width:0;height:722" coordorigin="2303,1313" coordsize="0,722" path="m2303,1313l2303,203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5pt;margin-top:65.2707pt;width:0.76pt;height:25.18pt;mso-position-horizontal-relative:page;mso-position-vertical-relative:paragraph;z-index:-3172" coordorigin="6107,1305" coordsize="15,504">
            <v:shape style="position:absolute;left:6108;top:1312;width:0;height:488" coordorigin="6108,1312" coordsize="0,488" path="m6108,1312l6108,1800e" filled="f" stroked="t" strokeweight="0.06pt" strokecolor="#000000">
              <v:path arrowok="t"/>
            </v:shape>
            <v:shape style="position:absolute;left:6115;top:1313;width:0;height:488" coordorigin="6115,1313" coordsize="0,488" path="m6115,1313l6115,180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11pt;margin-top:65.2707pt;width:0.76pt;height:36.88pt;mso-position-horizontal-relative:page;mso-position-vertical-relative:paragraph;z-index:-3170" coordorigin="4662,1305" coordsize="15,738">
            <v:shape style="position:absolute;left:4663;top:1312;width:0;height:724" coordorigin="4663,1312" coordsize="0,724" path="m4663,1312l4663,2035e" filled="f" stroked="t" strokeweight="0.06pt" strokecolor="#000000">
              <v:path arrowok="t"/>
            </v:shape>
            <v:shape style="position:absolute;left:4670;top:1313;width:0;height:722" coordorigin="4670,1313" coordsize="0,722" path="m4670,1313l4670,203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17pt;margin-top:124.011pt;width:0.76pt;height:25.18pt;mso-position-horizontal-relative:page;mso-position-vertical-relative:paragraph;z-index:-3169" coordorigin="6823,2480" coordsize="15,504">
            <v:shape style="position:absolute;left:6824;top:2487;width:0;height:488" coordorigin="6824,2487" coordsize="0,488" path="m6824,2487l6824,2975e" filled="f" stroked="t" strokeweight="0.06pt" strokecolor="#000000">
              <v:path arrowok="t"/>
            </v:shape>
            <v:shape style="position:absolute;left:6831;top:2488;width:0;height:488" coordorigin="6831,2488" coordsize="0,488" path="m6831,2488l6831,297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4.79pt;margin-top:135.771pt;width:0.76pt;height:25.12pt;mso-position-horizontal-relative:page;mso-position-vertical-relative:paragraph;z-index:-3168" coordorigin="2296,2715" coordsize="15,502">
            <v:shape style="position:absolute;left:2297;top:2722;width:0;height:488" coordorigin="2297,2722" coordsize="0,488" path="m2297,2722l2297,3210e" filled="f" stroked="t" strokeweight="0.06pt" strokecolor="#000000">
              <v:path arrowok="t"/>
            </v:shape>
            <v:shape style="position:absolute;left:2303;top:2723;width:0;height:487" coordorigin="2303,2723" coordsize="0,487" path="m2303,2723l2303,321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11pt;margin-top:135.771pt;width:0.76pt;height:25.12pt;mso-position-horizontal-relative:page;mso-position-vertical-relative:paragraph;z-index:-3166" coordorigin="4662,2715" coordsize="15,502">
            <v:shape style="position:absolute;left:4663;top:2722;width:0;height:488" coordorigin="4663,2722" coordsize="0,488" path="m4663,2722l4663,3210e" filled="f" stroked="t" strokeweight="0.06pt" strokecolor="#000000">
              <v:path arrowok="t"/>
            </v:shape>
            <v:shape style="position:absolute;left:4670;top:2723;width:0;height:487" coordorigin="4670,2723" coordsize="0,487" path="m4670,2723l4670,321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4.79pt;margin-top:194.511pt;width:0.76pt;height:25.18pt;mso-position-horizontal-relative:page;mso-position-vertical-relative:paragraph;z-index:-3165" coordorigin="2296,3890" coordsize="15,504">
            <v:shape style="position:absolute;left:2297;top:3897;width:0;height:488" coordorigin="2297,3897" coordsize="0,488" path="m2297,3897l2297,4385e" filled="f" stroked="t" strokeweight="0.06pt" strokecolor="#000000">
              <v:path arrowok="t"/>
            </v:shape>
            <v:shape style="position:absolute;left:2303;top:3898;width:0;height:488" coordorigin="2303,3898" coordsize="0,488" path="m2303,3898l2303,438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11pt;margin-top:194.511pt;width:0.76pt;height:25.18pt;mso-position-horizontal-relative:page;mso-position-vertical-relative:paragraph;z-index:-3164" coordorigin="4662,3890" coordsize="15,504">
            <v:shape style="position:absolute;left:4663;top:3897;width:0;height:488" coordorigin="4663,3897" coordsize="0,488" path="m4663,3897l4663,4385e" filled="f" stroked="t" strokeweight="0.06pt" strokecolor="#000000">
              <v:path arrowok="t"/>
            </v:shape>
            <v:shape style="position:absolute;left:4670;top:3898;width:0;height:488" coordorigin="4670,3898" coordsize="0,488" path="m4670,3898l4670,438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17pt;margin-top:241.491pt;width:126.67pt;height:13.42pt;mso-position-horizontal-relative:page;mso-position-vertical-relative:paragraph;z-index:-3163" coordorigin="6823,4830" coordsize="2533,268">
            <v:shape style="position:absolute;left:6824;top:4836;width:0;height:253" coordorigin="6824,4836" coordsize="0,253" path="m6824,4836l6824,5089e" filled="f" stroked="t" strokeweight="0.06pt" strokecolor="#000000">
              <v:path arrowok="t"/>
            </v:shape>
            <v:shape style="position:absolute;left:6831;top:4837;width:0;height:253" coordorigin="6831,4837" coordsize="0,253" path="m6831,4837l6831,5091e" filled="f" stroked="t" strokeweight="0.76pt" strokecolor="#000000">
              <v:path arrowok="t"/>
            </v:shape>
            <v:shape style="position:absolute;left:9334;top:4855;width:0;height:234" coordorigin="9334,4855" coordsize="0,234" path="m9334,4855l9334,5089e" filled="f" stroked="t" strokeweight="0.06pt" strokecolor="#000000">
              <v:path arrowok="t"/>
            </v:shape>
            <v:shape style="position:absolute;left:9340;top:4855;width:0;height:235" coordorigin="9340,4855" coordsize="0,235" path="m9340,4855l9340,5091e" filled="f" stroked="t" strokeweight="0.76pt" strokecolor="#000000">
              <v:path arrowok="t"/>
            </v:shape>
            <v:shape style="position:absolute;left:6838;top:5071;width:2509;height:0" coordorigin="6838,5071" coordsize="2509,0" path="m6838,5071l9347,5071e" filled="f" stroked="t" strokeweight="0.06pt" strokecolor="#000000">
              <v:path arrowok="t"/>
            </v:shape>
            <v:shape style="position:absolute;left:6838;top:5082;width:2509;height:0" coordorigin="6838,5082" coordsize="2509,0" path="m6838,5082l9347,508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1.38pt;margin-top:312.281pt;width:126.46pt;height:1.04pt;mso-position-horizontal-relative:page;mso-position-vertical-relative:paragraph;z-index:-3161" coordorigin="6828,6246" coordsize="2529,21">
            <v:shape style="position:absolute;left:6838;top:6246;width:2509;height:0" coordorigin="6838,6246" coordsize="2509,0" path="m6838,6246l9347,6246e" filled="f" stroked="t" strokeweight="0.06pt" strokecolor="#000000">
              <v:path arrowok="t"/>
            </v:shape>
            <v:shape style="position:absolute;left:6838;top:6256;width:2509;height:0" coordorigin="6838,6256" coordsize="2509,0" path="m6838,6256l9347,625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1.35pt;margin-top:498.61pt;width:126.52pt;height:1.06pt;mso-position-horizontal-relative:page;mso-position-vertical-relative:page;z-index:-3159" coordorigin="6827,9972" coordsize="2530,21">
            <v:shape style="position:absolute;left:6838;top:9973;width:2509;height:0" coordorigin="6838,9973" coordsize="2509,0" path="m6838,9973l9347,9973e" filled="f" stroked="t" strokeweight="0.06pt" strokecolor="#000000">
              <v:path arrowok="t"/>
            </v:shape>
            <v:shape style="position:absolute;left:6838;top:9983;width:2509;height:0" coordorigin="6838,9983" coordsize="2509,0" path="m6838,9983l9347,998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14.79pt;margin-top:545.26pt;width:110.89pt;height:36.94pt;mso-position-horizontal-relative:page;mso-position-vertical-relative:page;z-index:-3157" coordorigin="2296,10905" coordsize="2218,739">
            <v:shape style="position:absolute;left:2310;top:11617;width:2194;height:0" coordorigin="2310,11617" coordsize="2194,0" path="m2310,11617l4504,11617e" filled="f" stroked="t" strokeweight="0.06pt" strokecolor="#000000">
              <v:path arrowok="t"/>
            </v:shape>
            <v:shape style="position:absolute;left:2310;top:11627;width:2194;height:0" coordorigin="2310,11627" coordsize="2194,0" path="m2310,11627l4504,11627e" filled="f" stroked="t" strokeweight="1pt" strokecolor="#000000">
              <v:path arrowok="t"/>
            </v:shape>
            <v:shape style="position:absolute;left:2297;top:10913;width:0;height:724" coordorigin="2297,10913" coordsize="0,724" path="m2297,10913l2297,11636e" filled="f" stroked="t" strokeweight="0.06pt" strokecolor="#000000">
              <v:path arrowok="t"/>
            </v:shape>
            <v:shape style="position:absolute;left:2303;top:10913;width:0;height:724" coordorigin="2303,10913" coordsize="0,724" path="m2303,10913l2303,1163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38pt;margin-top:580.83pt;width:126.46pt;height:1.04pt;mso-position-horizontal-relative:page;mso-position-vertical-relative:page;z-index:-3156" coordorigin="6828,11617" coordsize="2529,21">
            <v:shape style="position:absolute;left:6838;top:11617;width:2509;height:0" coordorigin="6838,11617" coordsize="2509,0" path="m6838,11617l9347,11617e" filled="f" stroked="t" strokeweight="0.06pt" strokecolor="#000000">
              <v:path arrowok="t"/>
            </v:shape>
            <v:shape style="position:absolute;left:6838;top:11627;width:2509;height:0" coordorigin="6838,11627" coordsize="2509,0" path="m6838,11627l9347,11627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233.11pt;margin-top:545.26pt;width:0.76pt;height:36.94pt;mso-position-horizontal-relative:page;mso-position-vertical-relative:page;z-index:-3155" coordorigin="4662,10905" coordsize="15,739">
            <v:shape style="position:absolute;left:4663;top:10913;width:0;height:724" coordorigin="4663,10913" coordsize="0,724" path="m4663,10913l4663,11636e" filled="f" stroked="t" strokeweight="0.06pt" strokecolor="#000000">
              <v:path arrowok="t"/>
            </v:shape>
            <v:shape style="position:absolute;left:4670;top:10913;width:0;height:724" coordorigin="4670,10913" coordsize="0,724" path="m4670,10913l4670,1163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17pt;margin-top:592.3pt;width:126.67pt;height:13.42pt;mso-position-horizontal-relative:page;mso-position-vertical-relative:page;z-index:-3154" coordorigin="6823,11846" coordsize="2533,268">
            <v:shape style="position:absolute;left:6824;top:11852;width:0;height:253" coordorigin="6824,11852" coordsize="0,253" path="m6824,11852l6824,12106e" filled="f" stroked="t" strokeweight="0.06pt" strokecolor="#000000">
              <v:path arrowok="t"/>
            </v:shape>
            <v:shape style="position:absolute;left:6831;top:11854;width:0;height:253" coordorigin="6831,11854" coordsize="0,253" path="m6831,11854l6831,12107e" filled="f" stroked="t" strokeweight="0.76pt" strokecolor="#000000">
              <v:path arrowok="t"/>
            </v:shape>
            <v:shape style="position:absolute;left:9334;top:11872;width:0;height:234" coordorigin="9334,11872" coordsize="0,234" path="m9334,11872l9334,12106e" filled="f" stroked="t" strokeweight="0.06pt" strokecolor="#000000">
              <v:path arrowok="t"/>
            </v:shape>
            <v:shape style="position:absolute;left:9340;top:11872;width:0;height:235" coordorigin="9340,11872" coordsize="0,235" path="m9340,11872l9340,12107e" filled="f" stroked="t" strokeweight="0.76pt" strokecolor="#000000">
              <v:path arrowok="t"/>
            </v:shape>
            <v:shape style="position:absolute;left:6838;top:12088;width:2509;height:0" coordorigin="6838,12088" coordsize="2509,0" path="m6838,12088l9347,12088e" filled="f" stroked="t" strokeweight="0.06pt" strokecolor="#000000">
              <v:path arrowok="t"/>
            </v:shape>
            <v:shape style="position:absolute;left:6838;top:12098;width:2509;height:0" coordorigin="6838,12098" coordsize="2509,0" path="m6838,12098l9347,1209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1.17pt;margin-top:615.76pt;width:126.67pt;height:25.18pt;mso-position-horizontal-relative:page;mso-position-vertical-relative:page;z-index:-3152" coordorigin="6823,12315" coordsize="2533,504">
            <v:shape style="position:absolute;left:6838;top:12792;width:2509;height:0" coordorigin="6838,12792" coordsize="2509,0" path="m6838,12792l9347,12792e" filled="f" stroked="t" strokeweight="0.06pt" strokecolor="#000000">
              <v:path arrowok="t"/>
            </v:shape>
            <v:shape style="position:absolute;left:6838;top:12802;width:2509;height:0" coordorigin="6838,12802" coordsize="2509,0" path="m6838,12802l9347,12802e" filled="f" stroked="t" strokeweight="1pt" strokecolor="#000000">
              <v:path arrowok="t"/>
            </v:shape>
            <v:shape style="position:absolute;left:6824;top:12323;width:0;height:488" coordorigin="6824,12323" coordsize="0,488" path="m6824,12323l6824,12811e" filled="f" stroked="t" strokeweight="0.06pt" strokecolor="#000000">
              <v:path arrowok="t"/>
            </v:shape>
            <v:shape style="position:absolute;left:6831;top:12323;width:0;height:488" coordorigin="6831,12323" coordsize="0,488" path="m6831,12323l6831,1281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17pt;margin-top:651.04pt;width:126.67pt;height:13.42pt;mso-position-horizontal-relative:page;mso-position-vertical-relative:page;z-index:-3151" coordorigin="6823,13021" coordsize="2533,268">
            <v:shape style="position:absolute;left:6824;top:13027;width:0;height:253" coordorigin="6824,13027" coordsize="0,253" path="m6824,13027l6824,13280e" filled="f" stroked="t" strokeweight="0.06pt" strokecolor="#000000">
              <v:path arrowok="t"/>
            </v:shape>
            <v:shape style="position:absolute;left:6831;top:13028;width:0;height:253" coordorigin="6831,13028" coordsize="0,253" path="m6831,13028l6831,13282e" filled="f" stroked="t" strokeweight="0.76pt" strokecolor="#000000">
              <v:path arrowok="t"/>
            </v:shape>
            <v:shape style="position:absolute;left:9334;top:13046;width:0;height:234" coordorigin="9334,13046" coordsize="0,234" path="m9334,13046l9334,13280e" filled="f" stroked="t" strokeweight="0.06pt" strokecolor="#000000">
              <v:path arrowok="t"/>
            </v:shape>
            <v:shape style="position:absolute;left:9340;top:13046;width:0;height:235" coordorigin="9340,13046" coordsize="0,235" path="m9340,13046l9340,13282e" filled="f" stroked="t" strokeweight="0.76pt" strokecolor="#000000">
              <v:path arrowok="t"/>
            </v:shape>
            <v:shape style="position:absolute;left:6838;top:13262;width:2509;height:0" coordorigin="6838,13262" coordsize="2509,0" path="m6838,13262l9347,13262e" filled="f" stroked="t" strokeweight="0.06pt" strokecolor="#000000">
              <v:path arrowok="t"/>
            </v:shape>
            <v:shape style="position:absolute;left:6838;top:13273;width:2509;height:0" coordorigin="6838,13273" coordsize="2509,0" path="m6838,13273l9347,13273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114.79pt;margin-top:698.02pt;width:0.76pt;height:25.18pt;mso-position-horizontal-relative:page;mso-position-vertical-relative:page;z-index:-3149" coordorigin="2296,13960" coordsize="15,504">
            <v:shape style="position:absolute;left:2297;top:13968;width:0;height:487" coordorigin="2297,13968" coordsize="0,487" path="m2297,13968l2297,14455e" filled="f" stroked="t" strokeweight="0.06pt" strokecolor="#000000">
              <v:path arrowok="t"/>
            </v:shape>
            <v:shape style="position:absolute;left:2303;top:13968;width:0;height:488" coordorigin="2303,13968" coordsize="0,488" path="m2303,13968l2303,1445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11pt;margin-top:698.02pt;width:0.76pt;height:25.18pt;mso-position-horizontal-relative:page;mso-position-vertical-relative:page;z-index:-3148" coordorigin="4662,13960" coordsize="15,504">
            <v:shape style="position:absolute;left:4663;top:13968;width:0;height:487" coordorigin="4663,13968" coordsize="0,487" path="m4663,13968l4663,14455e" filled="f" stroked="t" strokeweight="0.06pt" strokecolor="#000000">
              <v:path arrowok="t"/>
            </v:shape>
            <v:shape style="position:absolute;left:4670;top:13968;width:0;height:488" coordorigin="4670,13968" coordsize="0,488" path="m4670,13968l4670,1445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1.17pt;margin-top:674.5pt;width:0.76pt;height:36.94pt;mso-position-horizontal-relative:page;mso-position-vertical-relative:page;z-index:-3147" coordorigin="6823,13490" coordsize="15,739">
            <v:shape style="position:absolute;left:6824;top:13498;width:0;height:724" coordorigin="6824,13498" coordsize="0,724" path="m6824,13498l6824,14221e" filled="f" stroked="t" strokeweight="0.06pt" strokecolor="#000000">
              <v:path arrowok="t"/>
            </v:shape>
            <v:shape style="position:absolute;left:6831;top:13498;width:0;height:724" coordorigin="6831,13498" coordsize="0,724" path="m6831,13498l6831,14221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35pt;margin-top:182.571pt;width:28.65pt;height:48.94pt;mso-position-horizontal-relative:page;mso-position-vertical-relative:paragraph;z-index:-31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8.97pt;margin-top:253.071pt;width:28.65pt;height:72.49pt;mso-position-horizontal-relative:page;mso-position-vertical-relative:paragraph;z-index:-31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4.79pt;margin-top:253.071pt;width:111.15pt;height:72.49pt;mso-position-horizontal-relative:page;mso-position-vertical-relative:paragraph;z-index:-31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0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0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SOCI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0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3.11pt;margin-top:253.071pt;width:55.77pt;height:72.49pt;mso-position-horizontal-relative:page;mso-position-vertical-relative:paragraph;z-index:-314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6,2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5,1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4,3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3,5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2,9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1,0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264.801pt;width:28.65pt;height:48.97pt;mso-position-horizontal-relative:page;mso-position-vertical-relative:paragraph;z-index:-31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347.091pt;width:28.65pt;height:48.97pt;mso-position-horizontal-relative:page;mso-position-vertical-relative:paragraph;z-index:-31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8.97pt;margin-top:462.88pt;width:28.65pt;height:48.94pt;mso-position-horizontal-relative:page;mso-position-vertical-relative:page;z-index:-31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9" w:right="15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4.79pt;margin-top:462.88pt;width:111.15pt;height:48.94pt;mso-position-horizontal-relative:page;mso-position-vertical-relative:page;z-index:-313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0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3.11pt;margin-top:462.88pt;width:55.77pt;height:48.94pt;mso-position-horizontal-relative:page;mso-position-vertical-relative:page;z-index:-31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5,2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4,0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3,5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2,9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533.38pt;width:28.65pt;height:48.94pt;mso-position-horizontal-relative:page;mso-position-vertical-relative:page;z-index:-31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8.97pt;margin-top:615.61pt;width:28.65pt;height:48.97pt;mso-position-horizontal-relative:page;mso-position-vertical-relative:page;z-index:-31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4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4.79pt;margin-top:615.61pt;width:111.15pt;height:48.97pt;mso-position-horizontal-relative:page;mso-position-vertical-relative:page;z-index:-31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0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9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3.11pt;margin-top:615.61pt;width:55.77pt;height:48.97pt;mso-position-horizontal-relative:page;mso-position-vertical-relative:page;z-index:-31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5,7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5,0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4,3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08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3,3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9"/>
                            <w:szCs w:val="19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70"/>
          <w:position w:val="-18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0"/>
          <w:position w:val="-18"/>
          <w:sz w:val="19"/>
          <w:szCs w:val="19"/>
        </w:rPr>
        <w:t>ODI</w:t>
      </w:r>
      <w:r>
        <w:rPr>
          <w:rFonts w:cs="Calibri" w:hAnsi="Calibri" w:eastAsia="Calibri" w:ascii="Calibri"/>
          <w:spacing w:val="1"/>
          <w:w w:val="70"/>
          <w:position w:val="-18"/>
          <w:sz w:val="19"/>
          <w:szCs w:val="19"/>
        </w:rPr>
        <w:t>G</w:t>
      </w:r>
      <w:r>
        <w:rPr>
          <w:rFonts w:cs="Calibri" w:hAnsi="Calibri" w:eastAsia="Calibri" w:ascii="Calibri"/>
          <w:spacing w:val="0"/>
          <w:w w:val="70"/>
          <w:position w:val="-18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0"/>
          <w:position w:val="-18"/>
          <w:sz w:val="19"/>
          <w:szCs w:val="19"/>
        </w:rPr>
        <w:t>                                                                                       </w:t>
      </w:r>
      <w:r>
        <w:rPr>
          <w:rFonts w:cs="Calibri" w:hAnsi="Calibri" w:eastAsia="Calibri" w:ascii="Calibri"/>
          <w:spacing w:val="6"/>
          <w:w w:val="70"/>
          <w:position w:val="-18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0"/>
          <w:position w:val="-6"/>
          <w:sz w:val="19"/>
          <w:szCs w:val="19"/>
        </w:rPr>
        <w:t>V</w:t>
      </w:r>
      <w:r>
        <w:rPr>
          <w:rFonts w:cs="Calibri" w:hAnsi="Calibri" w:eastAsia="Calibri" w:ascii="Calibri"/>
          <w:spacing w:val="-1"/>
          <w:w w:val="70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0"/>
          <w:w w:val="70"/>
          <w:position w:val="-6"/>
          <w:sz w:val="19"/>
          <w:szCs w:val="19"/>
        </w:rPr>
        <w:t>L</w:t>
      </w:r>
      <w:r>
        <w:rPr>
          <w:rFonts w:cs="Calibri" w:hAnsi="Calibri" w:eastAsia="Calibri" w:ascii="Calibri"/>
          <w:spacing w:val="1"/>
          <w:w w:val="70"/>
          <w:position w:val="-6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0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70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0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1"/>
          <w:w w:val="70"/>
          <w:position w:val="-6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0"/>
          <w:position w:val="-6"/>
          <w:sz w:val="19"/>
          <w:szCs w:val="19"/>
        </w:rPr>
        <w:t>ITARIO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2" w:lineRule="exact" w:line="140"/>
        <w:sectPr>
          <w:type w:val="continuous"/>
          <w:pgSz w:w="12240" w:h="15840"/>
          <w:pgMar w:top="780" w:bottom="280" w:left="1300" w:right="1360"/>
          <w:cols w:num="2" w:equalWidth="off">
            <w:col w:w="4389" w:space="3895"/>
            <w:col w:w="1296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0"/>
          <w:position w:val="-6"/>
          <w:sz w:val="19"/>
          <w:szCs w:val="19"/>
        </w:rPr>
        <w:t>V</w:t>
      </w:r>
      <w:r>
        <w:rPr>
          <w:rFonts w:cs="Calibri" w:hAnsi="Calibri" w:eastAsia="Calibri" w:ascii="Calibri"/>
          <w:spacing w:val="-1"/>
          <w:w w:val="70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1"/>
          <w:w w:val="70"/>
          <w:position w:val="-6"/>
          <w:sz w:val="19"/>
          <w:szCs w:val="19"/>
        </w:rPr>
        <w:t>L</w:t>
      </w:r>
      <w:r>
        <w:rPr>
          <w:rFonts w:cs="Calibri" w:hAnsi="Calibri" w:eastAsia="Calibri" w:ascii="Calibri"/>
          <w:spacing w:val="0"/>
          <w:w w:val="70"/>
          <w:position w:val="-6"/>
          <w:sz w:val="19"/>
          <w:szCs w:val="19"/>
        </w:rPr>
        <w:t>OR</w:t>
      </w:r>
      <w:r>
        <w:rPr>
          <w:rFonts w:cs="Calibri" w:hAnsi="Calibri" w:eastAsia="Calibri" w:ascii="Calibri"/>
          <w:spacing w:val="1"/>
          <w:w w:val="70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0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1"/>
          <w:w w:val="70"/>
          <w:position w:val="-6"/>
          <w:sz w:val="19"/>
          <w:szCs w:val="19"/>
        </w:rPr>
        <w:t>N</w:t>
      </w:r>
      <w:r>
        <w:rPr>
          <w:rFonts w:cs="Calibri" w:hAnsi="Calibri" w:eastAsia="Calibri" w:ascii="Calibri"/>
          <w:spacing w:val="1"/>
          <w:w w:val="70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-2"/>
          <w:w w:val="70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70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0"/>
          <w:w w:val="70"/>
          <w:position w:val="-6"/>
          <w:sz w:val="19"/>
          <w:szCs w:val="19"/>
        </w:rPr>
        <w:t>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180"/>
        <w:ind w:left="1400" w:right="-49"/>
      </w:pPr>
      <w:r>
        <w:rPr>
          <w:rFonts w:cs="Calibri" w:hAnsi="Calibri" w:eastAsia="Calibri" w:ascii="Calibri"/>
          <w:spacing w:val="0"/>
          <w:w w:val="70"/>
          <w:position w:val="1"/>
          <w:sz w:val="19"/>
          <w:szCs w:val="19"/>
        </w:rPr>
        <w:t>TIPOS</w:t>
      </w:r>
      <w:r>
        <w:rPr>
          <w:rFonts w:cs="Calibri" w:hAnsi="Calibri" w:eastAsia="Calibri" w:ascii="Calibri"/>
          <w:spacing w:val="1"/>
          <w:w w:val="7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0"/>
          <w:position w:val="1"/>
          <w:sz w:val="19"/>
          <w:szCs w:val="19"/>
        </w:rPr>
        <w:t>DE</w:t>
      </w:r>
      <w:r>
        <w:rPr>
          <w:rFonts w:cs="Calibri" w:hAnsi="Calibri" w:eastAsia="Calibri" w:ascii="Calibri"/>
          <w:spacing w:val="2"/>
          <w:w w:val="70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0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0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spacing w:val="1"/>
          <w:w w:val="70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0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spacing w:val="-1"/>
          <w:w w:val="70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0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spacing w:val="-1"/>
          <w:w w:val="70"/>
          <w:position w:val="1"/>
          <w:sz w:val="19"/>
          <w:szCs w:val="19"/>
        </w:rPr>
        <w:t>U</w:t>
      </w:r>
      <w:r>
        <w:rPr>
          <w:rFonts w:cs="Calibri" w:hAnsi="Calibri" w:eastAsia="Calibri" w:ascii="Calibri"/>
          <w:spacing w:val="1"/>
          <w:w w:val="70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-1"/>
          <w:w w:val="70"/>
          <w:position w:val="1"/>
          <w:sz w:val="19"/>
          <w:szCs w:val="19"/>
        </w:rPr>
        <w:t>CI</w:t>
      </w:r>
      <w:r>
        <w:rPr>
          <w:rFonts w:cs="Calibri" w:hAnsi="Calibri" w:eastAsia="Calibri" w:ascii="Calibri"/>
          <w:spacing w:val="0"/>
          <w:w w:val="70"/>
          <w:position w:val="1"/>
          <w:sz w:val="19"/>
          <w:szCs w:val="19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320"/>
        <w:ind w:right="-68"/>
      </w:pPr>
      <w:r>
        <w:br w:type="column"/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POR</w:t>
      </w:r>
      <w:r>
        <w:rPr>
          <w:rFonts w:cs="Calibri" w:hAnsi="Calibri" w:eastAsia="Calibri" w:ascii="Calibri"/>
          <w:spacing w:val="4"/>
          <w:w w:val="69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M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²</w:t>
      </w:r>
      <w:r>
        <w:rPr>
          <w:rFonts w:cs="Calibri" w:hAnsi="Calibri" w:eastAsia="Calibri" w:ascii="Calibri"/>
          <w:spacing w:val="4"/>
          <w:w w:val="69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N</w:t>
      </w:r>
      <w:r>
        <w:rPr>
          <w:rFonts w:cs="Calibri" w:hAnsi="Calibri" w:eastAsia="Calibri" w:ascii="Calibri"/>
          <w:spacing w:val="4"/>
          <w:w w:val="69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PESOS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              </w:t>
      </w:r>
      <w:r>
        <w:rPr>
          <w:rFonts w:cs="Calibri" w:hAnsi="Calibri" w:eastAsia="Calibri" w:ascii="Calibri"/>
          <w:spacing w:val="21"/>
          <w:w w:val="69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69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-1"/>
          <w:w w:val="69"/>
          <w:position w:val="11"/>
          <w:sz w:val="19"/>
          <w:szCs w:val="19"/>
        </w:rPr>
        <w:t>D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69"/>
          <w:position w:val="11"/>
          <w:sz w:val="19"/>
          <w:szCs w:val="19"/>
        </w:rPr>
        <w:t>G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                         </w:t>
      </w:r>
      <w:r>
        <w:rPr>
          <w:rFonts w:cs="Calibri" w:hAnsi="Calibri" w:eastAsia="Calibri" w:ascii="Calibri"/>
          <w:spacing w:val="3"/>
          <w:w w:val="69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69"/>
          <w:position w:val="11"/>
          <w:sz w:val="19"/>
          <w:szCs w:val="19"/>
        </w:rPr>
        <w:t>TI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POS</w:t>
      </w:r>
      <w:r>
        <w:rPr>
          <w:rFonts w:cs="Calibri" w:hAnsi="Calibri" w:eastAsia="Calibri" w:ascii="Calibri"/>
          <w:spacing w:val="5"/>
          <w:w w:val="69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DE</w:t>
      </w:r>
      <w:r>
        <w:rPr>
          <w:rFonts w:cs="Calibri" w:hAnsi="Calibri" w:eastAsia="Calibri" w:ascii="Calibri"/>
          <w:spacing w:val="4"/>
          <w:w w:val="69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0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0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1"/>
          <w:w w:val="70"/>
          <w:position w:val="1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0"/>
          <w:position w:val="11"/>
          <w:sz w:val="19"/>
          <w:szCs w:val="19"/>
        </w:rPr>
        <w:t>S</w:t>
      </w:r>
      <w:r>
        <w:rPr>
          <w:rFonts w:cs="Calibri" w:hAnsi="Calibri" w:eastAsia="Calibri" w:ascii="Calibri"/>
          <w:spacing w:val="-1"/>
          <w:w w:val="70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0"/>
          <w:position w:val="11"/>
          <w:sz w:val="19"/>
          <w:szCs w:val="19"/>
        </w:rPr>
        <w:t>R</w:t>
      </w:r>
      <w:r>
        <w:rPr>
          <w:rFonts w:cs="Calibri" w:hAnsi="Calibri" w:eastAsia="Calibri" w:ascii="Calibri"/>
          <w:spacing w:val="-1"/>
          <w:w w:val="70"/>
          <w:position w:val="11"/>
          <w:sz w:val="19"/>
          <w:szCs w:val="19"/>
        </w:rPr>
        <w:t>U</w:t>
      </w:r>
      <w:r>
        <w:rPr>
          <w:rFonts w:cs="Calibri" w:hAnsi="Calibri" w:eastAsia="Calibri" w:ascii="Calibri"/>
          <w:spacing w:val="1"/>
          <w:w w:val="70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-1"/>
          <w:w w:val="70"/>
          <w:position w:val="11"/>
          <w:sz w:val="19"/>
          <w:szCs w:val="19"/>
        </w:rPr>
        <w:t>CI</w:t>
      </w:r>
      <w:r>
        <w:rPr>
          <w:rFonts w:cs="Calibri" w:hAnsi="Calibri" w:eastAsia="Calibri" w:ascii="Calibri"/>
          <w:spacing w:val="0"/>
          <w:w w:val="70"/>
          <w:position w:val="11"/>
          <w:sz w:val="19"/>
          <w:szCs w:val="19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98"/>
        <w:sectPr>
          <w:type w:val="continuous"/>
          <w:pgSz w:w="12240" w:h="15840"/>
          <w:pgMar w:top="780" w:bottom="280" w:left="1300" w:right="1360"/>
          <w:cols w:num="3" w:equalWidth="off">
            <w:col w:w="2813" w:space="609"/>
            <w:col w:w="4076" w:space="768"/>
            <w:col w:w="131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9"/>
          <w:sz w:val="19"/>
          <w:szCs w:val="19"/>
        </w:rPr>
        <w:t>POR</w:t>
      </w:r>
      <w:r>
        <w:rPr>
          <w:rFonts w:cs="Calibri" w:hAnsi="Calibri" w:eastAsia="Calibri" w:ascii="Calibri"/>
          <w:spacing w:val="6"/>
          <w:w w:val="69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69"/>
          <w:sz w:val="19"/>
          <w:szCs w:val="19"/>
        </w:rPr>
        <w:t>M</w:t>
      </w:r>
      <w:r>
        <w:rPr>
          <w:rFonts w:cs="Calibri" w:hAnsi="Calibri" w:eastAsia="Calibri" w:ascii="Calibri"/>
          <w:spacing w:val="0"/>
          <w:w w:val="69"/>
          <w:sz w:val="19"/>
          <w:szCs w:val="19"/>
        </w:rPr>
        <w:t>²</w:t>
      </w:r>
      <w:r>
        <w:rPr>
          <w:rFonts w:cs="Calibri" w:hAnsi="Calibri" w:eastAsia="Calibri" w:ascii="Calibri"/>
          <w:spacing w:val="4"/>
          <w:w w:val="69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69"/>
          <w:sz w:val="19"/>
          <w:szCs w:val="19"/>
        </w:rPr>
        <w:t>N</w:t>
      </w:r>
      <w:r>
        <w:rPr>
          <w:rFonts w:cs="Calibri" w:hAnsi="Calibri" w:eastAsia="Calibri" w:ascii="Calibri"/>
          <w:spacing w:val="4"/>
          <w:w w:val="69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0"/>
          <w:sz w:val="19"/>
          <w:szCs w:val="19"/>
        </w:rPr>
        <w:t>P</w:t>
      </w:r>
      <w:r>
        <w:rPr>
          <w:rFonts w:cs="Calibri" w:hAnsi="Calibri" w:eastAsia="Calibri" w:ascii="Calibri"/>
          <w:spacing w:val="2"/>
          <w:w w:val="70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0"/>
          <w:sz w:val="19"/>
          <w:szCs w:val="19"/>
        </w:rPr>
        <w:t>SOS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7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ANT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HIS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DU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MED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52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2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ESP</w:t>
            </w:r>
            <w:r>
              <w:rPr>
                <w:rFonts w:cs="Calibri" w:hAnsi="Calibri" w:eastAsia="Calibri" w:ascii="Calibri"/>
                <w:spacing w:val="2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3,7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1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,5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2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2,1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1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ECO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,9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2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1,5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DU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GERA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ANT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1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ECO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,2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2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2,2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0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3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2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1,5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IC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HOSPI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9,6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2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3,4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7,3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0" w:right="162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2,9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,2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ECO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,4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HA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CIONAL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IC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4,0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,9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ECO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,2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0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PRE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ARIA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6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1,1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9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GI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PLAZA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ESPE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3,9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3,3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,5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9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ECO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6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,6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OBR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MPL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NT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RIAS</w:t>
            </w:r>
            <w:r>
              <w:rPr>
                <w:rFonts w:cs="Calibri" w:hAnsi="Calibri" w:eastAsia="Calibri" w:ascii="Calibri"/>
                <w:spacing w:val="19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AC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MIEN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3,8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0" w:right="162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2,6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3,3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0" w:right="162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2,1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,5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0" w:hRule="exact"/>
        </w:trPr>
        <w:tc>
          <w:tcPr>
            <w:tcW w:w="5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7" w:right="169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1,4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ECO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,2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0" w:hRule="exact"/>
        </w:trPr>
        <w:tc>
          <w:tcPr>
            <w:tcW w:w="5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OF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OBR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MPL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NT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RIAS</w:t>
            </w:r>
            <w:r>
              <w:rPr>
                <w:rFonts w:cs="Calibri" w:hAnsi="Calibri" w:eastAsia="Calibri" w:ascii="Calibri"/>
                <w:spacing w:val="19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CIST</w:t>
            </w:r>
            <w:r>
              <w:rPr>
                <w:rFonts w:cs="Calibri" w:hAnsi="Calibri" w:eastAsia="Calibri" w:ascii="Calibri"/>
                <w:spacing w:val="2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0" w:right="160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1,8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9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8" w:right="16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3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0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OBR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MPL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NT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RIAS</w:t>
            </w:r>
            <w:r>
              <w:rPr>
                <w:rFonts w:cs="Calibri" w:hAnsi="Calibri" w:eastAsia="Calibri" w:ascii="Calibri"/>
                <w:spacing w:val="19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VIME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DUSTRIAL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PESADA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1" w:right="159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3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1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ASFALTO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225.00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3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4,3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2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0"/>
                <w:position w:val="1"/>
                <w:sz w:val="19"/>
                <w:szCs w:val="19"/>
              </w:rPr>
              <w:t>REV</w:t>
            </w:r>
            <w:r>
              <w:rPr>
                <w:rFonts w:cs="Calibri" w:hAnsi="Calibri" w:eastAsia="Calibri" w:ascii="Calibri"/>
                <w:spacing w:val="2"/>
                <w:w w:val="70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STI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IE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3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70.00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2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0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3,2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8" w:right="1581"/>
      </w:pPr>
      <w:r>
        <w:pict>
          <v:group style="position:absolute;margin-left:73.62pt;margin-top:50.16pt;width:467.7pt;height:0.06pt;mso-position-horizontal-relative:page;mso-position-vertical-relative:page;z-index:-313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exact" w:line="260"/>
        <w:ind w:left="1918" w:right="19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CHIGNAU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pgMar w:header="601" w:footer="0" w:top="78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1" w:lineRule="exact" w:line="260"/>
        <w:ind w:left="1786" w:right="-54"/>
      </w:pPr>
      <w:r>
        <w:pict>
          <v:group style="position:absolute;margin-left:76.75pt;margin-top:100.9pt;width:214.36pt;height:15.82pt;mso-position-horizontal-relative:page;mso-position-vertical-relative:page;z-index:-3131" coordorigin="1535,2018" coordsize="4287,316">
            <v:shape style="position:absolute;left:1549;top:2026;width:4260;height:0" coordorigin="1549,2026" coordsize="4260,0" path="m1549,2026l5809,2026e" filled="f" stroked="t" strokeweight="0.06pt" strokecolor="#000000">
              <v:path arrowok="t"/>
            </v:shape>
            <v:shape style="position:absolute;left:1549;top:2036;width:4261;height:0" coordorigin="1549,2036" coordsize="4261,0" path="m1549,2036l5810,2036e" filled="f" stroked="t" strokeweight="1.18pt" strokecolor="#000000">
              <v:path arrowok="t"/>
            </v:shape>
            <v:shape style="position:absolute;left:1549;top:2304;width:4260;height:0" coordorigin="1549,2304" coordsize="4260,0" path="m1549,2304l5809,2304e" filled="f" stroked="t" strokeweight="0.06pt" strokecolor="#000000">
              <v:path arrowok="t"/>
            </v:shape>
            <v:shape style="position:absolute;left:1549;top:2316;width:4261;height:0" coordorigin="1549,2316" coordsize="4261,0" path="m1549,2316l5810,2316e" filled="f" stroked="t" strokeweight="1.18pt" strokecolor="#000000">
              <v:path arrowok="t"/>
            </v:shape>
            <v:shape style="position:absolute;left:1536;top:2026;width:0;height:300" coordorigin="1536,2026" coordsize="0,300" path="m1536,2026l1536,2326e" filled="f" stroked="t" strokeweight="0.06pt" strokecolor="#000000">
              <v:path arrowok="t"/>
            </v:shape>
            <v:shape style="position:absolute;left:1543;top:2026;width:0;height:301" coordorigin="1543,2026" coordsize="0,301" path="m1543,2026l1543,2327e" filled="f" stroked="t" strokeweight="0.76pt" strokecolor="#000000">
              <v:path arrowok="t"/>
            </v:shape>
            <v:shape style="position:absolute;left:5796;top:2047;width:0;height:278" coordorigin="5796,2047" coordsize="0,278" path="m5796,2047l5796,2326e" filled="f" stroked="t" strokeweight="0.06pt" strokecolor="#000000">
              <v:path arrowok="t"/>
            </v:shape>
            <v:shape style="position:absolute;left:5804;top:2047;width:0;height:280" coordorigin="5804,2047" coordsize="0,280" path="m5804,2047l5804,2327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FAC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DE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AJUSTE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1" w:lineRule="exact" w:line="260"/>
        <w:sectPr>
          <w:type w:val="continuous"/>
          <w:pgSz w:w="12240" w:h="15840"/>
          <w:pgMar w:top="780" w:bottom="280" w:left="1360" w:right="1300"/>
          <w:cols w:num="2" w:equalWidth="off">
            <w:col w:w="2852" w:space="3188"/>
            <w:col w:w="354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AVALÚO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DE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RUCC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ÓN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ESPECIAL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1" w:lineRule="auto" w:line="266"/>
        <w:ind w:left="4836" w:right="168"/>
      </w:pPr>
      <w:r>
        <w:pict>
          <v:group style="position:absolute;margin-left:308.13pt;margin-top:-30.4404pt;width:230.48pt;height:15.82pt;mso-position-horizontal-relative:page;mso-position-vertical-relative:paragraph;z-index:-3130" coordorigin="6163,-609" coordsize="4610,316">
            <v:shape style="position:absolute;left:6163;top:-601;width:0;height:300" coordorigin="6163,-601" coordsize="0,300" path="m6163,-601l6163,-301e" filled="f" stroked="t" strokeweight="0.06pt" strokecolor="#000000">
              <v:path arrowok="t"/>
            </v:shape>
            <v:shape style="position:absolute;left:6171;top:-601;width:0;height:301" coordorigin="6171,-601" coordsize="0,301" path="m6171,-601l6171,-300e" filled="f" stroked="t" strokeweight="0.76pt" strokecolor="#000000">
              <v:path arrowok="t"/>
            </v:shape>
            <v:shape style="position:absolute;left:10746;top:-580;width:0;height:278" coordorigin="10746,-580" coordsize="0,278" path="m10746,-580l10746,-301e" filled="f" stroked="t" strokeweight="0.06pt" strokecolor="#000000">
              <v:path arrowok="t"/>
            </v:shape>
            <v:shape style="position:absolute;left:10754;top:-580;width:0;height:280" coordorigin="10754,-580" coordsize="0,280" path="m10754,-580l10754,-300e" filled="f" stroked="t" strokeweight="0.76pt" strokecolor="#000000">
              <v:path arrowok="t"/>
            </v:shape>
            <v:shape style="position:absolute;left:6176;top:-601;width:4583;height:0" coordorigin="6176,-601" coordsize="4583,0" path="m6176,-601l10759,-601e" filled="f" stroked="t" strokeweight="0.06pt" strokecolor="#000000">
              <v:path arrowok="t"/>
            </v:shape>
            <v:shape style="position:absolute;left:6178;top:-590;width:4583;height:0" coordorigin="6178,-590" coordsize="4583,0" path="m6178,-590l10760,-590e" filled="f" stroked="t" strokeweight="1.18pt" strokecolor="#000000">
              <v:path arrowok="t"/>
            </v:shape>
            <v:shape style="position:absolute;left:6176;top:-323;width:4583;height:0" coordorigin="6176,-323" coordsize="4583,0" path="m6176,-323l10759,-323e" filled="f" stroked="t" strokeweight="0.06pt" strokecolor="#000000">
              <v:path arrowok="t"/>
            </v:shape>
            <v:shape style="position:absolute;left:6178;top:-311;width:4583;height:0" coordorigin="6178,-311" coordsize="4583,0" path="m6178,-311l10760,-311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6.75pt;margin-top:-2.75039pt;width:214.53pt;height:70.36pt;mso-position-horizontal-relative:page;mso-position-vertical-relative:paragraph;z-index:-312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4261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3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22"/>
                            <w:szCs w:val="22"/>
                          </w:rPr>
                          <w:t>TADO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6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6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ACI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61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ONC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29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sz w:val="22"/>
                            <w:szCs w:val="22"/>
                          </w:rPr>
                          <w:t>CÓDI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2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22"/>
                            <w:szCs w:val="22"/>
                          </w:rPr>
                          <w:t>BU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88" w:right="4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84" w:right="471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22"/>
                            <w:szCs w:val="22"/>
                          </w:rPr>
                          <w:t>1.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88" w:right="4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83" w:right="472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22"/>
                            <w:szCs w:val="22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MALO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88" w:right="4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83" w:right="471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22"/>
                            <w:szCs w:val="22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1.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CUANDO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ID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NTIFI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UE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UNA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CON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TRUCCIÓN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QUE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CORRES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DA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CON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LOS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IPOS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DE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AB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A,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SE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EC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UARA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AN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Á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LISIS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COS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ORR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SPON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IE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ES,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A</w:t>
      </w:r>
      <w:r>
        <w:rPr>
          <w:rFonts w:cs="Calibri" w:hAnsi="Calibri" w:eastAsia="Calibri" w:ascii="Calibri"/>
          <w:spacing w:val="10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VA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S</w:t>
      </w:r>
      <w:r>
        <w:rPr>
          <w:rFonts w:cs="Calibri" w:hAnsi="Calibri" w:eastAsia="Calibri" w:ascii="Calibri"/>
          <w:spacing w:val="19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DE</w:t>
      </w:r>
      <w:r>
        <w:rPr>
          <w:rFonts w:cs="Calibri" w:hAnsi="Calibri" w:eastAsia="Calibri" w:ascii="Calibri"/>
          <w:spacing w:val="13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61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IÓN</w:t>
      </w:r>
      <w:r>
        <w:rPr>
          <w:rFonts w:cs="Calibri" w:hAnsi="Calibri" w:eastAsia="Calibri" w:ascii="Calibri"/>
          <w:spacing w:val="22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Y</w:t>
      </w:r>
      <w:r>
        <w:rPr>
          <w:rFonts w:cs="Calibri" w:hAnsi="Calibri" w:eastAsia="Calibri" w:ascii="Calibri"/>
          <w:spacing w:val="12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ILIZARA</w:t>
      </w:r>
      <w:r>
        <w:rPr>
          <w:rFonts w:cs="Calibri" w:hAnsi="Calibri" w:eastAsia="Calibri" w:ascii="Calibri"/>
          <w:spacing w:val="21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CO</w:t>
      </w:r>
      <w:r>
        <w:rPr>
          <w:rFonts w:cs="Calibri" w:hAnsi="Calibri" w:eastAsia="Calibri" w:ascii="Calibri"/>
          <w:spacing w:val="-1"/>
          <w:w w:val="6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61"/>
          <w:sz w:val="22"/>
          <w:szCs w:val="22"/>
        </w:rPr>
        <w:t>O</w:t>
      </w:r>
      <w:r>
        <w:rPr>
          <w:rFonts w:cs="Calibri" w:hAnsi="Calibri" w:eastAsia="Calibri" w:ascii="Calibri"/>
          <w:spacing w:val="17"/>
          <w:w w:val="6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PROVI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IONAL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PR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TABLA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66"/>
        <w:ind w:left="4836" w:right="167"/>
      </w:pPr>
      <w:r>
        <w:pict>
          <v:shape type="#_x0000_t202" style="position:absolute;margin-left:76.75pt;margin-top:32.5252pt;width:214.53pt;height:72.07pt;mso-position-horizontal-relative:page;mso-position-vertical-relative:paragraph;z-index:-312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9" w:hRule="exact"/>
                    </w:trPr>
                    <w:tc>
                      <w:tcPr>
                        <w:tcW w:w="4261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593" w:right="157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NCE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61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ONC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17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position w:val="1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3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5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6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INADA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75" w:right="5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94" w:right="3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5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OCUPADA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2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S/T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RMI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2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76" w:right="5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94" w:right="3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0.80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85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2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2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EGRA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76" w:right="5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94" w:right="3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2"/>
                            <w:sz w:val="22"/>
                            <w:szCs w:val="22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2.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ARA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LAS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ICAD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OMO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UA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HIS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ÓRI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UA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AL,</w:t>
      </w:r>
      <w:r>
        <w:rPr>
          <w:rFonts w:cs="Calibri" w:hAnsi="Calibri" w:eastAsia="Calibri" w:ascii="Calibri"/>
          <w:spacing w:val="4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NO</w:t>
      </w:r>
      <w:r>
        <w:rPr>
          <w:rFonts w:cs="Calibri" w:hAnsi="Calibri" w:eastAsia="Calibri" w:ascii="Calibri"/>
          <w:spacing w:val="4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APLICARÁ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DEM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UE</w:t>
      </w:r>
      <w:r>
        <w:rPr>
          <w:rFonts w:cs="Calibri" w:hAnsi="Calibri" w:eastAsia="Calibri" w:ascii="Calibri"/>
          <w:spacing w:val="2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ISMO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 </w:t>
      </w:r>
      <w:r>
        <w:rPr>
          <w:rFonts w:cs="Calibri" w:hAnsi="Calibri" w:eastAsia="Calibri" w:ascii="Calibri"/>
          <w:spacing w:val="14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DEB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RÁ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 </w:t>
      </w:r>
      <w:r>
        <w:rPr>
          <w:rFonts w:cs="Calibri" w:hAnsi="Calibri" w:eastAsia="Calibri" w:ascii="Calibri"/>
          <w:spacing w:val="1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 </w:t>
      </w:r>
      <w:r>
        <w:rPr>
          <w:rFonts w:cs="Calibri" w:hAnsi="Calibri" w:eastAsia="Calibri" w:ascii="Calibri"/>
          <w:spacing w:val="15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STAR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 </w:t>
      </w:r>
      <w:r>
        <w:rPr>
          <w:rFonts w:cs="Calibri" w:hAnsi="Calibri" w:eastAsia="Calibri" w:ascii="Calibri"/>
          <w:spacing w:val="16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ID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RADO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 </w:t>
      </w:r>
      <w:r>
        <w:rPr>
          <w:rFonts w:cs="Calibri" w:hAnsi="Calibri" w:eastAsia="Calibri" w:ascii="Calibri"/>
          <w:spacing w:val="15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 </w:t>
      </w:r>
      <w:r>
        <w:rPr>
          <w:rFonts w:cs="Calibri" w:hAnsi="Calibri" w:eastAsia="Calibri" w:ascii="Calibri"/>
          <w:spacing w:val="16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 </w:t>
      </w:r>
      <w:r>
        <w:rPr>
          <w:rFonts w:cs="Calibri" w:hAnsi="Calibri" w:eastAsia="Calibri" w:ascii="Calibri"/>
          <w:spacing w:val="13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NÁLI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 </w:t>
      </w:r>
      <w:r>
        <w:rPr>
          <w:rFonts w:cs="Calibri" w:hAnsi="Calibri" w:eastAsia="Calibri" w:ascii="Calibri"/>
          <w:spacing w:val="15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  </w:t>
      </w:r>
      <w:r>
        <w:rPr>
          <w:rFonts w:cs="Calibri" w:hAnsi="Calibri" w:eastAsia="Calibri" w:ascii="Calibri"/>
          <w:spacing w:val="14"/>
          <w:w w:val="6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VA</w:t>
      </w:r>
      <w:r>
        <w:rPr>
          <w:rFonts w:cs="Calibri" w:hAnsi="Calibri" w:eastAsia="Calibri" w:ascii="Calibri"/>
          <w:spacing w:val="1"/>
          <w:w w:val="62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62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4799" w:right="4055"/>
      </w:pPr>
      <w:r>
        <w:pict>
          <v:group style="position:absolute;margin-left:308.13pt;margin-top:128.8pt;width:230.51pt;height:378.82pt;mso-position-horizontal-relative:page;mso-position-vertical-relative:page;z-index:-3129" coordorigin="6163,2576" coordsize="4610,7576">
            <v:shape style="position:absolute;left:6163;top:2584;width:0;height:7560" coordorigin="6163,2584" coordsize="0,7560" path="m6163,2584l6163,10144e" filled="f" stroked="t" strokeweight="0.06pt" strokecolor="#000000">
              <v:path arrowok="t"/>
            </v:shape>
            <v:shape style="position:absolute;left:6171;top:2584;width:0;height:7561" coordorigin="6171,2584" coordsize="0,7561" path="m6171,2584l6171,10145e" filled="f" stroked="t" strokeweight="0.76pt" strokecolor="#000000">
              <v:path arrowok="t"/>
            </v:shape>
            <v:shape style="position:absolute;left:10746;top:2605;width:0;height:7538" coordorigin="10746,2605" coordsize="0,7538" path="m10746,2605l10746,10144e" filled="f" stroked="t" strokeweight="0.06pt" strokecolor="#000000">
              <v:path arrowok="t"/>
            </v:shape>
            <v:shape style="position:absolute;left:10754;top:2605;width:0;height:7540" coordorigin="10754,2605" coordsize="0,7540" path="m10754,2605l10754,10145e" filled="f" stroked="t" strokeweight="0.76pt" strokecolor="#000000">
              <v:path arrowok="t"/>
            </v:shape>
            <v:shape style="position:absolute;left:6176;top:2584;width:4583;height:0" coordorigin="6176,2584" coordsize="4583,0" path="m6176,2584l10759,2584e" filled="f" stroked="t" strokeweight="0.06pt" strokecolor="#000000">
              <v:path arrowok="t"/>
            </v:shape>
            <v:shape style="position:absolute;left:6178;top:2594;width:4583;height:0" coordorigin="6178,2594" coordsize="4583,0" path="m6178,2594l10760,2594e" filled="f" stroked="t" strokeweight="1.18pt" strokecolor="#000000">
              <v:path arrowok="t"/>
            </v:shape>
            <v:shape style="position:absolute;left:6176;top:5062;width:4583;height:0" coordorigin="6176,5062" coordsize="4583,0" path="m6176,5062l10759,5062e" filled="f" stroked="t" strokeweight="0.06pt" strokecolor="#000000">
              <v:path arrowok="t"/>
            </v:shape>
            <v:shape style="position:absolute;left:6178;top:5073;width:4583;height:0" coordorigin="6178,5073" coordsize="4583,0" path="m6178,5073l10760,5073e" filled="f" stroked="t" strokeweight="1.24pt" strokecolor="#000000">
              <v:path arrowok="t"/>
            </v:shape>
            <v:shape style="position:absolute;left:6176;top:5620;width:4583;height:0" coordorigin="6176,5620" coordsize="4583,0" path="m6176,5620l10759,5620e" filled="f" stroked="t" strokeweight="0.06pt" strokecolor="#000000">
              <v:path arrowok="t"/>
            </v:shape>
            <v:shape style="position:absolute;left:6178;top:5631;width:4583;height:0" coordorigin="6178,5631" coordsize="4583,0" path="m6178,5631l10760,5631e" filled="f" stroked="t" strokeweight="1.24pt" strokecolor="#000000">
              <v:path arrowok="t"/>
            </v:shape>
            <v:shape style="position:absolute;left:6176;top:10122;width:4583;height:0" coordorigin="6176,10122" coordsize="4583,0" path="m6176,10122l10759,10122e" filled="f" stroked="t" strokeweight="0.06pt" strokecolor="#000000">
              <v:path arrowok="t"/>
            </v:shape>
            <v:shape style="position:absolute;left:6178;top:10134;width:4583;height:0" coordorigin="6178,10134" coordsize="4583,0" path="m6178,10134l10760,10134e" filled="f" stroked="t" strokeweight="1.1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2"/>
          <w:sz w:val="22"/>
          <w:szCs w:val="22"/>
        </w:rPr>
        <w:t>PUBLICADO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9" w:hRule="exact"/>
        </w:trPr>
        <w:tc>
          <w:tcPr>
            <w:tcW w:w="4261" w:type="dxa"/>
            <w:gridSpan w:val="3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713" w:right="1699"/>
            </w:pPr>
            <w:r>
              <w:rPr>
                <w:rFonts w:cs="Calibri" w:hAnsi="Calibri" w:eastAsia="Calibri" w:ascii="Calibri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6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54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615"/>
            </w:pP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ONC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8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17"/>
            </w:pPr>
            <w:r>
              <w:rPr>
                <w:rFonts w:cs="Calibri" w:hAnsi="Calibri" w:eastAsia="Calibri" w:ascii="Calibri"/>
                <w:w w:val="62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330"/>
            </w:pP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FAC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54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8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76" w:right="563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4" w:right="381"/>
            </w:pP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54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6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8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76" w:right="563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4" w:right="381"/>
            </w:pP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54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21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30</w:t>
            </w:r>
            <w:r>
              <w:rPr>
                <w:rFonts w:cs="Calibri" w:hAnsi="Calibri" w:eastAsia="Calibri" w:ascii="Calibri"/>
                <w:spacing w:val="6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8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76" w:right="563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4" w:right="381"/>
            </w:pP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54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31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40</w:t>
            </w:r>
            <w:r>
              <w:rPr>
                <w:rFonts w:cs="Calibri" w:hAnsi="Calibri" w:eastAsia="Calibri" w:ascii="Calibri"/>
                <w:spacing w:val="5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8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75" w:right="564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4" w:right="381"/>
            </w:pP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5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41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6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75" w:right="564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4" w:right="381"/>
            </w:pP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85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51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62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adela</w:t>
            </w:r>
            <w:r>
              <w:rPr>
                <w:rFonts w:cs="Calibri" w:hAnsi="Calibri" w:eastAsia="Calibri" w:ascii="Calibri"/>
                <w:spacing w:val="1"/>
                <w:w w:val="6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76" w:right="563"/>
            </w:pP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4" w:right="381"/>
            </w:pP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34" w:hRule="exact"/>
        </w:trPr>
        <w:tc>
          <w:tcPr>
            <w:tcW w:w="4261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" w:lineRule="auto" w:line="267"/>
              <w:ind w:left="17" w:right="-26"/>
            </w:pP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1.</w:t>
            </w:r>
            <w:r>
              <w:rPr>
                <w:rFonts w:cs="Calibri" w:hAnsi="Calibri" w:eastAsia="Calibri" w:ascii="Calibri"/>
                <w:spacing w:val="29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3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CAMPO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ANOTARÁ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AÑO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9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RMINO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OCUPO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TRU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CIÓN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7" w:right="-40"/>
            </w:pP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2.</w:t>
            </w:r>
            <w:r>
              <w:rPr>
                <w:rFonts w:cs="Calibri" w:hAnsi="Calibri" w:eastAsia="Calibri" w:ascii="Calibri"/>
                <w:spacing w:val="26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1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29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1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ASO</w:t>
            </w:r>
            <w:r>
              <w:rPr>
                <w:rFonts w:cs="Calibri" w:hAnsi="Calibri" w:eastAsia="Calibri" w:ascii="Calibri"/>
                <w:spacing w:val="29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28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1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7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1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ICACI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1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CLAS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1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1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DAS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1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1"/>
                <w:position w:val="1"/>
                <w:sz w:val="22"/>
                <w:szCs w:val="22"/>
              </w:rPr>
              <w:t>OMO</w:t>
            </w:r>
            <w:r>
              <w:rPr>
                <w:rFonts w:cs="Calibri" w:hAnsi="Calibri" w:eastAsia="Calibri" w:ascii="Calibri"/>
                <w:spacing w:val="29"/>
                <w:w w:val="61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ANT</w:t>
            </w:r>
            <w:r>
              <w:rPr>
                <w:rFonts w:cs="Calibri" w:hAnsi="Calibri" w:eastAsia="Calibri" w:ascii="Calibri"/>
                <w:spacing w:val="-1"/>
                <w:w w:val="6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2"/>
                <w:position w:val="1"/>
                <w:sz w:val="22"/>
                <w:szCs w:val="22"/>
              </w:rPr>
              <w:t>GUA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30"/>
              <w:ind w:left="17"/>
            </w:pP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RICAS</w:t>
            </w:r>
            <w:r>
              <w:rPr>
                <w:rFonts w:cs="Calibri" w:hAnsi="Calibri" w:eastAsia="Calibri" w:ascii="Calibri"/>
                <w:spacing w:val="11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ANTIGUA</w:t>
            </w:r>
            <w:r>
              <w:rPr>
                <w:rFonts w:cs="Calibri" w:hAnsi="Calibri" w:eastAsia="Calibri" w:ascii="Calibri"/>
                <w:spacing w:val="9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ION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L,</w:t>
            </w:r>
            <w:r>
              <w:rPr>
                <w:rFonts w:cs="Calibri" w:hAnsi="Calibri" w:eastAsia="Calibri" w:ascii="Calibri"/>
                <w:spacing w:val="12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4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RÁ</w:t>
            </w:r>
            <w:r>
              <w:rPr>
                <w:rFonts w:cs="Calibri" w:hAnsi="Calibri" w:eastAsia="Calibri" w:ascii="Calibri"/>
                <w:spacing w:val="11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6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6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2"/>
                <w:sz w:val="22"/>
                <w:szCs w:val="22"/>
              </w:rPr>
              <w:t>DEMÉ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6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32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7.78pt;margin-top:36.1172pt;width:65.0298pt;height:12.02pt;mso-position-horizontal-relative:page;mso-position-vertical-relative:page;z-index:-32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69pt;height:12.02pt;mso-position-horizontal-relative:page;mso-position-vertical-relative:page;z-index:-32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49pt;height:12.02pt;mso-position-horizontal-relative:page;mso-position-vertical-relative:page;z-index:-32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32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9.58pt;margin-top:36.1172pt;width:100.86pt;height:12.08pt;mso-position-horizontal-relative:page;mso-position-vertical-relative:page;z-index:-31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