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441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4" w:right="629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33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34" w:right="50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5" w:right="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44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5" w:right="361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5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8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4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04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01" w:right="17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7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7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96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0167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9901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9635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5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3" w:footer="0" w:top="780" w:bottom="280" w:left="1340" w:right="1180"/>
          <w:pgSz w:w="12240" w:h="15840"/>
        </w:sectPr>
      </w:pP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555"/>
        <w:ind w:left="422" w:right="94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$18.90</w:t>
            </w:r>
          </w:p>
        </w:tc>
      </w:tr>
      <w:tr>
        <w:trPr>
          <w:trHeight w:val="53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$30.90</w:t>
            </w:r>
          </w:p>
        </w:tc>
      </w:tr>
      <w:tr>
        <w:trPr>
          <w:trHeight w:val="53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$74.10</w:t>
            </w:r>
          </w:p>
        </w:tc>
      </w:tr>
      <w:tr>
        <w:trPr>
          <w:trHeight w:val="53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1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53" w:right="156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5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7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37" w:right="2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2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4" w:right="1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3" w:right="201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55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3" w:hRule="exact"/>
        </w:trPr>
        <w:tc>
          <w:tcPr>
            <w:tcW w:w="7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320" w:right="1180"/>
          <w:pgSz w:w="12240" w:h="1584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4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</w:p>
        </w:tc>
      </w:tr>
      <w:tr>
        <w:trPr>
          <w:trHeight w:val="532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98" w:hRule="exact"/>
        </w:trPr>
        <w:tc>
          <w:tcPr>
            <w:tcW w:w="8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238" w:right="19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2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9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238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7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habitacionale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7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238" w:right="197" w:firstLine="283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34" w:hRule="exact"/>
        </w:trPr>
        <w:tc>
          <w:tcPr>
            <w:tcW w:w="8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68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culo,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768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86" w:firstLine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trib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adquirir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lo.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$18.48</w:t>
            </w:r>
          </w:p>
        </w:tc>
      </w:tr>
      <w:tr>
        <w:trPr>
          <w:trHeight w:val="499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$4.08</w:t>
            </w:r>
          </w:p>
        </w:tc>
      </w:tr>
      <w:tr>
        <w:trPr>
          <w:trHeight w:val="499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9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3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$48.77</w:t>
            </w:r>
          </w:p>
        </w:tc>
      </w:tr>
      <w:tr>
        <w:trPr>
          <w:trHeight w:val="51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$34.77</w:t>
            </w:r>
          </w:p>
        </w:tc>
      </w:tr>
      <w:tr>
        <w:trPr>
          <w:trHeight w:val="51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522" w:right="5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238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3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68" w:hRule="exact"/>
        </w:trPr>
        <w:tc>
          <w:tcPr>
            <w:tcW w:w="9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vidades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9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dor)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9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3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8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12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60" w:hRule="exact"/>
        </w:trPr>
        <w:tc>
          <w:tcPr>
            <w:tcW w:w="8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2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$7.14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$13.92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</w:p>
        </w:tc>
      </w:tr>
      <w:tr>
        <w:trPr>
          <w:trHeight w:val="634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6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6" w:right="4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83" w:right="12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8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79" w:hRule="exact"/>
        </w:trPr>
        <w:tc>
          <w:tcPr>
            <w:tcW w:w="5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79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3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4" w:right="4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08" w:right="2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14" w:right="1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4" w:right="2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4" w:right="3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becerros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$47.50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$84.55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$46.89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$90.26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$35.50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$24.81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.75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$9.81</w:t>
            </w:r>
          </w:p>
        </w:tc>
      </w:tr>
      <w:tr>
        <w:trPr>
          <w:trHeight w:val="51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$20.27</w:t>
            </w:r>
          </w:p>
        </w:tc>
      </w:tr>
      <w:tr>
        <w:trPr>
          <w:trHeight w:val="768" w:hRule="exact"/>
        </w:trPr>
        <w:tc>
          <w:tcPr>
            <w:tcW w:w="96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1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</w:tr>
      <w:tr>
        <w:trPr>
          <w:trHeight w:val="635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fierros,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tatuaje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234" w:right="2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3" w:right="300" w:firstLine="283"/>
        <w:sectPr>
          <w:pgMar w:header="583" w:footer="0" w:top="780" w:bottom="280" w:left="1240" w:right="10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32" w:right="40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3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4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63" w:hRule="exact"/>
        </w:trPr>
        <w:tc>
          <w:tcPr>
            <w:tcW w:w="4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63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583" w:footer="0" w:top="800" w:bottom="280" w:left="1280" w:right="1240"/>
          <w:pgSz w:w="12240" w:h="1584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1" w:hRule="exact"/>
        </w:trPr>
        <w:tc>
          <w:tcPr>
            <w:tcW w:w="4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9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3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5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2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6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0" w:right="3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97" w:right="5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8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6" w:hRule="exact"/>
        </w:trPr>
        <w:tc>
          <w:tcPr>
            <w:tcW w:w="8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199" w:firstLine="283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9" w:right="835"/>
      </w:pPr>
      <w:r>
        <w:pict>
          <v:group style="position:absolute;margin-left:70.8pt;margin-top:51.06pt;width:467.7pt;height:0.06pt;mso-position-horizontal-relative:page;mso-position-vertical-relative:page;z-index:-44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78" w:hRule="exact"/>
        </w:trPr>
        <w:tc>
          <w:tcPr>
            <w:tcW w:w="5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1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1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$41.41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8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1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6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847" w:right="96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7" w:right="386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23"/>
        <w:sectPr>
          <w:pgMar w:header="583" w:footer="0" w:top="80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5"/>
        <w:ind w:left="417" w:right="75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554"/>
        <w:ind w:left="417" w:right="16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729" w:right="37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3" w:firstLine="283"/>
      </w:pPr>
      <w:r>
        <w:pict>
          <v:group style="position:absolute;margin-left:70.8pt;margin-top:-9.06406pt;width:467.7pt;height:0.06pt;mso-position-horizontal-relative:page;mso-position-vertical-relative:paragraph;z-index:-4412" coordorigin="1416,-181" coordsize="9354,1">
            <v:shape style="position:absolute;left:1416;top:-181;width:9354;height:1" coordorigin="1416,-181" coordsize="9354,1" path="m1416,-181l10770,-1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3" w:firstLine="28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0" w:right="398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88" w:right="24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24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7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edades.</w:t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5" w:hRule="exact"/>
        </w:trPr>
        <w:tc>
          <w:tcPr>
            <w:tcW w:w="7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$204.35</w:t>
            </w:r>
          </w:p>
        </w:tc>
      </w:tr>
      <w:tr>
        <w:trPr>
          <w:trHeight w:val="363" w:hRule="exact"/>
        </w:trPr>
        <w:tc>
          <w:tcPr>
            <w:tcW w:w="7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88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50" w:right="18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24" w:right="2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5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99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.38</w:t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198" w:firstLine="283"/>
        <w:sectPr>
          <w:pgMar w:header="583" w:footer="0" w:top="800" w:bottom="280" w:left="126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estac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8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120" w:right="37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12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$1.90</w:t>
            </w:r>
          </w:p>
        </w:tc>
      </w:tr>
      <w:tr>
        <w:trPr>
          <w:trHeight w:val="520" w:hRule="exact"/>
        </w:trPr>
        <w:tc>
          <w:tcPr>
            <w:tcW w:w="9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$6.09</w:t>
            </w:r>
          </w:p>
        </w:tc>
      </w:tr>
      <w:tr>
        <w:trPr>
          <w:trHeight w:val="36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quet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583" w:footer="0" w:top="800" w:bottom="280" w:left="1180" w:right="12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00" w:bottom="280" w:left="1180" w:right="1240"/>
          <w:cols w:num="2" w:equalWidth="off">
            <w:col w:w="6851" w:space="2285"/>
            <w:col w:w="6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9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7" w:right="22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8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7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88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urales,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8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28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destinado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njunt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75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catast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2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3" w:right="36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5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6" w:hRule="exact"/>
        </w:trPr>
        <w:tc>
          <w:tcPr>
            <w:tcW w:w="5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180" w:right="12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5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60" w:hRule="exact"/>
        </w:trPr>
        <w:tc>
          <w:tcPr>
            <w:tcW w:w="5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0" w:hRule="exact"/>
        </w:trPr>
        <w:tc>
          <w:tcPr>
            <w:tcW w:w="5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$31.04</w:t>
            </w:r>
          </w:p>
        </w:tc>
      </w:tr>
      <w:tr>
        <w:trPr>
          <w:trHeight w:val="760" w:hRule="exact"/>
        </w:trPr>
        <w:tc>
          <w:tcPr>
            <w:tcW w:w="5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3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064" w:right="3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3724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710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$273.51</w:t>
            </w:r>
          </w:p>
        </w:tc>
      </w:tr>
      <w:tr>
        <w:trPr>
          <w:trHeight w:val="51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35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9" w:lineRule="atLeast" w:line="280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blecimiento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5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9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6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6" w:right="3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28" w:right="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0" w:right="7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6" w:right="1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6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1" w:firstLine="283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0" w:lineRule="auto" w:line="514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30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34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44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" w:right="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03" w:right="1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4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7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83" w:footer="0" w:top="800" w:bottom="280" w:left="1300" w:right="1360"/>
          <w:pgSz w:w="12240" w:h="1584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4"/>
        <w:ind w:left="1752" w:right="1598" w:hanging="116"/>
      </w:pPr>
      <w:r>
        <w:pict>
          <v:group style="position:absolute;margin-left:344.95pt;margin-top:89.1331pt;width:130.24pt;height:13.6pt;mso-position-horizontal-relative:page;mso-position-vertical-relative:paragraph;z-index:-4404" coordorigin="6899,1783" coordsize="2605,272">
            <v:shape style="position:absolute;left:6900;top:1790;width:0;height:256" coordorigin="6900,1790" coordsize="0,256" path="m6900,1790l6900,2046e" filled="f" stroked="t" strokeweight="0.06pt" strokecolor="#000000">
              <v:path arrowok="t"/>
            </v:shape>
            <v:shape style="position:absolute;left:6907;top:1790;width:0;height:257" coordorigin="6907,1790" coordsize="0,257" path="m6907,1790l6907,2047e" filled="f" stroked="t" strokeweight="0.76pt" strokecolor="#000000">
              <v:path arrowok="t"/>
            </v:shape>
            <v:shape style="position:absolute;left:9479;top:1808;width:0;height:238" coordorigin="9479,1808" coordsize="0,238" path="m9479,1808l9479,2046e" filled="f" stroked="t" strokeweight="0.06pt" strokecolor="#000000">
              <v:path arrowok="t"/>
            </v:shape>
            <v:shape style="position:absolute;left:9487;top:1809;width:0;height:238" coordorigin="9487,1809" coordsize="0,238" path="m9487,1809l9487,2047e" filled="f" stroked="t" strokeweight="0.76pt" strokecolor="#000000">
              <v:path arrowok="t"/>
            </v:shape>
            <v:shape style="position:absolute;left:6913;top:2028;width:2579;height:0" coordorigin="6913,2028" coordsize="2579,0" path="m6913,2028l9492,2028e" filled="f" stroked="t" strokeweight="0.06pt" strokecolor="#000000">
              <v:path arrowok="t"/>
            </v:shape>
            <v:shape style="position:absolute;left:6913;top:2037;width:2580;height:0" coordorigin="6913,2037" coordsize="2580,0" path="m6913,2037l9493,203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112.893pt;width:0.8pt;height:25.42pt;mso-position-horizontal-relative:page;mso-position-vertical-relative:paragraph;z-index:-4399" coordorigin="9656,2258" coordsize="16,508">
            <v:shape style="position:absolute;left:9656;top:2265;width:0;height:493" coordorigin="9656,2265" coordsize="0,493" path="m9656,2265l9656,2759e" filled="f" stroked="t" strokeweight="0.06pt" strokecolor="#000000">
              <v:path arrowok="t"/>
            </v:shape>
            <v:shape style="position:absolute;left:9664;top:2265;width:0;height:493" coordorigin="9664,2265" coordsize="0,493" path="m9664,2265l9664,275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172.233pt;width:0.8pt;height:25.48pt;mso-position-horizontal-relative:page;mso-position-vertical-relative:paragraph;z-index:-4395" coordorigin="9656,3445" coordsize="16,510">
            <v:shape style="position:absolute;left:9656;top:3452;width:0;height:493" coordorigin="9656,3452" coordsize="0,493" path="m9656,3452l9656,3945e" filled="f" stroked="t" strokeweight="0.06pt" strokecolor="#000000">
              <v:path arrowok="t"/>
            </v:shape>
            <v:shape style="position:absolute;left:9664;top:3452;width:0;height:494" coordorigin="9664,3452" coordsize="0,494" path="m9664,3452l9664,394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231.633pt;width:0.8pt;height:49.18pt;mso-position-horizontal-relative:page;mso-position-vertical-relative:paragraph;z-index:-4390" coordorigin="9656,4633" coordsize="16,984">
            <v:shape style="position:absolute;left:9656;top:4639;width:0;height:968" coordorigin="9656,4639" coordsize="0,968" path="m9656,4639l9656,5607e" filled="f" stroked="t" strokeweight="0.06pt" strokecolor="#000000">
              <v:path arrowok="t"/>
            </v:shape>
            <v:shape style="position:absolute;left:9664;top:4640;width:0;height:968" coordorigin="9664,4640" coordsize="0,968" path="m9664,4640l9664,560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314.733pt;width:0.8pt;height:49.18pt;mso-position-horizontal-relative:page;mso-position-vertical-relative:paragraph;z-index:-4388" coordorigin="9656,6295" coordsize="16,984">
            <v:shape style="position:absolute;left:9656;top:6301;width:0;height:968" coordorigin="9656,6301" coordsize="0,968" path="m9656,6301l9656,7269e" filled="f" stroked="t" strokeweight="0.06pt" strokecolor="#000000">
              <v:path arrowok="t"/>
            </v:shape>
            <v:shape style="position:absolute;left:9664;top:6302;width:0;height:968" coordorigin="9664,6302" coordsize="0,968" path="m9664,6302l9664,727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456.46pt;width:0.8pt;height:49.18pt;mso-position-horizontal-relative:page;mso-position-vertical-relative:page;z-index:-4386" coordorigin="9656,9129" coordsize="16,984">
            <v:shape style="position:absolute;left:9656;top:9136;width:0;height:968" coordorigin="9656,9136" coordsize="0,968" path="m9656,9136l9656,10104e" filled="f" stroked="t" strokeweight="0.06pt" strokecolor="#000000">
              <v:path arrowok="t"/>
            </v:shape>
            <v:shape style="position:absolute;left:9664;top:9137;width:0;height:968" coordorigin="9664,9137" coordsize="0,968" path="m9664,9137l9664,1010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539.56pt;width:0.8pt;height:49.18pt;mso-position-horizontal-relative:page;mso-position-vertical-relative:page;z-index:-4381" coordorigin="9656,10791" coordsize="16,984">
            <v:shape style="position:absolute;left:9656;top:10798;width:0;height:968" coordorigin="9656,10798" coordsize="0,968" path="m9656,10798l9656,11766e" filled="f" stroked="t" strokeweight="0.06pt" strokecolor="#000000">
              <v:path arrowok="t"/>
            </v:shape>
            <v:shape style="position:absolute;left:9664;top:10799;width:0;height:968" coordorigin="9664,10799" coordsize="0,968" path="m9664,10799l9664,117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622.66pt;width:0.8pt;height:25.42pt;mso-position-horizontal-relative:page;mso-position-vertical-relative:page;z-index:-4378" coordorigin="9656,12453" coordsize="16,508">
            <v:shape style="position:absolute;left:9656;top:12460;width:0;height:493" coordorigin="9656,12460" coordsize="0,493" path="m9656,12460l9656,12953e" filled="f" stroked="t" strokeweight="0.06pt" strokecolor="#000000">
              <v:path arrowok="t"/>
            </v:shape>
            <v:shape style="position:absolute;left:9664;top:12461;width:0;height:493" coordorigin="9664,12461" coordsize="0,493" path="m9664,12461l9664,1295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682pt;width:0.8pt;height:37.3pt;mso-position-horizontal-relative:page;mso-position-vertical-relative:page;z-index:-4374" coordorigin="9656,13640" coordsize="16,746">
            <v:shape style="position:absolute;left:9656;top:13648;width:0;height:731" coordorigin="9656,13648" coordsize="0,731" path="m9656,13648l9656,14378e" filled="f" stroked="t" strokeweight="0.06pt" strokecolor="#000000">
              <v:path arrowok="t"/>
            </v:shape>
            <v:shape style="position:absolute;left:9664;top:13648;width:0;height:731" coordorigin="9664,13648" coordsize="0,731" path="m9664,13648l9664,14378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3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 w:lineRule="exact" w:line="140"/>
        <w:ind w:left="230" w:right="-68"/>
      </w:pPr>
      <w:r>
        <w:pict>
          <v:group style="position:absolute;margin-left:75.37pt;margin-top:-5.49627pt;width:29.2pt;height:37.54pt;mso-position-horizontal-relative:page;mso-position-vertical-relative:paragraph;z-index:-4410" coordorigin="1507,-110" coordsize="584,751">
            <v:shape style="position:absolute;left:1522;top:-102;width:558;height:0" coordorigin="1522,-102" coordsize="558,0" path="m1522,-102l2080,-102e" filled="f" stroked="t" strokeweight="0.06pt" strokecolor="#000000">
              <v:path arrowok="t"/>
            </v:shape>
            <v:shape style="position:absolute;left:1522;top:-93;width:559;height:0" coordorigin="1522,-93" coordsize="559,0" path="m1522,-93l2081,-93e" filled="f" stroked="t" strokeweight="1.06pt" strokecolor="#000000">
              <v:path arrowok="t"/>
            </v:shape>
            <v:shape style="position:absolute;left:1522;top:614;width:558;height:0" coordorigin="1522,614" coordsize="558,0" path="m1522,614l2080,614e" filled="f" stroked="t" strokeweight="0.06pt" strokecolor="#000000">
              <v:path arrowok="t"/>
            </v:shape>
            <v:shape style="position:absolute;left:1522;top:624;width:559;height:0" coordorigin="1522,624" coordsize="559,0" path="m1522,624l2081,624e" filled="f" stroked="t" strokeweight="1.06pt" strokecolor="#000000">
              <v:path arrowok="t"/>
            </v:shape>
            <v:shape style="position:absolute;left:1508;top:-102;width:0;height:736" coordorigin="1508,-102" coordsize="0,736" path="m1508,-102l1508,633e" filled="f" stroked="t" strokeweight="0.06pt" strokecolor="#000000">
              <v:path arrowok="t"/>
            </v:shape>
            <v:shape style="position:absolute;left:1515;top:-102;width:0;height:736" coordorigin="1515,-102" coordsize="0,736" path="m1515,-102l1515,633e" filled="f" stroked="t" strokeweight="0.76pt" strokecolor="#000000">
              <v:path arrowok="t"/>
            </v:shape>
            <v:shape style="position:absolute;left:2066;top:-84;width:0;height:718" coordorigin="2066,-84" coordsize="0,718" path="m2066,-84l2066,633e" filled="f" stroked="t" strokeweight="0.06pt" strokecolor="#000000">
              <v:path arrowok="t"/>
            </v:shape>
            <v:shape style="position:absolute;left:2074;top:-83;width:0;height:716" coordorigin="2074,-83" coordsize="0,716" path="m2074,-83l2074,6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-5.49627pt;width:114.02pt;height:37.54pt;mso-position-horizontal-relative:page;mso-position-vertical-relative:paragraph;z-index:-4409" coordorigin="2243,-110" coordsize="2280,751">
            <v:shape style="position:absolute;left:2258;top:-102;width:2255;height:0" coordorigin="2258,-102" coordsize="2255,0" path="m2258,-102l4513,-102e" filled="f" stroked="t" strokeweight="0.06pt" strokecolor="#000000">
              <v:path arrowok="t"/>
            </v:shape>
            <v:shape style="position:absolute;left:2258;top:-93;width:2255;height:0" coordorigin="2258,-93" coordsize="2255,0" path="m2258,-93l4513,-93e" filled="f" stroked="t" strokeweight="1.06pt" strokecolor="#000000">
              <v:path arrowok="t"/>
            </v:shape>
            <v:shape style="position:absolute;left:2258;top:614;width:2255;height:0" coordorigin="2258,614" coordsize="2255,0" path="m2258,614l4513,614e" filled="f" stroked="t" strokeweight="0.06pt" strokecolor="#000000">
              <v:path arrowok="t"/>
            </v:shape>
            <v:shape style="position:absolute;left:2258;top:624;width:2255;height:0" coordorigin="2258,624" coordsize="2255,0" path="m2258,624l4513,624e" filled="f" stroked="t" strokeweight="1.06pt" strokecolor="#000000">
              <v:path arrowok="t"/>
            </v:shape>
            <v:shape style="position:absolute;left:2244;top:-102;width:0;height:736" coordorigin="2244,-102" coordsize="0,736" path="m2244,-102l2244,633e" filled="f" stroked="t" strokeweight="0.06pt" strokecolor="#000000">
              <v:path arrowok="t"/>
            </v:shape>
            <v:shape style="position:absolute;left:2252;top:-102;width:0;height:736" coordorigin="2252,-102" coordsize="0,736" path="m2252,-102l2252,633e" filled="f" stroked="t" strokeweight="0.76pt" strokecolor="#000000">
              <v:path arrowok="t"/>
            </v:shape>
            <v:shape style="position:absolute;left:4500;top:-84;width:0;height:718" coordorigin="4500,-84" coordsize="0,718" path="m4500,-84l4500,633e" filled="f" stroked="t" strokeweight="0.06pt" strokecolor="#000000">
              <v:path arrowok="t"/>
            </v:shape>
            <v:shape style="position:absolute;left:4507;top:-83;width:0;height:716" coordorigin="4507,-83" coordsize="0,716" path="m4507,-83l4507,6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-5.49627pt;width:57.08pt;height:37.57pt;mso-position-horizontal-relative:page;mso-position-vertical-relative:paragraph;z-index:-4408" coordorigin="4677,-110" coordsize="1142,751">
            <v:shape style="position:absolute;left:4691;top:-102;width:1116;height:0" coordorigin="4691,-102" coordsize="1116,0" path="m4691,-102l5807,-102e" filled="f" stroked="t" strokeweight="0.06pt" strokecolor="#000000">
              <v:path arrowok="t"/>
            </v:shape>
            <v:shape style="position:absolute;left:4692;top:-93;width:1116;height:0" coordorigin="4692,-93" coordsize="1116,0" path="m4692,-93l5808,-93e" filled="f" stroked="t" strokeweight="1.06pt" strokecolor="#000000">
              <v:path arrowok="t"/>
            </v:shape>
            <v:shape style="position:absolute;left:4691;top:614;width:1116;height:0" coordorigin="4691,614" coordsize="1116,0" path="m4691,614l5807,614e" filled="f" stroked="t" strokeweight="0.06pt" strokecolor="#000000">
              <v:path arrowok="t"/>
            </v:shape>
            <v:shape style="position:absolute;left:4692;top:624;width:1116;height:0" coordorigin="4692,624" coordsize="1116,0" path="m4692,624l5808,624e" filled="f" stroked="t" strokeweight="1.06pt" strokecolor="#000000">
              <v:path arrowok="t"/>
            </v:shape>
            <v:shape style="position:absolute;left:4678;top:-102;width:0;height:736" coordorigin="4678,-102" coordsize="0,736" path="m4678,-102l4678,633e" filled="f" stroked="t" strokeweight="0.06pt" strokecolor="#000000">
              <v:path arrowok="t"/>
            </v:shape>
            <v:shape style="position:absolute;left:4685;top:-102;width:0;height:736" coordorigin="4685,-102" coordsize="0,736" path="m4685,-102l4685,633e" filled="f" stroked="t" strokeweight="0.76pt" strokecolor="#000000">
              <v:path arrowok="t"/>
            </v:shape>
            <v:shape style="position:absolute;left:5794;top:-84;width:0;height:718" coordorigin="5794,-84" coordsize="0,718" path="m5794,-84l5794,633e" filled="f" stroked="t" strokeweight="0.06pt" strokecolor="#000000">
              <v:path arrowok="t"/>
            </v:shape>
            <v:shape style="position:absolute;left:5801;top:-83;width:0;height:716" coordorigin="5801,-83" coordsize="0,716" path="m5801,-83l5801,633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308.11pt;margin-top:-5.49627pt;width:29.2pt;height:37.54pt;mso-position-horizontal-relative:page;mso-position-vertical-relative:paragraph;z-index:-4407" coordorigin="6162,-110" coordsize="584,751">
            <v:shape style="position:absolute;left:6176;top:-102;width:558;height:0" coordorigin="6176,-102" coordsize="558,0" path="m6176,-102l6734,-102e" filled="f" stroked="t" strokeweight="0.06pt" strokecolor="#000000">
              <v:path arrowok="t"/>
            </v:shape>
            <v:shape style="position:absolute;left:6176;top:-93;width:559;height:0" coordorigin="6176,-93" coordsize="559,0" path="m6176,-93l6736,-93e" filled="f" stroked="t" strokeweight="1.06pt" strokecolor="#000000">
              <v:path arrowok="t"/>
            </v:shape>
            <v:shape style="position:absolute;left:6176;top:614;width:558;height:0" coordorigin="6176,614" coordsize="558,0" path="m6176,614l6734,614e" filled="f" stroked="t" strokeweight="0.06pt" strokecolor="#000000">
              <v:path arrowok="t"/>
            </v:shape>
            <v:shape style="position:absolute;left:6176;top:624;width:559;height:0" coordorigin="6176,624" coordsize="559,0" path="m6176,624l6736,624e" filled="f" stroked="t" strokeweight="1.06pt" strokecolor="#000000">
              <v:path arrowok="t"/>
            </v:shape>
            <v:shape style="position:absolute;left:6163;top:-102;width:0;height:736" coordorigin="6163,-102" coordsize="0,736" path="m6163,-102l6163,633e" filled="f" stroked="t" strokeweight="0.06pt" strokecolor="#000000">
              <v:path arrowok="t"/>
            </v:shape>
            <v:shape style="position:absolute;left:6170;top:-102;width:0;height:736" coordorigin="6170,-102" coordsize="0,736" path="m6170,-102l6170,633e" filled="f" stroked="t" strokeweight="0.76pt" strokecolor="#000000">
              <v:path arrowok="t"/>
            </v:shape>
            <v:shape style="position:absolute;left:6721;top:-84;width:0;height:718" coordorigin="6721,-84" coordsize="0,718" path="m6721,-84l6721,633e" filled="f" stroked="t" strokeweight="0.06pt" strokecolor="#000000">
              <v:path arrowok="t"/>
            </v:shape>
            <v:shape style="position:absolute;left:6729;top:-83;width:0;height:716" coordorigin="6729,-83" coordsize="0,716" path="m6729,-83l6729,6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-5.49627pt;width:130.24pt;height:37.54pt;mso-position-horizontal-relative:page;mso-position-vertical-relative:paragraph;z-index:-4406" coordorigin="6899,-110" coordsize="2605,751">
            <v:shape style="position:absolute;left:6913;top:-102;width:2579;height:0" coordorigin="6913,-102" coordsize="2579,0" path="m6913,-102l9492,-102e" filled="f" stroked="t" strokeweight="0.06pt" strokecolor="#000000">
              <v:path arrowok="t"/>
            </v:shape>
            <v:shape style="position:absolute;left:6913;top:-93;width:2580;height:0" coordorigin="6913,-93" coordsize="2580,0" path="m6913,-93l9493,-93e" filled="f" stroked="t" strokeweight="1.06pt" strokecolor="#000000">
              <v:path arrowok="t"/>
            </v:shape>
            <v:shape style="position:absolute;left:6913;top:614;width:2579;height:0" coordorigin="6913,614" coordsize="2579,0" path="m6913,614l9492,614e" filled="f" stroked="t" strokeweight="0.06pt" strokecolor="#000000">
              <v:path arrowok="t"/>
            </v:shape>
            <v:shape style="position:absolute;left:6913;top:624;width:2580;height:0" coordorigin="6913,624" coordsize="2580,0" path="m6913,624l9493,624e" filled="f" stroked="t" strokeweight="1.06pt" strokecolor="#000000">
              <v:path arrowok="t"/>
            </v:shape>
            <v:shape style="position:absolute;left:6900;top:-102;width:0;height:736" coordorigin="6900,-102" coordsize="0,736" path="m6900,-102l6900,633e" filled="f" stroked="t" strokeweight="0.06pt" strokecolor="#000000">
              <v:path arrowok="t"/>
            </v:shape>
            <v:shape style="position:absolute;left:6907;top:-102;width:0;height:736" coordorigin="6907,-102" coordsize="0,736" path="m6907,-102l6907,633e" filled="f" stroked="t" strokeweight="0.76pt" strokecolor="#000000">
              <v:path arrowok="t"/>
            </v:shape>
            <v:shape style="position:absolute;left:9479;top:-84;width:0;height:718" coordorigin="9479,-84" coordsize="0,718" path="m9479,-84l9479,633e" filled="f" stroked="t" strokeweight="0.06pt" strokecolor="#000000">
              <v:path arrowok="t"/>
            </v:shape>
            <v:shape style="position:absolute;left:9487;top:-83;width:0;height:716" coordorigin="9487,-83" coordsize="0,716" path="m9487,-83l9487,6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42.2037pt;width:114.02pt;height:13.6pt;mso-position-horizontal-relative:page;mso-position-vertical-relative:paragraph;z-index:-4405" coordorigin="2243,844" coordsize="2280,272">
            <v:shape style="position:absolute;left:2258;top:1089;width:2255;height:0" coordorigin="2258,1089" coordsize="2255,0" path="m2258,1089l4513,1089e" filled="f" stroked="t" strokeweight="0.06pt" strokecolor="#000000">
              <v:path arrowok="t"/>
            </v:shape>
            <v:shape style="position:absolute;left:2258;top:1099;width:2255;height:0" coordorigin="2258,1099" coordsize="2255,0" path="m2258,1099l4513,1099e" filled="f" stroked="t" strokeweight="1.06pt" strokecolor="#000000">
              <v:path arrowok="t"/>
            </v:shape>
            <v:shape style="position:absolute;left:2244;top:852;width:0;height:256" coordorigin="2244,852" coordsize="0,256" path="m2244,852l2244,1107e" filled="f" stroked="t" strokeweight="0.06pt" strokecolor="#000000">
              <v:path arrowok="t"/>
            </v:shape>
            <v:shape style="position:absolute;left:2252;top:852;width:0;height:257" coordorigin="2252,852" coordsize="0,257" path="m2252,852l2252,1108e" filled="f" stroked="t" strokeweight="0.76pt" strokecolor="#000000">
              <v:path arrowok="t"/>
            </v:shape>
            <v:shape style="position:absolute;left:4500;top:870;width:0;height:238" coordorigin="4500,870" coordsize="0,238" path="m4500,870l4500,1107e" filled="f" stroked="t" strokeweight="0.06pt" strokecolor="#000000">
              <v:path arrowok="t"/>
            </v:shape>
            <v:shape style="position:absolute;left:4507;top:871;width:0;height:238" coordorigin="4507,871" coordsize="0,238" path="m4507,871l4507,110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2.79pt;margin-top:100.06pt;width:57.08pt;height:37.54pt;mso-position-horizontal-relative:page;mso-position-vertical-relative:page;z-index:-4403" coordorigin="9656,2001" coordsize="1142,751">
            <v:shape style="position:absolute;left:9656;top:2009;width:0;height:736" coordorigin="9656,2009" coordsize="0,736" path="m9656,2009l9656,2744e" filled="f" stroked="t" strokeweight="0.06pt" strokecolor="#000000">
              <v:path arrowok="t"/>
            </v:shape>
            <v:shape style="position:absolute;left:9664;top:2009;width:0;height:736" coordorigin="9664,2009" coordsize="0,736" path="m9664,2009l9664,2744e" filled="f" stroked="t" strokeweight="0.76pt" strokecolor="#000000">
              <v:path arrowok="t"/>
            </v:shape>
            <v:shape style="position:absolute;left:10772;top:2027;width:0;height:718" coordorigin="10772,2027" coordsize="0,718" path="m10772,2027l10772,2744e" filled="f" stroked="t" strokeweight="0.06pt" strokecolor="#000000">
              <v:path arrowok="t"/>
            </v:shape>
            <v:shape style="position:absolute;left:10780;top:2028;width:0;height:716" coordorigin="10780,2028" coordsize="0,716" path="m10780,2028l10780,2744e" filled="f" stroked="t" strokeweight="0.76pt" strokecolor="#000000">
              <v:path arrowok="t"/>
            </v:shape>
            <v:shape style="position:absolute;left:9670;top:2009;width:1116;height:0" coordorigin="9670,2009" coordsize="1116,0" path="m9670,2009l10786,2009e" filled="f" stroked="t" strokeweight="0.06pt" strokecolor="#000000">
              <v:path arrowok="t"/>
            </v:shape>
            <v:shape style="position:absolute;left:9671;top:2018;width:1116;height:0" coordorigin="9671,2018" coordsize="1116,0" path="m9671,2018l10787,2018e" filled="f" stroked="t" strokeweight="1.06pt" strokecolor="#000000">
              <v:path arrowok="t"/>
            </v:shape>
            <v:shape style="position:absolute;left:9670;top:2725;width:1116;height:0" coordorigin="9670,2725" coordsize="1116,0" path="m9670,2725l10786,2725e" filled="f" stroked="t" strokeweight="0.06pt" strokecolor="#000000">
              <v:path arrowok="t"/>
            </v:shape>
            <v:shape style="position:absolute;left:9671;top:2735;width:1116;height:0" coordorigin="9671,2735" coordsize="1116,0" path="m9671,2735l10787,273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65.9637pt;width:0.76pt;height:25.42pt;mso-position-horizontal-relative:page;mso-position-vertical-relative:paragraph;z-index:-4402" coordorigin="6899,1319" coordsize="15,508">
            <v:shape style="position:absolute;left:6900;top:1327;width:0;height:493" coordorigin="6900,1327" coordsize="0,493" path="m6900,1327l6900,1820e" filled="f" stroked="t" strokeweight="0.06pt" strokecolor="#000000">
              <v:path arrowok="t"/>
            </v:shape>
            <v:shape style="position:absolute;left:6907;top:1327;width:0;height:493" coordorigin="6907,1327" coordsize="0,493" path="m6907,1327l6907,182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65.9637pt;width:0.8pt;height:37.3pt;mso-position-horizontal-relative:page;mso-position-vertical-relative:paragraph;z-index:-4401" coordorigin="2243,1319" coordsize="16,746">
            <v:shape style="position:absolute;left:2244;top:1327;width:0;height:731" coordorigin="2244,1327" coordsize="0,731" path="m2244,1327l2244,2058e" filled="f" stroked="t" strokeweight="0.06pt" strokecolor="#000000">
              <v:path arrowok="t"/>
            </v:shape>
            <v:shape style="position:absolute;left:2252;top:1327;width:0;height:731" coordorigin="2252,1327" coordsize="0,731" path="m2252,1327l2252,205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11pt;margin-top:65.9637pt;width:0.76pt;height:25.42pt;mso-position-horizontal-relative:page;mso-position-vertical-relative:paragraph;z-index:-4400" coordorigin="6162,1319" coordsize="15,508">
            <v:shape style="position:absolute;left:6163;top:1327;width:0;height:493" coordorigin="6163,1327" coordsize="0,493" path="m6163,1327l6163,1820e" filled="f" stroked="t" strokeweight="0.06pt" strokecolor="#000000">
              <v:path arrowok="t"/>
            </v:shape>
            <v:shape style="position:absolute;left:6170;top:1327;width:0;height:493" coordorigin="6170,1327" coordsize="0,493" path="m6170,1327l6170,182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65.9637pt;width:0.8pt;height:37.3pt;mso-position-horizontal-relative:page;mso-position-vertical-relative:paragraph;z-index:-4398" coordorigin="4677,1319" coordsize="16,746">
            <v:shape style="position:absolute;left:4678;top:1327;width:0;height:731" coordorigin="4678,1327" coordsize="0,731" path="m4678,1327l4678,2058e" filled="f" stroked="t" strokeweight="0.06pt" strokecolor="#000000">
              <v:path arrowok="t"/>
            </v:shape>
            <v:shape style="position:absolute;left:4685;top:1327;width:0;height:731" coordorigin="4685,1327" coordsize="0,731" path="m4685,1327l4685,205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125.304pt;width:0.76pt;height:25.48pt;mso-position-horizontal-relative:page;mso-position-vertical-relative:paragraph;z-index:-4397" coordorigin="6899,2506" coordsize="15,510">
            <v:shape style="position:absolute;left:6900;top:2514;width:0;height:493" coordorigin="6900,2514" coordsize="0,493" path="m6900,2514l6900,3007e" filled="f" stroked="t" strokeweight="0.06pt" strokecolor="#000000">
              <v:path arrowok="t"/>
            </v:shape>
            <v:shape style="position:absolute;left:6907;top:2514;width:0;height:494" coordorigin="6907,2514" coordsize="0,494" path="m6907,2514l6907,300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137.184pt;width:0.8pt;height:25.42pt;mso-position-horizontal-relative:page;mso-position-vertical-relative:paragraph;z-index:-4396" coordorigin="2243,2744" coordsize="16,508">
            <v:shape style="position:absolute;left:2244;top:2751;width:0;height:493" coordorigin="2244,2751" coordsize="0,493" path="m2244,2751l2244,3244e" filled="f" stroked="t" strokeweight="0.06pt" strokecolor="#000000">
              <v:path arrowok="t"/>
            </v:shape>
            <v:shape style="position:absolute;left:2252;top:2751;width:0;height:493" coordorigin="2252,2751" coordsize="0,493" path="m2252,2751l2252,324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137.184pt;width:0.8pt;height:25.42pt;mso-position-horizontal-relative:page;mso-position-vertical-relative:paragraph;z-index:-4394" coordorigin="4677,2744" coordsize="16,508">
            <v:shape style="position:absolute;left:4678;top:2751;width:0;height:493" coordorigin="4678,2751" coordsize="0,493" path="m4678,2751l4678,3244e" filled="f" stroked="t" strokeweight="0.06pt" strokecolor="#000000">
              <v:path arrowok="t"/>
            </v:shape>
            <v:shape style="position:absolute;left:4685;top:2751;width:0;height:493" coordorigin="4685,2751" coordsize="0,493" path="m4685,2751l4685,324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196.524pt;width:0.8pt;height:25.48pt;mso-position-horizontal-relative:page;mso-position-vertical-relative:paragraph;z-index:-4393" coordorigin="2243,3930" coordsize="16,510">
            <v:shape style="position:absolute;left:2244;top:3938;width:0;height:493" coordorigin="2244,3938" coordsize="0,493" path="m2244,3938l2244,4431e" filled="f" stroked="t" strokeweight="0.06pt" strokecolor="#000000">
              <v:path arrowok="t"/>
            </v:shape>
            <v:shape style="position:absolute;left:2252;top:3938;width:0;height:494" coordorigin="2252,3938" coordsize="0,494" path="m2252,3938l2252,44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196.524pt;width:0.8pt;height:25.48pt;mso-position-horizontal-relative:page;mso-position-vertical-relative:paragraph;z-index:-4392" coordorigin="4677,3930" coordsize="16,510">
            <v:shape style="position:absolute;left:4678;top:3938;width:0;height:493" coordorigin="4678,3938" coordsize="0,493" path="m4678,3938l4678,4431e" filled="f" stroked="t" strokeweight="0.06pt" strokecolor="#000000">
              <v:path arrowok="t"/>
            </v:shape>
            <v:shape style="position:absolute;left:4685;top:3938;width:0;height:494" coordorigin="4685,3938" coordsize="0,494" path="m4685,3938l4685,44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244.044pt;width:130.21pt;height:13.54pt;mso-position-horizontal-relative:page;mso-position-vertical-relative:paragraph;z-index:-4391" coordorigin="6899,4881" coordsize="2604,271">
            <v:shape style="position:absolute;left:6900;top:4887;width:0;height:257" coordorigin="6900,4887" coordsize="0,257" path="m6900,4887l6900,5144e" filled="f" stroked="t" strokeweight="0.06pt" strokecolor="#000000">
              <v:path arrowok="t"/>
            </v:shape>
            <v:shape style="position:absolute;left:6907;top:4888;width:0;height:256" coordorigin="6907,4888" coordsize="0,256" path="m6907,4888l6907,5144e" filled="f" stroked="t" strokeweight="0.76pt" strokecolor="#000000">
              <v:path arrowok="t"/>
            </v:shape>
            <v:shape style="position:absolute;left:9479;top:4906;width:0;height:238" coordorigin="9479,4906" coordsize="0,238" path="m9479,4906l9479,5144e" filled="f" stroked="t" strokeweight="0.06pt" strokecolor="#000000">
              <v:path arrowok="t"/>
            </v:shape>
            <v:shape style="position:absolute;left:9487;top:4906;width:0;height:238" coordorigin="9487,4906" coordsize="0,238" path="m9487,4906l9487,5144e" filled="f" stroked="t" strokeweight="0.76pt" strokecolor="#000000">
              <v:path arrowok="t"/>
            </v:shape>
            <v:shape style="position:absolute;left:6913;top:5125;width:2579;height:0" coordorigin="6913,5125" coordsize="2579,0" path="m6913,5125l9492,5125e" filled="f" stroked="t" strokeweight="0.06pt" strokecolor="#000000">
              <v:path arrowok="t"/>
            </v:shape>
            <v:shape style="position:absolute;left:6913;top:5135;width:2580;height:0" coordorigin="6913,5135" coordsize="2580,0" path="m6913,5135l9493,513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5.13pt;margin-top:315.594pt;width:130.06pt;height:1.06pt;mso-position-horizontal-relative:page;mso-position-vertical-relative:paragraph;z-index:-4389" coordorigin="6903,6312" coordsize="2601,21">
            <v:shape style="position:absolute;left:6913;top:6313;width:2579;height:0" coordorigin="6913,6313" coordsize="2579,0" path="m6913,6313l9492,6313e" filled="f" stroked="t" strokeweight="0.06pt" strokecolor="#000000">
              <v:path arrowok="t"/>
            </v:shape>
            <v:shape style="position:absolute;left:6913;top:6322;width:2580;height:0" coordorigin="6913,6322" coordsize="2580,0" path="m6913,6322l9493,63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504.25pt;width:130.06pt;height:1.06pt;mso-position-horizontal-relative:page;mso-position-vertical-relative:page;z-index:-4387" coordorigin="6903,10085" coordsize="2601,21">
            <v:shape style="position:absolute;left:6913;top:10086;width:2579;height:0" coordorigin="6913,10086" coordsize="2579,0" path="m6913,10086l9492,10086e" filled="f" stroked="t" strokeweight="0.06pt" strokecolor="#000000">
              <v:path arrowok="t"/>
            </v:shape>
            <v:shape style="position:absolute;left:6913;top:10096;width:2580;height:0" coordorigin="6913,10096" coordsize="2580,0" path="m6913,10096l9493,1009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551.44pt;width:114.02pt;height:37.3pt;mso-position-horizontal-relative:page;mso-position-vertical-relative:page;z-index:-4385" coordorigin="2243,11029" coordsize="2280,746">
            <v:shape style="position:absolute;left:2258;top:11748;width:2255;height:0" coordorigin="2258,11748" coordsize="2255,0" path="m2258,11748l4513,11748e" filled="f" stroked="t" strokeweight="0.06pt" strokecolor="#000000">
              <v:path arrowok="t"/>
            </v:shape>
            <v:shape style="position:absolute;left:2258;top:11758;width:2255;height:0" coordorigin="2258,11758" coordsize="2255,0" path="m2258,11758l4513,11758e" filled="f" stroked="t" strokeweight="1.06pt" strokecolor="#000000">
              <v:path arrowok="t"/>
            </v:shape>
            <v:shape style="position:absolute;left:2244;top:11035;width:0;height:731" coordorigin="2244,11035" coordsize="0,731" path="m2244,11035l2244,11766e" filled="f" stroked="t" strokeweight="0.06pt" strokecolor="#000000">
              <v:path arrowok="t"/>
            </v:shape>
            <v:shape style="position:absolute;left:2252;top:11036;width:0;height:731" coordorigin="2252,11036" coordsize="0,731" path="m2252,11036l2252,117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5.13pt;margin-top:587.35pt;width:130.06pt;height:1.06pt;mso-position-horizontal-relative:page;mso-position-vertical-relative:page;z-index:-4384" coordorigin="6903,11747" coordsize="2601,21">
            <v:shape style="position:absolute;left:6913;top:11748;width:2579;height:0" coordorigin="6913,11748" coordsize="2579,0" path="m6913,11748l9492,11748e" filled="f" stroked="t" strokeweight="0.06pt" strokecolor="#000000">
              <v:path arrowok="t"/>
            </v:shape>
            <v:shape style="position:absolute;left:6913;top:11758;width:2580;height:0" coordorigin="6913,11758" coordsize="2580,0" path="m6913,11758l9493,117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551.44pt;width:0.8pt;height:37.3pt;mso-position-horizontal-relative:page;mso-position-vertical-relative:page;z-index:-4383" coordorigin="4677,11029" coordsize="16,746">
            <v:shape style="position:absolute;left:4678;top:11035;width:0;height:731" coordorigin="4678,11035" coordsize="0,731" path="m4678,11035l4678,11766e" filled="f" stroked="t" strokeweight="0.06pt" strokecolor="#000000">
              <v:path arrowok="t"/>
            </v:shape>
            <v:shape style="position:absolute;left:4685;top:11036;width:0;height:731" coordorigin="4685,11036" coordsize="0,731" path="m4685,11036l4685,117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598.9pt;width:130.21pt;height:13.54pt;mso-position-horizontal-relative:page;mso-position-vertical-relative:page;z-index:-4382" coordorigin="6899,11978" coordsize="2604,271">
            <v:shape style="position:absolute;left:6900;top:11986;width:0;height:256" coordorigin="6900,11986" coordsize="0,256" path="m6900,11986l6900,12241e" filled="f" stroked="t" strokeweight="0.06pt" strokecolor="#000000">
              <v:path arrowok="t"/>
            </v:shape>
            <v:shape style="position:absolute;left:6907;top:11986;width:0;height:256" coordorigin="6907,11986" coordsize="0,256" path="m6907,11986l6907,12241e" filled="f" stroked="t" strokeweight="0.76pt" strokecolor="#000000">
              <v:path arrowok="t"/>
            </v:shape>
            <v:shape style="position:absolute;left:9479;top:12004;width:0;height:238" coordorigin="9479,12004" coordsize="0,238" path="m9479,12004l9479,12241e" filled="f" stroked="t" strokeweight="0.06pt" strokecolor="#000000">
              <v:path arrowok="t"/>
            </v:shape>
            <v:shape style="position:absolute;left:9487;top:12005;width:0;height:236" coordorigin="9487,12005" coordsize="0,236" path="m9487,12005l9487,12241e" filled="f" stroked="t" strokeweight="0.76pt" strokecolor="#000000">
              <v:path arrowok="t"/>
            </v:shape>
            <v:shape style="position:absolute;left:6913;top:12222;width:2579;height:0" coordorigin="6913,12222" coordsize="2579,0" path="m6913,12222l9492,12222e" filled="f" stroked="t" strokeweight="0.06pt" strokecolor="#000000">
              <v:path arrowok="t"/>
            </v:shape>
            <v:shape style="position:absolute;left:6913;top:12232;width:2580;height:0" coordorigin="6913,12232" coordsize="2580,0" path="m6913,12232l9493,1223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4.95pt;margin-top:622.66pt;width:130.24pt;height:25.42pt;mso-position-horizontal-relative:page;mso-position-vertical-relative:page;z-index:-4380" coordorigin="6899,12453" coordsize="2605,508">
            <v:shape style="position:absolute;left:6913;top:12935;width:2579;height:0" coordorigin="6913,12935" coordsize="2579,0" path="m6913,12935l9492,12935e" filled="f" stroked="t" strokeweight="0.06pt" strokecolor="#000000">
              <v:path arrowok="t"/>
            </v:shape>
            <v:shape style="position:absolute;left:6913;top:12944;width:2580;height:0" coordorigin="6913,12944" coordsize="2580,0" path="m6913,12944l9493,12944e" filled="f" stroked="t" strokeweight="1.06pt" strokecolor="#000000">
              <v:path arrowok="t"/>
            </v:shape>
            <v:shape style="position:absolute;left:6900;top:12460;width:0;height:493" coordorigin="6900,12460" coordsize="0,493" path="m6900,12460l6900,12953e" filled="f" stroked="t" strokeweight="0.06pt" strokecolor="#000000">
              <v:path arrowok="t"/>
            </v:shape>
            <v:shape style="position:absolute;left:6907;top:12461;width:0;height:493" coordorigin="6907,12461" coordsize="0,493" path="m6907,12461l6907,1295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658.24pt;width:130.24pt;height:13.6pt;mso-position-horizontal-relative:page;mso-position-vertical-relative:page;z-index:-4379" coordorigin="6899,13165" coordsize="2605,272">
            <v:shape style="position:absolute;left:6900;top:13172;width:0;height:256" coordorigin="6900,13172" coordsize="0,256" path="m6900,13172l6900,13428e" filled="f" stroked="t" strokeweight="0.06pt" strokecolor="#000000">
              <v:path arrowok="t"/>
            </v:shape>
            <v:shape style="position:absolute;left:6907;top:13172;width:0;height:257" coordorigin="6907,13172" coordsize="0,257" path="m6907,13172l6907,13429e" filled="f" stroked="t" strokeweight="0.76pt" strokecolor="#000000">
              <v:path arrowok="t"/>
            </v:shape>
            <v:shape style="position:absolute;left:9479;top:13190;width:0;height:238" coordorigin="9479,13190" coordsize="0,238" path="m9479,13190l9479,13428e" filled="f" stroked="t" strokeweight="0.06pt" strokecolor="#000000">
              <v:path arrowok="t"/>
            </v:shape>
            <v:shape style="position:absolute;left:9487;top:13192;width:0;height:238" coordorigin="9487,13192" coordsize="0,238" path="m9487,13192l9487,13429e" filled="f" stroked="t" strokeweight="0.76pt" strokecolor="#000000">
              <v:path arrowok="t"/>
            </v:shape>
            <v:shape style="position:absolute;left:6913;top:13410;width:2579;height:0" coordorigin="6913,13410" coordsize="2579,0" path="m6913,13410l9492,13410e" filled="f" stroked="t" strokeweight="0.06pt" strokecolor="#000000">
              <v:path arrowok="t"/>
            </v:shape>
            <v:shape style="position:absolute;left:6913;top:13420;width:2580;height:0" coordorigin="6913,13420" coordsize="2580,0" path="m6913,13420l9493,134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2.17pt;margin-top:705.76pt;width:0.8pt;height:25.42pt;mso-position-horizontal-relative:page;mso-position-vertical-relative:page;z-index:-4377" coordorigin="2243,14115" coordsize="16,508">
            <v:shape style="position:absolute;left:2244;top:14122;width:0;height:493" coordorigin="2244,14122" coordsize="0,493" path="m2244,14122l2244,14615e" filled="f" stroked="t" strokeweight="0.06pt" strokecolor="#000000">
              <v:path arrowok="t"/>
            </v:shape>
            <v:shape style="position:absolute;left:2252;top:14123;width:0;height:493" coordorigin="2252,14123" coordsize="0,493" path="m2252,14123l2252,1461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85pt;margin-top:705.76pt;width:0.8pt;height:25.42pt;mso-position-horizontal-relative:page;mso-position-vertical-relative:page;z-index:-4376" coordorigin="4677,14115" coordsize="16,508">
            <v:shape style="position:absolute;left:4678;top:14122;width:0;height:493" coordorigin="4678,14122" coordsize="0,493" path="m4678,14122l4678,14615e" filled="f" stroked="t" strokeweight="0.06pt" strokecolor="#000000">
              <v:path arrowok="t"/>
            </v:shape>
            <v:shape style="position:absolute;left:4685;top:14123;width:0;height:493" coordorigin="4685,14123" coordsize="0,493" path="m4685,14123l4685,1461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682pt;width:0.76pt;height:37.3pt;mso-position-horizontal-relative:page;mso-position-vertical-relative:page;z-index:-4375" coordorigin="6899,13640" coordsize="15,746">
            <v:shape style="position:absolute;left:6900;top:13648;width:0;height:731" coordorigin="6900,13648" coordsize="0,731" path="m6900,13648l6900,14378e" filled="f" stroked="t" strokeweight="0.06pt" strokecolor="#000000">
              <v:path arrowok="t"/>
            </v:shape>
            <v:shape style="position:absolute;left:6907;top:13648;width:0;height:731" coordorigin="6907,13648" coordsize="0,731" path="m6907,13648l6907,1437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11pt;margin-top:184.524pt;width:29.43pt;height:49.51pt;mso-position-horizontal-relative:page;mso-position-vertical-relative:paragraph;z-index:-43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37pt;margin-top:255.744pt;width:29.43pt;height:73.18pt;mso-position-horizontal-relative:page;mso-position-vertical-relative:paragraph;z-index:-43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19pt;margin-top:255.744pt;width:114.23pt;height:73.18pt;mso-position-horizontal-relative:page;mso-position-vertical-relative:paragraph;z-index:-43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87pt;margin-top:255.744pt;width:57.35pt;height:73.18pt;mso-position-horizontal-relative:page;mso-position-vertical-relative:paragraph;z-index:-43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83.00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1pt;margin-top:267.624pt;width:29.43pt;height:49.51pt;mso-position-horizontal-relative:page;mso-position-vertical-relative:paragraph;z-index:-43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1pt;margin-top:350.724pt;width:29.43pt;height:49.51pt;mso-position-horizontal-relative:page;mso-position-vertical-relative:paragraph;z-index:-43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37pt;margin-top:468.16pt;width:29.43pt;height:49.42pt;mso-position-horizontal-relative:page;mso-position-vertical-relative:page;z-index:-43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19pt;margin-top:468.16pt;width:114.23pt;height:49.42pt;mso-position-horizontal-relative:page;mso-position-vertical-relative:page;z-index:-43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87pt;margin-top:468.16pt;width:57.35pt;height:49.42pt;mso-position-horizontal-relative:page;mso-position-vertical-relative:page;z-index:-43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7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1pt;margin-top:539.38pt;width:29.43pt;height:49.51pt;mso-position-horizontal-relative:page;mso-position-vertical-relative:page;z-index:-43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2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5.37pt;margin-top:622.48pt;width:29.43pt;height:49.51pt;mso-position-horizontal-relative:page;mso-position-vertical-relative:page;z-index:-43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1" w:right="1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19pt;margin-top:622.48pt;width:114.23pt;height:49.51pt;mso-position-horizontal-relative:page;mso-position-vertical-relative:page;z-index:-43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2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87pt;margin-top:622.48pt;width:57.35pt;height:49.51pt;mso-position-horizontal-relative:page;mso-position-vertical-relative:page;z-index:-43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11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70.00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position w:val="-18"/>
          <w:sz w:val="19"/>
          <w:szCs w:val="19"/>
        </w:rPr>
        <w:t>CODIGO</w:t>
      </w:r>
      <w:r>
        <w:rPr>
          <w:rFonts w:cs="Calibri" w:hAnsi="Calibri" w:eastAsia="Calibri" w:ascii="Calibri"/>
          <w:spacing w:val="0"/>
          <w:w w:val="72"/>
          <w:position w:val="-18"/>
          <w:sz w:val="19"/>
          <w:szCs w:val="19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6"/>
          <w:w w:val="72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LOR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UN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4" w:lineRule="exact" w:line="140"/>
        <w:sectPr>
          <w:type w:val="continuous"/>
          <w:pgSz w:w="12240" w:h="15840"/>
          <w:pgMar w:top="800" w:bottom="280" w:left="1340" w:right="1280"/>
          <w:cols w:num="2" w:equalWidth="off">
            <w:col w:w="4394" w:space="4003"/>
            <w:col w:w="1223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315" w:right="-49"/>
      </w:pP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TIPOS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CO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UCCI</w:t>
      </w:r>
      <w:r>
        <w:rPr>
          <w:rFonts w:cs="Calibri" w:hAnsi="Calibri" w:eastAsia="Calibri" w:ascii="Calibri"/>
          <w:spacing w:val="1"/>
          <w:w w:val="72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8"/>
      </w:pPr>
      <w:r>
        <w:br w:type="column"/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OR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M²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position w:val="-1"/>
          <w:sz w:val="19"/>
          <w:szCs w:val="19"/>
        </w:rPr>
        <w:t>PES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OS</w:t>
      </w:r>
      <w:r>
        <w:rPr>
          <w:rFonts w:cs="Calibri" w:hAnsi="Calibri" w:eastAsia="Calibri" w:ascii="Calibri"/>
          <w:spacing w:val="0"/>
          <w:w w:val="72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10"/>
          <w:w w:val="72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DIGO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17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OS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CO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TRUCCIÓN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99"/>
        <w:sectPr>
          <w:type w:val="continuous"/>
          <w:pgSz w:w="12240" w:h="15840"/>
          <w:pgMar w:top="800" w:bottom="280" w:left="1340" w:right="1280"/>
          <w:cols w:num="3" w:equalWidth="off">
            <w:col w:w="2769" w:space="629"/>
            <w:col w:w="4191" w:space="789"/>
            <w:col w:w="124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73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HISTÓ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87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2,535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5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1,955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HOTEL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HOSPI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9,605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7,390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5,272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3,400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6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5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UCACI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4,070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2,955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1,125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RVIC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3,980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3,320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2,560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1,690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NTA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3,835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3,315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7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1,510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9" w:right="17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1,205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4" w:hRule="exact"/>
        </w:trPr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NTA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CISTE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71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1,835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9" w:right="17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IQUE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920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NTA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IAS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VIM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6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STRIAL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NC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SF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225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STIMI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170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8" w:hRule="exact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7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6" w:type="dxa"/>
            <w:tcBorders>
              <w:top w:val="single" w:sz="8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40" w:right="128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pict>
          <v:group style="position:absolute;margin-left:70.8pt;margin-top:51.06pt;width:467.7pt;height:0.06pt;mso-position-horizontal-relative:page;mso-position-vertical-relative:page;z-index:-43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1699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pgMar w:header="583" w:footer="0" w:top="80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ind w:left="1752" w:right="-52"/>
      </w:pPr>
      <w:r>
        <w:pict>
          <v:group style="position:absolute;margin-left:70.99pt;margin-top:101.5pt;width:217.09pt;height:15.1pt;mso-position-horizontal-relative:page;mso-position-vertical-relative:page;z-index:-4359" coordorigin="1420,2030" coordsize="4342,302">
            <v:shape style="position:absolute;left:1434;top:2038;width:4316;height:0" coordorigin="1434,2038" coordsize="4316,0" path="m1434,2038l5750,2038e" filled="f" stroked="t" strokeweight="0.06pt" strokecolor="#000000">
              <v:path arrowok="t"/>
            </v:shape>
            <v:shape style="position:absolute;left:1434;top:2048;width:4316;height:0" coordorigin="1434,2048" coordsize="4316,0" path="m1434,2048l5750,2048e" filled="f" stroked="t" strokeweight="1.12pt" strokecolor="#000000">
              <v:path arrowok="t"/>
            </v:shape>
            <v:shape style="position:absolute;left:1434;top:2303;width:4316;height:0" coordorigin="1434,2303" coordsize="4316,0" path="m1434,2303l5750,2303e" filled="f" stroked="t" strokeweight="0.06pt" strokecolor="#000000">
              <v:path arrowok="t"/>
            </v:shape>
            <v:shape style="position:absolute;left:1434;top:2314;width:4316;height:0" coordorigin="1434,2314" coordsize="4316,0" path="m1434,2314l5750,2314e" filled="f" stroked="t" strokeweight="1.12pt" strokecolor="#000000">
              <v:path arrowok="t"/>
            </v:shape>
            <v:shape style="position:absolute;left:1421;top:2038;width:0;height:287" coordorigin="1421,2038" coordsize="0,287" path="m1421,2038l1421,2324e" filled="f" stroked="t" strokeweight="0.06pt" strokecolor="#000000">
              <v:path arrowok="t"/>
            </v:shape>
            <v:shape style="position:absolute;left:1427;top:2038;width:0;height:287" coordorigin="1427,2038" coordsize="0,287" path="m1427,2038l1427,2324e" filled="f" stroked="t" strokeweight="0.76pt" strokecolor="#000000">
              <v:path arrowok="t"/>
            </v:shape>
            <v:shape style="position:absolute;left:5736;top:2058;width:0;height:266" coordorigin="5736,2058" coordsize="0,266" path="m5736,2058l5736,2324e" filled="f" stroked="t" strokeweight="0.06pt" strokecolor="#000000">
              <v:path arrowok="t"/>
            </v:shape>
            <v:shape style="position:absolute;left:5744;top:2058;width:0;height:266" coordorigin="5744,2058" coordsize="0,266" path="m5744,2058l5744,232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FAC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OR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AJUSTE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sectPr>
          <w:type w:val="continuous"/>
          <w:pgSz w:w="12240" w:h="15840"/>
          <w:pgMar w:top="800" w:bottom="280" w:left="1300" w:right="1360"/>
          <w:cols w:num="2" w:equalWidth="off">
            <w:col w:w="2834" w:space="3227"/>
            <w:col w:w="351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AVALÚO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RUCCIÓN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ESPECIAL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2" w:lineRule="auto" w:line="266"/>
        <w:ind w:left="4840" w:right="105"/>
      </w:pPr>
      <w:r>
        <w:pict>
          <v:group style="position:absolute;margin-left:305.37pt;margin-top:-28.9684pt;width:233.45pt;height:15.1pt;mso-position-horizontal-relative:page;mso-position-vertical-relative:paragraph;z-index:-4358" coordorigin="6107,-579" coordsize="4669,302">
            <v:shape style="position:absolute;left:6108;top:-572;width:0;height:287" coordorigin="6108,-572" coordsize="0,287" path="m6108,-572l6108,-285e" filled="f" stroked="t" strokeweight="0.06pt" strokecolor="#000000">
              <v:path arrowok="t"/>
            </v:shape>
            <v:shape style="position:absolute;left:6116;top:-572;width:0;height:287" coordorigin="6116,-572" coordsize="0,287" path="m6116,-572l6116,-285e" filled="f" stroked="t" strokeweight="0.76pt" strokecolor="#000000">
              <v:path arrowok="t"/>
            </v:shape>
            <v:shape style="position:absolute;left:10751;top:-551;width:0;height:266" coordorigin="10751,-551" coordsize="0,266" path="m10751,-551l10751,-285e" filled="f" stroked="t" strokeweight="0.06pt" strokecolor="#000000">
              <v:path arrowok="t"/>
            </v:shape>
            <v:shape style="position:absolute;left:10759;top:-551;width:0;height:266" coordorigin="10759,-551" coordsize="0,266" path="m10759,-551l10759,-285e" filled="f" stroked="t" strokeweight="0.76pt" strokecolor="#000000">
              <v:path arrowok="t"/>
            </v:shape>
            <v:shape style="position:absolute;left:6121;top:-572;width:4643;height:0" coordorigin="6121,-572" coordsize="4643,0" path="m6121,-572l10764,-572e" filled="f" stroked="t" strokeweight="0.06pt" strokecolor="#000000">
              <v:path arrowok="t"/>
            </v:shape>
            <v:shape style="position:absolute;left:6122;top:-562;width:4643;height:0" coordorigin="6122,-562" coordsize="4643,0" path="m6122,-562l10765,-562e" filled="f" stroked="t" strokeweight="1.12pt" strokecolor="#000000">
              <v:path arrowok="t"/>
            </v:shape>
            <v:shape style="position:absolute;left:6121;top:-307;width:4643;height:0" coordorigin="6121,-307" coordsize="4643,0" path="m6121,-307l10764,-307e" filled="f" stroked="t" strokeweight="0.06pt" strokecolor="#000000">
              <v:path arrowok="t"/>
            </v:shape>
            <v:shape style="position:absolute;left:6122;top:-295;width:4643;height:0" coordorigin="6122,-295" coordsize="4643,0" path="m6122,-295l10765,-295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0.99pt;margin-top:-2.59841pt;width:217.29pt;height:67.15pt;mso-position-horizontal-relative:page;mso-position-vertical-relative:paragraph;z-index:-43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4316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00"/>
                          <w:ind w:left="136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24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sz w:val="21"/>
                            <w:szCs w:val="21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7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6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3" w:right="47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ULAR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6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3" w:right="47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6" w:right="4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2" w:right="47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DO</w:t>
      </w:r>
      <w:r>
        <w:rPr>
          <w:rFonts w:cs="Calibri" w:hAnsi="Calibri" w:eastAsia="Calibri" w:ascii="Calibri"/>
          <w:spacing w:val="7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NTIFI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Q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UE</w:t>
      </w:r>
      <w:r>
        <w:rPr>
          <w:rFonts w:cs="Calibri" w:hAnsi="Calibri" w:eastAsia="Calibri" w:ascii="Calibri"/>
          <w:spacing w:val="1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UNA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ONSTRUCCIÓN</w:t>
      </w:r>
      <w:r>
        <w:rPr>
          <w:rFonts w:cs="Calibri" w:hAnsi="Calibri" w:eastAsia="Calibri" w:ascii="Calibri"/>
          <w:spacing w:val="15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QUE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NO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DA</w:t>
      </w:r>
      <w:r>
        <w:rPr>
          <w:rFonts w:cs="Calibri" w:hAnsi="Calibri" w:eastAsia="Calibri" w:ascii="Calibri"/>
          <w:spacing w:val="1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ON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LOS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TIPOS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TABLA,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F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CT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ARA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ANÁLIS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COS</w:t>
      </w:r>
      <w:r>
        <w:rPr>
          <w:rFonts w:cs="Calibri" w:hAnsi="Calibri" w:eastAsia="Calibri" w:ascii="Calibri"/>
          <w:spacing w:val="-2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RRESPON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S,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ALORES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POSICIÓN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Y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ZARA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COMO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VALOR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PROV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SIONAL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TANTO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CLUYE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PRE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TABLA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65"/>
        <w:ind w:left="4841" w:right="105"/>
      </w:pPr>
      <w:r>
        <w:pict>
          <v:group style="position:absolute;margin-left:305.37pt;margin-top:-60.3778pt;width:233.48pt;height:361.24pt;mso-position-horizontal-relative:page;mso-position-vertical-relative:paragraph;z-index:-4357" coordorigin="6107,-1208" coordsize="4670,7225">
            <v:shape style="position:absolute;left:6108;top:-1200;width:0;height:7208" coordorigin="6108,-1200" coordsize="0,7208" path="m6108,-1200l6108,6008e" filled="f" stroked="t" strokeweight="0.06pt" strokecolor="#000000">
              <v:path arrowok="t"/>
            </v:shape>
            <v:shape style="position:absolute;left:6116;top:-1200;width:0;height:7210" coordorigin="6116,-1200" coordsize="0,7210" path="m6116,-1200l6116,6010e" filled="f" stroked="t" strokeweight="0.76pt" strokecolor="#000000">
              <v:path arrowok="t"/>
            </v:shape>
            <v:shape style="position:absolute;left:10751;top:-1180;width:0;height:7188" coordorigin="10751,-1180" coordsize="0,7188" path="m10751,-1180l10751,6008e" filled="f" stroked="t" strokeweight="0.06pt" strokecolor="#000000">
              <v:path arrowok="t"/>
            </v:shape>
            <v:shape style="position:absolute;left:10759;top:-1178;width:0;height:7188" coordorigin="10759,-1178" coordsize="0,7188" path="m10759,-1178l10759,6010e" filled="f" stroked="t" strokeweight="0.76pt" strokecolor="#000000">
              <v:path arrowok="t"/>
            </v:shape>
            <v:shape style="position:absolute;left:6121;top:-1200;width:4643;height:0" coordorigin="6121,-1200" coordsize="4643,0" path="m6121,-1200l10764,-1200e" filled="f" stroked="t" strokeweight="0.06pt" strokecolor="#000000">
              <v:path arrowok="t"/>
            </v:shape>
            <v:shape style="position:absolute;left:6122;top:-1189;width:4643;height:0" coordorigin="6122,-1189" coordsize="4643,0" path="m6122,-1189l10765,-1189e" filled="f" stroked="t" strokeweight="1.18pt" strokecolor="#000000">
              <v:path arrowok="t"/>
            </v:shape>
            <v:shape style="position:absolute;left:6121;top:1163;width:4643;height:0" coordorigin="6121,1163" coordsize="4643,0" path="m6121,1163l10764,1163e" filled="f" stroked="t" strokeweight="0.06pt" strokecolor="#000000">
              <v:path arrowok="t"/>
            </v:shape>
            <v:shape style="position:absolute;left:6122;top:1174;width:4643;height:0" coordorigin="6122,1174" coordsize="4643,0" path="m6122,1174l10765,1174e" filled="f" stroked="t" strokeweight="1.12pt" strokecolor="#000000">
              <v:path arrowok="t"/>
            </v:shape>
            <v:shape style="position:absolute;left:6121;top:1694;width:4643;height:0" coordorigin="6121,1694" coordsize="4643,0" path="m6121,1694l10764,1694e" filled="f" stroked="t" strokeweight="0.06pt" strokecolor="#000000">
              <v:path arrowok="t"/>
            </v:shape>
            <v:shape style="position:absolute;left:6122;top:1706;width:4643;height:0" coordorigin="6122,1706" coordsize="4643,0" path="m6122,1706l10765,1706e" filled="f" stroked="t" strokeweight="1.12pt" strokecolor="#000000">
              <v:path arrowok="t"/>
            </v:shape>
            <v:shape style="position:absolute;left:6121;top:5988;width:4643;height:0" coordorigin="6121,5988" coordsize="4643,0" path="m6121,5988l10764,5988e" filled="f" stroked="t" strokeweight="0.06pt" strokecolor="#000000">
              <v:path arrowok="t"/>
            </v:shape>
            <v:shape style="position:absolute;left:6122;top:5999;width:4643;height:0" coordorigin="6122,5999" coordsize="4643,0" path="m6122,5999l10765,5999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0.99pt;margin-top:30.9722pt;width:217.29pt;height:68.71pt;mso-position-horizontal-relative:page;mso-position-vertical-relative:paragraph;z-index:-43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4316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1616" w:right="159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AVANCE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24"/>
                        </w:pPr>
                        <w:r>
                          <w:rPr>
                            <w:rFonts w:cs="Calibri" w:hAnsi="Calibri" w:eastAsia="Calibri" w:ascii="Calibri"/>
                            <w:w w:val="66"/>
                            <w:position w:val="1"/>
                            <w:sz w:val="21"/>
                            <w:szCs w:val="21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NADA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7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1" w:right="3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OCUPADA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S/TERMI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5" w:right="5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1" w:right="3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87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BRA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6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6" w:right="5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1" w:right="38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2.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PARA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CASO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LAS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DIFICAC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CLASIFICADAS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COMO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UA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ISTÓRICAS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ANTIGUA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GIONAL,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NO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APL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ARÁ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STE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É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RITO,</w:t>
      </w:r>
      <w:r>
        <w:rPr>
          <w:rFonts w:cs="Calibri" w:hAnsi="Calibri" w:eastAsia="Calibri" w:ascii="Calibri"/>
          <w:spacing w:val="3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YA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Q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UE</w:t>
      </w:r>
      <w:r>
        <w:rPr>
          <w:rFonts w:cs="Calibri" w:hAnsi="Calibri" w:eastAsia="Calibri" w:ascii="Calibri"/>
          <w:spacing w:val="2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6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MISMO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DEBERÁ</w:t>
      </w:r>
      <w:r>
        <w:rPr>
          <w:rFonts w:cs="Calibri" w:hAnsi="Calibri" w:eastAsia="Calibri" w:ascii="Calibri"/>
          <w:spacing w:val="5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AR</w:t>
      </w:r>
      <w:r>
        <w:rPr>
          <w:rFonts w:cs="Calibri" w:hAnsi="Calibri" w:eastAsia="Calibri" w:ascii="Calibri"/>
          <w:spacing w:val="6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ONSIDERADO</w:t>
      </w:r>
      <w:r>
        <w:rPr>
          <w:rFonts w:cs="Calibri" w:hAnsi="Calibri" w:eastAsia="Calibri" w:ascii="Calibri"/>
          <w:spacing w:val="1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ANÁLISIS</w:t>
      </w:r>
      <w:r>
        <w:rPr>
          <w:rFonts w:cs="Calibri" w:hAnsi="Calibri" w:eastAsia="Calibri" w:ascii="Calibri"/>
          <w:spacing w:val="7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VAL</w:t>
      </w:r>
      <w:r>
        <w:rPr>
          <w:rFonts w:cs="Calibri" w:hAnsi="Calibri" w:eastAsia="Calibri" w:ascii="Calibri"/>
          <w:spacing w:val="-1"/>
          <w:w w:val="66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PUBLICADO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4316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37" w:right="1721"/>
            </w:pPr>
            <w:r>
              <w:rPr>
                <w:rFonts w:cs="Calibri" w:hAnsi="Calibri" w:eastAsia="Calibri" w:ascii="Calibri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6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6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2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623"/>
            </w:pPr>
            <w:r>
              <w:rPr>
                <w:rFonts w:cs="Calibri" w:hAnsi="Calibri" w:eastAsia="Calibri" w:ascii="Calibri"/>
                <w:w w:val="66"/>
                <w:position w:val="1"/>
                <w:sz w:val="21"/>
                <w:szCs w:val="21"/>
              </w:rPr>
              <w:t>CON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66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424"/>
            </w:pP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335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FACTOR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6" w:right="571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6" w:right="570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6" w:right="570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20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6" w:right="570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5" w:right="571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8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9"/>
            </w:pP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6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5" w:right="571"/>
            </w:pPr>
            <w:r>
              <w:rPr>
                <w:rFonts w:cs="Calibri" w:hAnsi="Calibri" w:eastAsia="Calibri" w:ascii="Calibri"/>
                <w:spacing w:val="0"/>
                <w:w w:val="66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1" w:right="386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67" w:hRule="exact"/>
        </w:trPr>
        <w:tc>
          <w:tcPr>
            <w:tcW w:w="4316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" w:lineRule="auto" w:line="266"/>
              <w:ind w:left="19" w:right="-23"/>
            </w:pP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AMPO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27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QUE</w:t>
            </w:r>
            <w:r>
              <w:rPr>
                <w:rFonts w:cs="Calibri" w:hAnsi="Calibri" w:eastAsia="Calibri" w:ascii="Calibri"/>
                <w:spacing w:val="27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UPO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ONS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UC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uto" w:line="266"/>
              <w:ind w:left="19" w:right="-24"/>
            </w:pP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2.</w:t>
            </w:r>
            <w:r>
              <w:rPr>
                <w:rFonts w:cs="Calibri" w:hAnsi="Calibri" w:eastAsia="Calibri" w:ascii="Calibri"/>
                <w:spacing w:val="25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PA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4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LAS</w:t>
            </w:r>
            <w:r>
              <w:rPr>
                <w:rFonts w:cs="Calibri" w:hAnsi="Calibri" w:eastAsia="Calibri" w:ascii="Calibri"/>
                <w:spacing w:val="23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IFICACIO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LAS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FICADAS</w:t>
            </w:r>
            <w:r>
              <w:rPr>
                <w:rFonts w:cs="Calibri" w:hAnsi="Calibri" w:eastAsia="Calibri" w:ascii="Calibri"/>
                <w:spacing w:val="25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COMO</w:t>
            </w:r>
            <w:r>
              <w:rPr>
                <w:rFonts w:cs="Calibri" w:hAnsi="Calibri" w:eastAsia="Calibri" w:ascii="Calibri"/>
                <w:spacing w:val="22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HISTÓRICAS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TIGUA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REGIONAL,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APL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ARÁ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6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66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0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44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44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24pt;margin-top:36.1172pt;width:71.154pt;height:12.02pt;mso-position-horizontal-relative:page;mso-position-vertical-relative:page;z-index:-44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53pt;margin-top:36.1773pt;width:14.0801pt;height:12.02pt;mso-position-horizontal-relative:page;mso-position-vertical-relative:page;z-index:-44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411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773pt;width:14.0801pt;height:12.02pt;mso-position-horizontal-relative:page;mso-position-vertical-relative:page;z-index:-44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9.04pt;margin-top:36.1172pt;width:71.16pt;height:12.02pt;mso-position-horizontal-relative:page;mso-position-vertical-relative:page;z-index:-4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(Oct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69pt;height:12.02pt;mso-position-horizontal-relative:page;mso-position-vertical-relative:page;z-index:-4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