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7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31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CHINANT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38" w:right="5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1722" w:right="17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CHINANT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1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01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7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9" w:firstLine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31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4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edifi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9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1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11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siduo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3" w:hRule="exact"/>
        </w:trPr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3" w:hRule="exact"/>
        </w:trPr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3" w:hRule="exact"/>
        </w:trPr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92" w:hRule="exact"/>
        </w:trPr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97" w:space="955"/>
            <w:col w:w="6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37" w:right="121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$2.73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19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3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3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3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6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15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"/>
        <w:ind w:left="80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4"/>
          <w:sz w:val="22"/>
          <w:szCs w:val="22"/>
        </w:rPr>
        <w:t>$21</w:t>
      </w:r>
      <w:r>
        <w:rPr>
          <w:rFonts w:cs="Times New Roman" w:hAnsi="Times New Roman" w:eastAsia="Times New Roman" w:ascii="Times New Roman"/>
          <w:spacing w:val="-1"/>
          <w:w w:val="99"/>
          <w:position w:val="-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4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1509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20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78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38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$28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8"/>
        <w:ind w:left="438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9" w:right="75" w:firstLine="283"/>
      </w:pPr>
      <w:r>
        <w:pict>
          <v:group style="position:absolute;margin-left:70.8pt;margin-top:-6.06406pt;width:467.7pt;height:0.06pt;mso-position-horizontal-relative:page;mso-position-vertical-relative:paragraph;z-index:-3190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4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4"/>
        <w:ind w:left="402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8" w:right="74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4" w:right="11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08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98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39" w:firstLine="283"/>
            </w:pP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45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40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6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6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7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rforación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83" w:right="11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2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.97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5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2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8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6"/>
        <w:ind w:left="423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exact" w:line="220"/>
        <w:ind w:left="138" w:right="114" w:firstLine="28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Cualquie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originar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15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6" w:firstLine="285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171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  <w:sectPr>
          <w:pgMar w:header="601" w:footer="0" w:top="780" w:bottom="280" w:left="1320" w:right="1260"/>
          <w:pgSz w:w="12240" w:h="15840"/>
        </w:sectPr>
      </w:pPr>
      <w:r>
        <w:pict>
          <v:shape type="#_x0000_t202" style="position:absolute;margin-left:71.6817pt;margin-top:-408.818pt;width:471.463pt;height:413.821pt;mso-position-horizontal-relative:page;mso-position-vertical-relative:paragraph;z-index:-31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55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ño.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dad: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da: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nstrucción,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reconstruc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odificación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Inhu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gave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operac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semejan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fosa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perpe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dad.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Exh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ació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carácte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necesa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pliación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8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759" w:right="755"/>
      </w:pPr>
      <w:r>
        <w:pict>
          <v:group style="position:absolute;margin-left:70.8pt;margin-top:51.06pt;width:467.7pt;height:0.06pt;mso-position-horizontal-relative:page;mso-position-vertical-relative:page;z-index:-31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7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21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7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1" w:hRule="exact"/>
        </w:trPr>
        <w:tc>
          <w:tcPr>
            <w:tcW w:w="7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9" w:hRule="exact"/>
        </w:trPr>
        <w:tc>
          <w:tcPr>
            <w:tcW w:w="7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$13.51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196" w:right="1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99" w:right="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7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919" w:right="364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3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1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Volantes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1,000.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3" w:right="12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2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$0.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5" w:hRule="exact"/>
        </w:trPr>
        <w:tc>
          <w:tcPr>
            <w:tcW w:w="7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03" w:hRule="exact"/>
        </w:trPr>
        <w:tc>
          <w:tcPr>
            <w:tcW w:w="7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CAPÍTULO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7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7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TADOS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inscripció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conjunt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habitacional,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1" w:right="116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1,30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11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7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7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7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2" w:hRule="exact"/>
        </w:trPr>
        <w:tc>
          <w:tcPr>
            <w:tcW w:w="7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2" w:hRule="exact"/>
        </w:trPr>
        <w:tc>
          <w:tcPr>
            <w:tcW w:w="7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52" w:hRule="exact"/>
        </w:trPr>
        <w:tc>
          <w:tcPr>
            <w:tcW w:w="7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3" w:right="121" w:firstLine="283"/>
      </w:pPr>
      <w:r>
        <w:pict>
          <v:group style="position:absolute;margin-left:73.62pt;margin-top:50.16pt;width:467.7pt;height:0.06pt;mso-position-horizontal-relative:page;mso-position-vertical-relative:page;z-index:-31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1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1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28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2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3" w:right="11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atLeast" w:line="420"/>
        <w:ind w:left="43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54" w:right="118" w:firstLine="28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622" w:right="618" w:hanging="1"/>
      </w:pPr>
      <w:r>
        <w:pict>
          <v:group style="position:absolute;margin-left:70.8pt;margin-top:51.06pt;width:467.7pt;height:0.06pt;mso-position-horizontal-relative:page;mso-position-vertical-relative:page;z-index:-31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43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5" w:lineRule="exact" w:line="30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1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Chinantla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CHINANTLA,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0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160" w:right="1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5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4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78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40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693" w:right="6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105</w:t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44" w:righ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40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5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75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75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73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74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85" w:right="1573" w:hanging="464"/>
      </w:pPr>
      <w:r>
        <w:pict>
          <v:group style="position:absolute;margin-left:471.69pt;margin-top:697.75pt;width:0.74pt;height:37.54pt;mso-position-horizontal-relative:page;mso-position-vertical-relative:page;z-index:-3152" coordorigin="9434,13955" coordsize="15,751">
            <v:shape style="position:absolute;left:9434;top:13961;width:0;height:738" coordorigin="9434,13961" coordsize="0,738" path="m9434,13961l9434,14699e" filled="f" stroked="t" strokeweight="0.06pt" strokecolor="#000000">
              <v:path arrowok="t"/>
            </v:shape>
            <v:shape style="position:absolute;left:9442;top:13962;width:0;height:737" coordorigin="9442,13962" coordsize="0,737" path="m9442,13962l9442,14699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CHINANTLA,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5" w:lineRule="exact" w:line="140"/>
        <w:ind w:left="433" w:right="-68"/>
      </w:pPr>
      <w:r>
        <w:pict>
          <v:group style="position:absolute;margin-left:70.8pt;margin-top:51.06pt;width:467.7pt;height:0.06pt;mso-position-horizontal-relative:page;mso-position-vertical-relative:page;z-index:-31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3.65pt;margin-top:-5.62805pt;width:27.82pt;height:37.9pt;mso-position-horizontal-relative:page;mso-position-vertical-relative:paragraph;z-index:-3182" coordorigin="1673,-113" coordsize="556,758">
            <v:shape style="position:absolute;left:1686;top:-105;width:533;height:0" coordorigin="1686,-105" coordsize="533,0" path="m1686,-105l2219,-105e" filled="f" stroked="t" strokeweight="0.06pt" strokecolor="#000000">
              <v:path arrowok="t"/>
            </v:shape>
            <v:shape style="position:absolute;left:1687;top:-95;width:532;height:0" coordorigin="1687,-95" coordsize="532,0" path="m1687,-95l2219,-95e" filled="f" stroked="t" strokeweight="1.06pt" strokecolor="#000000">
              <v:path arrowok="t"/>
            </v:shape>
            <v:shape style="position:absolute;left:1686;top:619;width:533;height:0" coordorigin="1686,619" coordsize="533,0" path="m1686,619l2219,619e" filled="f" stroked="t" strokeweight="0.06pt" strokecolor="#000000">
              <v:path arrowok="t"/>
            </v:shape>
            <v:shape style="position:absolute;left:1687;top:628;width:532;height:0" coordorigin="1687,628" coordsize="532,0" path="m1687,628l2219,628e" filled="f" stroked="t" strokeweight="1.06pt" strokecolor="#000000">
              <v:path arrowok="t"/>
            </v:shape>
            <v:shape style="position:absolute;left:1674;top:-105;width:0;height:742" coordorigin="1674,-105" coordsize="0,742" path="m1674,-105l1674,637e" filled="f" stroked="t" strokeweight="0.06pt" strokecolor="#000000">
              <v:path arrowok="t"/>
            </v:shape>
            <v:shape style="position:absolute;left:1681;top:-105;width:0;height:743" coordorigin="1681,-105" coordsize="0,743" path="m1681,-105l1681,638e" filled="f" stroked="t" strokeweight="0.76pt" strokecolor="#000000">
              <v:path arrowok="t"/>
            </v:shape>
            <v:shape style="position:absolute;left:2206;top:-87;width:0;height:724" coordorigin="2206,-87" coordsize="0,724" path="m2206,-87l2206,637e" filled="f" stroked="t" strokeweight="0.06pt" strokecolor="#000000">
              <v:path arrowok="t"/>
            </v:shape>
            <v:shape style="position:absolute;left:2212;top:-86;width:0;height:724" coordorigin="2212,-86" coordsize="0,724" path="m2212,-86l2212,6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-5.59805pt;width:108.62pt;height:37.84pt;mso-position-horizontal-relative:page;mso-position-vertical-relative:paragraph;z-index:-3181" coordorigin="2374,-112" coordsize="2172,757">
            <v:shape style="position:absolute;left:2388;top:-105;width:2148;height:0" coordorigin="2388,-105" coordsize="2148,0" path="m2388,-105l4536,-105e" filled="f" stroked="t" strokeweight="0.06pt" strokecolor="#000000">
              <v:path arrowok="t"/>
            </v:shape>
            <v:shape style="position:absolute;left:2388;top:-95;width:2148;height:0" coordorigin="2388,-95" coordsize="2148,0" path="m2388,-95l4536,-95e" filled="f" stroked="t" strokeweight="1.06pt" strokecolor="#000000">
              <v:path arrowok="t"/>
            </v:shape>
            <v:shape style="position:absolute;left:2388;top:619;width:2148;height:0" coordorigin="2388,619" coordsize="2148,0" path="m2388,619l4536,619e" filled="f" stroked="t" strokeweight="0.06pt" strokecolor="#000000">
              <v:path arrowok="t"/>
            </v:shape>
            <v:shape style="position:absolute;left:2388;top:628;width:2148;height:0" coordorigin="2388,628" coordsize="2148,0" path="m2388,628l4536,628e" filled="f" stroked="t" strokeweight="1.06pt" strokecolor="#000000">
              <v:path arrowok="t"/>
            </v:shape>
            <v:shape style="position:absolute;left:2375;top:-105;width:0;height:742" coordorigin="2375,-105" coordsize="0,742" path="m2375,-105l2375,637e" filled="f" stroked="t" strokeweight="0.06pt" strokecolor="#000000">
              <v:path arrowok="t"/>
            </v:shape>
            <v:shape style="position:absolute;left:2382;top:-105;width:0;height:743" coordorigin="2382,-105" coordsize="0,743" path="m2382,-105l2382,638e" filled="f" stroked="t" strokeweight="0.7pt" strokecolor="#000000">
              <v:path arrowok="t"/>
            </v:shape>
            <v:shape style="position:absolute;left:4523;top:-87;width:0;height:724" coordorigin="4523,-87" coordsize="0,724" path="m4523,-87l4523,637e" filled="f" stroked="t" strokeweight="0.06pt" strokecolor="#000000">
              <v:path arrowok="t"/>
            </v:shape>
            <v:shape style="position:absolute;left:4530;top:-86;width:0;height:724" coordorigin="4530,-86" coordsize="0,724" path="m4530,-86l4530,6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-5.59805pt;width:54.38pt;height:37.87pt;mso-position-horizontal-relative:page;mso-position-vertical-relative:paragraph;z-index:-3180" coordorigin="4691,-112" coordsize="1088,757">
            <v:shape style="position:absolute;left:4705;top:-105;width:1063;height:0" coordorigin="4705,-105" coordsize="1063,0" path="m4705,-105l5768,-105e" filled="f" stroked="t" strokeweight="0.06pt" strokecolor="#000000">
              <v:path arrowok="t"/>
            </v:shape>
            <v:shape style="position:absolute;left:4705;top:-95;width:1063;height:0" coordorigin="4705,-95" coordsize="1063,0" path="m4705,-95l5768,-95e" filled="f" stroked="t" strokeweight="1.06pt" strokecolor="#000000">
              <v:path arrowok="t"/>
            </v:shape>
            <v:shape style="position:absolute;left:4705;top:619;width:1063;height:0" coordorigin="4705,619" coordsize="1063,0" path="m4705,619l5768,619e" filled="f" stroked="t" strokeweight="0.06pt" strokecolor="#000000">
              <v:path arrowok="t"/>
            </v:shape>
            <v:shape style="position:absolute;left:4705;top:628;width:1063;height:0" coordorigin="4705,628" coordsize="1063,0" path="m4705,628l5768,628e" filled="f" stroked="t" strokeweight="1.06pt" strokecolor="#000000">
              <v:path arrowok="t"/>
            </v:shape>
            <v:shape style="position:absolute;left:4692;top:-105;width:0;height:742" coordorigin="4692,-105" coordsize="0,742" path="m4692,-105l4692,637e" filled="f" stroked="t" strokeweight="0.06pt" strokecolor="#000000">
              <v:path arrowok="t"/>
            </v:shape>
            <v:shape style="position:absolute;left:4699;top:-105;width:0;height:743" coordorigin="4699,-105" coordsize="0,743" path="m4699,-105l4699,638e" filled="f" stroked="t" strokeweight="0.7pt" strokecolor="#000000">
              <v:path arrowok="t"/>
            </v:shape>
            <v:shape style="position:absolute;left:5755;top:-87;width:0;height:724" coordorigin="5755,-87" coordsize="0,724" path="m5755,-87l5755,637e" filled="f" stroked="t" strokeweight="0.06pt" strokecolor="#000000">
              <v:path arrowok="t"/>
            </v:shape>
            <v:shape style="position:absolute;left:5762;top:-86;width:0;height:724" coordorigin="5762,-86" coordsize="0,724" path="m5762,-86l5762,6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29pt;margin-top:-5.62805pt;width:27.88pt;height:37.9pt;mso-position-horizontal-relative:page;mso-position-vertical-relative:paragraph;z-index:-3179" coordorigin="6106,-113" coordsize="558,758">
            <v:shape style="position:absolute;left:6120;top:-105;width:532;height:0" coordorigin="6120,-105" coordsize="532,0" path="m6120,-105l6652,-105e" filled="f" stroked="t" strokeweight="0.06pt" strokecolor="#000000">
              <v:path arrowok="t"/>
            </v:shape>
            <v:shape style="position:absolute;left:6120;top:-95;width:533;height:0" coordorigin="6120,-95" coordsize="533,0" path="m6120,-95l6653,-95e" filled="f" stroked="t" strokeweight="1.06pt" strokecolor="#000000">
              <v:path arrowok="t"/>
            </v:shape>
            <v:shape style="position:absolute;left:6120;top:619;width:532;height:0" coordorigin="6120,619" coordsize="532,0" path="m6120,619l6652,619e" filled="f" stroked="t" strokeweight="0.06pt" strokecolor="#000000">
              <v:path arrowok="t"/>
            </v:shape>
            <v:shape style="position:absolute;left:6120;top:628;width:533;height:0" coordorigin="6120,628" coordsize="533,0" path="m6120,628l6653,628e" filled="f" stroked="t" strokeweight="1.06pt" strokecolor="#000000">
              <v:path arrowok="t"/>
            </v:shape>
            <v:shape style="position:absolute;left:6107;top:-105;width:0;height:742" coordorigin="6107,-105" coordsize="0,742" path="m6107,-105l6107,637e" filled="f" stroked="t" strokeweight="0.06pt" strokecolor="#000000">
              <v:path arrowok="t"/>
            </v:shape>
            <v:shape style="position:absolute;left:6113;top:-105;width:0;height:743" coordorigin="6113,-105" coordsize="0,743" path="m6113,-105l6113,638e" filled="f" stroked="t" strokeweight="0.76pt" strokecolor="#000000">
              <v:path arrowok="t"/>
            </v:shape>
            <v:shape style="position:absolute;left:6640;top:-87;width:0;height:724" coordorigin="6640,-87" coordsize="0,724" path="m6640,-87l6640,637e" filled="f" stroked="t" strokeweight="0.06pt" strokecolor="#000000">
              <v:path arrowok="t"/>
            </v:shape>
            <v:shape style="position:absolute;left:6646;top:-86;width:0;height:724" coordorigin="6646,-86" coordsize="0,724" path="m6646,-86l6646,6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42.582pt;width:108.62pt;height:13.6pt;mso-position-horizontal-relative:page;mso-position-vertical-relative:paragraph;z-index:-3177" coordorigin="2374,852" coordsize="2172,272">
            <v:shape style="position:absolute;left:2388;top:1097;width:2148;height:0" coordorigin="2388,1097" coordsize="2148,0" path="m2388,1097l4536,1097e" filled="f" stroked="t" strokeweight="0.06pt" strokecolor="#000000">
              <v:path arrowok="t"/>
            </v:shape>
            <v:shape style="position:absolute;left:2388;top:1107;width:2148;height:0" coordorigin="2388,1107" coordsize="2148,0" path="m2388,1107l4536,1107e" filled="f" stroked="t" strokeweight="1.06pt" strokecolor="#000000">
              <v:path arrowok="t"/>
            </v:shape>
            <v:shape style="position:absolute;left:2375;top:857;width:0;height:259" coordorigin="2375,857" coordsize="0,259" path="m2375,857l2375,1117e" filled="f" stroked="t" strokeweight="0.06pt" strokecolor="#000000">
              <v:path arrowok="t"/>
            </v:shape>
            <v:shape style="position:absolute;left:2382;top:859;width:0;height:258" coordorigin="2382,859" coordsize="0,258" path="m2382,859l2382,1117e" filled="f" stroked="t" strokeweight="0.7pt" strokecolor="#000000">
              <v:path arrowok="t"/>
            </v:shape>
            <v:shape style="position:absolute;left:4523;top:877;width:0;height:240" coordorigin="4523,877" coordsize="0,240" path="m4523,877l4523,1117e" filled="f" stroked="t" strokeweight="0.06pt" strokecolor="#000000">
              <v:path arrowok="t"/>
            </v:shape>
            <v:shape style="position:absolute;left:4530;top:877;width:0;height:240" coordorigin="4530,877" coordsize="0,240" path="m4530,877l4530,111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6.492pt;width:0.76pt;height:25.66pt;mso-position-horizontal-relative:page;mso-position-vertical-relative:paragraph;z-index:-3174" coordorigin="6808,1330" coordsize="15,513">
            <v:shape style="position:absolute;left:6809;top:1337;width:0;height:498" coordorigin="6809,1337" coordsize="0,498" path="m6809,1337l6809,1835e" filled="f" stroked="t" strokeweight="0.06pt" strokecolor="#000000">
              <v:path arrowok="t"/>
            </v:shape>
            <v:shape style="position:absolute;left:6815;top:1337;width:0;height:498" coordorigin="6815,1337" coordsize="0,498" path="m6815,1337l6815,18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66.522pt;width:0.74pt;height:37.6pt;mso-position-horizontal-relative:page;mso-position-vertical-relative:paragraph;z-index:-3173" coordorigin="2374,1330" coordsize="15,752">
            <v:shape style="position:absolute;left:2375;top:1337;width:0;height:737" coordorigin="2375,1337" coordsize="0,737" path="m2375,1337l2375,2074e" filled="f" stroked="t" strokeweight="0.06pt" strokecolor="#000000">
              <v:path arrowok="t"/>
            </v:shape>
            <v:shape style="position:absolute;left:2382;top:1337;width:0;height:738" coordorigin="2382,1337" coordsize="0,738" path="m2382,1337l2382,20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5.29pt;margin-top:66.492pt;width:0.76pt;height:25.66pt;mso-position-horizontal-relative:page;mso-position-vertical-relative:paragraph;z-index:-3172" coordorigin="6106,1330" coordsize="15,513">
            <v:shape style="position:absolute;left:6107;top:1337;width:0;height:498" coordorigin="6107,1337" coordsize="0,498" path="m6107,1337l6107,1835e" filled="f" stroked="t" strokeweight="0.06pt" strokecolor="#000000">
              <v:path arrowok="t"/>
            </v:shape>
            <v:shape style="position:absolute;left:6113;top:1337;width:0;height:498" coordorigin="6113,1337" coordsize="0,498" path="m6113,1337l6113,18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57pt;margin-top:66.522pt;width:0.74pt;height:37.6pt;mso-position-horizontal-relative:page;mso-position-vertical-relative:paragraph;z-index:-3170" coordorigin="4691,1330" coordsize="15,752">
            <v:shape style="position:absolute;left:4692;top:1337;width:0;height:737" coordorigin="4692,1337" coordsize="0,737" path="m4692,1337l4692,2074e" filled="f" stroked="t" strokeweight="0.06pt" strokecolor="#000000">
              <v:path arrowok="t"/>
            </v:shape>
            <v:shape style="position:absolute;left:4699;top:1337;width:0;height:738" coordorigin="4699,1337" coordsize="0,738" path="m4699,1337l4699,20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126.372pt;width:0.76pt;height:25.72pt;mso-position-horizontal-relative:page;mso-position-vertical-relative:paragraph;z-index:-3169" coordorigin="6808,2527" coordsize="15,514">
            <v:shape style="position:absolute;left:6809;top:2535;width:0;height:498" coordorigin="6809,2535" coordsize="0,498" path="m6809,2535l6809,3033e" filled="f" stroked="t" strokeweight="0.06pt" strokecolor="#000000">
              <v:path arrowok="t"/>
            </v:shape>
            <v:shape style="position:absolute;left:6815;top:2535;width:0;height:499" coordorigin="6815,2535" coordsize="0,499" path="m6815,2535l6815,30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138.402pt;width:0.74pt;height:25.6pt;mso-position-horizontal-relative:page;mso-position-vertical-relative:paragraph;z-index:-3168" coordorigin="2374,2768" coordsize="15,512">
            <v:shape style="position:absolute;left:2375;top:2775;width:0;height:498" coordorigin="2375,2775" coordsize="0,498" path="m2375,2775l2375,3273e" filled="f" stroked="t" strokeweight="0.06pt" strokecolor="#000000">
              <v:path arrowok="t"/>
            </v:shape>
            <v:shape style="position:absolute;left:2382;top:2775;width:0;height:498" coordorigin="2382,2775" coordsize="0,498" path="m2382,2775l2382,32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174.342pt;width:108.62pt;height:13.66pt;mso-position-horizontal-relative:page;mso-position-vertical-relative:paragraph;z-index:-3167" coordorigin="2374,3487" coordsize="2172,273">
            <v:shape style="position:absolute;left:2388;top:3733;width:2148;height:0" coordorigin="2388,3733" coordsize="2148,0" path="m2388,3733l4536,3733e" filled="f" stroked="t" strokeweight="0.06pt" strokecolor="#000000">
              <v:path arrowok="t"/>
            </v:shape>
            <v:shape style="position:absolute;left:2388;top:3743;width:2148;height:0" coordorigin="2388,3743" coordsize="2148,0" path="m2388,3743l4536,3743e" filled="f" stroked="t" strokeweight="1.06pt" strokecolor="#000000">
              <v:path arrowok="t"/>
            </v:shape>
            <v:shape style="position:absolute;left:2375;top:3494;width:0;height:258" coordorigin="2375,3494" coordsize="0,258" path="m2375,3494l2375,3752e" filled="f" stroked="t" strokeweight="0.06pt" strokecolor="#000000">
              <v:path arrowok="t"/>
            </v:shape>
            <v:shape style="position:absolute;left:2382;top:3494;width:0;height:259" coordorigin="2382,3494" coordsize="0,259" path="m2382,3494l2382,3753e" filled="f" stroked="t" strokeweight="0.7pt" strokecolor="#000000">
              <v:path arrowok="t"/>
            </v:shape>
            <v:shape style="position:absolute;left:4523;top:3512;width:0;height:240" coordorigin="4523,3512" coordsize="0,240" path="m4523,3512l4523,3752e" filled="f" stroked="t" strokeweight="0.06pt" strokecolor="#000000">
              <v:path arrowok="t"/>
            </v:shape>
            <v:shape style="position:absolute;left:4530;top:3513;width:0;height:240" coordorigin="4530,3513" coordsize="0,240" path="m4530,3513l4530,375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138.402pt;width:0.74pt;height:25.6pt;mso-position-horizontal-relative:page;mso-position-vertical-relative:paragraph;z-index:-3165" coordorigin="4691,2768" coordsize="15,512">
            <v:shape style="position:absolute;left:4692;top:2775;width:0;height:498" coordorigin="4692,2775" coordsize="0,498" path="m4692,2775l4692,3273e" filled="f" stroked="t" strokeweight="0.06pt" strokecolor="#000000">
              <v:path arrowok="t"/>
            </v:shape>
            <v:shape style="position:absolute;left:4699;top:2775;width:0;height:498" coordorigin="4699,2775" coordsize="0,498" path="m4699,2775l4699,32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198.342pt;width:108.62pt;height:25.6pt;mso-position-horizontal-relative:page;mso-position-vertical-relative:paragraph;z-index:-3164" coordorigin="2374,3967" coordsize="2172,512">
            <v:shape style="position:absolute;left:2388;top:4451;width:2148;height:0" coordorigin="2388,4451" coordsize="2148,0" path="m2388,4451l4536,4451e" filled="f" stroked="t" strokeweight="0.06pt" strokecolor="#000000">
              <v:path arrowok="t"/>
            </v:shape>
            <v:shape style="position:absolute;left:2388;top:4462;width:2148;height:0" coordorigin="2388,4462" coordsize="2148,0" path="m2388,4462l4536,4462e" filled="f" stroked="t" strokeweight="1.06pt" strokecolor="#000000">
              <v:path arrowok="t"/>
            </v:shape>
            <v:shape style="position:absolute;left:2375;top:3973;width:0;height:498" coordorigin="2375,3973" coordsize="0,498" path="m2375,3973l2375,4471e" filled="f" stroked="t" strokeweight="0.06pt" strokecolor="#000000">
              <v:path arrowok="t"/>
            </v:shape>
            <v:shape style="position:absolute;left:2382;top:3974;width:0;height:498" coordorigin="2382,3974" coordsize="0,498" path="m2382,3974l2382,44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198.342pt;width:0.74pt;height:25.6pt;mso-position-horizontal-relative:page;mso-position-vertical-relative:paragraph;z-index:-3163" coordorigin="4691,3967" coordsize="15,512">
            <v:shape style="position:absolute;left:4692;top:3973;width:0;height:498" coordorigin="4692,3973" coordsize="0,498" path="m4692,3973l4692,4471e" filled="f" stroked="t" strokeweight="0.06pt" strokecolor="#000000">
              <v:path arrowok="t"/>
            </v:shape>
            <v:shape style="position:absolute;left:4699;top:3974;width:0;height:498" coordorigin="4699,3974" coordsize="0,498" path="m4699,3974l4699,44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541.99pt;width:108.62pt;height:13.6pt;mso-position-horizontal-relative:page;mso-position-vertical-relative:page;z-index:-3162" coordorigin="2374,10840" coordsize="2172,272">
            <v:shape style="position:absolute;left:2388;top:11086;width:2148;height:0" coordorigin="2388,11086" coordsize="2148,0" path="m2388,11086l4536,11086e" filled="f" stroked="t" strokeweight="0.06pt" strokecolor="#000000">
              <v:path arrowok="t"/>
            </v:shape>
            <v:shape style="position:absolute;left:2388;top:11095;width:2148;height:0" coordorigin="2388,11095" coordsize="2148,0" path="m2388,11095l4536,11095e" filled="f" stroked="t" strokeweight="1.06pt" strokecolor="#000000">
              <v:path arrowok="t"/>
            </v:shape>
            <v:shape style="position:absolute;left:2375;top:10846;width:0;height:259" coordorigin="2375,10846" coordsize="0,259" path="m2375,10846l2375,11105e" filled="f" stroked="t" strokeweight="0.06pt" strokecolor="#000000">
              <v:path arrowok="t"/>
            </v:shape>
            <v:shape style="position:absolute;left:2382;top:10847;width:0;height:258" coordorigin="2382,10847" coordsize="0,258" path="m2382,10847l2382,11105e" filled="f" stroked="t" strokeweight="0.7pt" strokecolor="#000000">
              <v:path arrowok="t"/>
            </v:shape>
            <v:shape style="position:absolute;left:4523;top:10865;width:0;height:240" coordorigin="4523,10865" coordsize="0,240" path="m4523,10865l4523,11105e" filled="f" stroked="t" strokeweight="0.06pt" strokecolor="#000000">
              <v:path arrowok="t"/>
            </v:shape>
            <v:shape style="position:absolute;left:4530;top:10865;width:0;height:240" coordorigin="4530,10865" coordsize="0,240" path="m4530,10865l4530,111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565.93pt;width:108.62pt;height:37.6pt;mso-position-horizontal-relative:page;mso-position-vertical-relative:page;z-index:-3161" coordorigin="2374,11319" coordsize="2172,752">
            <v:shape style="position:absolute;left:2388;top:12044;width:2148;height:0" coordorigin="2388,12044" coordsize="2148,0" path="m2388,12044l4536,12044e" filled="f" stroked="t" strokeweight="0.06pt" strokecolor="#000000">
              <v:path arrowok="t"/>
            </v:shape>
            <v:shape style="position:absolute;left:2388;top:12054;width:2148;height:0" coordorigin="2388,12054" coordsize="2148,0" path="m2388,12054l4536,12054e" filled="f" stroked="t" strokeweight="1.06pt" strokecolor="#000000">
              <v:path arrowok="t"/>
            </v:shape>
            <v:shape style="position:absolute;left:2375;top:11326;width:0;height:737" coordorigin="2375,11326" coordsize="0,737" path="m2375,11326l2375,12062e" filled="f" stroked="t" strokeweight="0.06pt" strokecolor="#000000">
              <v:path arrowok="t"/>
            </v:shape>
            <v:shape style="position:absolute;left:2382;top:11326;width:0;height:738" coordorigin="2382,11326" coordsize="0,738" path="m2382,11326l2382,120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565.93pt;width:0.74pt;height:37.6pt;mso-position-horizontal-relative:page;mso-position-vertical-relative:page;z-index:-3160" coordorigin="4691,11319" coordsize="15,752">
            <v:shape style="position:absolute;left:4692;top:11326;width:0;height:737" coordorigin="4692,11326" coordsize="0,737" path="m4692,11326l4692,12062e" filled="f" stroked="t" strokeweight="0.06pt" strokecolor="#000000">
              <v:path arrowok="t"/>
            </v:shape>
            <v:shape style="position:absolute;left:4699;top:11326;width:0;height:738" coordorigin="4699,11326" coordsize="0,738" path="m4699,11326l4699,120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73.72pt;width:124.06pt;height:13.72pt;mso-position-horizontal-relative:page;mso-position-vertical-relative:page;z-index:-3157" coordorigin="6808,13474" coordsize="2481,274">
            <v:shape style="position:absolute;left:6809;top:13482;width:0;height:258" coordorigin="6809,13482" coordsize="0,258" path="m6809,13482l6809,13740e" filled="f" stroked="t" strokeweight="0.06pt" strokecolor="#000000">
              <v:path arrowok="t"/>
            </v:shape>
            <v:shape style="position:absolute;left:6815;top:13482;width:0;height:259" coordorigin="6815,13482" coordsize="0,259" path="m6815,13482l6815,13741e" filled="f" stroked="t" strokeweight="0.76pt" strokecolor="#000000">
              <v:path arrowok="t"/>
            </v:shape>
            <v:shape style="position:absolute;left:9265;top:13500;width:0;height:240" coordorigin="9265,13500" coordsize="0,240" path="m9265,13500l9265,13740e" filled="f" stroked="t" strokeweight="0.06pt" strokecolor="#000000">
              <v:path arrowok="t"/>
            </v:shape>
            <v:shape style="position:absolute;left:9272;top:13501;width:0;height:240" coordorigin="9272,13501" coordsize="0,240" path="m9272,13501l9272,13741e" filled="f" stroked="t" strokeweight="0.76pt" strokecolor="#000000">
              <v:path arrowok="t"/>
            </v:shape>
            <v:shape style="position:absolute;left:6821;top:13721;width:2458;height:0" coordorigin="6821,13721" coordsize="2458,0" path="m6821,13721l9278,13721e" filled="f" stroked="t" strokeweight="0.06pt" strokecolor="#000000">
              <v:path arrowok="t"/>
            </v:shape>
            <v:shape style="position:absolute;left:6822;top:13732;width:2456;height:0" coordorigin="6822,13732" coordsize="2456,0" path="m6822,13732l9278,1373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721.69pt;width:0.74pt;height:25.6pt;mso-position-horizontal-relative:page;mso-position-vertical-relative:page;z-index:-3155" coordorigin="2374,14434" coordsize="15,512">
            <v:shape style="position:absolute;left:2375;top:14440;width:0;height:498" coordorigin="2375,14440" coordsize="0,498" path="m2375,14440l2375,14938e" filled="f" stroked="t" strokeweight="0.06pt" strokecolor="#000000">
              <v:path arrowok="t"/>
            </v:shape>
            <v:shape style="position:absolute;left:2382;top:14441;width:0;height:498" coordorigin="2382,14441" coordsize="0,498" path="m2382,14441l2382,1493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721.69pt;width:0.74pt;height:25.6pt;mso-position-horizontal-relative:page;mso-position-vertical-relative:page;z-index:-3154" coordorigin="4691,14434" coordsize="15,512">
            <v:shape style="position:absolute;left:4692;top:14440;width:0;height:498" coordorigin="4692,14440" coordsize="0,498" path="m4692,14440l4692,14938e" filled="f" stroked="t" strokeweight="0.06pt" strokecolor="#000000">
              <v:path arrowok="t"/>
            </v:shape>
            <v:shape style="position:absolute;left:4699;top:14441;width:0;height:498" coordorigin="4699,14441" coordsize="0,498" path="m4699,14441l4699,14939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29pt;margin-top:186.102pt;width:28.11pt;height:49.93pt;mso-position-horizontal-relative:page;mso-position-vertical-relative:paragraph;z-index:-31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65pt;margin-top:258.042pt;width:28.05pt;height:73.9pt;mso-position-horizontal-relative:page;mso-position-vertical-relative:paragraph;z-index:-31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73pt;margin-top:258.042pt;width:108.77pt;height:73.9pt;mso-position-horizontal-relative:page;mso-position-vertical-relative:paragraph;z-index:-31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9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59pt;margin-top:258.042pt;width:54.59pt;height:73.9pt;mso-position-horizontal-relative:page;mso-position-vertical-relative:paragraph;z-index:-31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9pt;margin-top:469.9pt;width:28.11pt;height:49.93pt;mso-position-horizontal-relative:page;mso-position-vertical-relative:page;z-index:-31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65pt;margin-top:481.87pt;width:28.05pt;height:49.96pt;mso-position-horizontal-relative:page;mso-position-vertical-relative:page;z-index:-31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73pt;margin-top:481.87pt;width:108.77pt;height:49.96pt;mso-position-horizontal-relative:page;mso-position-vertical-relative:page;z-index:-31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59pt;margin-top:481.87pt;width:54.59pt;height:49.96pt;mso-position-horizontal-relative:page;mso-position-vertical-relative:page;z-index:-31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9pt;margin-top:553.75pt;width:28.11pt;height:49.96pt;mso-position-horizontal-relative:page;mso-position-vertical-relative:page;z-index:-31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65pt;margin-top:637.63pt;width:28.05pt;height:49.96pt;mso-position-horizontal-relative:page;mso-position-vertical-relative:page;z-index:-31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73pt;margin-top:637.63pt;width:108.77pt;height:49.96pt;mso-position-horizontal-relative:page;mso-position-vertical-relative:page;z-index:-31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59pt;margin-top:637.63pt;width:54.59pt;height:49.96pt;mso-position-horizontal-relative:page;mso-position-vertical-relative:page;z-index:-31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69"/>
          <w:position w:val="-18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D</w:t>
      </w:r>
      <w:r>
        <w:rPr>
          <w:rFonts w:cs="Calibri" w:hAnsi="Calibri" w:eastAsia="Calibri" w:ascii="Calibri"/>
          <w:spacing w:val="1"/>
          <w:w w:val="69"/>
          <w:position w:val="-18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69"/>
          <w:position w:val="-18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19"/>
          <w:w w:val="69"/>
          <w:position w:val="-18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LOR</w:t>
      </w:r>
      <w:r>
        <w:rPr>
          <w:rFonts w:cs="Calibri" w:hAnsi="Calibri" w:eastAsia="Calibri" w:ascii="Calibri"/>
          <w:spacing w:val="2"/>
          <w:w w:val="69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NI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TA</w:t>
      </w:r>
      <w:r>
        <w:rPr>
          <w:rFonts w:cs="Calibri" w:hAnsi="Calibri" w:eastAsia="Calibri" w:ascii="Calibri"/>
          <w:spacing w:val="-1"/>
          <w:w w:val="69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5" w:lineRule="exact" w:line="140"/>
        <w:sectPr>
          <w:type w:val="continuous"/>
          <w:pgSz w:w="12240" w:h="15840"/>
          <w:pgMar w:top="780" w:bottom="280" w:left="1300" w:right="1360"/>
          <w:cols w:num="2" w:equalWidth="off">
            <w:col w:w="4398" w:space="3814"/>
            <w:col w:w="136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VA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2"/>
          <w:w w:val="69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NI</w:t>
      </w:r>
      <w:r>
        <w:rPr>
          <w:rFonts w:cs="Calibri" w:hAnsi="Calibri" w:eastAsia="Calibri" w:ascii="Calibri"/>
          <w:spacing w:val="-2"/>
          <w:w w:val="69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473" w:right="-49"/>
      </w:pPr>
      <w:r>
        <w:pict>
          <v:group style="position:absolute;margin-left:340.39pt;margin-top:637.78pt;width:124.06pt;height:25.66pt;mso-position-horizontal-relative:page;mso-position-vertical-relative:page;z-index:-3158" coordorigin="6808,12756" coordsize="2481,513">
            <v:shape style="position:absolute;left:6821;top:13242;width:2458;height:0" coordorigin="6821,13242" coordsize="2458,0" path="m6821,13242l9278,13242e" filled="f" stroked="t" strokeweight="0.06pt" strokecolor="#000000">
              <v:path arrowok="t"/>
            </v:shape>
            <v:shape style="position:absolute;left:6822;top:13252;width:2456;height:0" coordorigin="6822,13252" coordsize="2456,0" path="m6822,13252l9278,13252e" filled="f" stroked="t" strokeweight="1.06pt" strokecolor="#000000">
              <v:path arrowok="t"/>
            </v:shape>
            <v:shape style="position:absolute;left:6809;top:12763;width:0;height:498" coordorigin="6809,12763" coordsize="0,498" path="m6809,12763l6809,13261e" filled="f" stroked="t" strokeweight="0.06pt" strokecolor="#000000">
              <v:path arrowok="t"/>
            </v:shape>
            <v:shape style="position:absolute;left:6815;top:12763;width:0;height:498" coordorigin="6815,12763" coordsize="0,498" path="m6815,12763l6815,13261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OS</w:t>
      </w:r>
      <w:r>
        <w:rPr>
          <w:rFonts w:cs="Calibri" w:hAnsi="Calibri" w:eastAsia="Calibri" w:ascii="Calibri"/>
          <w:spacing w:val="2"/>
          <w:w w:val="69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NSTRUCCI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8"/>
      </w:pPr>
      <w:r>
        <w:br w:type="column"/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PO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²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PE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8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DIGO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11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TI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2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CO</w:t>
      </w:r>
      <w:r>
        <w:rPr>
          <w:rFonts w:cs="Calibri" w:hAnsi="Calibri" w:eastAsia="Calibri" w:ascii="Calibri"/>
          <w:spacing w:val="2"/>
          <w:w w:val="69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-2"/>
          <w:w w:val="69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UCC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ectPr>
          <w:type w:val="continuous"/>
          <w:pgSz w:w="12240" w:h="15840"/>
          <w:pgMar w:top="780" w:bottom="280" w:left="1300" w:right="1360"/>
          <w:cols w:num="3" w:equalWidth="off">
            <w:col w:w="2858" w:space="592"/>
            <w:col w:w="3991" w:space="752"/>
            <w:col w:w="1387"/>
          </w:cols>
        </w:sectPr>
      </w:pPr>
      <w:r>
        <w:pict>
          <v:group style="position:absolute;margin-left:340.39pt;margin-top:-19.6691pt;width:124.06pt;height:37.9pt;mso-position-horizontal-relative:page;mso-position-vertical-relative:paragraph;z-index:-3178" coordorigin="6808,-393" coordsize="2481,758">
            <v:shape style="position:absolute;left:6821;top:-386;width:2458;height:0" coordorigin="6821,-386" coordsize="2458,0" path="m6821,-386l9278,-386e" filled="f" stroked="t" strokeweight="0.06pt" strokecolor="#000000">
              <v:path arrowok="t"/>
            </v:shape>
            <v:shape style="position:absolute;left:6822;top:-376;width:2456;height:0" coordorigin="6822,-376" coordsize="2456,0" path="m6822,-376l9278,-376e" filled="f" stroked="t" strokeweight="1.06pt" strokecolor="#000000">
              <v:path arrowok="t"/>
            </v:shape>
            <v:shape style="position:absolute;left:6821;top:338;width:2458;height:0" coordorigin="6821,338" coordsize="2458,0" path="m6821,338l9278,338e" filled="f" stroked="t" strokeweight="0.06pt" strokecolor="#000000">
              <v:path arrowok="t"/>
            </v:shape>
            <v:shape style="position:absolute;left:6822;top:347;width:2456;height:0" coordorigin="6822,347" coordsize="2456,0" path="m6822,347l9278,347e" filled="f" stroked="t" strokeweight="1.06pt" strokecolor="#000000">
              <v:path arrowok="t"/>
            </v:shape>
            <v:shape style="position:absolute;left:6809;top:-386;width:0;height:742" coordorigin="6809,-386" coordsize="0,742" path="m6809,-386l6809,356e" filled="f" stroked="t" strokeweight="0.06pt" strokecolor="#000000">
              <v:path arrowok="t"/>
            </v:shape>
            <v:shape style="position:absolute;left:6815;top:-386;width:0;height:743" coordorigin="6815,-386" coordsize="0,743" path="m6815,-386l6815,357e" filled="f" stroked="t" strokeweight="0.76pt" strokecolor="#000000">
              <v:path arrowok="t"/>
            </v:shape>
            <v:shape style="position:absolute;left:9265;top:-368;width:0;height:724" coordorigin="9265,-368" coordsize="0,724" path="m9265,-368l9265,356e" filled="f" stroked="t" strokeweight="0.06pt" strokecolor="#000000">
              <v:path arrowok="t"/>
            </v:shape>
            <v:shape style="position:absolute;left:9272;top:-367;width:0;height:724" coordorigin="9272,-367" coordsize="0,724" path="m9272,-367l9272,35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0.39pt;margin-top:28.5109pt;width:124.06pt;height:13.66pt;mso-position-horizontal-relative:page;mso-position-vertical-relative:paragraph;z-index:-3176" coordorigin="6808,570" coordsize="2481,273">
            <v:shape style="position:absolute;left:6809;top:577;width:0;height:259" coordorigin="6809,577" coordsize="0,259" path="m6809,577l6809,836e" filled="f" stroked="t" strokeweight="0.06pt" strokecolor="#000000">
              <v:path arrowok="t"/>
            </v:shape>
            <v:shape style="position:absolute;left:6815;top:578;width:0;height:258" coordorigin="6815,578" coordsize="0,258" path="m6815,578l6815,836e" filled="f" stroked="t" strokeweight="0.76pt" strokecolor="#000000">
              <v:path arrowok="t"/>
            </v:shape>
            <v:shape style="position:absolute;left:9265;top:596;width:0;height:240" coordorigin="9265,596" coordsize="0,240" path="m9265,596l9265,836e" filled="f" stroked="t" strokeweight="0.06pt" strokecolor="#000000">
              <v:path arrowok="t"/>
            </v:shape>
            <v:shape style="position:absolute;left:9272;top:596;width:0;height:240" coordorigin="9272,596" coordsize="0,240" path="m9272,596l9272,836e" filled="f" stroked="t" strokeweight="0.76pt" strokecolor="#000000">
              <v:path arrowok="t"/>
            </v:shape>
            <v:shape style="position:absolute;left:6821;top:817;width:2458;height:0" coordorigin="6821,817" coordsize="2458,0" path="m6821,817l9278,817e" filled="f" stroked="t" strokeweight="0.06pt" strokecolor="#000000">
              <v:path arrowok="t"/>
            </v:shape>
            <v:shape style="position:absolute;left:6822;top:826;width:2456;height:0" coordorigin="6822,826" coordsize="2456,0" path="m6822,826l9278,8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1.69pt;margin-top:-19.6391pt;width:54.38pt;height:37.87pt;mso-position-horizontal-relative:page;mso-position-vertical-relative:paragraph;z-index:-3175" coordorigin="9434,-393" coordsize="1088,757">
            <v:shape style="position:absolute;left:9434;top:-386;width:0;height:742" coordorigin="9434,-386" coordsize="0,742" path="m9434,-386l9434,356e" filled="f" stroked="t" strokeweight="0.06pt" strokecolor="#000000">
              <v:path arrowok="t"/>
            </v:shape>
            <v:shape style="position:absolute;left:9442;top:-386;width:0;height:743" coordorigin="9442,-386" coordsize="0,743" path="m9442,-386l9442,357e" filled="f" stroked="t" strokeweight="0.7pt" strokecolor="#000000">
              <v:path arrowok="t"/>
            </v:shape>
            <v:shape style="position:absolute;left:10498;top:-368;width:0;height:724" coordorigin="10498,-368" coordsize="0,724" path="m10498,-368l10498,356e" filled="f" stroked="t" strokeweight="0.06pt" strokecolor="#000000">
              <v:path arrowok="t"/>
            </v:shape>
            <v:shape style="position:absolute;left:10504;top:-367;width:0;height:724" coordorigin="10504,-367" coordsize="0,724" path="m10504,-367l10504,357e" filled="f" stroked="t" strokeweight="0.76pt" strokecolor="#000000">
              <v:path arrowok="t"/>
            </v:shape>
            <v:shape style="position:absolute;left:9448;top:-376;width:1063;height:0" coordorigin="9448,-376" coordsize="1063,0" path="m9448,-376l10511,-376e" filled="f" stroked="t" strokeweight="1.06pt" strokecolor="#000000">
              <v:path arrowok="t"/>
            </v:shape>
            <v:shape style="position:absolute;left:9448;top:338;width:1062;height:0" coordorigin="9448,338" coordsize="1062,0" path="m9448,338l10510,338e" filled="f" stroked="t" strokeweight="0.06pt" strokecolor="#000000">
              <v:path arrowok="t"/>
            </v:shape>
            <v:shape style="position:absolute;left:9448;top:347;width:1063;height:0" coordorigin="9448,347" coordsize="1063,0" path="m9448,347l10511,3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1.69pt;margin-top:52.4809pt;width:0.74pt;height:25.6pt;mso-position-horizontal-relative:page;mso-position-vertical-relative:paragraph;z-index:-3171" coordorigin="9434,1050" coordsize="15,512">
            <v:shape style="position:absolute;left:9434;top:1057;width:0;height:498" coordorigin="9434,1057" coordsize="0,498" path="m9434,1057l9434,1555e" filled="f" stroked="t" strokeweight="0.06pt" strokecolor="#000000">
              <v:path arrowok="t"/>
            </v:shape>
            <v:shape style="position:absolute;left:9442;top:1057;width:0;height:498" coordorigin="9442,1057" coordsize="0,498" path="m9442,1057l9442,155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1.69pt;margin-top:112.361pt;width:0.74pt;height:25.66pt;mso-position-horizontal-relative:page;mso-position-vertical-relative:paragraph;z-index:-3166" coordorigin="9434,2247" coordsize="15,513">
            <v:shape style="position:absolute;left:9434;top:2254;width:0;height:498" coordorigin="9434,2254" coordsize="0,498" path="m9434,2254l9434,2752e" filled="f" stroked="t" strokeweight="0.06pt" strokecolor="#000000">
              <v:path arrowok="t"/>
            </v:shape>
            <v:shape style="position:absolute;left:9442;top:2254;width:0;height:499" coordorigin="9442,2254" coordsize="0,499" path="m9442,2254l9442,275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13.84pt;width:124.06pt;height:13.66pt;mso-position-horizontal-relative:page;mso-position-vertical-relative:page;z-index:-3159" coordorigin="6808,12277" coordsize="2481,273">
            <v:shape style="position:absolute;left:6809;top:12283;width:0;height:259" coordorigin="6809,12283" coordsize="0,259" path="m6809,12283l6809,12542e" filled="f" stroked="t" strokeweight="0.06pt" strokecolor="#000000">
              <v:path arrowok="t"/>
            </v:shape>
            <v:shape style="position:absolute;left:6815;top:12284;width:0;height:258" coordorigin="6815,12284" coordsize="0,258" path="m6815,12284l6815,12542e" filled="f" stroked="t" strokeweight="0.76pt" strokecolor="#000000">
              <v:path arrowok="t"/>
            </v:shape>
            <v:shape style="position:absolute;left:9265;top:12302;width:0;height:240" coordorigin="9265,12302" coordsize="0,240" path="m9265,12302l9265,12542e" filled="f" stroked="t" strokeweight="0.06pt" strokecolor="#000000">
              <v:path arrowok="t"/>
            </v:shape>
            <v:shape style="position:absolute;left:9272;top:12302;width:0;height:240" coordorigin="9272,12302" coordsize="0,240" path="m9272,12302l9272,12542e" filled="f" stroked="t" strokeweight="0.76pt" strokecolor="#000000">
              <v:path arrowok="t"/>
            </v:shape>
            <v:shape style="position:absolute;left:6821;top:12523;width:2458;height:0" coordorigin="6821,12523" coordsize="2458,0" path="m6821,12523l9278,12523e" filled="f" stroked="t" strokeweight="0.06pt" strokecolor="#000000">
              <v:path arrowok="t"/>
            </v:shape>
            <v:shape style="position:absolute;left:6822;top:12533;width:2456;height:0" coordorigin="6822,12533" coordsize="2456,0" path="m6822,12533l9278,1253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1.69pt;margin-top:637.81pt;width:0.74pt;height:25.6pt;mso-position-horizontal-relative:page;mso-position-vertical-relative:page;z-index:-3156" coordorigin="9434,12756" coordsize="15,512">
            <v:shape style="position:absolute;left:9434;top:12763;width:0;height:498" coordorigin="9434,12763" coordsize="0,498" path="m9434,12763l9434,13261e" filled="f" stroked="t" strokeweight="0.06pt" strokecolor="#000000">
              <v:path arrowok="t"/>
            </v:shape>
            <v:shape style="position:absolute;left:9442;top:12763;width:0;height:498" coordorigin="9442,12763" coordsize="0,498" path="m9442,12763l9442,1326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97.72pt;width:0.76pt;height:37.6pt;mso-position-horizontal-relative:page;mso-position-vertical-relative:page;z-index:-3153" coordorigin="6808,13954" coordsize="15,752">
            <v:shape style="position:absolute;left:6809;top:13961;width:0;height:738" coordorigin="6809,13961" coordsize="0,738" path="m6809,13961l6809,14699e" filled="f" stroked="t" strokeweight="0.06pt" strokecolor="#000000">
              <v:path arrowok="t"/>
            </v:shape>
            <v:shape style="position:absolute;left:6815;top:13962;width:0;height:737" coordorigin="6815,13962" coordsize="0,737" path="m6815,13962l6815,14699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40.39pt;margin-top:172.061pt;width:124.29pt;height:49.93pt;mso-position-horizontal-relative:page;mso-position-vertical-relative:paragraph;z-index:-31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1pt;margin-top:172.061pt;width:54.59pt;height:49.93pt;mso-position-horizontal-relative:page;mso-position-vertical-relative:paragraph;z-index:-31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255.971pt;width:124.29pt;height:49.93pt;mso-position-horizontal-relative:page;mso-position-vertical-relative:paragraph;z-index:-31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CAR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1pt;margin-top:255.971pt;width:54.59pt;height:49.93pt;mso-position-horizontal-relative:page;mso-position-vertical-relative:paragraph;z-index:-31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469.9pt;width:124.29pt;height:49.93pt;mso-position-horizontal-relative:page;mso-position-vertical-relative:page;z-index:-31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1pt;margin-top:469.9pt;width:54.59pt;height:49.93pt;mso-position-horizontal-relative:page;mso-position-vertical-relative:page;z-index:-31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553.75pt;width:124.29pt;height:49.96pt;mso-position-horizontal-relative:page;mso-position-vertical-relative:page;z-index:-31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1pt;margin-top:553.75pt;width:54.59pt;height:49.96pt;mso-position-horizontal-relative:page;mso-position-vertical-relative:page;z-index:-31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PO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²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PE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pict>
          <v:group style="position:absolute;margin-left:472.38pt;margin-top:110.76pt;width:53.1pt;height:0pt;mso-position-horizontal-relative:page;mso-position-vertical-relative:page;z-index:-3151" coordorigin="9448,2215" coordsize="1062,0">
            <v:shape style="position:absolute;left:9448;top:2215;width:1062;height:0" coordorigin="9448,2215" coordsize="1062,0" path="m10510,2215l9448,2215e" filled="f" stroked="t" strokeweight="0.06pt" strokecolor="#000000">
              <v:path arrowok="t"/>
            </v:shape>
            <v:shape style="position:absolute;left:9448;top:2215;width:1062;height:0" coordorigin="9448,2215" coordsize="1062,0" path="m9448,2215l10510,2215e" filled="f" stroked="t" strokeweight="0.06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DUCACI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48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0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48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49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44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PLA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5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5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6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DUSTR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49" w:right="1578" w:hanging="433"/>
      </w:pPr>
      <w:r>
        <w:pict>
          <v:group style="position:absolute;margin-left:73.62pt;margin-top:50.16pt;width:467.7pt;height:0.06pt;mso-position-horizontal-relative:page;mso-position-vertical-relative:page;z-index:-313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CHINANTLA,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 w:lineRule="exact" w:line="260"/>
        <w:ind w:left="1911" w:right="-54"/>
      </w:pPr>
      <w:r>
        <w:pict>
          <v:group style="position:absolute;margin-left:86.41pt;margin-top:97.72pt;width:205.39pt;height:15.82pt;mso-position-horizontal-relative:page;mso-position-vertical-relative:page;z-index:-3129" coordorigin="1728,1954" coordsize="4108,316">
            <v:shape style="position:absolute;left:1741;top:1962;width:4082;height:0" coordorigin="1741,1962" coordsize="4082,0" path="m1741,1962l5824,1962e" filled="f" stroked="t" strokeweight="0.06pt" strokecolor="#000000">
              <v:path arrowok="t"/>
            </v:shape>
            <v:shape style="position:absolute;left:1742;top:1973;width:4081;height:0" coordorigin="1742,1973" coordsize="4081,0" path="m1742,1973l5824,1973e" filled="f" stroked="t" strokeweight="1.18pt" strokecolor="#000000">
              <v:path arrowok="t"/>
            </v:shape>
            <v:shape style="position:absolute;left:1741;top:2240;width:4082;height:0" coordorigin="1741,2240" coordsize="4082,0" path="m1741,2240l5824,2240e" filled="f" stroked="t" strokeweight="0.06pt" strokecolor="#000000">
              <v:path arrowok="t"/>
            </v:shape>
            <v:shape style="position:absolute;left:1742;top:2252;width:4081;height:0" coordorigin="1742,2252" coordsize="4081,0" path="m1742,2252l5824,2252e" filled="f" stroked="t" strokeweight="1.24pt" strokecolor="#000000">
              <v:path arrowok="t"/>
            </v:shape>
            <v:shape style="position:absolute;left:1729;top:1962;width:0;height:300" coordorigin="1729,1962" coordsize="0,300" path="m1729,1962l1729,2262e" filled="f" stroked="t" strokeweight="0.06pt" strokecolor="#000000">
              <v:path arrowok="t"/>
            </v:shape>
            <v:shape style="position:absolute;left:1736;top:1962;width:0;height:301" coordorigin="1736,1962" coordsize="0,301" path="m1736,1962l1736,2263e" filled="f" stroked="t" strokeweight="0.76pt" strokecolor="#000000">
              <v:path arrowok="t"/>
            </v:shape>
            <v:shape style="position:absolute;left:5810;top:1984;width:0;height:278" coordorigin="5810,1984" coordsize="0,278" path="m5810,1984l5810,2262e" filled="f" stroked="t" strokeweight="0.06pt" strokecolor="#000000">
              <v:path arrowok="t"/>
            </v:shape>
            <v:shape style="position:absolute;left:5817;top:1984;width:0;height:280" coordorigin="5817,1984" coordsize="0,280" path="m5817,1984l5817,226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ACT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USTE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 w:lineRule="exact" w:line="260"/>
        <w:sectPr>
          <w:type w:val="continuous"/>
          <w:pgSz w:w="12240" w:h="15840"/>
          <w:pgMar w:top="780" w:bottom="280" w:left="1360" w:right="1300"/>
          <w:cols w:num="2" w:equalWidth="off">
            <w:col w:w="2934" w:space="3053"/>
            <w:col w:w="359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AVALÚO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STRUCC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ÓN</w:t>
      </w:r>
      <w:r>
        <w:rPr>
          <w:rFonts w:cs="Calibri" w:hAnsi="Calibri" w:eastAsia="Calibri" w:ascii="Calibri"/>
          <w:spacing w:val="4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0" w:lineRule="auto" w:line="266"/>
        <w:ind w:left="4833" w:right="360"/>
      </w:pPr>
      <w:r>
        <w:pict>
          <v:group style="position:absolute;margin-left:308.05pt;margin-top:-30.4086pt;width:220.87pt;height:15.82pt;mso-position-horizontal-relative:page;mso-position-vertical-relative:paragraph;z-index:-3128" coordorigin="6161,-608" coordsize="4417,316">
            <v:shape style="position:absolute;left:6162;top:-601;width:0;height:300" coordorigin="6162,-601" coordsize="0,300" path="m6162,-601l6162,-301e" filled="f" stroked="t" strokeweight="0.06pt" strokecolor="#000000">
              <v:path arrowok="t"/>
            </v:shape>
            <v:shape style="position:absolute;left:6169;top:-601;width:0;height:301" coordorigin="6169,-601" coordsize="0,301" path="m6169,-601l6169,-299e" filled="f" stroked="t" strokeweight="0.76pt" strokecolor="#000000">
              <v:path arrowok="t"/>
            </v:shape>
            <v:shape style="position:absolute;left:10553;top:-579;width:0;height:278" coordorigin="10553,-579" coordsize="0,278" path="m10553,-579l10553,-301e" filled="f" stroked="t" strokeweight="0.06pt" strokecolor="#000000">
              <v:path arrowok="t"/>
            </v:shape>
            <v:shape style="position:absolute;left:10559;top:-579;width:0;height:280" coordorigin="10559,-579" coordsize="0,280" path="m10559,-579l10559,-299e" filled="f" stroked="t" strokeweight="0.76pt" strokecolor="#000000">
              <v:path arrowok="t"/>
            </v:shape>
            <v:shape style="position:absolute;left:6175;top:-601;width:4390;height:0" coordorigin="6175,-601" coordsize="4390,0" path="m6175,-601l10565,-601e" filled="f" stroked="t" strokeweight="0.06pt" strokecolor="#000000">
              <v:path arrowok="t"/>
            </v:shape>
            <v:shape style="position:absolute;left:6175;top:-590;width:4391;height:0" coordorigin="6175,-590" coordsize="4391,0" path="m6175,-590l10566,-590e" filled="f" stroked="t" strokeweight="1.18pt" strokecolor="#000000">
              <v:path arrowok="t"/>
            </v:shape>
            <v:shape style="position:absolute;left:6175;top:-322;width:4390;height:0" coordorigin="6175,-322" coordsize="4390,0" path="m6175,-322l10565,-322e" filled="f" stroked="t" strokeweight="0.06pt" strokecolor="#000000">
              <v:path arrowok="t"/>
            </v:shape>
            <v:shape style="position:absolute;left:6175;top:-311;width:4391;height:0" coordorigin="6175,-311" coordsize="4391,0" path="m6175,-311l10566,-311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6.41pt;margin-top:-2.77861pt;width:205.53pt;height:70.36pt;mso-position-horizontal-relative:page;mso-position-vertical-relative:paragraph;z-index:-31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4081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2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VAC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89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2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2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1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1.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CUA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TIFIQUE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STRUCCI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DA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LOS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BL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CTUARA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STOS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PON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IEN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S,</w:t>
      </w:r>
      <w:r>
        <w:rPr>
          <w:rFonts w:cs="Calibri" w:hAnsi="Calibri" w:eastAsia="Calibri" w:ascii="Calibri"/>
          <w:spacing w:val="4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LO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EPO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ILIZ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VAL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ION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CLUYE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TE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BLA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4833" w:right="368"/>
      </w:pP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2.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8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7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7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CL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IC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DAS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7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59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UA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 w:lineRule="exact" w:line="280"/>
        <w:ind w:left="4833" w:right="360"/>
      </w:pPr>
      <w:r>
        <w:pict>
          <v:group style="position:absolute;margin-left:308.05pt;margin-top:-76.5298pt;width:220.84pt;height:378.46pt;mso-position-horizontal-relative:page;mso-position-vertical-relative:paragraph;z-index:-3127" coordorigin="6161,-1531" coordsize="4417,7569">
            <v:shape style="position:absolute;left:6162;top:-1524;width:0;height:7554" coordorigin="6162,-1524" coordsize="0,7554" path="m6162,-1524l6162,6030e" filled="f" stroked="t" strokeweight="0.06pt" strokecolor="#000000">
              <v:path arrowok="t"/>
            </v:shape>
            <v:shape style="position:absolute;left:6169;top:-1523;width:0;height:7554" coordorigin="6169,-1523" coordsize="0,7554" path="m6169,-1523l6169,6031e" filled="f" stroked="t" strokeweight="0.76pt" strokecolor="#000000">
              <v:path arrowok="t"/>
            </v:shape>
            <v:shape style="position:absolute;left:10553;top:-1503;width:0;height:7532" coordorigin="10553,-1503" coordsize="0,7532" path="m10553,-1503l10553,6030e" filled="f" stroked="t" strokeweight="0.06pt" strokecolor="#000000">
              <v:path arrowok="t"/>
            </v:shape>
            <v:shape style="position:absolute;left:10559;top:-1501;width:0;height:7532" coordorigin="10559,-1501" coordsize="0,7532" path="m10559,-1501l10559,6031e" filled="f" stroked="t" strokeweight="0.76pt" strokecolor="#000000">
              <v:path arrowok="t"/>
            </v:shape>
            <v:shape style="position:absolute;left:6175;top:-1524;width:4390;height:0" coordorigin="6175,-1524" coordsize="4390,0" path="m6175,-1524l10565,-1524e" filled="f" stroked="t" strokeweight="0.06pt" strokecolor="#000000">
              <v:path arrowok="t"/>
            </v:shape>
            <v:shape style="position:absolute;left:6175;top:-1512;width:4391;height:0" coordorigin="6175,-1512" coordsize="4391,0" path="m6175,-1512l10566,-1512e" filled="f" stroked="t" strokeweight="1.18pt" strokecolor="#000000">
              <v:path arrowok="t"/>
            </v:shape>
            <v:shape style="position:absolute;left:6175;top:953;width:4390;height:0" coordorigin="6175,953" coordsize="4390,0" path="m6175,953l10565,953e" filled="f" stroked="t" strokeweight="0.06pt" strokecolor="#000000">
              <v:path arrowok="t"/>
            </v:shape>
            <v:shape style="position:absolute;left:6175;top:963;width:4391;height:0" coordorigin="6175,963" coordsize="4391,0" path="m6175,963l10566,963e" filled="f" stroked="t" strokeweight="1.18pt" strokecolor="#000000">
              <v:path arrowok="t"/>
            </v:shape>
            <v:shape style="position:absolute;left:6175;top:1509;width:4390;height:0" coordorigin="6175,1509" coordsize="4390,0" path="m6175,1509l10565,1509e" filled="f" stroked="t" strokeweight="0.06pt" strokecolor="#000000">
              <v:path arrowok="t"/>
            </v:shape>
            <v:shape style="position:absolute;left:6175;top:1521;width:4391;height:0" coordorigin="6175,1521" coordsize="4391,0" path="m6175,1521l10566,1521e" filled="f" stroked="t" strokeweight="1.18pt" strokecolor="#000000">
              <v:path arrowok="t"/>
            </v:shape>
            <v:shape style="position:absolute;left:6175;top:6008;width:4390;height:0" coordorigin="6175,6008" coordsize="4390,0" path="m6175,6008l10565,6008e" filled="f" stroked="t" strokeweight="0.06pt" strokecolor="#000000">
              <v:path arrowok="t"/>
            </v:shape>
            <v:shape style="position:absolute;left:6175;top:6020;width:4391;height:0" coordorigin="6175,6020" coordsize="4391,0" path="m6175,6020l10566,6020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6.41pt;margin-top:19.1102pt;width:205.53pt;height:72.01pt;mso-position-horizontal-relative:page;mso-position-vertical-relative:paragraph;z-index:-31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4081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24" w:right="15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89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1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ACT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51" w:right="53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77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51" w:right="53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77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NEGRA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51" w:right="53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77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CAS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IG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AL,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PLI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Á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DEMÉ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YA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EBE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DO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ÁLISIS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VAL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PU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CADO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08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639" w:right="1625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89"/>
            </w:pPr>
            <w:r>
              <w:rPr>
                <w:rFonts w:cs="Calibri" w:hAnsi="Calibri" w:eastAsia="Calibri" w:ascii="Calibri"/>
                <w:w w:val="59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01"/>
            </w:pPr>
            <w:r>
              <w:rPr>
                <w:rFonts w:cs="Calibri" w:hAnsi="Calibri" w:eastAsia="Calibri" w:ascii="Calibri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16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1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2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7"/>
                <w:w w:val="5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1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2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7"/>
                <w:w w:val="5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1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2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spacing w:val="7"/>
                <w:w w:val="5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1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2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7"/>
                <w:w w:val="5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1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2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0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2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32" w:hRule="exact"/>
        </w:trPr>
        <w:tc>
          <w:tcPr>
            <w:tcW w:w="408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" w:lineRule="auto" w:line="266"/>
              <w:ind w:left="16" w:right="-27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GÜ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DAD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ANO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RÁ</w:t>
            </w:r>
            <w:r>
              <w:rPr>
                <w:rFonts w:cs="Calibri" w:hAnsi="Calibri" w:eastAsia="Calibri" w:ascii="Calibri"/>
                <w:spacing w:val="28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UCC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6" w:right="-40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3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23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LAS</w:t>
            </w:r>
            <w:r>
              <w:rPr>
                <w:rFonts w:cs="Calibri" w:hAnsi="Calibri" w:eastAsia="Calibri" w:ascii="Calibri"/>
                <w:spacing w:val="23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6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UA</w:t>
            </w:r>
            <w:r>
              <w:rPr>
                <w:rFonts w:cs="Calibri" w:hAnsi="Calibri" w:eastAsia="Calibri" w:ascii="Calibri"/>
                <w:spacing w:val="2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AL,</w:t>
            </w:r>
            <w:r>
              <w:rPr>
                <w:rFonts w:cs="Calibri" w:hAnsi="Calibri" w:eastAsia="Calibri" w:ascii="Calibri"/>
                <w:spacing w:val="3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STE</w:t>
            </w:r>
            <w:r>
              <w:rPr>
                <w:rFonts w:cs="Calibri" w:hAnsi="Calibri" w:eastAsia="Calibri" w:ascii="Calibri"/>
                <w:spacing w:val="2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DEMÉ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7"/>
        <w:ind w:left="113" w:right="77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3pt;width:14.0801pt;height:12.02pt;mso-position-horizontal-relative:page;mso-position-vertical-relative:page;z-index:-31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4.74pt;margin-top:36.1172pt;width:73.9446pt;height:12.02pt;mso-position-horizontal-relative:page;mso-position-vertical-relative:page;z-index:-31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9pt;height:12.02pt;mso-position-horizontal-relative:page;mso-position-vertical-relative:page;z-index:-31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191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31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1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3.86pt;margin-top:36.1172pt;width:73.9426pt;height:12.02pt;mso-position-horizontal-relative:page;mso-position-vertical-relative:page;z-index:-31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31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