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8" w:firstLine="283"/>
      </w:pPr>
      <w:r>
        <w:pict>
          <v:group style="position:absolute;margin-left:73.62pt;margin-top:50.16pt;width:467.7pt;height:0.06pt;mso-position-horizontal-relative:page;mso-position-vertical-relative:page;z-index:-299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2011.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2010.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ruencia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38" w:right="9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01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$95.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tinados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ltura,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 w:lineRule="exact" w:line="220"/>
        <w:ind w:left="121" w:right="112" w:hanging="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elaboración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ologa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Instituto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03" w:right="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1" w:right="9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Legislativ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242" w:right="12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COATEPEC,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82" w:right="307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2990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CURSO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19" w:right="361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5" w:right="40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89" w:right="32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</w:t>
      </w:r>
      <w:r>
        <w:rPr>
          <w:rFonts w:cs="Times New Roman" w:hAnsi="Times New Roman" w:eastAsia="Times New Roman" w:ascii="Times New Roman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erreno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obje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$95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destinado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directa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producció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cultivo.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14" w:right="401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43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</w:t>
      </w:r>
      <w:r>
        <w:rPr>
          <w:rFonts w:cs="Times New Roman" w:hAnsi="Times New Roman" w:eastAsia="Times New Roman" w:ascii="Times New Roman"/>
          <w:spacing w:val="-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storí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erd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3" w:right="9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67" w:right="39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04" w:right="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4" w:right="3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1" w:right="1605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4" w:right="10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Sorteos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Jueg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51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60" w:right="40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67" w:right="20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0" w:right="39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  <w:sectPr>
          <w:pgMar w:header="601" w:footer="0" w:top="780" w:bottom="280" w:left="134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ros.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0" w:hRule="exact"/>
        </w:trPr>
        <w:tc>
          <w:tcPr>
            <w:tcW w:w="64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38" w:right="11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exact" w:line="460"/>
        <w:ind w:left="42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3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7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283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2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280" w:right="132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ionar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lotifica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loti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drad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780" w:bottom="280" w:left="1280" w:right="1320"/>
          <w:cols w:num="2" w:equalWidth="off">
            <w:col w:w="7339" w:space="1697"/>
            <w:col w:w="6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macenamiento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demá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especif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/>
        <w:sectPr>
          <w:type w:val="continuous"/>
          <w:pgSz w:w="12240" w:h="15840"/>
          <w:pgMar w:top="780" w:bottom="280" w:left="128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 w:right="11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5.66</w:t>
            </w:r>
          </w:p>
        </w:tc>
      </w:tr>
      <w:tr>
        <w:trPr>
          <w:trHeight w:val="4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².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360" w:hRule="exact"/>
        </w:trPr>
        <w:tc>
          <w:tcPr>
            <w:tcW w:w="7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 w:right="-48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4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pgMar w:header="601" w:footer="0" w:top="780" w:bottom="280" w:left="1320" w:right="1260"/>
          <w:pgSz w:w="12240" w:h="15840"/>
        </w:sectPr>
      </w:pP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3" w:right="-3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780" w:bottom="280" w:left="1320" w:right="1260"/>
          <w:cols w:num="2" w:equalWidth="off">
            <w:col w:w="8138" w:space="913"/>
            <w:col w:w="609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483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6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0.76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$2.65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8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7.07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437" w:right="36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1"/>
        <w:ind w:left="437" w:right="123"/>
        <w:sectPr>
          <w:type w:val="continuous"/>
          <w:pgSz w:w="12240" w:h="15840"/>
          <w:pgMar w:top="78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1.28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.39</w:t>
            </w:r>
          </w:p>
        </w:tc>
      </w:tr>
      <w:tr>
        <w:trPr>
          <w:trHeight w:val="46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0" w:hRule="exact"/>
        </w:trPr>
        <w:tc>
          <w:tcPr>
            <w:tcW w:w="8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 w:right="114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72" w:right="3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99" w:right="111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3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0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1.74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9.40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0.87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5.70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9" w:lineRule="exact" w:line="180"/>
        <w:sectPr>
          <w:pgMar w:header="601" w:footer="0" w:top="800" w:bottom="280" w:left="1280" w:right="132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6.84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2"/>
        <w:sectPr>
          <w:type w:val="continuous"/>
          <w:pgSz w:w="12240" w:h="15840"/>
          <w:pgMar w:top="780" w:bottom="280" w:left="1280" w:right="1320"/>
          <w:cols w:num="2" w:equalWidth="off">
            <w:col w:w="5159" w:space="3698"/>
            <w:col w:w="78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5.70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8"/>
        <w:sectPr>
          <w:type w:val="continuous"/>
          <w:pgSz w:w="12240" w:h="15840"/>
          <w:pgMar w:top="780" w:bottom="280" w:left="128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34" w:right="9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54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3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82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7"/>
        <w:ind w:left="133" w:right="10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9.50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779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0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17" w:right="13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²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8" w:lineRule="exact" w:line="500"/>
        <w:ind w:left="41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8" w:lineRule="exact" w:line="180"/>
        <w:sectPr>
          <w:pgMar w:header="601" w:footer="0" w:top="780" w:bottom="280" w:left="1340" w:right="1280"/>
          <w:pgSz w:w="12240" w:h="1584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3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780" w:bottom="280" w:left="1340" w:right="1280"/>
          <w:cols w:num="2" w:equalWidth="off">
            <w:col w:w="8117" w:space="915"/>
            <w:col w:w="588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type w:val="continuous"/>
          <w:pgSz w:w="12240" w:h="15840"/>
          <w:pgMar w:top="780" w:bottom="280" w:left="1340" w:right="128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17" w:right="-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1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parques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industriales.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780" w:bottom="280" w:left="1340" w:right="1280"/>
          <w:cols w:num="2" w:equalWidth="off">
            <w:col w:w="6007" w:space="3024"/>
            <w:col w:w="58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7"/>
        <w:ind w:left="134" w:right="10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otan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cuadrado.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417" w:right="5300"/>
        <w:sectPr>
          <w:type w:val="continuous"/>
          <w:pgSz w:w="12240" w:h="15840"/>
          <w:pgMar w:top="780" w:bottom="280" w:left="1340" w:right="12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22" w:right="14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6"/>
        <w:ind w:left="422" w:right="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2.82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7.66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22" w:right="802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8.28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4.24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8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5.16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1.39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69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9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5.10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5.16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1.39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3"/>
        <w:ind w:left="138" w:right="9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80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70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0.64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2" w:right="10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7.11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5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9.49</w:t>
            </w:r>
          </w:p>
        </w:tc>
      </w:tr>
      <w:tr>
        <w:trPr>
          <w:trHeight w:val="531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9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itac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tegrad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iales: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0.08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8.83</w:t>
            </w:r>
          </w:p>
        </w:tc>
      </w:tr>
      <w:tr>
        <w:trPr>
          <w:trHeight w:val="5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6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0.37</w:t>
            </w:r>
          </w:p>
        </w:tc>
      </w:tr>
      <w:tr>
        <w:trPr>
          <w:trHeight w:val="732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2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man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drenaje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cargado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zona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servic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$1.13</w:t>
            </w:r>
          </w:p>
        </w:tc>
      </w:tr>
      <w:tr>
        <w:trPr>
          <w:trHeight w:val="5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$2.42</w:t>
            </w:r>
          </w:p>
        </w:tc>
      </w:tr>
      <w:tr>
        <w:trPr>
          <w:trHeight w:val="5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</w:tr>
      <w:tr>
        <w:trPr>
          <w:trHeight w:val="732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aplicánd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pict>
          <v:group style="position:absolute;margin-left:70.8pt;margin-top:51.06pt;width:467.7pt;height:0.06pt;mso-position-horizontal-relative:page;mso-position-vertical-relative:page;z-index:-2989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.81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2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8.27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-2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huellas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ilares.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3.74</w:t>
            </w:r>
          </w:p>
        </w:tc>
      </w:tr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7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3.74</w:t>
            </w:r>
          </w:p>
        </w:tc>
      </w:tr>
    </w:tbl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9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475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46" w:right="6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0.82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3.88</w:t>
            </w:r>
          </w:p>
        </w:tc>
      </w:tr>
      <w:tr>
        <w:trPr>
          <w:trHeight w:val="4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3.88</w:t>
            </w:r>
          </w:p>
        </w:tc>
      </w:tr>
      <w:tr>
        <w:trPr>
          <w:trHeight w:val="660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iento.</w:t>
            </w:r>
          </w:p>
        </w:tc>
        <w:tc>
          <w:tcPr>
            <w:tcW w:w="9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seña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sangre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renovac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6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7" w:right="3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8" w:right="16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98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7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44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0.14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4.71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25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8.61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9.09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cierr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eracio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3.98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6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9.93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860" w:right="386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97" w:right="7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8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exact" w:line="440"/>
        <w:ind w:left="397" w:right="8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8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9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pict>
          <v:group style="position:absolute;margin-left:70.8pt;margin-top:51.06pt;width:467.7pt;height:0.06pt;mso-position-horizontal-relative:page;mso-position-vertical-relative:page;z-index:-2987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56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47" w:right="84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01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Abarro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ánea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tendejone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copeo.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402" w:right="17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790" w:right="3729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0" w:firstLine="283"/>
      </w:pPr>
      <w:r>
        <w:pict>
          <v:group style="position:absolute;margin-left:73.62pt;margin-top:-7.38406pt;width:467.7pt;height:0.06pt;mso-position-horizontal-relative:page;mso-position-vertical-relative:paragraph;z-index:-2986" coordorigin="1472,-148" coordsize="9354,1">
            <v:shape style="position:absolute;left:1472;top:-148;width:9354;height:1" coordorigin="1472,-148" coordsize="9354,1" path="m1472,-148l10826,-14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4" w:right="7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4" w:right="12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2" w:right="179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0" w:right="4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45" w:right="389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2.63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ugares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18" w:right="77"/>
      </w:pPr>
      <w:r>
        <w:pict>
          <v:group style="position:absolute;margin-left:70.8pt;margin-top:-6.48406pt;width:467.7pt;height:0.06pt;mso-position-horizontal-relative:page;mso-position-vertical-relative:paragraph;z-index:-2985" coordorigin="1416,-130" coordsize="9354,1">
            <v:shape style="position:absolute;left:1416;top:-130;width:9354;height:1" coordorigin="1416,-130" coordsize="9354,1" path="m1416,-130l10770,-12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2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5" w:right="1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8" w:right="21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6" w:lineRule="exact" w:line="180"/>
        <w:sectPr>
          <w:pgMar w:header="601" w:footer="0" w:top="800" w:bottom="280" w:left="1300" w:right="1360"/>
          <w:pgSz w:w="12240" w:h="15840"/>
        </w:sectPr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46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46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48"/>
        <w:sectPr>
          <w:type w:val="continuous"/>
          <w:pgSz w:w="12240" w:h="15840"/>
          <w:pgMar w:top="780" w:bottom="280" w:left="1300" w:right="1360"/>
          <w:cols w:num="2" w:equalWidth="off">
            <w:col w:w="8041" w:space="806"/>
            <w:col w:w="733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6.47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8" w:right="76" w:firstLine="283"/>
        <w:sectPr>
          <w:type w:val="continuous"/>
          <w:pgSz w:w="12240" w:h="15840"/>
          <w:pgMar w:top="780" w:bottom="280" w:left="1300" w:right="13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upació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0" w:right="39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08" w:right="24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5" w:right="21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3"/>
        <w:ind w:left="15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49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8" w:right="12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37" w:right="149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43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ercia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depa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tical.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6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24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rch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8" w:right="12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catastrale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1.83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9.38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3.98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$10.37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pesquero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5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pict>
          <v:shape type="#_x0000_t202" style="position:absolute;margin-left:68.9118pt;margin-top:11.2931pt;width:471.553pt;height:164.843pt;mso-position-horizontal-relative:page;mso-position-vertical-relative:paragraph;z-index:-298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8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40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autorización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Ayuntamiento.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4"/>
                          <w:ind w:left="4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9.50</w:t>
                        </w:r>
                      </w:p>
                    </w:tc>
                  </w:tr>
                  <w:tr>
                    <w:trPr>
                      <w:trHeight w:val="460" w:hRule="exact"/>
                    </w:trPr>
                    <w:tc>
                      <w:tcPr>
                        <w:tcW w:w="8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II.-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ectu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ificio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fuera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rizado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.09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8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 w:right="323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4"/>
                            <w:w w:val="100"/>
                            <w:sz w:val="20"/>
                            <w:szCs w:val="20"/>
                          </w:rPr>
                          <w:t>III.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ud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nspecció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carne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produc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sacr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ani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ale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introduzca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Munici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5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3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"/>
                            <w:w w:val="100"/>
                            <w:sz w:val="20"/>
                            <w:szCs w:val="20"/>
                          </w:rPr>
                          <w:t>o.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3"/>
                            <w:szCs w:val="13"/>
                          </w:rPr>
                          <w:jc w:val="left"/>
                          <w:spacing w:before="5" w:lineRule="exact" w:line="120"/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lineRule="exact" w:line="220"/>
                          <w:ind w:left="3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position w:val="-1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position w:val="-1"/>
                            <w:sz w:val="20"/>
                            <w:szCs w:val="20"/>
                          </w:rPr>
                          <w:t>.09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</w:tc>
                  </w:tr>
                  <w:tr>
                    <w:trPr>
                      <w:trHeight w:val="820" w:hRule="exact"/>
                    </w:trPr>
                    <w:tc>
                      <w:tcPr>
                        <w:tcW w:w="8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14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0" w:right="323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IV.-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abrir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establec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miento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ercial,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industria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agrícola,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pres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icios,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céd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adr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6"/>
                            <w:szCs w:val="26"/>
                          </w:rPr>
                          <w:jc w:val="left"/>
                          <w:spacing w:before="4" w:lineRule="exact" w:line="260"/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59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7.14</w:t>
                        </w:r>
                      </w:p>
                    </w:tc>
                  </w:tr>
                  <w:tr>
                    <w:trPr>
                      <w:trHeight w:val="448" w:hRule="exact"/>
                    </w:trPr>
                    <w:tc>
                      <w:tcPr>
                        <w:tcW w:w="8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32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4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3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Po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ten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pú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lic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ego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fue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ho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3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iz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4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5"/>
                            <w:w w:val="100"/>
                            <w:sz w:val="20"/>
                            <w:szCs w:val="20"/>
                          </w:rPr>
                          <w:t>dos.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0"/>
                            <w:szCs w:val="10"/>
                          </w:rPr>
                          <w:jc w:val="left"/>
                          <w:spacing w:before="4" w:lineRule="exact" w:line="100"/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7.14</w:t>
                        </w:r>
                      </w:p>
                    </w:tc>
                  </w:tr>
                  <w:tr>
                    <w:trPr>
                      <w:trHeight w:val="649" w:hRule="exact"/>
                    </w:trPr>
                    <w:tc>
                      <w:tcPr>
                        <w:tcW w:w="8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spacing w:before="92"/>
                          <w:ind w:left="40" w:right="324" w:firstLine="283"/>
                        </w:pP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VI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-1"/>
                            <w:w w:val="100"/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b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porá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erciales,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striales,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24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rí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las,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gan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ro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qu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prest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se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ici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s.</w:t>
                        </w:r>
                      </w:p>
                    </w:tc>
                    <w:tc>
                      <w:tcPr>
                        <w:tcW w:w="104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12"/>
                            <w:szCs w:val="12"/>
                          </w:rPr>
                          <w:jc w:val="left"/>
                          <w:spacing w:before="3" w:lineRule="exact" w:line="120"/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imes New Roman" w:hAnsi="Times New Roman" w:eastAsia="Times New Roman" w:ascii="Times New Roman"/>
                            <w:sz w:val="20"/>
                            <w:szCs w:val="20"/>
                          </w:rPr>
                          <w:jc w:val="left"/>
                          <w:ind w:left="457"/>
                        </w:pP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$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0"/>
                            <w:w w:val="100"/>
                            <w:sz w:val="20"/>
                            <w:szCs w:val="20"/>
                          </w:rPr>
                          <w:t>0.82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98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71" w:right="23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ñalará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00" w:right="7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8" w:right="12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n;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análoga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103" w:right="14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52" w:right="37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58" w:right="2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5" w:right="38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38" w:right="96" w:firstLine="283"/>
        <w:sectPr>
          <w:pgMar w:header="601" w:footer="0" w:top="80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4" w:right="80" w:firstLine="283"/>
      </w:pPr>
      <w:r>
        <w:pict>
          <v:group style="position:absolute;margin-left:73.62pt;margin-top:50.16pt;width:467.7pt;height:0.06pt;mso-position-horizontal-relative:page;mso-position-vertical-relative:page;z-index:-2982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ce: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9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SÉPTIMO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3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Coatepec,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79" w:right="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76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COATEPEC,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9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328" w:right="13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6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oca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785" w:right="78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05" w:hRule="exact"/>
        </w:trPr>
        <w:tc>
          <w:tcPr>
            <w:tcW w:w="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20" w:right="2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282" w:right="28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6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9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8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5" w:hRule="exact"/>
        </w:trPr>
        <w:tc>
          <w:tcPr>
            <w:tcW w:w="38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9"/>
              <w:ind w:left="1252" w:right="125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/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7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onte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6" w:hRule="exact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05" w:hRule="exact"/>
        </w:trPr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6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83" w:right="15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2082" w:right="2075"/>
      </w:pPr>
      <w:r>
        <w:pict>
          <v:group style="position:absolute;margin-left:471.69pt;margin-top:99.2231pt;width:0.74pt;height:25pt;mso-position-horizontal-relative:page;mso-position-vertical-relative:paragraph;z-index:-2969" coordorigin="9434,1984" coordsize="15,500">
            <v:shape style="position:absolute;left:9434;top:1990;width:0;height:487" coordorigin="9434,1990" coordsize="0,487" path="m9434,1990l9434,2477e" filled="f" stroked="t" strokeweight="0.06pt" strokecolor="#000000">
              <v:path arrowok="t"/>
            </v:shape>
            <v:shape style="position:absolute;left:9442;top:1991;width:0;height:486" coordorigin="9442,1991" coordsize="0,486" path="m9442,1991l9442,247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1.69pt;margin-top:157.723pt;width:0.74pt;height:25pt;mso-position-horizontal-relative:page;mso-position-vertical-relative:paragraph;z-index:-2964" coordorigin="9434,3154" coordsize="15,500">
            <v:shape style="position:absolute;left:9434;top:3160;width:0;height:487" coordorigin="9434,3160" coordsize="0,487" path="m9434,3160l9434,3647e" filled="f" stroked="t" strokeweight="0.06pt" strokecolor="#000000">
              <v:path arrowok="t"/>
            </v:shape>
            <v:shape style="position:absolute;left:9442;top:3161;width:0;height:486" coordorigin="9442,3161" coordsize="0,486" path="m9442,3161l9442,364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1.69pt;margin-top:616.57pt;width:0.74pt;height:25pt;mso-position-horizontal-relative:page;mso-position-vertical-relative:page;z-index:-2954" coordorigin="9434,12331" coordsize="15,500">
            <v:shape style="position:absolute;left:9434;top:12337;width:0;height:487" coordorigin="9434,12337" coordsize="0,487" path="m9434,12337l9434,12824e" filled="f" stroked="t" strokeweight="0.06pt" strokecolor="#000000">
              <v:path arrowok="t"/>
            </v:shape>
            <v:shape style="position:absolute;left:9442;top:12338;width:0;height:486" coordorigin="9442,12338" coordsize="0,486" path="m9442,12338l9442,1282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471.69pt;margin-top:675.07pt;width:0.74pt;height:36.7pt;mso-position-horizontal-relative:page;mso-position-vertical-relative:page;z-index:-2950" coordorigin="9434,13501" coordsize="15,734">
            <v:shape style="position:absolute;left:9434;top:13507;width:0;height:720" coordorigin="9434,13507" coordsize="0,720" path="m9434,13507l9434,14227e" filled="f" stroked="t" strokeweight="0.06pt" strokecolor="#000000">
              <v:path arrowok="t"/>
            </v:shape>
            <v:shape style="position:absolute;left:9442;top:13508;width:0;height:720" coordorigin="9442,13508" coordsize="0,720" path="m9442,13508l9442,14228e" filled="f" stroked="t" strokeweight="0.7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71.71pt;margin-top:216.013pt;width:54.59pt;height:48.76pt;mso-position-horizontal-relative:page;mso-position-vertical-relative:paragraph;z-index:-294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297.913pt;width:54.59pt;height:48.76pt;mso-position-horizontal-relative:page;mso-position-vertical-relative:paragraph;z-index:-294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452.56pt;width:54.59pt;height:48.76pt;mso-position-horizontal-relative:page;mso-position-vertical-relative:page;z-index:-293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71.71pt;margin-top:534.46pt;width:54.59pt;height:48.76pt;mso-position-horizontal-relative:page;mso-position-vertical-relative:page;z-index:-293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COATEP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601" w:footer="0" w:top="800" w:bottom="280" w:left="1300" w:right="136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2" w:lineRule="exact" w:line="140"/>
        <w:ind w:left="433" w:right="-67"/>
      </w:pPr>
      <w:r>
        <w:pict>
          <v:group style="position:absolute;margin-left:70.8pt;margin-top:51.06pt;width:467.7pt;height:0.06pt;mso-position-horizontal-relative:page;mso-position-vertical-relative:page;z-index:-2981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83.65pt;margin-top:-5.35879pt;width:27.79pt;height:37pt;mso-position-horizontal-relative:page;mso-position-vertical-relative:paragraph;z-index:-2980" coordorigin="1673,-107" coordsize="556,740">
            <v:shape style="position:absolute;left:1686;top:-100;width:533;height:0" coordorigin="1686,-100" coordsize="533,0" path="m1686,-100l2219,-100e" filled="f" stroked="t" strokeweight="0.06pt" strokecolor="#000000">
              <v:path arrowok="t"/>
            </v:shape>
            <v:shape style="position:absolute;left:1687;top:-91;width:532;height:0" coordorigin="1687,-91" coordsize="532,0" path="m1687,-91l2219,-91e" filled="f" stroked="t" strokeweight="1pt" strokecolor="#000000">
              <v:path arrowok="t"/>
            </v:shape>
            <v:shape style="position:absolute;left:1686;top:606;width:533;height:0" coordorigin="1686,606" coordsize="533,0" path="m1686,606l2219,606e" filled="f" stroked="t" strokeweight="0.06pt" strokecolor="#000000">
              <v:path arrowok="t"/>
            </v:shape>
            <v:shape style="position:absolute;left:1687;top:616;width:532;height:0" coordorigin="1687,616" coordsize="532,0" path="m1687,616l2219,616e" filled="f" stroked="t" strokeweight="1pt" strokecolor="#000000">
              <v:path arrowok="t"/>
            </v:shape>
            <v:shape style="position:absolute;left:1674;top:-100;width:0;height:725" coordorigin="1674,-100" coordsize="0,725" path="m1674,-100l1674,625e" filled="f" stroked="t" strokeweight="0.06pt" strokecolor="#000000">
              <v:path arrowok="t"/>
            </v:shape>
            <v:shape style="position:absolute;left:1681;top:-100;width:0;height:725" coordorigin="1681,-100" coordsize="0,725" path="m1681,-100l1681,625e" filled="f" stroked="t" strokeweight="0.76pt" strokecolor="#000000">
              <v:path arrowok="t"/>
            </v:shape>
            <v:shape style="position:absolute;left:2206;top:-82;width:0;height:707" coordorigin="2206,-82" coordsize="0,707" path="m2206,-82l2206,625e" filled="f" stroked="t" strokeweight="0.06pt" strokecolor="#000000">
              <v:path arrowok="t"/>
            </v:shape>
            <v:shape style="position:absolute;left:2212;top:-82;width:0;height:707" coordorigin="2212,-82" coordsize="0,707" path="m2212,-82l2212,62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-5.32879pt;width:108.59pt;height:36.94pt;mso-position-horizontal-relative:page;mso-position-vertical-relative:paragraph;z-index:-2979" coordorigin="2374,-107" coordsize="2172,739">
            <v:shape style="position:absolute;left:2388;top:-100;width:2148;height:0" coordorigin="2388,-100" coordsize="2148,0" path="m2388,-100l4536,-100e" filled="f" stroked="t" strokeweight="0.06pt" strokecolor="#000000">
              <v:path arrowok="t"/>
            </v:shape>
            <v:shape style="position:absolute;left:2388;top:-91;width:2148;height:0" coordorigin="2388,-91" coordsize="2148,0" path="m2388,-91l4536,-91e" filled="f" stroked="t" strokeweight="1pt" strokecolor="#000000">
              <v:path arrowok="t"/>
            </v:shape>
            <v:shape style="position:absolute;left:2388;top:606;width:2148;height:0" coordorigin="2388,606" coordsize="2148,0" path="m2388,606l4536,606e" filled="f" stroked="t" strokeweight="0.06pt" strokecolor="#000000">
              <v:path arrowok="t"/>
            </v:shape>
            <v:shape style="position:absolute;left:2388;top:616;width:2148;height:0" coordorigin="2388,616" coordsize="2148,0" path="m2388,616l4536,616e" filled="f" stroked="t" strokeweight="1pt" strokecolor="#000000">
              <v:path arrowok="t"/>
            </v:shape>
            <v:shape style="position:absolute;left:2375;top:-100;width:0;height:725" coordorigin="2375,-100" coordsize="0,725" path="m2375,-100l2375,625e" filled="f" stroked="t" strokeweight="0.06pt" strokecolor="#000000">
              <v:path arrowok="t"/>
            </v:shape>
            <v:shape style="position:absolute;left:2382;top:-100;width:0;height:725" coordorigin="2382,-100" coordsize="0,725" path="m2382,-100l2382,625e" filled="f" stroked="t" strokeweight="0.7pt" strokecolor="#000000">
              <v:path arrowok="t"/>
            </v:shape>
            <v:shape style="position:absolute;left:4523;top:-82;width:0;height:707" coordorigin="4523,-82" coordsize="0,707" path="m4523,-82l4523,625e" filled="f" stroked="t" strokeweight="0.06pt" strokecolor="#000000">
              <v:path arrowok="t"/>
            </v:shape>
            <v:shape style="position:absolute;left:4530;top:-82;width:0;height:707" coordorigin="4530,-82" coordsize="0,707" path="m4530,-82l4530,625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-5.32879pt;width:54.35pt;height:36.97pt;mso-position-horizontal-relative:page;mso-position-vertical-relative:paragraph;z-index:-2978" coordorigin="4691,-107" coordsize="1087,739">
            <v:shape style="position:absolute;left:4705;top:-100;width:1063;height:0" coordorigin="4705,-100" coordsize="1063,0" path="m4705,-100l5768,-100e" filled="f" stroked="t" strokeweight="0.06pt" strokecolor="#000000">
              <v:path arrowok="t"/>
            </v:shape>
            <v:shape style="position:absolute;left:4705;top:-91;width:1063;height:0" coordorigin="4705,-91" coordsize="1063,0" path="m4705,-91l5768,-91e" filled="f" stroked="t" strokeweight="1pt" strokecolor="#000000">
              <v:path arrowok="t"/>
            </v:shape>
            <v:shape style="position:absolute;left:4705;top:606;width:1063;height:0" coordorigin="4705,606" coordsize="1063,0" path="m4705,606l5768,606e" filled="f" stroked="t" strokeweight="0.06pt" strokecolor="#000000">
              <v:path arrowok="t"/>
            </v:shape>
            <v:shape style="position:absolute;left:4705;top:616;width:1063;height:0" coordorigin="4705,616" coordsize="1063,0" path="m4705,616l5768,616e" filled="f" stroked="t" strokeweight="1pt" strokecolor="#000000">
              <v:path arrowok="t"/>
            </v:shape>
            <v:shape style="position:absolute;left:4692;top:-100;width:0;height:725" coordorigin="4692,-100" coordsize="0,725" path="m4692,-100l4692,625e" filled="f" stroked="t" strokeweight="0.06pt" strokecolor="#000000">
              <v:path arrowok="t"/>
            </v:shape>
            <v:shape style="position:absolute;left:4699;top:-100;width:0;height:725" coordorigin="4699,-100" coordsize="0,725" path="m4699,-100l4699,625e" filled="f" stroked="t" strokeweight="0.7pt" strokecolor="#000000">
              <v:path arrowok="t"/>
            </v:shape>
            <v:shape style="position:absolute;left:5755;top:-82;width:0;height:707" coordorigin="5755,-82" coordsize="0,707" path="m5755,-82l5755,625e" filled="f" stroked="t" strokeweight="0.06pt" strokecolor="#000000">
              <v:path arrowok="t"/>
            </v:shape>
            <v:shape style="position:absolute;left:5762;top:-82;width:0;height:707" coordorigin="5762,-82" coordsize="0,707" path="m5762,-82l5762,62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05.29pt;margin-top:-5.35879pt;width:27.85pt;height:37pt;mso-position-horizontal-relative:page;mso-position-vertical-relative:paragraph;z-index:-2977" coordorigin="6106,-107" coordsize="557,740">
            <v:shape style="position:absolute;left:6120;top:-100;width:532;height:0" coordorigin="6120,-100" coordsize="532,0" path="m6120,-100l6652,-100e" filled="f" stroked="t" strokeweight="0.06pt" strokecolor="#000000">
              <v:path arrowok="t"/>
            </v:shape>
            <v:shape style="position:absolute;left:6120;top:-91;width:533;height:0" coordorigin="6120,-91" coordsize="533,0" path="m6120,-91l6653,-91e" filled="f" stroked="t" strokeweight="1pt" strokecolor="#000000">
              <v:path arrowok="t"/>
            </v:shape>
            <v:shape style="position:absolute;left:6120;top:606;width:532;height:0" coordorigin="6120,606" coordsize="532,0" path="m6120,606l6652,606e" filled="f" stroked="t" strokeweight="0.06pt" strokecolor="#000000">
              <v:path arrowok="t"/>
            </v:shape>
            <v:shape style="position:absolute;left:6120;top:616;width:533;height:0" coordorigin="6120,616" coordsize="533,0" path="m6120,616l6653,616e" filled="f" stroked="t" strokeweight="1pt" strokecolor="#000000">
              <v:path arrowok="t"/>
            </v:shape>
            <v:shape style="position:absolute;left:6107;top:-100;width:0;height:725" coordorigin="6107,-100" coordsize="0,725" path="m6107,-100l6107,625e" filled="f" stroked="t" strokeweight="0.06pt" strokecolor="#000000">
              <v:path arrowok="t"/>
            </v:shape>
            <v:shape style="position:absolute;left:6113;top:-100;width:0;height:725" coordorigin="6113,-100" coordsize="0,725" path="m6113,-100l6113,625e" filled="f" stroked="t" strokeweight="0.76pt" strokecolor="#000000">
              <v:path arrowok="t"/>
            </v:shape>
            <v:shape style="position:absolute;left:6640;top:-82;width:0;height:707" coordorigin="6640,-82" coordsize="0,707" path="m6640,-82l6640,625e" filled="f" stroked="t" strokeweight="0.06pt" strokecolor="#000000">
              <v:path arrowok="t"/>
            </v:shape>
            <v:shape style="position:absolute;left:6646;top:-82;width:0;height:707" coordorigin="6646,-82" coordsize="0,707" path="m6646,-82l6646,62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0.39pt;margin-top:-5.35879pt;width:124.03pt;height:37pt;mso-position-horizontal-relative:page;mso-position-vertical-relative:paragraph;z-index:-2976" coordorigin="6808,-107" coordsize="2481,740">
            <v:shape style="position:absolute;left:6821;top:-100;width:2458;height:0" coordorigin="6821,-100" coordsize="2458,0" path="m6821,-100l9278,-100e" filled="f" stroked="t" strokeweight="0.06pt" strokecolor="#000000">
              <v:path arrowok="t"/>
            </v:shape>
            <v:shape style="position:absolute;left:6822;top:-91;width:2456;height:0" coordorigin="6822,-91" coordsize="2456,0" path="m6822,-91l9278,-91e" filled="f" stroked="t" strokeweight="1pt" strokecolor="#000000">
              <v:path arrowok="t"/>
            </v:shape>
            <v:shape style="position:absolute;left:6821;top:606;width:2458;height:0" coordorigin="6821,606" coordsize="2458,0" path="m6821,606l9278,606e" filled="f" stroked="t" strokeweight="0.06pt" strokecolor="#000000">
              <v:path arrowok="t"/>
            </v:shape>
            <v:shape style="position:absolute;left:6822;top:616;width:2456;height:0" coordorigin="6822,616" coordsize="2456,0" path="m6822,616l9278,616e" filled="f" stroked="t" strokeweight="1pt" strokecolor="#000000">
              <v:path arrowok="t"/>
            </v:shape>
            <v:shape style="position:absolute;left:6809;top:-100;width:0;height:725" coordorigin="6809,-100" coordsize="0,725" path="m6809,-100l6809,625e" filled="f" stroked="t" strokeweight="0.06pt" strokecolor="#000000">
              <v:path arrowok="t"/>
            </v:shape>
            <v:shape style="position:absolute;left:6815;top:-100;width:0;height:725" coordorigin="6815,-100" coordsize="0,725" path="m6815,-100l6815,625e" filled="f" stroked="t" strokeweight="0.76pt" strokecolor="#000000">
              <v:path arrowok="t"/>
            </v:shape>
            <v:shape style="position:absolute;left:9265;top:-82;width:0;height:707" coordorigin="9265,-82" coordsize="0,707" path="m9265,-82l9265,625e" filled="f" stroked="t" strokeweight="0.06pt" strokecolor="#000000">
              <v:path arrowok="t"/>
            </v:shape>
            <v:shape style="position:absolute;left:9272;top:-82;width:0;height:707" coordorigin="9272,-82" coordsize="0,707" path="m9272,-82l9272,62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41.7112pt;width:108.59pt;height:13.3pt;mso-position-horizontal-relative:page;mso-position-vertical-relative:paragraph;z-index:-2975" coordorigin="2374,834" coordsize="2172,266">
            <v:shape style="position:absolute;left:2388;top:1074;width:2148;height:0" coordorigin="2388,1074" coordsize="2148,0" path="m2388,1074l4536,1074e" filled="f" stroked="t" strokeweight="0.06pt" strokecolor="#000000">
              <v:path arrowok="t"/>
            </v:shape>
            <v:shape style="position:absolute;left:2388;top:1084;width:2148;height:0" coordorigin="2388,1084" coordsize="2148,0" path="m2388,1084l4536,1084e" filled="f" stroked="t" strokeweight="1pt" strokecolor="#000000">
              <v:path arrowok="t"/>
            </v:shape>
            <v:shape style="position:absolute;left:2375;top:840;width:0;height:253" coordorigin="2375,840" coordsize="0,253" path="m2375,840l2375,1093e" filled="f" stroked="t" strokeweight="0.06pt" strokecolor="#000000">
              <v:path arrowok="t"/>
            </v:shape>
            <v:shape style="position:absolute;left:2382;top:841;width:0;height:252" coordorigin="2382,841" coordsize="0,252" path="m2382,841l2382,1093e" filled="f" stroked="t" strokeweight="0.7pt" strokecolor="#000000">
              <v:path arrowok="t"/>
            </v:shape>
            <v:shape style="position:absolute;left:4523;top:859;width:0;height:234" coordorigin="4523,859" coordsize="0,234" path="m4523,859l4523,1093e" filled="f" stroked="t" strokeweight="0.06pt" strokecolor="#000000">
              <v:path arrowok="t"/>
            </v:shape>
            <v:shape style="position:absolute;left:4530;top:859;width:0;height:234" coordorigin="4530,859" coordsize="0,234" path="m4530,859l4530,1093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41.6812pt;width:124.03pt;height:13.36pt;mso-position-horizontal-relative:page;mso-position-vertical-relative:paragraph;z-index:-2974" coordorigin="6808,834" coordsize="2481,267">
            <v:shape style="position:absolute;left:6809;top:840;width:0;height:253" coordorigin="6809,840" coordsize="0,253" path="m6809,840l6809,1093e" filled="f" stroked="t" strokeweight="0.06pt" strokecolor="#000000">
              <v:path arrowok="t"/>
            </v:shape>
            <v:shape style="position:absolute;left:6815;top:841;width:0;height:252" coordorigin="6815,841" coordsize="0,252" path="m6815,841l6815,1093e" filled="f" stroked="t" strokeweight="0.76pt" strokecolor="#000000">
              <v:path arrowok="t"/>
            </v:shape>
            <v:shape style="position:absolute;left:9265;top:859;width:0;height:234" coordorigin="9265,859" coordsize="0,234" path="m9265,859l9265,1093e" filled="f" stroked="t" strokeweight="0.06pt" strokecolor="#000000">
              <v:path arrowok="t"/>
            </v:shape>
            <v:shape style="position:absolute;left:9272;top:859;width:0;height:234" coordorigin="9272,859" coordsize="0,234" path="m9272,859l9272,1093e" filled="f" stroked="t" strokeweight="0.76pt" strokecolor="#000000">
              <v:path arrowok="t"/>
            </v:shape>
            <v:shape style="position:absolute;left:6821;top:1074;width:2458;height:0" coordorigin="6821,1074" coordsize="2458,0" path="m6821,1074l9278,1074e" filled="f" stroked="t" strokeweight="0.06pt" strokecolor="#000000">
              <v:path arrowok="t"/>
            </v:shape>
            <v:shape style="position:absolute;left:6822;top:1084;width:2456;height:0" coordorigin="6822,1084" coordsize="2456,0" path="m6822,1084l9278,1084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71.69pt;margin-top:101.53pt;width:54.35pt;height:36.97pt;mso-position-horizontal-relative:page;mso-position-vertical-relative:page;z-index:-2973" coordorigin="9434,2031" coordsize="1087,739">
            <v:shape style="position:absolute;left:9434;top:2038;width:0;height:725" coordorigin="9434,2038" coordsize="0,725" path="m9434,2038l9434,2762e" filled="f" stroked="t" strokeweight="0.06pt" strokecolor="#000000">
              <v:path arrowok="t"/>
            </v:shape>
            <v:shape style="position:absolute;left:9442;top:2038;width:0;height:725" coordorigin="9442,2038" coordsize="0,725" path="m9442,2038l9442,2762e" filled="f" stroked="t" strokeweight="0.7pt" strokecolor="#000000">
              <v:path arrowok="t"/>
            </v:shape>
            <v:shape style="position:absolute;left:10498;top:2056;width:0;height:707" coordorigin="10498,2056" coordsize="0,707" path="m10498,2056l10498,2762e" filled="f" stroked="t" strokeweight="0.06pt" strokecolor="#000000">
              <v:path arrowok="t"/>
            </v:shape>
            <v:shape style="position:absolute;left:10504;top:2056;width:0;height:707" coordorigin="10504,2056" coordsize="0,707" path="m10504,2056l10504,2762e" filled="f" stroked="t" strokeweight="0.76pt" strokecolor="#000000">
              <v:path arrowok="t"/>
            </v:shape>
            <v:shape style="position:absolute;left:9448;top:2047;width:1063;height:0" coordorigin="9448,2047" coordsize="1063,0" path="m9448,2047l10511,2047e" filled="f" stroked="t" strokeweight="1pt" strokecolor="#000000">
              <v:path arrowok="t"/>
            </v:shape>
            <v:shape style="position:absolute;left:9448;top:2743;width:1062;height:0" coordorigin="9448,2743" coordsize="1062,0" path="m9448,2743l10510,2743e" filled="f" stroked="t" strokeweight="0.06pt" strokecolor="#000000">
              <v:path arrowok="t"/>
            </v:shape>
            <v:shape style="position:absolute;left:9448;top:2753;width:1063;height:0" coordorigin="9448,2753" coordsize="1063,0" path="m9448,2753l10511,275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5.0812pt;width:0.76pt;height:25.06pt;mso-position-horizontal-relative:page;mso-position-vertical-relative:paragraph;z-index:-2972" coordorigin="6808,1302" coordsize="15,501">
            <v:shape style="position:absolute;left:6809;top:1308;width:0;height:487" coordorigin="6809,1308" coordsize="0,487" path="m6809,1308l6809,1795e" filled="f" stroked="t" strokeweight="0.06pt" strokecolor="#000000">
              <v:path arrowok="t"/>
            </v:shape>
            <v:shape style="position:absolute;left:6815;top:1309;width:0;height:486" coordorigin="6815,1309" coordsize="0,486" path="m6815,1309l6815,17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65.1112pt;width:0.74pt;height:36.7pt;mso-position-horizontal-relative:page;mso-position-vertical-relative:paragraph;z-index:-2971" coordorigin="2374,1302" coordsize="15,734">
            <v:shape style="position:absolute;left:2375;top:1308;width:0;height:721" coordorigin="2375,1308" coordsize="0,721" path="m2375,1308l2375,2029e" filled="f" stroked="t" strokeweight="0.06pt" strokecolor="#000000">
              <v:path arrowok="t"/>
            </v:shape>
            <v:shape style="position:absolute;left:2382;top:1309;width:0;height:720" coordorigin="2382,1309" coordsize="0,720" path="m2382,1309l2382,202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05.29pt;margin-top:65.0812pt;width:0.76pt;height:25.06pt;mso-position-horizontal-relative:page;mso-position-vertical-relative:paragraph;z-index:-2970" coordorigin="6106,1302" coordsize="15,501">
            <v:shape style="position:absolute;left:6107;top:1308;width:0;height:487" coordorigin="6107,1308" coordsize="0,487" path="m6107,1308l6107,1795e" filled="f" stroked="t" strokeweight="0.06pt" strokecolor="#000000">
              <v:path arrowok="t"/>
            </v:shape>
            <v:shape style="position:absolute;left:6113;top:1309;width:0;height:486" coordorigin="6113,1309" coordsize="0,486" path="m6113,1309l6113,17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57pt;margin-top:65.1112pt;width:0.74pt;height:36.7pt;mso-position-horizontal-relative:page;mso-position-vertical-relative:paragraph;z-index:-2968" coordorigin="4691,1302" coordsize="15,734">
            <v:shape style="position:absolute;left:4692;top:1308;width:0;height:721" coordorigin="4692,1308" coordsize="0,721" path="m4692,1308l4692,2029e" filled="f" stroked="t" strokeweight="0.06pt" strokecolor="#000000">
              <v:path arrowok="t"/>
            </v:shape>
            <v:shape style="position:absolute;left:4699;top:1309;width:0;height:720" coordorigin="4699,1309" coordsize="0,720" path="m4699,1309l4699,202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123.581pt;width:0.76pt;height:25.06pt;mso-position-horizontal-relative:page;mso-position-vertical-relative:paragraph;z-index:-2967" coordorigin="6808,2472" coordsize="15,501">
            <v:shape style="position:absolute;left:6809;top:2478;width:0;height:487" coordorigin="6809,2478" coordsize="0,487" path="m6809,2478l6809,2965e" filled="f" stroked="t" strokeweight="0.06pt" strokecolor="#000000">
              <v:path arrowok="t"/>
            </v:shape>
            <v:shape style="position:absolute;left:6815;top:2479;width:0;height:486" coordorigin="6815,2479" coordsize="0,486" path="m6815,2479l6815,296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8.71pt;margin-top:135.311pt;width:0.74pt;height:25pt;mso-position-horizontal-relative:page;mso-position-vertical-relative:paragraph;z-index:-2966" coordorigin="2374,2706" coordsize="15,500">
            <v:shape style="position:absolute;left:2375;top:2712;width:0;height:487" coordorigin="2375,2712" coordsize="0,487" path="m2375,2712l2375,3199e" filled="f" stroked="t" strokeweight="0.06pt" strokecolor="#000000">
              <v:path arrowok="t"/>
            </v:shape>
            <v:shape style="position:absolute;left:2382;top:2713;width:0;height:486" coordorigin="2382,2713" coordsize="0,486" path="m2382,2713l2382,31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170.411pt;width:108.59pt;height:13.3pt;mso-position-horizontal-relative:page;mso-position-vertical-relative:paragraph;z-index:-2965" coordorigin="2374,3408" coordsize="2172,266">
            <v:shape style="position:absolute;left:2388;top:3648;width:2148;height:0" coordorigin="2388,3648" coordsize="2148,0" path="m2388,3648l4536,3648e" filled="f" stroked="t" strokeweight="0.06pt" strokecolor="#000000">
              <v:path arrowok="t"/>
            </v:shape>
            <v:shape style="position:absolute;left:2388;top:3658;width:2148;height:0" coordorigin="2388,3658" coordsize="2148,0" path="m2388,3658l4536,3658e" filled="f" stroked="t" strokeweight="1pt" strokecolor="#000000">
              <v:path arrowok="t"/>
            </v:shape>
            <v:shape style="position:absolute;left:2375;top:3414;width:0;height:253" coordorigin="2375,3414" coordsize="0,253" path="m2375,3414l2375,3667e" filled="f" stroked="t" strokeweight="0.06pt" strokecolor="#000000">
              <v:path arrowok="t"/>
            </v:shape>
            <v:shape style="position:absolute;left:2382;top:3415;width:0;height:252" coordorigin="2382,3415" coordsize="0,252" path="m2382,3415l2382,3667e" filled="f" stroked="t" strokeweight="0.7pt" strokecolor="#000000">
              <v:path arrowok="t"/>
            </v:shape>
            <v:shape style="position:absolute;left:4523;top:3433;width:0;height:234" coordorigin="4523,3433" coordsize="0,234" path="m4523,3433l4523,3667e" filled="f" stroked="t" strokeweight="0.06pt" strokecolor="#000000">
              <v:path arrowok="t"/>
            </v:shape>
            <v:shape style="position:absolute;left:4530;top:3433;width:0;height:234" coordorigin="4530,3433" coordsize="0,234" path="m4530,3433l4530,3667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135.311pt;width:0.74pt;height:25pt;mso-position-horizontal-relative:page;mso-position-vertical-relative:paragraph;z-index:-2963" coordorigin="4691,2706" coordsize="15,500">
            <v:shape style="position:absolute;left:4692;top:2712;width:0;height:487" coordorigin="4692,2712" coordsize="0,487" path="m4692,2712l4692,3199e" filled="f" stroked="t" strokeweight="0.06pt" strokecolor="#000000">
              <v:path arrowok="t"/>
            </v:shape>
            <v:shape style="position:absolute;left:4699;top:2713;width:0;height:486" coordorigin="4699,2713" coordsize="0,486" path="m4699,2713l4699,319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193.811pt;width:108.59pt;height:25pt;mso-position-horizontal-relative:page;mso-position-vertical-relative:paragraph;z-index:-2962" coordorigin="2374,3876" coordsize="2172,500">
            <v:shape style="position:absolute;left:2388;top:4350;width:2148;height:0" coordorigin="2388,4350" coordsize="2148,0" path="m2388,4350l4536,4350e" filled="f" stroked="t" strokeweight="0.06pt" strokecolor="#000000">
              <v:path arrowok="t"/>
            </v:shape>
            <v:shape style="position:absolute;left:2388;top:4360;width:2148;height:0" coordorigin="2388,4360" coordsize="2148,0" path="m2388,4360l4536,4360e" filled="f" stroked="t" strokeweight="1pt" strokecolor="#000000">
              <v:path arrowok="t"/>
            </v:shape>
            <v:shape style="position:absolute;left:2375;top:3882;width:0;height:487" coordorigin="2375,3882" coordsize="0,487" path="m2375,3882l2375,4369e" filled="f" stroked="t" strokeweight="0.06pt" strokecolor="#000000">
              <v:path arrowok="t"/>
            </v:shape>
            <v:shape style="position:absolute;left:2382;top:3883;width:0;height:486" coordorigin="2382,3883" coordsize="0,486" path="m2382,3883l2382,436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193.811pt;width:0.74pt;height:25pt;mso-position-horizontal-relative:page;mso-position-vertical-relative:paragraph;z-index:-2961" coordorigin="4691,3876" coordsize="15,500">
            <v:shape style="position:absolute;left:4692;top:3882;width:0;height:487" coordorigin="4692,3882" coordsize="0,487" path="m4692,3882l4692,4369e" filled="f" stroked="t" strokeweight="0.06pt" strokecolor="#000000">
              <v:path arrowok="t"/>
            </v:shape>
            <v:shape style="position:absolute;left:4699;top:3883;width:0;height:486" coordorigin="4699,3883" coordsize="0,486" path="m4699,3883l4699,4369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522.97pt;width:108.59pt;height:13.3pt;mso-position-horizontal-relative:page;mso-position-vertical-relative:page;z-index:-2960" coordorigin="2374,10459" coordsize="2172,266">
            <v:shape style="position:absolute;left:2388;top:10699;width:2148;height:0" coordorigin="2388,10699" coordsize="2148,0" path="m2388,10699l4536,10699e" filled="f" stroked="t" strokeweight="0.06pt" strokecolor="#000000">
              <v:path arrowok="t"/>
            </v:shape>
            <v:shape style="position:absolute;left:2388;top:10709;width:2148;height:0" coordorigin="2388,10709" coordsize="2148,0" path="m2388,10709l4536,10709e" filled="f" stroked="t" strokeweight="1pt" strokecolor="#000000">
              <v:path arrowok="t"/>
            </v:shape>
            <v:shape style="position:absolute;left:2375;top:10465;width:0;height:253" coordorigin="2375,10465" coordsize="0,253" path="m2375,10465l2375,10718e" filled="f" stroked="t" strokeweight="0.06pt" strokecolor="#000000">
              <v:path arrowok="t"/>
            </v:shape>
            <v:shape style="position:absolute;left:2382;top:10466;width:0;height:252" coordorigin="2382,10466" coordsize="0,252" path="m2382,10466l2382,10718e" filled="f" stroked="t" strokeweight="0.7pt" strokecolor="#000000">
              <v:path arrowok="t"/>
            </v:shape>
            <v:shape style="position:absolute;left:4523;top:10484;width:0;height:234" coordorigin="4523,10484" coordsize="0,234" path="m4523,10484l4523,10718e" filled="f" stroked="t" strokeweight="0.06pt" strokecolor="#000000">
              <v:path arrowok="t"/>
            </v:shape>
            <v:shape style="position:absolute;left:4530;top:10484;width:0;height:234" coordorigin="4530,10484" coordsize="0,234" path="m4530,10484l4530,10718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118.71pt;margin-top:546.37pt;width:108.59pt;height:36.7pt;mso-position-horizontal-relative:page;mso-position-vertical-relative:page;z-index:-2959" coordorigin="2374,10927" coordsize="2172,734">
            <v:shape style="position:absolute;left:2388;top:11635;width:2148;height:0" coordorigin="2388,11635" coordsize="2148,0" path="m2388,11635l4536,11635e" filled="f" stroked="t" strokeweight="0.06pt" strokecolor="#000000">
              <v:path arrowok="t"/>
            </v:shape>
            <v:shape style="position:absolute;left:2388;top:11645;width:2148;height:0" coordorigin="2388,11645" coordsize="2148,0" path="m2388,11645l4536,11645e" filled="f" stroked="t" strokeweight="1pt" strokecolor="#000000">
              <v:path arrowok="t"/>
            </v:shape>
            <v:shape style="position:absolute;left:2375;top:10933;width:0;height:721" coordorigin="2375,10933" coordsize="0,721" path="m2375,10933l2375,11654e" filled="f" stroked="t" strokeweight="0.06pt" strokecolor="#000000">
              <v:path arrowok="t"/>
            </v:shape>
            <v:shape style="position:absolute;left:2382;top:10934;width:0;height:720" coordorigin="2382,10934" coordsize="0,720" path="m2382,10934l2382,1165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546.37pt;width:0.74pt;height:36.7pt;mso-position-horizontal-relative:page;mso-position-vertical-relative:page;z-index:-2958" coordorigin="4691,10927" coordsize="15,734">
            <v:shape style="position:absolute;left:4692;top:10933;width:0;height:721" coordorigin="4692,10933" coordsize="0,721" path="m4692,10933l4692,11654e" filled="f" stroked="t" strokeweight="0.06pt" strokecolor="#000000">
              <v:path arrowok="t"/>
            </v:shape>
            <v:shape style="position:absolute;left:4699;top:10934;width:0;height:720" coordorigin="4699,10934" coordsize="0,720" path="m4699,10934l4699,11654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593.14pt;width:124.03pt;height:13.36pt;mso-position-horizontal-relative:page;mso-position-vertical-relative:page;z-index:-2957" coordorigin="6808,11863" coordsize="2481,267">
            <v:shape style="position:absolute;left:6809;top:11869;width:0;height:253" coordorigin="6809,11869" coordsize="0,253" path="m6809,11869l6809,12122e" filled="f" stroked="t" strokeweight="0.06pt" strokecolor="#000000">
              <v:path arrowok="t"/>
            </v:shape>
            <v:shape style="position:absolute;left:6815;top:11870;width:0;height:252" coordorigin="6815,11870" coordsize="0,252" path="m6815,11870l6815,12122e" filled="f" stroked="t" strokeweight="0.76pt" strokecolor="#000000">
              <v:path arrowok="t"/>
            </v:shape>
            <v:shape style="position:absolute;left:9265;top:11888;width:0;height:234" coordorigin="9265,11888" coordsize="0,234" path="m9265,11888l9265,12122e" filled="f" stroked="t" strokeweight="0.06pt" strokecolor="#000000">
              <v:path arrowok="t"/>
            </v:shape>
            <v:shape style="position:absolute;left:9272;top:11888;width:0;height:234" coordorigin="9272,11888" coordsize="0,234" path="m9272,11888l9272,12122e" filled="f" stroked="t" strokeweight="0.76pt" strokecolor="#000000">
              <v:path arrowok="t"/>
            </v:shape>
            <v:shape style="position:absolute;left:6821;top:12103;width:2458;height:0" coordorigin="6821,12103" coordsize="2458,0" path="m6821,12103l9278,12103e" filled="f" stroked="t" strokeweight="0.06pt" strokecolor="#000000">
              <v:path arrowok="t"/>
            </v:shape>
            <v:shape style="position:absolute;left:6822;top:12113;width:2456;height:0" coordorigin="6822,12113" coordsize="2456,0" path="m6822,12113l9278,1211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16.54pt;width:124.03pt;height:25.06pt;mso-position-horizontal-relative:page;mso-position-vertical-relative:page;z-index:-2956" coordorigin="6808,12331" coordsize="2481,501">
            <v:shape style="position:absolute;left:6821;top:12805;width:2458;height:0" coordorigin="6821,12805" coordsize="2458,0" path="m6821,12805l9278,12805e" filled="f" stroked="t" strokeweight="0.06pt" strokecolor="#000000">
              <v:path arrowok="t"/>
            </v:shape>
            <v:shape style="position:absolute;left:6822;top:12815;width:2456;height:0" coordorigin="6822,12815" coordsize="2456,0" path="m6822,12815l9278,12815e" filled="f" stroked="t" strokeweight="1pt" strokecolor="#000000">
              <v:path arrowok="t"/>
            </v:shape>
            <v:shape style="position:absolute;left:6809;top:12337;width:0;height:487" coordorigin="6809,12337" coordsize="0,487" path="m6809,12337l6809,12824e" filled="f" stroked="t" strokeweight="0.06pt" strokecolor="#000000">
              <v:path arrowok="t"/>
            </v:shape>
            <v:shape style="position:absolute;left:6815;top:12338;width:0;height:486" coordorigin="6815,12338" coordsize="0,486" path="m6815,12338l6815,12824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51.64pt;width:124.03pt;height:13.36pt;mso-position-horizontal-relative:page;mso-position-vertical-relative:page;z-index:-2955" coordorigin="6808,13033" coordsize="2481,267">
            <v:shape style="position:absolute;left:6809;top:13039;width:0;height:253" coordorigin="6809,13039" coordsize="0,253" path="m6809,13039l6809,13292e" filled="f" stroked="t" strokeweight="0.06pt" strokecolor="#000000">
              <v:path arrowok="t"/>
            </v:shape>
            <v:shape style="position:absolute;left:6815;top:13040;width:0;height:252" coordorigin="6815,13040" coordsize="0,252" path="m6815,13040l6815,13292e" filled="f" stroked="t" strokeweight="0.76pt" strokecolor="#000000">
              <v:path arrowok="t"/>
            </v:shape>
            <v:shape style="position:absolute;left:9265;top:13058;width:0;height:234" coordorigin="9265,13058" coordsize="0,234" path="m9265,13058l9265,13292e" filled="f" stroked="t" strokeweight="0.06pt" strokecolor="#000000">
              <v:path arrowok="t"/>
            </v:shape>
            <v:shape style="position:absolute;left:9272;top:13058;width:0;height:234" coordorigin="9272,13058" coordsize="0,234" path="m9272,13058l9272,13292e" filled="f" stroked="t" strokeweight="0.76pt" strokecolor="#000000">
              <v:path arrowok="t"/>
            </v:shape>
            <v:shape style="position:absolute;left:6821;top:13273;width:2458;height:0" coordorigin="6821,13273" coordsize="2458,0" path="m6821,13273l9278,13273e" filled="f" stroked="t" strokeweight="0.06pt" strokecolor="#000000">
              <v:path arrowok="t"/>
            </v:shape>
            <v:shape style="position:absolute;left:6822;top:13283;width:2456;height:0" coordorigin="6822,13283" coordsize="2456,0" path="m6822,13283l9278,13283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118.71pt;margin-top:698.47pt;width:0.74pt;height:25pt;mso-position-horizontal-relative:page;mso-position-vertical-relative:page;z-index:-2953" coordorigin="2374,13969" coordsize="15,500">
            <v:shape style="position:absolute;left:2375;top:13975;width:0;height:486" coordorigin="2375,13975" coordsize="0,486" path="m2375,13975l2375,14461e" filled="f" stroked="t" strokeweight="0.06pt" strokecolor="#000000">
              <v:path arrowok="t"/>
            </v:shape>
            <v:shape style="position:absolute;left:2382;top:13976;width:0;height:486" coordorigin="2382,13976" coordsize="0,486" path="m2382,13976l2382,1446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234.57pt;margin-top:698.47pt;width:0.74pt;height:25pt;mso-position-horizontal-relative:page;mso-position-vertical-relative:page;z-index:-2952" coordorigin="4691,13969" coordsize="15,500">
            <v:shape style="position:absolute;left:4692;top:13975;width:0;height:486" coordorigin="4692,13975" coordsize="0,486" path="m4692,13975l4692,14461e" filled="f" stroked="t" strokeweight="0.06pt" strokecolor="#000000">
              <v:path arrowok="t"/>
            </v:shape>
            <v:shape style="position:absolute;left:4699;top:13976;width:0;height:486" coordorigin="4699,13976" coordsize="0,486" path="m4699,13976l4699,14462e" filled="f" stroked="t" strokeweight="0.7pt" strokecolor="#000000">
              <v:path arrowok="t"/>
            </v:shape>
            <w10:wrap type="none"/>
          </v:group>
        </w:pict>
      </w:r>
      <w:r>
        <w:pict>
          <v:group style="position:absolute;margin-left:340.39pt;margin-top:675.04pt;width:0.76pt;height:36.76pt;mso-position-horizontal-relative:page;mso-position-vertical-relative:page;z-index:-2951" coordorigin="6808,13501" coordsize="15,735">
            <v:shape style="position:absolute;left:6809;top:13507;width:0;height:720" coordorigin="6809,13507" coordsize="0,720" path="m6809,13507l6809,14227e" filled="f" stroked="t" strokeweight="0.06pt" strokecolor="#000000">
              <v:path arrowok="t"/>
            </v:shape>
            <v:shape style="position:absolute;left:6815;top:13508;width:0;height:720" coordorigin="6815,13508" coordsize="0,720" path="m6815,13508l6815,14228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05.29pt;margin-top:181.901pt;width:28.11pt;height:48.76pt;mso-position-horizontal-relative:page;mso-position-vertical-relative:paragraph;z-index:-294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181.901pt;width:124.29pt;height:48.76pt;mso-position-horizontal-relative:page;mso-position-vertical-relative:paragraph;z-index:-294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65pt;margin-top:252.101pt;width:28.05pt;height:72.16pt;mso-position-horizontal-relative:page;mso-position-vertical-relative:paragraph;z-index:-294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5" w:right="15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3pt;margin-top:252.101pt;width:108.77pt;height:72.16pt;mso-position-horizontal-relative:page;mso-position-vertical-relative:paragraph;z-index:-294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69"/>
                            <w:position w:val="1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SOCIAL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9pt;margin-top:252.101pt;width:54.59pt;height:72.16pt;mso-position-horizontal-relative:page;mso-position-vertical-relative:paragraph;z-index:-294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263.801pt;width:124.29pt;height:48.76pt;mso-position-horizontal-relative:page;mso-position-vertical-relative:paragraph;z-index:-294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7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CAR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9pt;margin-top:345.701pt;width:28.11pt;height:48.76pt;mso-position-horizontal-relative:page;mso-position-vertical-relative:paragraph;z-index:-294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452.56pt;width:124.29pt;height:48.76pt;mso-position-horizontal-relative:page;mso-position-vertical-relative:page;z-index:-293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65pt;margin-top:464.26pt;width:28.05pt;height:48.76pt;mso-position-horizontal-relative:page;mso-position-vertical-relative:page;z-index:-293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5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3pt;margin-top:464.26pt;width:108.77pt;height:48.76pt;mso-position-horizontal-relative:page;mso-position-vertical-relative:page;z-index:-293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9pt;margin-top:464.26pt;width:54.59pt;height:48.76pt;mso-position-horizontal-relative:page;mso-position-vertical-relative:page;z-index:-293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5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05.29pt;margin-top:534.46pt;width:28.11pt;height:48.76pt;mso-position-horizontal-relative:page;mso-position-vertical-relative:page;z-index:-293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9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6" w:right="14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40.39pt;margin-top:534.46pt;width:124.29pt;height:48.76pt;mso-position-horizontal-relative:page;mso-position-vertical-relative:page;z-index:-29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456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ÓM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83.65pt;margin-top:616.36pt;width:28.05pt;height:48.76pt;mso-position-horizontal-relative:page;mso-position-vertical-relative:page;z-index:-293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532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center"/>
                          <w:spacing w:lineRule="exact" w:line="200"/>
                          <w:ind w:left="167" w:right="1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8.73pt;margin-top:616.36pt;width:108.77pt;height:48.76pt;mso-position-horizontal-relative:page;mso-position-vertical-relative:page;z-index:-293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LU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J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w w:val="69"/>
                            <w:position w:val="1"/>
                            <w:sz w:val="19"/>
                            <w:szCs w:val="19"/>
                          </w:rPr>
                          <w:t>SU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ME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214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21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9"/>
                            <w:position w:val="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position w:val="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position w:val="1"/>
                            <w:sz w:val="19"/>
                            <w:szCs w:val="19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59pt;margin-top:616.36pt;width:54.59pt;height:48.76pt;mso-position-horizontal-relative:page;mso-position-vertical-relative:page;z-index:-29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5.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  <w:tr>
                    <w:trPr>
                      <w:trHeight w:val="234" w:hRule="exact"/>
                    </w:trPr>
                    <w:tc>
                      <w:tcPr>
                        <w:tcW w:w="106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9"/>
                            <w:szCs w:val="19"/>
                          </w:rPr>
                          <w:jc w:val="left"/>
                          <w:spacing w:lineRule="exact" w:line="200"/>
                          <w:ind w:left="60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         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69"/>
                            <w:sz w:val="19"/>
                            <w:szCs w:val="19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9"/>
                            <w:sz w:val="19"/>
                            <w:szCs w:val="19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9"/>
                            <w:szCs w:val="19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D</w:t>
      </w:r>
      <w:r>
        <w:rPr>
          <w:rFonts w:cs="Calibri" w:hAnsi="Calibri" w:eastAsia="Calibri" w:ascii="Calibri"/>
          <w:spacing w:val="1"/>
          <w:w w:val="69"/>
          <w:position w:val="-18"/>
          <w:sz w:val="19"/>
          <w:szCs w:val="19"/>
        </w:rPr>
        <w:t>I</w:t>
      </w:r>
      <w:r>
        <w:rPr>
          <w:rFonts w:cs="Calibri" w:hAnsi="Calibri" w:eastAsia="Calibri" w:ascii="Calibri"/>
          <w:spacing w:val="-1"/>
          <w:w w:val="69"/>
          <w:position w:val="-18"/>
          <w:sz w:val="19"/>
          <w:szCs w:val="19"/>
        </w:rPr>
        <w:t>G</w: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-18"/>
          <w:sz w:val="19"/>
          <w:szCs w:val="19"/>
        </w:rPr>
        <w:t>                                                                                      </w:t>
      </w:r>
      <w:r>
        <w:rPr>
          <w:rFonts w:cs="Calibri" w:hAnsi="Calibri" w:eastAsia="Calibri" w:ascii="Calibri"/>
          <w:spacing w:val="19"/>
          <w:w w:val="69"/>
          <w:position w:val="-18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V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LOR</w:t>
      </w:r>
      <w:r>
        <w:rPr>
          <w:rFonts w:cs="Calibri" w:hAnsi="Calibri" w:eastAsia="Calibri" w:ascii="Calibri"/>
          <w:spacing w:val="2"/>
          <w:w w:val="69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NI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TA</w:t>
      </w:r>
      <w:r>
        <w:rPr>
          <w:rFonts w:cs="Calibri" w:hAnsi="Calibri" w:eastAsia="Calibri" w:ascii="Calibri"/>
          <w:spacing w:val="-1"/>
          <w:w w:val="69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22" w:lineRule="exact" w:line="140"/>
        <w:sectPr>
          <w:type w:val="continuous"/>
          <w:pgSz w:w="12240" w:h="15840"/>
          <w:pgMar w:top="780" w:bottom="280" w:left="1300" w:right="1360"/>
          <w:cols w:num="2" w:equalWidth="off">
            <w:col w:w="4398" w:space="3814"/>
            <w:col w:w="1368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VA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L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OR</w:t>
      </w:r>
      <w:r>
        <w:rPr>
          <w:rFonts w:cs="Calibri" w:hAnsi="Calibri" w:eastAsia="Calibri" w:ascii="Calibri"/>
          <w:spacing w:val="2"/>
          <w:w w:val="69"/>
          <w:position w:val="-6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U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NI</w:t>
      </w:r>
      <w:r>
        <w:rPr>
          <w:rFonts w:cs="Calibri" w:hAnsi="Calibri" w:eastAsia="Calibri" w:ascii="Calibri"/>
          <w:spacing w:val="-2"/>
          <w:w w:val="69"/>
          <w:position w:val="-6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A</w:t>
      </w:r>
      <w:r>
        <w:rPr>
          <w:rFonts w:cs="Calibri" w:hAnsi="Calibri" w:eastAsia="Calibri" w:ascii="Calibri"/>
          <w:spacing w:val="0"/>
          <w:w w:val="69"/>
          <w:position w:val="-6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position w:val="-6"/>
          <w:sz w:val="19"/>
          <w:szCs w:val="19"/>
        </w:rPr>
        <w:t>IO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180"/>
        <w:ind w:left="1473" w:right="-49"/>
      </w:pP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I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P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OS</w:t>
      </w:r>
      <w:r>
        <w:rPr>
          <w:rFonts w:cs="Calibri" w:hAnsi="Calibri" w:eastAsia="Calibri" w:ascii="Calibri"/>
          <w:spacing w:val="2"/>
          <w:w w:val="69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DE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NSTRUCCI</w:t>
      </w:r>
      <w:r>
        <w:rPr>
          <w:rFonts w:cs="Calibri" w:hAnsi="Calibri" w:eastAsia="Calibri" w:ascii="Calibri"/>
          <w:spacing w:val="1"/>
          <w:w w:val="69"/>
          <w:position w:val="1"/>
          <w:sz w:val="19"/>
          <w:szCs w:val="19"/>
        </w:rPr>
        <w:t>Ó</w:t>
      </w:r>
      <w:r>
        <w:rPr>
          <w:rFonts w:cs="Calibri" w:hAnsi="Calibri" w:eastAsia="Calibri" w:ascii="Calibri"/>
          <w:spacing w:val="0"/>
          <w:w w:val="69"/>
          <w:position w:val="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lineRule="exact" w:line="320"/>
        <w:ind w:right="-67"/>
      </w:pPr>
      <w:r>
        <w:br w:type="column"/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PO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PE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69"/>
          <w:position w:val="-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S</w:t>
      </w:r>
      <w:r>
        <w:rPr>
          <w:rFonts w:cs="Calibri" w:hAnsi="Calibri" w:eastAsia="Calibri" w:ascii="Calibri"/>
          <w:spacing w:val="0"/>
          <w:w w:val="69"/>
          <w:position w:val="-1"/>
          <w:sz w:val="19"/>
          <w:szCs w:val="19"/>
        </w:rPr>
        <w:t>              </w:t>
      </w:r>
      <w:r>
        <w:rPr>
          <w:rFonts w:cs="Calibri" w:hAnsi="Calibri" w:eastAsia="Calibri" w:ascii="Calibri"/>
          <w:spacing w:val="8"/>
          <w:w w:val="69"/>
          <w:position w:val="-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C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DIGO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                        </w:t>
      </w:r>
      <w:r>
        <w:rPr>
          <w:rFonts w:cs="Calibri" w:hAnsi="Calibri" w:eastAsia="Calibri" w:ascii="Calibri"/>
          <w:spacing w:val="11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TI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P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O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DE</w:t>
      </w:r>
      <w:r>
        <w:rPr>
          <w:rFonts w:cs="Calibri" w:hAnsi="Calibri" w:eastAsia="Calibri" w:ascii="Calibri"/>
          <w:spacing w:val="2"/>
          <w:w w:val="69"/>
          <w:position w:val="11"/>
          <w:sz w:val="19"/>
          <w:szCs w:val="19"/>
        </w:rPr>
        <w:t> 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CO</w:t>
      </w:r>
      <w:r>
        <w:rPr>
          <w:rFonts w:cs="Calibri" w:hAnsi="Calibri" w:eastAsia="Calibri" w:ascii="Calibri"/>
          <w:spacing w:val="2"/>
          <w:w w:val="69"/>
          <w:position w:val="11"/>
          <w:sz w:val="19"/>
          <w:szCs w:val="19"/>
        </w:rPr>
        <w:t>N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S</w:t>
      </w:r>
      <w:r>
        <w:rPr>
          <w:rFonts w:cs="Calibri" w:hAnsi="Calibri" w:eastAsia="Calibri" w:ascii="Calibri"/>
          <w:spacing w:val="-2"/>
          <w:w w:val="69"/>
          <w:position w:val="11"/>
          <w:sz w:val="19"/>
          <w:szCs w:val="19"/>
        </w:rPr>
        <w:t>T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R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UCC</w:t>
      </w:r>
      <w:r>
        <w:rPr>
          <w:rFonts w:cs="Calibri" w:hAnsi="Calibri" w:eastAsia="Calibri" w:ascii="Calibri"/>
          <w:spacing w:val="1"/>
          <w:w w:val="69"/>
          <w:position w:val="11"/>
          <w:sz w:val="19"/>
          <w:szCs w:val="19"/>
        </w:rPr>
        <w:t>I</w:t>
      </w:r>
      <w:r>
        <w:rPr>
          <w:rFonts w:cs="Calibri" w:hAnsi="Calibri" w:eastAsia="Calibri" w:ascii="Calibri"/>
          <w:spacing w:val="0"/>
          <w:w w:val="69"/>
          <w:position w:val="11"/>
          <w:sz w:val="19"/>
          <w:szCs w:val="19"/>
        </w:rPr>
        <w:t>ÓN</w:t>
      </w:r>
      <w:r>
        <w:rPr>
          <w:rFonts w:cs="Calibri" w:hAnsi="Calibri" w:eastAsia="Calibri" w:ascii="Calibri"/>
          <w:spacing w:val="0"/>
          <w:w w:val="100"/>
          <w:position w:val="0"/>
          <w:sz w:val="19"/>
          <w:szCs w:val="19"/>
        </w:rPr>
      </w:r>
    </w:p>
    <w:p>
      <w:pPr>
        <w:rPr>
          <w:rFonts w:cs="Calibri" w:hAnsi="Calibri" w:eastAsia="Calibri" w:ascii="Calibri"/>
          <w:sz w:val="19"/>
          <w:szCs w:val="19"/>
        </w:rPr>
        <w:jc w:val="left"/>
        <w:spacing w:before="97"/>
        <w:sectPr>
          <w:type w:val="continuous"/>
          <w:pgSz w:w="12240" w:h="15840"/>
          <w:pgMar w:top="780" w:bottom="280" w:left="1300" w:right="1360"/>
          <w:cols w:num="3" w:equalWidth="off">
            <w:col w:w="2857" w:space="592"/>
            <w:col w:w="3991" w:space="752"/>
            <w:col w:w="1388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PO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R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M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²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E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N</w:t>
      </w:r>
      <w:r>
        <w:rPr>
          <w:rFonts w:cs="Calibri" w:hAnsi="Calibri" w:eastAsia="Calibri" w:ascii="Calibri"/>
          <w:spacing w:val="2"/>
          <w:w w:val="69"/>
          <w:sz w:val="19"/>
          <w:szCs w:val="19"/>
        </w:rPr>
        <w:t> 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PE</w:t>
      </w:r>
      <w:r>
        <w:rPr>
          <w:rFonts w:cs="Calibri" w:hAnsi="Calibri" w:eastAsia="Calibri" w:ascii="Calibri"/>
          <w:spacing w:val="0"/>
          <w:w w:val="69"/>
          <w:sz w:val="19"/>
          <w:szCs w:val="19"/>
        </w:rPr>
        <w:t>S</w:t>
      </w:r>
      <w:r>
        <w:rPr>
          <w:rFonts w:cs="Calibri" w:hAnsi="Calibri" w:eastAsia="Calibri" w:ascii="Calibri"/>
          <w:spacing w:val="1"/>
          <w:w w:val="69"/>
          <w:sz w:val="19"/>
          <w:szCs w:val="19"/>
        </w:rPr>
        <w:t>OS</w:t>
      </w:r>
      <w:r>
        <w:rPr>
          <w:rFonts w:cs="Calibri" w:hAnsi="Calibri" w:eastAsia="Calibri" w:ascii="Calibri"/>
          <w:spacing w:val="0"/>
          <w:w w:val="100"/>
          <w:sz w:val="19"/>
          <w:szCs w:val="19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pict>
          <v:group style="position:absolute;margin-left:472.38pt;margin-top:101.88pt;width:53.1pt;height:0pt;mso-position-horizontal-relative:page;mso-position-vertical-relative:page;z-index:-2949" coordorigin="9448,2038" coordsize="1062,0">
            <v:shape style="position:absolute;left:9448;top:2038;width:1062;height:0" coordorigin="9448,2038" coordsize="1062,0" path="m10510,2038l9448,2038e" filled="f" stroked="t" strokeweight="0.06pt" strokecolor="#000000">
              <v:path arrowok="t"/>
            </v:shape>
            <v:shape style="position:absolute;left:9448;top:2038;width:1062;height:0" coordorigin="9448,2038" coordsize="1062,0" path="m9448,2038l10510,2038e" filled="f" stroked="t" strokeweight="0.06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8" w:hRule="exact"/>
        </w:trPr>
        <w:tc>
          <w:tcPr>
            <w:tcW w:w="7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IANA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6" w:type="dxa"/>
            <w:gridSpan w:val="2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4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IND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USTR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GUO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ÓM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8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2" w:right="1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5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ION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7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DUCACI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48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50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5" w:right="149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36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49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37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50"/>
            </w:pPr>
            <w:r>
              <w:rPr>
                <w:rFonts w:cs="Calibri" w:hAnsi="Calibri" w:eastAsia="Calibri" w:ascii="Calibri"/>
                <w:spacing w:val="1"/>
                <w:w w:val="69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0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443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SE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UD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MN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SIO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PLA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2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56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34" w:hRule="exact"/>
        </w:trPr>
        <w:tc>
          <w:tcPr>
            <w:tcW w:w="5135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6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ONA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6" w:right="1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4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8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ONÓ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468" w:hRule="exact"/>
        </w:trPr>
        <w:tc>
          <w:tcPr>
            <w:tcW w:w="53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226" w:type="dxa"/>
            <w:gridSpan w:val="2"/>
            <w:vMerge w:val=""/>
            <w:tcBorders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74" w:right="162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48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TA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BIQ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7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468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6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AS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OM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LEMEN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TAR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AVI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1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DUSTR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4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SFA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w w:val="69"/>
                <w:position w:val="1"/>
                <w:sz w:val="19"/>
                <w:szCs w:val="19"/>
              </w:rPr>
              <w:t>SU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5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19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REVE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9"/>
                <w:position w:val="1"/>
                <w:sz w:val="19"/>
                <w:szCs w:val="19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IE</w:t>
            </w:r>
            <w:r>
              <w:rPr>
                <w:rFonts w:cs="Calibri" w:hAnsi="Calibri" w:eastAsia="Calibri" w:ascii="Calibri"/>
                <w:spacing w:val="2"/>
                <w:w w:val="69"/>
                <w:position w:val="1"/>
                <w:sz w:val="19"/>
                <w:szCs w:val="19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69"/>
                <w:position w:val="1"/>
                <w:sz w:val="19"/>
                <w:szCs w:val="19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59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   </w:t>
            </w:r>
            <w:r>
              <w:rPr>
                <w:rFonts w:cs="Calibri" w:hAnsi="Calibri" w:eastAsia="Calibri" w:ascii="Calibri"/>
                <w:spacing w:val="29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234" w:hRule="exact"/>
        </w:trPr>
        <w:tc>
          <w:tcPr>
            <w:tcW w:w="53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center"/>
              <w:spacing w:lineRule="exact" w:line="200"/>
              <w:ind w:left="167" w:right="156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20"/>
            </w:pP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9"/>
                <w:szCs w:val="19"/>
              </w:rPr>
              <w:jc w:val="left"/>
              <w:spacing w:lineRule="exact" w:line="200"/>
              <w:ind w:left="60"/>
            </w:pP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            </w:t>
            </w:r>
            <w:r>
              <w:rPr>
                <w:rFonts w:cs="Calibri" w:hAnsi="Calibri" w:eastAsia="Calibri" w:ascii="Calibri"/>
                <w:spacing w:val="18"/>
                <w:w w:val="69"/>
                <w:position w:val="1"/>
                <w:sz w:val="19"/>
                <w:szCs w:val="19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0.</w:t>
            </w:r>
            <w:r>
              <w:rPr>
                <w:rFonts w:cs="Calibri" w:hAnsi="Calibri" w:eastAsia="Calibri" w:ascii="Calibri"/>
                <w:spacing w:val="1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9"/>
                <w:position w:val="1"/>
                <w:sz w:val="19"/>
                <w:szCs w:val="19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9"/>
                <w:szCs w:val="19"/>
              </w:rPr>
            </w:r>
          </w:p>
        </w:tc>
        <w:tc>
          <w:tcPr>
            <w:tcW w:w="3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39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4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sectPr>
          <w:type w:val="continuous"/>
          <w:pgSz w:w="12240" w:h="15840"/>
          <w:pgMar w:top="780" w:bottom="280" w:left="1300" w:right="1360"/>
        </w:sectPr>
      </w:pP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1578" w:right="1581"/>
      </w:pPr>
      <w:r>
        <w:pict>
          <v:group style="position:absolute;margin-left:73.62pt;margin-top:50.16pt;width:467.7pt;height:0.06pt;mso-position-horizontal-relative:page;mso-position-vertical-relative:page;z-index:-2928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M²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9" w:lineRule="exact" w:line="260"/>
        <w:ind w:left="2077" w:right="208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COATEP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  <w:sectPr>
          <w:pgMar w:header="601" w:footer="0" w:top="780" w:bottom="280" w:left="1360" w:right="1300"/>
          <w:pgSz w:w="12240" w:h="15840"/>
        </w:sectPr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exact" w:line="240"/>
        <w:ind w:left="1788" w:right="-52"/>
      </w:pPr>
      <w:r>
        <w:pict>
          <v:group style="position:absolute;margin-left:77.05pt;margin-top:102.04pt;width:214.03pt;height:14.98pt;mso-position-horizontal-relative:page;mso-position-vertical-relative:page;z-index:-2927" coordorigin="1541,2041" coordsize="4281,300">
            <v:shape style="position:absolute;left:1555;top:2048;width:4254;height:0" coordorigin="1555,2048" coordsize="4254,0" path="m1555,2048l5809,2048e" filled="f" stroked="t" strokeweight="0.06pt" strokecolor="#000000">
              <v:path arrowok="t"/>
            </v:shape>
            <v:shape style="position:absolute;left:1555;top:2059;width:4255;height:0" coordorigin="1555,2059" coordsize="4255,0" path="m1555,2059l5810,2059e" filled="f" stroked="t" strokeweight="1.12pt" strokecolor="#000000">
              <v:path arrowok="t"/>
            </v:shape>
            <v:shape style="position:absolute;left:1555;top:2311;width:4254;height:0" coordorigin="1555,2311" coordsize="4254,0" path="m1555,2311l5809,2311e" filled="f" stroked="t" strokeweight="0.06pt" strokecolor="#000000">
              <v:path arrowok="t"/>
            </v:shape>
            <v:shape style="position:absolute;left:1555;top:2323;width:4255;height:0" coordorigin="1555,2323" coordsize="4255,0" path="m1555,2323l5810,2323e" filled="f" stroked="t" strokeweight="1.12pt" strokecolor="#000000">
              <v:path arrowok="t"/>
            </v:shape>
            <v:shape style="position:absolute;left:1542;top:2048;width:0;height:283" coordorigin="1542,2048" coordsize="0,283" path="m1542,2048l1542,2332e" filled="f" stroked="t" strokeweight="0.06pt" strokecolor="#000000">
              <v:path arrowok="t"/>
            </v:shape>
            <v:shape style="position:absolute;left:1549;top:2048;width:0;height:284" coordorigin="1549,2048" coordsize="0,284" path="m1549,2048l1549,2333e" filled="f" stroked="t" strokeweight="0.76pt" strokecolor="#000000">
              <v:path arrowok="t"/>
            </v:shape>
            <v:shape style="position:absolute;left:5796;top:2069;width:0;height:263" coordorigin="5796,2069" coordsize="0,263" path="m5796,2069l5796,2332e" filled="f" stroked="t" strokeweight="0.06pt" strokecolor="#000000">
              <v:path arrowok="t"/>
            </v:shape>
            <v:shape style="position:absolute;left:5804;top:2069;width:0;height:264" coordorigin="5804,2069" coordsize="0,264" path="m5804,2069l5804,2333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FAC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OR</w:t>
      </w:r>
      <w:r>
        <w:rPr>
          <w:rFonts w:cs="Calibri" w:hAnsi="Calibri" w:eastAsia="Calibri" w:ascii="Calibri"/>
          <w:spacing w:val="8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AJUS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21" w:lineRule="exact" w:line="240"/>
        <w:sectPr>
          <w:type w:val="continuous"/>
          <w:pgSz w:w="12240" w:h="15840"/>
          <w:pgMar w:top="780" w:bottom="280" w:left="1360" w:right="1300"/>
          <w:cols w:num="2" w:equalWidth="off">
            <w:col w:w="2853" w:space="3182"/>
            <w:col w:w="354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AVALÚO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ESPECIAL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before="21" w:lineRule="auto" w:line="263"/>
        <w:ind w:left="4834" w:right="177"/>
      </w:pPr>
      <w:r>
        <w:pict>
          <v:group style="position:absolute;margin-left:308.11pt;margin-top:-28.6363pt;width:230.11pt;height:14.98pt;mso-position-horizontal-relative:page;mso-position-vertical-relative:paragraph;z-index:-2926" coordorigin="6162,-573" coordsize="4602,300">
            <v:shape style="position:absolute;left:6163;top:-565;width:0;height:283" coordorigin="6163,-565" coordsize="0,283" path="m6163,-565l6163,-282e" filled="f" stroked="t" strokeweight="0.06pt" strokecolor="#000000">
              <v:path arrowok="t"/>
            </v:shape>
            <v:shape style="position:absolute;left:6170;top:-565;width:0;height:284" coordorigin="6170,-565" coordsize="0,284" path="m6170,-565l6170,-281e" filled="f" stroked="t" strokeweight="0.76pt" strokecolor="#000000">
              <v:path arrowok="t"/>
            </v:shape>
            <v:shape style="position:absolute;left:10739;top:-545;width:0;height:263" coordorigin="10739,-545" coordsize="0,263" path="m10739,-545l10739,-282e" filled="f" stroked="t" strokeweight="0.06pt" strokecolor="#000000">
              <v:path arrowok="t"/>
            </v:shape>
            <v:shape style="position:absolute;left:10747;top:-545;width:0;height:264" coordorigin="10747,-545" coordsize="0,264" path="m10747,-545l10747,-281e" filled="f" stroked="t" strokeweight="0.76pt" strokecolor="#000000">
              <v:path arrowok="t"/>
            </v:shape>
            <v:shape style="position:absolute;left:6176;top:-565;width:4576;height:0" coordorigin="6176,-565" coordsize="4576,0" path="m6176,-565l10752,-565e" filled="f" stroked="t" strokeweight="0.06pt" strokecolor="#000000">
              <v:path arrowok="t"/>
            </v:shape>
            <v:shape style="position:absolute;left:6176;top:-555;width:4577;height:0" coordorigin="6176,-555" coordsize="4577,0" path="m6176,-555l10753,-555e" filled="f" stroked="t" strokeweight="1.12pt" strokecolor="#000000">
              <v:path arrowok="t"/>
            </v:shape>
            <v:shape style="position:absolute;left:6176;top:-302;width:4576;height:0" coordorigin="6176,-302" coordsize="4576,0" path="m6176,-302l10752,-302e" filled="f" stroked="t" strokeweight="0.06pt" strokecolor="#000000">
              <v:path arrowok="t"/>
            </v:shape>
            <v:shape style="position:absolute;left:6176;top:-291;width:4577;height:0" coordorigin="6176,-291" coordsize="4577,0" path="m6176,-291l10753,-291e" filled="f" stroked="t" strokeweight="1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7.05pt;margin-top:-2.50633pt;width:214.23pt;height:66.55pt;mso-position-horizontal-relative:page;mso-position-vertical-relative:paragraph;z-index:-292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4255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00"/>
                          <w:ind w:left="134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ADO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CONS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ACI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1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CEP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0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BUE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8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3" w:right="4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REGULAR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8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3" w:right="4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.75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MALO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8" w:right="47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482" w:right="47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.60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1.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CUANDO</w:t>
      </w:r>
      <w:r>
        <w:rPr>
          <w:rFonts w:cs="Calibri" w:hAnsi="Calibri" w:eastAsia="Calibri" w:ascii="Calibri"/>
          <w:spacing w:val="6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ID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IFIQUE</w:t>
      </w:r>
      <w:r>
        <w:rPr>
          <w:rFonts w:cs="Calibri" w:hAnsi="Calibri" w:eastAsia="Calibri" w:ascii="Calibri"/>
          <w:spacing w:val="1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UNA</w:t>
      </w:r>
      <w:r>
        <w:rPr>
          <w:rFonts w:cs="Calibri" w:hAnsi="Calibri" w:eastAsia="Calibri" w:ascii="Calibri"/>
          <w:spacing w:val="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NS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R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UC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IÓN</w:t>
      </w:r>
      <w:r>
        <w:rPr>
          <w:rFonts w:cs="Calibri" w:hAnsi="Calibri" w:eastAsia="Calibri" w:ascii="Calibri"/>
          <w:spacing w:val="1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QUE</w:t>
      </w:r>
      <w:r>
        <w:rPr>
          <w:rFonts w:cs="Calibri" w:hAnsi="Calibri" w:eastAsia="Calibri" w:ascii="Calibri"/>
          <w:spacing w:val="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ORRESPON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1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LOS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IPOS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DE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ABLA,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SE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EFEC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UARA</w:t>
      </w:r>
      <w:r>
        <w:rPr>
          <w:rFonts w:cs="Calibri" w:hAnsi="Calibri" w:eastAsia="Calibri" w:ascii="Calibri"/>
          <w:spacing w:val="6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ANÁLISIS</w:t>
      </w:r>
      <w:r>
        <w:rPr>
          <w:rFonts w:cs="Calibri" w:hAnsi="Calibri" w:eastAsia="Calibri" w:ascii="Calibri"/>
          <w:spacing w:val="5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DE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COS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RR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SPONDI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ES,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VALORES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REPOSICI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Ó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ILIZARA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MO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VALOR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PROVISI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AL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EN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INCLU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LA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P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TABLA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rFonts w:cs="Calibri" w:hAnsi="Calibri" w:eastAsia="Calibri" w:ascii="Calibri"/>
          <w:sz w:val="21"/>
          <w:szCs w:val="21"/>
        </w:rPr>
        <w:jc w:val="both"/>
        <w:spacing w:lineRule="auto" w:line="263"/>
        <w:ind w:left="4834" w:right="177"/>
      </w:pPr>
      <w:r>
        <w:pict>
          <v:group style="position:absolute;margin-left:308.11pt;margin-top:-59.6929pt;width:230.14pt;height:357.94pt;mso-position-horizontal-relative:page;mso-position-vertical-relative:paragraph;z-index:-2925" coordorigin="6162,-1194" coordsize="4603,7159">
            <v:shape style="position:absolute;left:6163;top:-1186;width:0;height:7142" coordorigin="6163,-1186" coordsize="0,7142" path="m6163,-1186l6163,5956e" filled="f" stroked="t" strokeweight="0.06pt" strokecolor="#000000">
              <v:path arrowok="t"/>
            </v:shape>
            <v:shape style="position:absolute;left:6170;top:-1186;width:0;height:7144" coordorigin="6170,-1186" coordsize="0,7144" path="m6170,-1186l6170,5957e" filled="f" stroked="t" strokeweight="0.76pt" strokecolor="#000000">
              <v:path arrowok="t"/>
            </v:shape>
            <v:shape style="position:absolute;left:10739;top:-1166;width:0;height:7122" coordorigin="10739,-1166" coordsize="0,7122" path="m10739,-1166l10739,5956e" filled="f" stroked="t" strokeweight="0.06pt" strokecolor="#000000">
              <v:path arrowok="t"/>
            </v:shape>
            <v:shape style="position:absolute;left:10747;top:-1165;width:0;height:7122" coordorigin="10747,-1165" coordsize="0,7122" path="m10747,-1165l10747,5957e" filled="f" stroked="t" strokeweight="0.76pt" strokecolor="#000000">
              <v:path arrowok="t"/>
            </v:shape>
            <v:shape style="position:absolute;left:6176;top:-1186;width:4576;height:0" coordorigin="6176,-1186" coordsize="4576,0" path="m6176,-1186l10752,-1186e" filled="f" stroked="t" strokeweight="0.06pt" strokecolor="#000000">
              <v:path arrowok="t"/>
            </v:shape>
            <v:shape style="position:absolute;left:6176;top:-1175;width:4577;height:0" coordorigin="6176,-1175" coordsize="4577,0" path="m6176,-1175l10753,-1175e" filled="f" stroked="t" strokeweight="1.18pt" strokecolor="#000000">
              <v:path arrowok="t"/>
            </v:shape>
            <v:shape style="position:absolute;left:6176;top:1155;width:4576;height:0" coordorigin="6176,1155" coordsize="4576,0" path="m6176,1155l10752,1155e" filled="f" stroked="t" strokeweight="0.06pt" strokecolor="#000000">
              <v:path arrowok="t"/>
            </v:shape>
            <v:shape style="position:absolute;left:6176;top:1166;width:4577;height:0" coordorigin="6176,1166" coordsize="4577,0" path="m6176,1166l10753,1166e" filled="f" stroked="t" strokeweight="1.18pt" strokecolor="#000000">
              <v:path arrowok="t"/>
            </v:shape>
            <v:shape style="position:absolute;left:6176;top:1682;width:4576;height:0" coordorigin="6176,1682" coordsize="4576,0" path="m6176,1682l10752,1682e" filled="f" stroked="t" strokeweight="0.06pt" strokecolor="#000000">
              <v:path arrowok="t"/>
            </v:shape>
            <v:shape style="position:absolute;left:6176;top:1693;width:4577;height:0" coordorigin="6176,1693" coordsize="4577,0" path="m6176,1693l10753,1693e" filled="f" stroked="t" strokeweight="1.12pt" strokecolor="#000000">
              <v:path arrowok="t"/>
            </v:shape>
            <v:shape style="position:absolute;left:6176;top:5936;width:4576;height:0" coordorigin="6176,5936" coordsize="4576,0" path="m6176,5936l10752,5936e" filled="f" stroked="t" strokeweight="0.06pt" strokecolor="#000000">
              <v:path arrowok="t"/>
            </v:shape>
            <v:shape style="position:absolute;left:6176;top:5947;width:4577;height:0" coordorigin="6176,5947" coordsize="4577,0" path="m6176,5947l10753,5947e" filled="f" stroked="t" strokeweight="1.12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7.05pt;margin-top:30.8471pt;width:214.23pt;height:68.11pt;mso-position-horizontal-relative:page;mso-position-vertical-relative:paragraph;z-index:-29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4" w:hRule="exact"/>
                    </w:trPr>
                    <w:tc>
                      <w:tcPr>
                        <w:tcW w:w="4255" w:type="dxa"/>
                        <w:gridSpan w:val="3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1591" w:right="157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61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CEP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415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GO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330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FACT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575" w:right="5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395" w:right="382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2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UP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S/T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RMI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20"/>
                          <w:ind w:left="575" w:right="5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395" w:right="382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tcW w:w="1850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OBRA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65"/>
                            <w:position w:val="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65"/>
                            <w:position w:val="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position w:val="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RA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576" w:right="56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position w:val="1"/>
                            <w:sz w:val="21"/>
                            <w:szCs w:val="21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1108" w:type="dxa"/>
                        <w:tcBorders>
                          <w:top w:val="single" w:sz="9" w:space="0" w:color="000000"/>
                          <w:left w:val="single" w:sz="6" w:space="0" w:color="000000"/>
                          <w:bottom w:val="single" w:sz="9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center"/>
                          <w:spacing w:lineRule="exact" w:line="240"/>
                          <w:ind w:left="395" w:right="382"/>
                        </w:pPr>
                        <w:r>
                          <w:rPr>
                            <w:rFonts w:cs="Calibri" w:hAnsi="Calibri" w:eastAsia="Calibri" w:ascii="Calibri"/>
                            <w:w w:val="65"/>
                            <w:sz w:val="21"/>
                            <w:szCs w:val="21"/>
                          </w:rPr>
                          <w:t>0.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65"/>
                            <w:sz w:val="21"/>
                            <w:szCs w:val="21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65"/>
                            <w:sz w:val="21"/>
                            <w:szCs w:val="21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2.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PARA</w:t>
      </w:r>
      <w:r>
        <w:rPr>
          <w:rFonts w:cs="Calibri" w:hAnsi="Calibri" w:eastAsia="Calibri" w:ascii="Calibri"/>
          <w:spacing w:val="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CA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4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L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A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2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DI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ICA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ION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10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CLA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F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ICADAS</w:t>
      </w:r>
      <w:r>
        <w:rPr>
          <w:rFonts w:cs="Calibri" w:hAnsi="Calibri" w:eastAsia="Calibri" w:ascii="Calibri"/>
          <w:spacing w:val="11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4"/>
          <w:sz w:val="21"/>
          <w:szCs w:val="21"/>
        </w:rPr>
        <w:t>C</w:t>
      </w:r>
      <w:r>
        <w:rPr>
          <w:rFonts w:cs="Calibri" w:hAnsi="Calibri" w:eastAsia="Calibri" w:ascii="Calibri"/>
          <w:spacing w:val="1"/>
          <w:w w:val="64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4"/>
          <w:sz w:val="21"/>
          <w:szCs w:val="21"/>
        </w:rPr>
        <w:t>MO</w:t>
      </w:r>
      <w:r>
        <w:rPr>
          <w:rFonts w:cs="Calibri" w:hAnsi="Calibri" w:eastAsia="Calibri" w:ascii="Calibri"/>
          <w:spacing w:val="3"/>
          <w:w w:val="64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IGUA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H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ÓR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CAS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G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UA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REGIO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AL,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APLI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ARÁ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M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É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RI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O,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Y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QUE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EL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MI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M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EBERÁ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ES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AR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C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O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S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IDERADO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N</w:t>
      </w:r>
      <w:r>
        <w:rPr>
          <w:rFonts w:cs="Calibri" w:hAnsi="Calibri" w:eastAsia="Calibri" w:ascii="Calibri"/>
          <w:spacing w:val="3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ANÁ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-1"/>
          <w:w w:val="65"/>
          <w:sz w:val="21"/>
          <w:szCs w:val="21"/>
        </w:rPr>
        <w:t>I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SIS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D</w:t>
      </w:r>
      <w:r>
        <w:rPr>
          <w:rFonts w:cs="Calibri" w:hAnsi="Calibri" w:eastAsia="Calibri" w:ascii="Calibri"/>
          <w:spacing w:val="1"/>
          <w:w w:val="65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L</w:t>
      </w:r>
      <w:r>
        <w:rPr>
          <w:rFonts w:cs="Calibri" w:hAnsi="Calibri" w:eastAsia="Calibri" w:ascii="Calibri"/>
          <w:spacing w:val="2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VALOR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65"/>
          <w:sz w:val="21"/>
          <w:szCs w:val="21"/>
        </w:rPr>
        <w:t>PUBLICADO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4" w:hRule="exact"/>
        </w:trPr>
        <w:tc>
          <w:tcPr>
            <w:tcW w:w="4255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711" w:right="1699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IGÜEDAD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63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613"/>
            </w:pP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CEP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416"/>
            </w:pPr>
            <w:r>
              <w:rPr>
                <w:rFonts w:cs="Calibri" w:hAnsi="Calibri" w:eastAsia="Calibri" w:ascii="Calibri"/>
                <w:w w:val="65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DI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330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FACT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4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64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5"/>
                <w:w w:val="64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75" w:right="5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5" w:right="382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1.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4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-1"/>
                <w:w w:val="64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20</w:t>
            </w:r>
            <w:r>
              <w:rPr>
                <w:rFonts w:cs="Calibri" w:hAnsi="Calibri" w:eastAsia="Calibri" w:ascii="Calibri"/>
                <w:spacing w:val="6"/>
                <w:w w:val="64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75" w:right="5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5" w:right="382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3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21</w:t>
            </w:r>
            <w:r>
              <w:rPr>
                <w:rFonts w:cs="Calibri" w:hAnsi="Calibri" w:eastAsia="Calibri" w:ascii="Calibri"/>
                <w:spacing w:val="-1"/>
                <w:w w:val="64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30</w:t>
            </w:r>
            <w:r>
              <w:rPr>
                <w:rFonts w:cs="Calibri" w:hAnsi="Calibri" w:eastAsia="Calibri" w:ascii="Calibri"/>
                <w:spacing w:val="6"/>
                <w:w w:val="64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75" w:right="5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5" w:right="382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4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31</w:t>
            </w:r>
            <w:r>
              <w:rPr>
                <w:rFonts w:cs="Calibri" w:hAnsi="Calibri" w:eastAsia="Calibri" w:ascii="Calibri"/>
                <w:spacing w:val="-1"/>
                <w:w w:val="64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40</w:t>
            </w:r>
            <w:r>
              <w:rPr>
                <w:rFonts w:cs="Calibri" w:hAnsi="Calibri" w:eastAsia="Calibri" w:ascii="Calibri"/>
                <w:spacing w:val="6"/>
                <w:w w:val="64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75" w:right="5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5" w:right="382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4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6"/>
            </w:pP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41</w:t>
            </w:r>
            <w:r>
              <w:rPr>
                <w:rFonts w:cs="Calibri" w:hAnsi="Calibri" w:eastAsia="Calibri" w:ascii="Calibri"/>
                <w:spacing w:val="-1"/>
                <w:w w:val="64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64"/>
                <w:position w:val="1"/>
                <w:sz w:val="21"/>
                <w:szCs w:val="21"/>
              </w:rPr>
              <w:t>50</w:t>
            </w:r>
            <w:r>
              <w:rPr>
                <w:rFonts w:cs="Calibri" w:hAnsi="Calibri" w:eastAsia="Calibri" w:ascii="Calibri"/>
                <w:spacing w:val="6"/>
                <w:w w:val="64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Añ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76" w:right="5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5" w:right="382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3" w:hRule="exact"/>
        </w:trPr>
        <w:tc>
          <w:tcPr>
            <w:tcW w:w="1850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20"/>
              <w:ind w:left="16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51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65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65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29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20"/>
              <w:ind w:left="576" w:right="564"/>
            </w:pPr>
            <w:r>
              <w:rPr>
                <w:rFonts w:cs="Calibri" w:hAnsi="Calibri" w:eastAsia="Calibri" w:ascii="Calibri"/>
                <w:spacing w:val="0"/>
                <w:w w:val="65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8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395" w:right="382"/>
            </w:pPr>
            <w:r>
              <w:rPr>
                <w:rFonts w:cs="Calibri" w:hAnsi="Calibri" w:eastAsia="Calibri" w:ascii="Calibri"/>
                <w:w w:val="65"/>
                <w:sz w:val="21"/>
                <w:szCs w:val="21"/>
              </w:rPr>
              <w:t>0.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354" w:hRule="exact"/>
        </w:trPr>
        <w:tc>
          <w:tcPr>
            <w:tcW w:w="4255" w:type="dxa"/>
            <w:gridSpan w:val="3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3" w:lineRule="auto" w:line="264"/>
              <w:ind w:left="16" w:right="-23"/>
            </w:pP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1.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EN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PO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29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ANTI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DAD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AN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TARÁ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AÑO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26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27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QUE</w:t>
            </w:r>
            <w:r>
              <w:rPr>
                <w:rFonts w:cs="Calibri" w:hAnsi="Calibri" w:eastAsia="Calibri" w:ascii="Calibri"/>
                <w:spacing w:val="28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UC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auto" w:line="264"/>
              <w:ind w:left="16" w:right="-23"/>
            </w:pP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2.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PARA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ASO</w:t>
            </w:r>
            <w:r>
              <w:rPr>
                <w:rFonts w:cs="Calibri" w:hAnsi="Calibri" w:eastAsia="Calibri" w:ascii="Calibri"/>
                <w:spacing w:val="23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25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LAS</w:t>
            </w:r>
            <w:r>
              <w:rPr>
                <w:rFonts w:cs="Calibri" w:hAnsi="Calibri" w:eastAsia="Calibri" w:ascii="Calibri"/>
                <w:spacing w:val="24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EDI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ICA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ION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23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CLA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ICADAS</w:t>
            </w:r>
            <w:r>
              <w:rPr>
                <w:rFonts w:cs="Calibri" w:hAnsi="Calibri" w:eastAsia="Calibri" w:ascii="Calibri"/>
                <w:spacing w:val="23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MO</w:t>
            </w:r>
            <w:r>
              <w:rPr>
                <w:rFonts w:cs="Calibri" w:hAnsi="Calibri" w:eastAsia="Calibri" w:ascii="Calibri"/>
                <w:spacing w:val="22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5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UA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ICAS</w:t>
            </w:r>
            <w:r>
              <w:rPr>
                <w:rFonts w:cs="Calibri" w:hAnsi="Calibri" w:eastAsia="Calibri" w:ascii="Calibri"/>
                <w:spacing w:val="10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2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AN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UA</w:t>
            </w:r>
            <w:r>
              <w:rPr>
                <w:rFonts w:cs="Calibri" w:hAnsi="Calibri" w:eastAsia="Calibri" w:ascii="Calibri"/>
                <w:spacing w:val="8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IONAL,</w:t>
            </w:r>
            <w:r>
              <w:rPr>
                <w:rFonts w:cs="Calibri" w:hAnsi="Calibri" w:eastAsia="Calibri" w:ascii="Calibri"/>
                <w:spacing w:val="11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APLI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ARÁ</w:t>
            </w:r>
            <w:r>
              <w:rPr>
                <w:rFonts w:cs="Calibri" w:hAnsi="Calibri" w:eastAsia="Calibri" w:ascii="Calibri"/>
                <w:spacing w:val="9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64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64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7"/>
                <w:w w:val="64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1"/>
                <w:w w:val="65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65"/>
                <w:sz w:val="21"/>
                <w:szCs w:val="21"/>
              </w:rPr>
              <w:t>ÉRITO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3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2"/>
        <w:ind w:left="113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LOZANO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PÉRE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4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TORR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RGE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780" w:bottom="280" w:left="1360" w:right="130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114.677pt;height:12.0801pt;mso-position-horizontal-relative:page;mso-position-vertical-relative:page;z-index:-299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79pt;margin-top:36.1172pt;width:317.734pt;height:12.02pt;mso-position-horizontal-relative:page;mso-position-vertical-relative:page;z-index:-29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8pt;margin-top:51.06pt;width:467.7pt;height:0.06pt;mso-position-horizontal-relative:page;mso-position-vertical-relative:page;z-index:-2989" coordorigin="1416,1021" coordsize="9354,1">
          <v:shape style="position:absolute;left:1416;top:1021;width:9354;height:1" coordorigin="1416,1021" coordsize="9354,1" path="m1416,1021l10770,1022e" filled="f" stroked="t" strokeweight="2pt" strokecolor="#000000">
            <v:path arrowok="t"/>
          </v:shape>
          <w10:wrap type="none"/>
        </v:group>
      </w:pict>
    </w:r>
    <w:r>
      <w:pict>
        <v:shape type="#_x0000_t202" style="position:absolute;margin-left:69.92pt;margin-top:36.1172pt;width:317.663pt;height:12.02pt;mso-position-horizontal-relative:page;mso-position-vertical-relative:page;z-index:-29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9.18pt;margin-top:36.1172pt;width:83.3794pt;height:12.02pt;mso-position-horizontal-relative:page;mso-position-vertical-relative:page;z-index:-29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3pt;margin-top:36.1773pt;width:14.0801pt;height:12.02pt;mso-position-horizontal-relative:page;mso-position-vertical-relative:page;z-index:-29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