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29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81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1"/>
        <w:ind w:left="397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5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304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5"/>
        <w:ind w:left="422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1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/>
        <w:ind w:left="138" w:right="9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/>
        <w:ind w:left="138" w:right="100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04"/>
        <w:ind w:left="1162" w:right="11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04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38" w:right="95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296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8"/>
        <w:ind w:left="79" w:right="778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Cantera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13" w:right="79" w:firstLine="28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4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88"/>
        <w:ind w:left="3615" w:right="361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2"/>
        <w:ind w:left="3284" w:right="3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9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3" w:right="9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0.1410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9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38" w:right="94" w:firstLine="3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8"/>
        <w:ind w:left="1148" w:right="1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7"/>
        <w:ind w:left="808" w:right="8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38" w:right="98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 w:lineRule="auto" w:line="288"/>
        <w:ind w:left="1581" w:right="158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4" w:right="82" w:firstLine="283"/>
      </w:pPr>
      <w:r>
        <w:pict>
          <v:group style="position:absolute;margin-left:73.62pt;margin-top:50.16pt;width:467.7pt;height:0.06pt;mso-position-horizontal-relative:page;mso-position-vertical-relative:page;z-index:-29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98"/>
        <w:ind w:left="3628" w:right="363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7"/>
        <w:ind w:left="2047" w:right="2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96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12"/>
        <w:ind w:righ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98"/>
        <w:ind w:left="8223" w:right="117" w:hanging="786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98"/>
        <w:ind w:left="8224" w:right="116" w:hanging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98"/>
        <w:ind w:left="8279" w:right="117" w:hanging="7916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98"/>
        <w:ind w:left="8279" w:right="113" w:hanging="79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3"/>
        <w:ind w:left="397" w:right="9156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280" w:right="13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280" w:right="1340"/>
          <w:cols w:num="2" w:equalWidth="off">
            <w:col w:w="7575" w:space="1462"/>
            <w:col w:w="58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depósi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6"/>
        <w:ind w:left="13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$9.71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4.09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-33" w:firstLine="283"/>
      </w:pPr>
      <w:r>
        <w:pict>
          <v:group style="position:absolute;margin-left:73.62pt;margin-top:-6.96406pt;width:467.7pt;height:0.06pt;mso-position-horizontal-relative:page;mso-position-vertical-relative:paragraph;z-index:-2965" coordorigin="1472,-139" coordsize="9354,1">
            <v:shape style="position:absolute;left:1472;top:-139;width:9354;height:1" coordorigin="1472,-139" coordsize="9354,1" path="m1472,-139l10826,-13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3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60" w:right="1300"/>
          <w:cols w:num="2" w:equalWidth="off">
            <w:col w:w="8098" w:space="913"/>
            <w:col w:w="5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479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6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8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$16.02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1314" w:right="13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6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4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6"/>
        <w:ind w:left="397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36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6"/>
        <w:ind w:left="397" w:right="83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0"/>
        <w:ind w:left="138"/>
      </w:pP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1"/>
        <w:ind w:left="1099" w:right="10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9"/>
        <w:ind w:left="103" w:right="9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2.08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7.66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3.61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2.08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280" w:right="13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 w:right="-50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9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98"/>
        <w:sectPr>
          <w:type w:val="continuous"/>
          <w:pgSz w:w="12240" w:h="15840"/>
          <w:pgMar w:top="780" w:bottom="280" w:left="1280" w:right="1340"/>
          <w:cols w:num="2" w:equalWidth="off">
            <w:col w:w="7925" w:space="911"/>
            <w:col w:w="78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8.83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3.19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3.19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3.47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3.19</w:t>
            </w:r>
          </w:p>
        </w:tc>
      </w:tr>
      <w:tr>
        <w:trPr>
          <w:trHeight w:val="5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1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3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7.65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78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exact" w:line="220"/>
        <w:ind w:left="437" w:right="1874"/>
      </w:pP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atarjea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anea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2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5003" w:space="4048"/>
            <w:col w:w="60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38" w:right="9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4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5.94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3.47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0.22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1.89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6.39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6.22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6.81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1.89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1.74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138" w:right="9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3.47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7.66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0.72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5.24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2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1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4.12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$1.01</w:t>
            </w:r>
          </w:p>
        </w:tc>
      </w:tr>
      <w:tr>
        <w:trPr>
          <w:trHeight w:val="54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</w:tr>
      <w:tr>
        <w:trPr>
          <w:trHeight w:val="66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2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936" w:right="9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aplicándol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2556" w:right="25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2188" w:right="2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3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8.27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8.27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8.27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9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1455" w:right="1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5"/>
        <w:ind w:left="626" w:right="6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4"/>
        <w:ind w:left="422" w:right="96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8"/>
        <w:ind w:left="9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34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9"/>
        <w:ind w:left="1698" w:right="1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8.81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1.58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2.48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3.47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6.22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3.19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$18.81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300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40" w:right="1280"/>
          <w:cols w:num="2" w:equalWidth="off">
            <w:col w:w="8116" w:space="816"/>
            <w:col w:w="68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1.89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1.89</w:t>
            </w:r>
          </w:p>
        </w:tc>
      </w:tr>
      <w:tr>
        <w:trPr>
          <w:trHeight w:val="542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2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1.89</w:t>
            </w:r>
          </w:p>
        </w:tc>
      </w:tr>
      <w:tr>
        <w:trPr>
          <w:trHeight w:val="542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1.89</w:t>
            </w:r>
          </w:p>
        </w:tc>
      </w:tr>
      <w:tr>
        <w:trPr>
          <w:trHeight w:val="471" w:hRule="exact"/>
        </w:trPr>
        <w:tc>
          <w:tcPr>
            <w:tcW w:w="8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8.69</w:t>
            </w:r>
          </w:p>
        </w:tc>
      </w:tr>
    </w:tbl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8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auto" w:line="283"/>
        <w:ind w:left="739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8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tLeast" w:line="540"/>
        <w:ind w:left="42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0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$11.99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/>
        <w:ind w:left="96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auto" w:line="282"/>
        <w:ind w:left="1440" w:right="1453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11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concesionari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$0.69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3"/>
        <w:ind w:left="422" w:right="9204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34" w:right="99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condicion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 w:lineRule="auto" w:line="288"/>
        <w:ind w:left="1171" w:right="117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288"/>
        <w:ind w:left="862" w:right="86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54" w:right="36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2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39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 w:lineRule="auto" w:line="288"/>
        <w:ind w:left="796" w:right="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816" w:right="1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6" w:right="42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84" w:right="37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8.32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3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4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4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4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3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4"/>
        <w:ind w:left="134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4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 w:lineRule="auto" w:line="288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296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95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88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1" w:lineRule="auto" w:line="285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tapiales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6"/>
        <w:ind w:left="158" w:right="14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2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4" w:lineRule="auto" w:line="285"/>
        <w:ind w:left="2187" w:right="2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4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$11.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5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 w:lineRule="exact" w:line="220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68" w:right="357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3.52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6.39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$9.71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8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87" w:right="3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64" w:right="2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4" w:right="36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0" w:right="361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 w:lineRule="exact" w:line="22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hacendari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29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9"/>
              <w:ind w:left="40" w:right="379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3.61</w:t>
            </w:r>
          </w:p>
        </w:tc>
      </w:tr>
      <w:tr>
        <w:trPr>
          <w:trHeight w:val="69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3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 w:lineRule="auto" w:line="496"/>
        <w:ind w:left="2433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5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00" w:right="707"/>
      </w:pPr>
      <w:r>
        <w:pict>
          <v:group style="position:absolute;margin-left:73.62pt;margin-top:50.16pt;width:467.7pt;height:0.06pt;mso-position-horizontal-relative:page;mso-position-vertical-relative:page;z-index:-29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1" w:right="3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1" w:right="2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Coatzin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45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296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Coatzingo.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Coatzingo,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6" w:hRule="exact"/>
        </w:trPr>
        <w:tc>
          <w:tcPr>
            <w:tcW w:w="39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1328" w:right="1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785" w:right="7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186" w:right="1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7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06" w:hRule="exact"/>
        </w:trPr>
        <w:tc>
          <w:tcPr>
            <w:tcW w:w="1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24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5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6" w:hRule="exact"/>
        </w:trPr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5" w:hRule="exact"/>
        </w:trPr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zal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5" w:hRule="exact"/>
        </w:trPr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5" w:hRule="exact"/>
        </w:trPr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5" w:hRule="exact"/>
        </w:trPr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36" w:right="1578" w:hanging="420"/>
      </w:pPr>
      <w:r>
        <w:pict>
          <v:group style="position:absolute;margin-left:343.15pt;margin-top:89.2531pt;width:124.06pt;height:13.9pt;mso-position-horizontal-relative:page;mso-position-vertical-relative:paragraph;z-index:-2953" coordorigin="6863,1785" coordsize="2481,278">
            <v:shape style="position:absolute;left:6864;top:1791;width:0;height:263" coordorigin="6864,1791" coordsize="0,263" path="m6864,1791l6864,2054e" filled="f" stroked="t" strokeweight="0.06pt" strokecolor="#000000">
              <v:path arrowok="t"/>
            </v:shape>
            <v:shape style="position:absolute;left:6871;top:1793;width:0;height:263" coordorigin="6871,1793" coordsize="0,263" path="m6871,1793l6871,2055e" filled="f" stroked="t" strokeweight="0.76pt" strokecolor="#000000">
              <v:path arrowok="t"/>
            </v:shape>
            <v:shape style="position:absolute;left:9320;top:1811;width:0;height:244" coordorigin="9320,1811" coordsize="0,244" path="m9320,1811l9320,2054e" filled="f" stroked="t" strokeweight="0.06pt" strokecolor="#000000">
              <v:path arrowok="t"/>
            </v:shape>
            <v:shape style="position:absolute;left:9327;top:1812;width:0;height:244" coordorigin="9327,1812" coordsize="0,244" path="m9327,1812l9327,2055e" filled="f" stroked="t" strokeweight="0.76pt" strokecolor="#000000">
              <v:path arrowok="t"/>
            </v:shape>
            <v:shape style="position:absolute;left:6876;top:2035;width:2458;height:0" coordorigin="6876,2035" coordsize="2458,0" path="m6876,2035l9334,2035e" filled="f" stroked="t" strokeweight="0.06pt" strokecolor="#000000">
              <v:path arrowok="t"/>
            </v:shape>
            <v:shape style="position:absolute;left:6877;top:2046;width:2456;height:0" coordorigin="6877,2046" coordsize="2456,0" path="m6877,2046l9334,204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74.45pt;margin-top:113.643pt;width:0.74pt;height:26.02pt;mso-position-horizontal-relative:page;mso-position-vertical-relative:paragraph;z-index:-2948" coordorigin="9489,2273" coordsize="15,520">
            <v:shape style="position:absolute;left:9490;top:2279;width:0;height:508" coordorigin="9490,2279" coordsize="0,508" path="m9490,2279l9490,2786e" filled="f" stroked="t" strokeweight="0.06pt" strokecolor="#000000">
              <v:path arrowok="t"/>
            </v:shape>
            <v:shape style="position:absolute;left:9497;top:2280;width:0;height:506" coordorigin="9497,2280" coordsize="0,506" path="m9497,2280l9497,278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174.603pt;width:0.74pt;height:26.02pt;mso-position-horizontal-relative:page;mso-position-vertical-relative:paragraph;z-index:-2943" coordorigin="9489,3492" coordsize="15,520">
            <v:shape style="position:absolute;left:9490;top:3498;width:0;height:506" coordorigin="9490,3498" coordsize="0,506" path="m9490,3498l9490,4004e" filled="f" stroked="t" strokeweight="0.06pt" strokecolor="#000000">
              <v:path arrowok="t"/>
            </v:shape>
            <v:shape style="position:absolute;left:9497;top:3499;width:0;height:506" coordorigin="9497,3499" coordsize="0,506" path="m9497,3499l9497,40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635.53pt;width:0.74pt;height:26.02pt;mso-position-horizontal-relative:page;mso-position-vertical-relative:page;z-index:-2933" coordorigin="9489,12711" coordsize="15,520">
            <v:shape style="position:absolute;left:9490;top:12716;width:0;height:506" coordorigin="9490,12716" coordsize="0,506" path="m9490,12716l9490,13223e" filled="f" stroked="t" strokeweight="0.06pt" strokecolor="#000000">
              <v:path arrowok="t"/>
            </v:shape>
            <v:shape style="position:absolute;left:9497;top:12718;width:0;height:506" coordorigin="9497,12718" coordsize="0,506" path="m9497,12718l9497,132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696.43pt;width:0.74pt;height:38.26pt;mso-position-horizontal-relative:page;mso-position-vertical-relative:page;z-index:-2929" coordorigin="9489,13929" coordsize="15,765">
            <v:shape style="position:absolute;left:9490;top:13936;width:0;height:750" coordorigin="9490,13936" coordsize="0,750" path="m9490,13936l9490,14686e" filled="f" stroked="t" strokeweight="0.06pt" strokecolor="#000000">
              <v:path arrowok="t"/>
            </v:shape>
            <v:shape style="position:absolute;left:9497;top:13936;width:0;height:751" coordorigin="9497,13936" coordsize="0,751" path="m9497,13936l9497,14687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4.47pt;margin-top:235.323pt;width:54.59pt;height:50.8pt;mso-position-horizontal-relative:page;mso-position-vertical-relative:paragraph;z-index:-29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320.643pt;width:54.59pt;height:50.8pt;mso-position-horizontal-relative:page;mso-position-vertical-relative:paragraph;z-index:-29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464.68pt;width:54.59pt;height:50.77pt;mso-position-horizontal-relative:page;mso-position-vertical-relative:page;z-index:-29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549.97pt;width:54.59pt;height:50.8pt;mso-position-horizontal-relative:page;mso-position-vertical-relative:page;z-index:-29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8" w:lineRule="exact" w:line="160"/>
        <w:ind w:left="428" w:right="-69"/>
      </w:pPr>
      <w:r>
        <w:pict>
          <v:group style="position:absolute;margin-left:73.62pt;margin-top:50.16pt;width:467.7pt;height:0.06pt;mso-position-horizontal-relative:page;mso-position-vertical-relative:page;z-index:-296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86.41pt;margin-top:-5.74125pt;width:27.82pt;height:38.5pt;mso-position-horizontal-relative:page;mso-position-vertical-relative:paragraph;z-index:-2959" coordorigin="1728,-115" coordsize="556,770">
            <v:shape style="position:absolute;left:1741;top:-107;width:533;height:0" coordorigin="1741,-107" coordsize="533,0" path="m1741,-107l2274,-107e" filled="f" stroked="t" strokeweight="0.06pt" strokecolor="#000000">
              <v:path arrowok="t"/>
            </v:shape>
            <v:shape style="position:absolute;left:1742;top:-98;width:532;height:0" coordorigin="1742,-98" coordsize="532,0" path="m1742,-98l2274,-98e" filled="f" stroked="t" strokeweight="1.06pt" strokecolor="#000000">
              <v:path arrowok="t"/>
            </v:shape>
            <v:shape style="position:absolute;left:1741;top:628;width:533;height:0" coordorigin="1741,628" coordsize="533,0" path="m1741,628l2274,628e" filled="f" stroked="t" strokeweight="0.06pt" strokecolor="#000000">
              <v:path arrowok="t"/>
            </v:shape>
            <v:shape style="position:absolute;left:1742;top:638;width:532;height:0" coordorigin="1742,638" coordsize="532,0" path="m1742,638l2274,638e" filled="f" stroked="t" strokeweight="1.06pt" strokecolor="#000000">
              <v:path arrowok="t"/>
            </v:shape>
            <v:shape style="position:absolute;left:1729;top:-107;width:0;height:755" coordorigin="1729,-107" coordsize="0,755" path="m1729,-107l1729,648e" filled="f" stroked="t" strokeweight="0.06pt" strokecolor="#000000">
              <v:path arrowok="t"/>
            </v:shape>
            <v:shape style="position:absolute;left:1736;top:-107;width:0;height:755" coordorigin="1736,-107" coordsize="0,755" path="m1736,-107l1736,648e" filled="f" stroked="t" strokeweight="0.76pt" strokecolor="#000000">
              <v:path arrowok="t"/>
            </v:shape>
            <v:shape style="position:absolute;left:2261;top:-89;width:0;height:737" coordorigin="2261,-89" coordsize="0,737" path="m2261,-89l2261,648e" filled="f" stroked="t" strokeweight="0.06pt" strokecolor="#000000">
              <v:path arrowok="t"/>
            </v:shape>
            <v:shape style="position:absolute;left:2267;top:-88;width:0;height:736" coordorigin="2267,-88" coordsize="0,736" path="m2267,-88l2267,6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-5.71125pt;width:108.62pt;height:38.44pt;mso-position-horizontal-relative:page;mso-position-vertical-relative:paragraph;z-index:-2958" coordorigin="2429,-114" coordsize="2172,769">
            <v:shape style="position:absolute;left:2443;top:-107;width:2148;height:0" coordorigin="2443,-107" coordsize="2148,0" path="m2443,-107l4591,-107e" filled="f" stroked="t" strokeweight="0.06pt" strokecolor="#000000">
              <v:path arrowok="t"/>
            </v:shape>
            <v:shape style="position:absolute;left:2443;top:-98;width:2148;height:0" coordorigin="2443,-98" coordsize="2148,0" path="m2443,-98l4591,-98e" filled="f" stroked="t" strokeweight="1.06pt" strokecolor="#000000">
              <v:path arrowok="t"/>
            </v:shape>
            <v:shape style="position:absolute;left:2443;top:628;width:2148;height:0" coordorigin="2443,628" coordsize="2148,0" path="m2443,628l4591,628e" filled="f" stroked="t" strokeweight="0.06pt" strokecolor="#000000">
              <v:path arrowok="t"/>
            </v:shape>
            <v:shape style="position:absolute;left:2443;top:638;width:2148;height:0" coordorigin="2443,638" coordsize="2148,0" path="m2443,638l4591,638e" filled="f" stroked="t" strokeweight="1.06pt" strokecolor="#000000">
              <v:path arrowok="t"/>
            </v:shape>
            <v:shape style="position:absolute;left:2430;top:-107;width:0;height:755" coordorigin="2430,-107" coordsize="0,755" path="m2430,-107l2430,648e" filled="f" stroked="t" strokeweight="0.06pt" strokecolor="#000000">
              <v:path arrowok="t"/>
            </v:shape>
            <v:shape style="position:absolute;left:2437;top:-107;width:0;height:755" coordorigin="2437,-107" coordsize="0,755" path="m2437,-107l2437,648e" filled="f" stroked="t" strokeweight="0.7pt" strokecolor="#000000">
              <v:path arrowok="t"/>
            </v:shape>
            <v:shape style="position:absolute;left:4578;top:-89;width:0;height:737" coordorigin="4578,-89" coordsize="0,737" path="m4578,-89l4578,648e" filled="f" stroked="t" strokeweight="0.06pt" strokecolor="#000000">
              <v:path arrowok="t"/>
            </v:shape>
            <v:shape style="position:absolute;left:4585;top:-88;width:0;height:736" coordorigin="4585,-88" coordsize="0,736" path="m4585,-88l4585,64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-5.71125pt;width:54.38pt;height:38.47pt;mso-position-horizontal-relative:page;mso-position-vertical-relative:paragraph;z-index:-2957" coordorigin="4747,-114" coordsize="1088,769">
            <v:shape style="position:absolute;left:4760;top:-107;width:1063;height:0" coordorigin="4760,-107" coordsize="1063,0" path="m4760,-107l5824,-107e" filled="f" stroked="t" strokeweight="0.06pt" strokecolor="#000000">
              <v:path arrowok="t"/>
            </v:shape>
            <v:shape style="position:absolute;left:4760;top:-98;width:1063;height:0" coordorigin="4760,-98" coordsize="1063,0" path="m4760,-98l5824,-98e" filled="f" stroked="t" strokeweight="1.06pt" strokecolor="#000000">
              <v:path arrowok="t"/>
            </v:shape>
            <v:shape style="position:absolute;left:4760;top:628;width:1063;height:0" coordorigin="4760,628" coordsize="1063,0" path="m4760,628l5824,628e" filled="f" stroked="t" strokeweight="0.06pt" strokecolor="#000000">
              <v:path arrowok="t"/>
            </v:shape>
            <v:shape style="position:absolute;left:4760;top:638;width:1063;height:0" coordorigin="4760,638" coordsize="1063,0" path="m4760,638l5824,638e" filled="f" stroked="t" strokeweight="1.06pt" strokecolor="#000000">
              <v:path arrowok="t"/>
            </v:shape>
            <v:shape style="position:absolute;left:4747;top:-107;width:0;height:755" coordorigin="4747,-107" coordsize="0,755" path="m4747,-107l4747,648e" filled="f" stroked="t" strokeweight="0.06pt" strokecolor="#000000">
              <v:path arrowok="t"/>
            </v:shape>
            <v:shape style="position:absolute;left:4754;top:-107;width:0;height:755" coordorigin="4754,-107" coordsize="0,755" path="m4754,-107l4754,648e" filled="f" stroked="t" strokeweight="0.7pt" strokecolor="#000000">
              <v:path arrowok="t"/>
            </v:shape>
            <v:shape style="position:absolute;left:5810;top:-89;width:0;height:737" coordorigin="5810,-89" coordsize="0,737" path="m5810,-89l5810,648e" filled="f" stroked="t" strokeweight="0.06pt" strokecolor="#000000">
              <v:path arrowok="t"/>
            </v:shape>
            <v:shape style="position:absolute;left:5817;top:-88;width:0;height:736" coordorigin="5817,-88" coordsize="0,736" path="m5817,-88l5817,6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8.05pt;margin-top:-5.74125pt;width:27.88pt;height:38.5pt;mso-position-horizontal-relative:page;mso-position-vertical-relative:paragraph;z-index:-2956" coordorigin="6161,-115" coordsize="558,770">
            <v:shape style="position:absolute;left:6175;top:-107;width:532;height:0" coordorigin="6175,-107" coordsize="532,0" path="m6175,-107l6707,-107e" filled="f" stroked="t" strokeweight="0.06pt" strokecolor="#000000">
              <v:path arrowok="t"/>
            </v:shape>
            <v:shape style="position:absolute;left:6175;top:-98;width:533;height:0" coordorigin="6175,-98" coordsize="533,0" path="m6175,-98l6708,-98e" filled="f" stroked="t" strokeweight="1.06pt" strokecolor="#000000">
              <v:path arrowok="t"/>
            </v:shape>
            <v:shape style="position:absolute;left:6175;top:628;width:532;height:0" coordorigin="6175,628" coordsize="532,0" path="m6175,628l6707,628e" filled="f" stroked="t" strokeweight="0.06pt" strokecolor="#000000">
              <v:path arrowok="t"/>
            </v:shape>
            <v:shape style="position:absolute;left:6175;top:638;width:533;height:0" coordorigin="6175,638" coordsize="533,0" path="m6175,638l6708,638e" filled="f" stroked="t" strokeweight="1.06pt" strokecolor="#000000">
              <v:path arrowok="t"/>
            </v:shape>
            <v:shape style="position:absolute;left:6162;top:-107;width:0;height:755" coordorigin="6162,-107" coordsize="0,755" path="m6162,-107l6162,648e" filled="f" stroked="t" strokeweight="0.06pt" strokecolor="#000000">
              <v:path arrowok="t"/>
            </v:shape>
            <v:shape style="position:absolute;left:6169;top:-107;width:0;height:755" coordorigin="6169,-107" coordsize="0,755" path="m6169,-107l6169,648e" filled="f" stroked="t" strokeweight="0.76pt" strokecolor="#000000">
              <v:path arrowok="t"/>
            </v:shape>
            <v:shape style="position:absolute;left:6695;top:-89;width:0;height:737" coordorigin="6695,-89" coordsize="0,737" path="m6695,-89l6695,648e" filled="f" stroked="t" strokeweight="0.06pt" strokecolor="#000000">
              <v:path arrowok="t"/>
            </v:shape>
            <v:shape style="position:absolute;left:6701;top:-88;width:0;height:736" coordorigin="6701,-88" coordsize="0,736" path="m6701,-88l6701,6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-5.74125pt;width:124.06pt;height:38.5pt;mso-position-horizontal-relative:page;mso-position-vertical-relative:paragraph;z-index:-2955" coordorigin="6863,-115" coordsize="2481,770">
            <v:shape style="position:absolute;left:6876;top:-107;width:2458;height:0" coordorigin="6876,-107" coordsize="2458,0" path="m6876,-107l9334,-107e" filled="f" stroked="t" strokeweight="0.06pt" strokecolor="#000000">
              <v:path arrowok="t"/>
            </v:shape>
            <v:shape style="position:absolute;left:6877;top:-98;width:2456;height:0" coordorigin="6877,-98" coordsize="2456,0" path="m6877,-98l9334,-98e" filled="f" stroked="t" strokeweight="1.06pt" strokecolor="#000000">
              <v:path arrowok="t"/>
            </v:shape>
            <v:shape style="position:absolute;left:6876;top:628;width:2458;height:0" coordorigin="6876,628" coordsize="2458,0" path="m6876,628l9334,628e" filled="f" stroked="t" strokeweight="0.06pt" strokecolor="#000000">
              <v:path arrowok="t"/>
            </v:shape>
            <v:shape style="position:absolute;left:6877;top:638;width:2456;height:0" coordorigin="6877,638" coordsize="2456,0" path="m6877,638l9334,638e" filled="f" stroked="t" strokeweight="1.06pt" strokecolor="#000000">
              <v:path arrowok="t"/>
            </v:shape>
            <v:shape style="position:absolute;left:6864;top:-107;width:0;height:755" coordorigin="6864,-107" coordsize="0,755" path="m6864,-107l6864,648e" filled="f" stroked="t" strokeweight="0.06pt" strokecolor="#000000">
              <v:path arrowok="t"/>
            </v:shape>
            <v:shape style="position:absolute;left:6871;top:-107;width:0;height:755" coordorigin="6871,-107" coordsize="0,755" path="m6871,-107l6871,648e" filled="f" stroked="t" strokeweight="0.76pt" strokecolor="#000000">
              <v:path arrowok="t"/>
            </v:shape>
            <v:shape style="position:absolute;left:9320;top:-89;width:0;height:737" coordorigin="9320,-89" coordsize="0,737" path="m9320,-89l9320,648e" filled="f" stroked="t" strokeweight="0.06pt" strokecolor="#000000">
              <v:path arrowok="t"/>
            </v:shape>
            <v:shape style="position:absolute;left:9327;top:-88;width:0;height:736" coordorigin="9327,-88" coordsize="0,736" path="m9327,-88l9327,6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43.3088pt;width:108.62pt;height:13.84pt;mso-position-horizontal-relative:page;mso-position-vertical-relative:paragraph;z-index:-2954" coordorigin="2429,866" coordsize="2172,277">
            <v:shape style="position:absolute;left:2443;top:1116;width:2148;height:0" coordorigin="2443,1116" coordsize="2148,0" path="m2443,1116l4591,1116e" filled="f" stroked="t" strokeweight="0.06pt" strokecolor="#000000">
              <v:path arrowok="t"/>
            </v:shape>
            <v:shape style="position:absolute;left:2443;top:1126;width:2148;height:0" coordorigin="2443,1126" coordsize="2148,0" path="m2443,1126l4591,1126e" filled="f" stroked="t" strokeweight="1.06pt" strokecolor="#000000">
              <v:path arrowok="t"/>
            </v:shape>
            <v:shape style="position:absolute;left:2430;top:872;width:0;height:263" coordorigin="2430,872" coordsize="0,263" path="m2430,872l2430,1135e" filled="f" stroked="t" strokeweight="0.06pt" strokecolor="#000000">
              <v:path arrowok="t"/>
            </v:shape>
            <v:shape style="position:absolute;left:2437;top:873;width:0;height:263" coordorigin="2437,873" coordsize="0,263" path="m2437,873l2437,1136e" filled="f" stroked="t" strokeweight="0.7pt" strokecolor="#000000">
              <v:path arrowok="t"/>
            </v:shape>
            <v:shape style="position:absolute;left:4578;top:891;width:0;height:244" coordorigin="4578,891" coordsize="0,244" path="m4578,891l4578,1135e" filled="f" stroked="t" strokeweight="0.06pt" strokecolor="#000000">
              <v:path arrowok="t"/>
            </v:shape>
            <v:shape style="position:absolute;left:4585;top:892;width:0;height:244" coordorigin="4585,892" coordsize="0,244" path="m4585,892l4585,113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98.95pt;width:54.38pt;height:38.47pt;mso-position-horizontal-relative:page;mso-position-vertical-relative:page;z-index:-2952" coordorigin="9489,1979" coordsize="1088,769">
            <v:shape style="position:absolute;left:9490;top:1986;width:0;height:755" coordorigin="9490,1986" coordsize="0,755" path="m9490,1986l9490,2741e" filled="f" stroked="t" strokeweight="0.06pt" strokecolor="#000000">
              <v:path arrowok="t"/>
            </v:shape>
            <v:shape style="position:absolute;left:9497;top:1986;width:0;height:755" coordorigin="9497,1986" coordsize="0,755" path="m9497,1986l9497,2741e" filled="f" stroked="t" strokeweight="0.7pt" strokecolor="#000000">
              <v:path arrowok="t"/>
            </v:shape>
            <v:shape style="position:absolute;left:10553;top:2004;width:0;height:737" coordorigin="10553,2004" coordsize="0,737" path="m10553,2004l10553,2741e" filled="f" stroked="t" strokeweight="0.06pt" strokecolor="#000000">
              <v:path arrowok="t"/>
            </v:shape>
            <v:shape style="position:absolute;left:10559;top:2005;width:0;height:736" coordorigin="10559,2005" coordsize="0,736" path="m10559,2005l10559,2741e" filled="f" stroked="t" strokeweight="0.76pt" strokecolor="#000000">
              <v:path arrowok="t"/>
            </v:shape>
            <v:shape style="position:absolute;left:9503;top:1996;width:1063;height:0" coordorigin="9503,1996" coordsize="1063,0" path="m9503,1996l10566,1996e" filled="f" stroked="t" strokeweight="1.06pt" strokecolor="#000000">
              <v:path arrowok="t"/>
            </v:shape>
            <v:shape style="position:absolute;left:9503;top:2722;width:1062;height:0" coordorigin="9503,2722" coordsize="1062,0" path="m9503,2722l10565,2722e" filled="f" stroked="t" strokeweight="0.06pt" strokecolor="#000000">
              <v:path arrowok="t"/>
            </v:shape>
            <v:shape style="position:absolute;left:9503;top:2731;width:1063;height:0" coordorigin="9503,2731" coordsize="1063,0" path="m9503,2731l10566,273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7.6388pt;width:0.76pt;height:26.08pt;mso-position-horizontal-relative:page;mso-position-vertical-relative:paragraph;z-index:-2951" coordorigin="6863,1353" coordsize="15,522">
            <v:shape style="position:absolute;left:6864;top:1359;width:0;height:508" coordorigin="6864,1359" coordsize="0,508" path="m6864,1359l6864,1867e" filled="f" stroked="t" strokeweight="0.06pt" strokecolor="#000000">
              <v:path arrowok="t"/>
            </v:shape>
            <v:shape style="position:absolute;left:6871;top:1360;width:0;height:506" coordorigin="6871,1360" coordsize="0,506" path="m6871,1360l6871,186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67.6688pt;width:0.74pt;height:38.2pt;mso-position-horizontal-relative:page;mso-position-vertical-relative:paragraph;z-index:-2950" coordorigin="2429,1353" coordsize="15,764">
            <v:shape style="position:absolute;left:2430;top:1359;width:0;height:751" coordorigin="2430,1359" coordsize="0,751" path="m2430,1359l2430,2110e" filled="f" stroked="t" strokeweight="0.06pt" strokecolor="#000000">
              <v:path arrowok="t"/>
            </v:shape>
            <v:shape style="position:absolute;left:2437;top:1360;width:0;height:750" coordorigin="2437,1360" coordsize="0,750" path="m2437,1360l2437,211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08.05pt;margin-top:67.6388pt;width:0.76pt;height:26.08pt;mso-position-horizontal-relative:page;mso-position-vertical-relative:paragraph;z-index:-2949" coordorigin="6161,1353" coordsize="15,522">
            <v:shape style="position:absolute;left:6162;top:1359;width:0;height:508" coordorigin="6162,1359" coordsize="0,508" path="m6162,1359l6162,1867e" filled="f" stroked="t" strokeweight="0.06pt" strokecolor="#000000">
              <v:path arrowok="t"/>
            </v:shape>
            <v:shape style="position:absolute;left:6169;top:1360;width:0;height:506" coordorigin="6169,1360" coordsize="0,506" path="m6169,1360l6169,186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7.33pt;margin-top:67.6688pt;width:0.74pt;height:38.2pt;mso-position-horizontal-relative:page;mso-position-vertical-relative:paragraph;z-index:-2947" coordorigin="4747,1353" coordsize="15,764">
            <v:shape style="position:absolute;left:4747;top:1359;width:0;height:751" coordorigin="4747,1359" coordsize="0,751" path="m4747,1359l4747,2110e" filled="f" stroked="t" strokeweight="0.06pt" strokecolor="#000000">
              <v:path arrowok="t"/>
            </v:shape>
            <v:shape style="position:absolute;left:4754;top:1360;width:0;height:750" coordorigin="4754,1360" coordsize="0,750" path="m4754,1360l4754,211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128.599pt;width:0.76pt;height:26.08pt;mso-position-horizontal-relative:page;mso-position-vertical-relative:paragraph;z-index:-2946" coordorigin="6863,2572" coordsize="15,522">
            <v:shape style="position:absolute;left:6864;top:2578;width:0;height:506" coordorigin="6864,2578" coordsize="0,506" path="m6864,2578l6864,3085e" filled="f" stroked="t" strokeweight="0.06pt" strokecolor="#000000">
              <v:path arrowok="t"/>
            </v:shape>
            <v:shape style="position:absolute;left:6871;top:2580;width:0;height:506" coordorigin="6871,2580" coordsize="0,506" path="m6871,2580l6871,308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40.809pt;width:0.74pt;height:26.02pt;mso-position-horizontal-relative:page;mso-position-vertical-relative:paragraph;z-index:-2945" coordorigin="2429,2816" coordsize="15,520">
            <v:shape style="position:absolute;left:2430;top:2822;width:0;height:508" coordorigin="2430,2822" coordsize="0,508" path="m2430,2822l2430,3330e" filled="f" stroked="t" strokeweight="0.06pt" strokecolor="#000000">
              <v:path arrowok="t"/>
            </v:shape>
            <v:shape style="position:absolute;left:2437;top:2823;width:0;height:506" coordorigin="2437,2823" coordsize="0,506" path="m2437,2823l2437,333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77.349pt;width:108.62pt;height:13.84pt;mso-position-horizontal-relative:page;mso-position-vertical-relative:paragraph;z-index:-2944" coordorigin="2429,3547" coordsize="2172,277">
            <v:shape style="position:absolute;left:2443;top:3798;width:2148;height:0" coordorigin="2443,3798" coordsize="2148,0" path="m2443,3798l4591,3798e" filled="f" stroked="t" strokeweight="0.06pt" strokecolor="#000000">
              <v:path arrowok="t"/>
            </v:shape>
            <v:shape style="position:absolute;left:2443;top:3807;width:2148;height:0" coordorigin="2443,3807" coordsize="2148,0" path="m2443,3807l4591,3807e" filled="f" stroked="t" strokeweight="1.06pt" strokecolor="#000000">
              <v:path arrowok="t"/>
            </v:shape>
            <v:shape style="position:absolute;left:2430;top:3554;width:0;height:263" coordorigin="2430,3554" coordsize="0,263" path="m2430,3554l2430,3817e" filled="f" stroked="t" strokeweight="0.06pt" strokecolor="#000000">
              <v:path arrowok="t"/>
            </v:shape>
            <v:shape style="position:absolute;left:2437;top:3554;width:0;height:263" coordorigin="2437,3554" coordsize="0,263" path="m2437,3554l2437,3817e" filled="f" stroked="t" strokeweight="0.7pt" strokecolor="#000000">
              <v:path arrowok="t"/>
            </v:shape>
            <v:shape style="position:absolute;left:4578;top:3573;width:0;height:244" coordorigin="4578,3573" coordsize="0,244" path="m4578,3573l4578,3817e" filled="f" stroked="t" strokeweight="0.06pt" strokecolor="#000000">
              <v:path arrowok="t"/>
            </v:shape>
            <v:shape style="position:absolute;left:4585;top:3573;width:0;height:244" coordorigin="4585,3573" coordsize="0,244" path="m4585,3573l4585,381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140.809pt;width:0.74pt;height:26.02pt;mso-position-horizontal-relative:page;mso-position-vertical-relative:paragraph;z-index:-2942" coordorigin="4747,2816" coordsize="15,520">
            <v:shape style="position:absolute;left:4747;top:2822;width:0;height:508" coordorigin="4747,2822" coordsize="0,508" path="m4747,2822l4747,3330e" filled="f" stroked="t" strokeweight="0.06pt" strokecolor="#000000">
              <v:path arrowok="t"/>
            </v:shape>
            <v:shape style="position:absolute;left:4754;top:2823;width:0;height:506" coordorigin="4754,2823" coordsize="0,506" path="m4754,2823l4754,333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201.769pt;width:108.62pt;height:26.02pt;mso-position-horizontal-relative:page;mso-position-vertical-relative:paragraph;z-index:-2941" coordorigin="2429,4035" coordsize="2172,520">
            <v:shape style="position:absolute;left:2443;top:4528;width:2148;height:0" coordorigin="2443,4528" coordsize="2148,0" path="m2443,4528l4591,4528e" filled="f" stroked="t" strokeweight="0.06pt" strokecolor="#000000">
              <v:path arrowok="t"/>
            </v:shape>
            <v:shape style="position:absolute;left:2443;top:4539;width:2148;height:0" coordorigin="2443,4539" coordsize="2148,0" path="m2443,4539l4591,4539e" filled="f" stroked="t" strokeweight="1.06pt" strokecolor="#000000">
              <v:path arrowok="t"/>
            </v:shape>
            <v:shape style="position:absolute;left:2430;top:4041;width:0;height:506" coordorigin="2430,4041" coordsize="0,506" path="m2430,4041l2430,4548e" filled="f" stroked="t" strokeweight="0.06pt" strokecolor="#000000">
              <v:path arrowok="t"/>
            </v:shape>
            <v:shape style="position:absolute;left:2437;top:4042;width:0;height:506" coordorigin="2437,4042" coordsize="0,506" path="m2437,4042l2437,454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201.769pt;width:0.74pt;height:26.02pt;mso-position-horizontal-relative:page;mso-position-vertical-relative:paragraph;z-index:-2940" coordorigin="4747,4035" coordsize="15,520">
            <v:shape style="position:absolute;left:4747;top:4041;width:0;height:506" coordorigin="4747,4041" coordsize="0,506" path="m4747,4041l4747,4548e" filled="f" stroked="t" strokeweight="0.06pt" strokecolor="#000000">
              <v:path arrowok="t"/>
            </v:shape>
            <v:shape style="position:absolute;left:4754;top:4042;width:0;height:506" coordorigin="4754,4042" coordsize="0,506" path="m4754,4042l4754,454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37.97pt;width:108.62pt;height:13.9pt;mso-position-horizontal-relative:page;mso-position-vertical-relative:page;z-index:-2939" coordorigin="2429,10759" coordsize="2172,278">
            <v:shape style="position:absolute;left:2443;top:11010;width:2148;height:0" coordorigin="2443,11010" coordsize="2148,0" path="m2443,11010l4591,11010e" filled="f" stroked="t" strokeweight="0.06pt" strokecolor="#000000">
              <v:path arrowok="t"/>
            </v:shape>
            <v:shape style="position:absolute;left:2443;top:11021;width:2148;height:0" coordorigin="2443,11021" coordsize="2148,0" path="m2443,11021l4591,11021e" filled="f" stroked="t" strokeweight="1.06pt" strokecolor="#000000">
              <v:path arrowok="t"/>
            </v:shape>
            <v:shape style="position:absolute;left:2430;top:10766;width:0;height:263" coordorigin="2430,10766" coordsize="0,263" path="m2430,10766l2430,11029e" filled="f" stroked="t" strokeweight="0.06pt" strokecolor="#000000">
              <v:path arrowok="t"/>
            </v:shape>
            <v:shape style="position:absolute;left:2437;top:10766;width:0;height:264" coordorigin="2437,10766" coordsize="0,264" path="m2437,10766l2437,11030e" filled="f" stroked="t" strokeweight="0.7pt" strokecolor="#000000">
              <v:path arrowok="t"/>
            </v:shape>
            <v:shape style="position:absolute;left:4578;top:10786;width:0;height:244" coordorigin="4578,10786" coordsize="0,244" path="m4578,10786l4578,11029e" filled="f" stroked="t" strokeweight="0.06pt" strokecolor="#000000">
              <v:path arrowok="t"/>
            </v:shape>
            <v:shape style="position:absolute;left:4585;top:10786;width:0;height:245" coordorigin="4585,10786" coordsize="0,245" path="m4585,10786l4585,1103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562.39pt;width:108.62pt;height:38.2pt;mso-position-horizontal-relative:page;mso-position-vertical-relative:page;z-index:-2938" coordorigin="2429,11248" coordsize="2172,764">
            <v:shape style="position:absolute;left:2443;top:11986;width:2148;height:0" coordorigin="2443,11986" coordsize="2148,0" path="m2443,11986l4591,11986e" filled="f" stroked="t" strokeweight="0.06pt" strokecolor="#000000">
              <v:path arrowok="t"/>
            </v:shape>
            <v:shape style="position:absolute;left:2443;top:11995;width:2148;height:0" coordorigin="2443,11995" coordsize="2148,0" path="m2443,11995l4591,11995e" filled="f" stroked="t" strokeweight="1.06pt" strokecolor="#000000">
              <v:path arrowok="t"/>
            </v:shape>
            <v:shape style="position:absolute;left:2430;top:11254;width:0;height:751" coordorigin="2430,11254" coordsize="0,751" path="m2430,11254l2430,12005e" filled="f" stroked="t" strokeweight="0.06pt" strokecolor="#000000">
              <v:path arrowok="t"/>
            </v:shape>
            <v:shape style="position:absolute;left:2437;top:11255;width:0;height:750" coordorigin="2437,11255" coordsize="0,750" path="m2437,11255l2437,120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562.39pt;width:0.74pt;height:38.2pt;mso-position-horizontal-relative:page;mso-position-vertical-relative:page;z-index:-2937" coordorigin="4747,11248" coordsize="15,764">
            <v:shape style="position:absolute;left:4747;top:11254;width:0;height:751" coordorigin="4747,11254" coordsize="0,751" path="m4747,11254l4747,12005e" filled="f" stroked="t" strokeweight="0.06pt" strokecolor="#000000">
              <v:path arrowok="t"/>
            </v:shape>
            <v:shape style="position:absolute;left:4754;top:11255;width:0;height:750" coordorigin="4754,11255" coordsize="0,750" path="m4754,11255l4754,1200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11.08pt;width:124.03pt;height:13.9pt;mso-position-horizontal-relative:page;mso-position-vertical-relative:page;z-index:-2936" coordorigin="6863,12222" coordsize="2481,278">
            <v:shape style="position:absolute;left:6864;top:12229;width:0;height:263" coordorigin="6864,12229" coordsize="0,263" path="m6864,12229l6864,12492e" filled="f" stroked="t" strokeweight="0.06pt" strokecolor="#000000">
              <v:path arrowok="t"/>
            </v:shape>
            <v:shape style="position:absolute;left:6871;top:12229;width:0;height:263" coordorigin="6871,12229" coordsize="0,263" path="m6871,12229l6871,12492e" filled="f" stroked="t" strokeweight="0.76pt" strokecolor="#000000">
              <v:path arrowok="t"/>
            </v:shape>
            <v:shape style="position:absolute;left:9320;top:12248;width:0;height:244" coordorigin="9320,12248" coordsize="0,244" path="m9320,12248l9320,12492e" filled="f" stroked="t" strokeweight="0.06pt" strokecolor="#000000">
              <v:path arrowok="t"/>
            </v:shape>
            <v:shape style="position:absolute;left:9327;top:12248;width:0;height:244" coordorigin="9327,12248" coordsize="0,244" path="m9327,12248l9327,12492e" filled="f" stroked="t" strokeweight="0.76pt" strokecolor="#000000">
              <v:path arrowok="t"/>
            </v:shape>
            <v:shape style="position:absolute;left:6876;top:12473;width:2458;height:0" coordorigin="6876,12473" coordsize="2458,0" path="m6876,12473l9334,12473e" filled="f" stroked="t" strokeweight="0.06pt" strokecolor="#000000">
              <v:path arrowok="t"/>
            </v:shape>
            <v:shape style="position:absolute;left:6877;top:12483;width:2456;height:0" coordorigin="6877,12483" coordsize="2456,0" path="m6877,12483l9334,1248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35.5pt;width:124.06pt;height:26.08pt;mso-position-horizontal-relative:page;mso-position-vertical-relative:page;z-index:-2935" coordorigin="6863,12710" coordsize="2481,522">
            <v:shape style="position:absolute;left:6876;top:13204;width:2458;height:0" coordorigin="6876,13204" coordsize="2458,0" path="m6876,13204l9334,13204e" filled="f" stroked="t" strokeweight="0.06pt" strokecolor="#000000">
              <v:path arrowok="t"/>
            </v:shape>
            <v:shape style="position:absolute;left:6877;top:13214;width:2456;height:0" coordorigin="6877,13214" coordsize="2456,0" path="m6877,13214l9334,13214e" filled="f" stroked="t" strokeweight="1.06pt" strokecolor="#000000">
              <v:path arrowok="t"/>
            </v:shape>
            <v:shape style="position:absolute;left:6864;top:12716;width:0;height:506" coordorigin="6864,12716" coordsize="0,506" path="m6864,12716l6864,13223e" filled="f" stroked="t" strokeweight="0.06pt" strokecolor="#000000">
              <v:path arrowok="t"/>
            </v:shape>
            <v:shape style="position:absolute;left:6871;top:12718;width:0;height:506" coordorigin="6871,12718" coordsize="0,506" path="m6871,12718l6871,1322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72.04pt;width:124.06pt;height:13.9pt;mso-position-horizontal-relative:page;mso-position-vertical-relative:page;z-index:-2934" coordorigin="6863,13441" coordsize="2481,278">
            <v:shape style="position:absolute;left:6864;top:13448;width:0;height:263" coordorigin="6864,13448" coordsize="0,263" path="m6864,13448l6864,13711e" filled="f" stroked="t" strokeweight="0.06pt" strokecolor="#000000">
              <v:path arrowok="t"/>
            </v:shape>
            <v:shape style="position:absolute;left:6871;top:13448;width:0;height:263" coordorigin="6871,13448" coordsize="0,263" path="m6871,13448l6871,13711e" filled="f" stroked="t" strokeweight="0.76pt" strokecolor="#000000">
              <v:path arrowok="t"/>
            </v:shape>
            <v:shape style="position:absolute;left:9320;top:13468;width:0;height:244" coordorigin="9320,13468" coordsize="0,244" path="m9320,13468l9320,13711e" filled="f" stroked="t" strokeweight="0.06pt" strokecolor="#000000">
              <v:path arrowok="t"/>
            </v:shape>
            <v:shape style="position:absolute;left:9327;top:13468;width:0;height:244" coordorigin="9327,13468" coordsize="0,244" path="m9327,13468l9327,13711e" filled="f" stroked="t" strokeweight="0.76pt" strokecolor="#000000">
              <v:path arrowok="t"/>
            </v:shape>
            <v:shape style="position:absolute;left:6876;top:13692;width:2458;height:0" coordorigin="6876,13692" coordsize="2458,0" path="m6876,13692l9334,13692e" filled="f" stroked="t" strokeweight="0.06pt" strokecolor="#000000">
              <v:path arrowok="t"/>
            </v:shape>
            <v:shape style="position:absolute;left:6877;top:13702;width:2456;height:0" coordorigin="6877,13702" coordsize="2456,0" path="m6877,13702l9334,1370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720.85pt;width:0.74pt;height:26.02pt;mso-position-horizontal-relative:page;mso-position-vertical-relative:page;z-index:-2932" coordorigin="2429,14417" coordsize="15,520">
            <v:shape style="position:absolute;left:2430;top:14423;width:0;height:506" coordorigin="2430,14423" coordsize="0,506" path="m2430,14423l2430,14929e" filled="f" stroked="t" strokeweight="0.06pt" strokecolor="#000000">
              <v:path arrowok="t"/>
            </v:shape>
            <v:shape style="position:absolute;left:2437;top:14424;width:0;height:506" coordorigin="2437,14424" coordsize="0,506" path="m2437,14424l2437,1493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720.85pt;width:0.74pt;height:26.02pt;mso-position-horizontal-relative:page;mso-position-vertical-relative:page;z-index:-2931" coordorigin="4747,14417" coordsize="15,520">
            <v:shape style="position:absolute;left:4747;top:14423;width:0;height:506" coordorigin="4747,14423" coordsize="0,506" path="m4747,14423l4747,14929e" filled="f" stroked="t" strokeweight="0.06pt" strokecolor="#000000">
              <v:path arrowok="t"/>
            </v:shape>
            <v:shape style="position:absolute;left:4754;top:14424;width:0;height:506" coordorigin="4754,14424" coordsize="0,506" path="m4754,14424l4754,1493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96.4pt;width:0.76pt;height:38.32pt;mso-position-horizontal-relative:page;mso-position-vertical-relative:page;z-index:-2930" coordorigin="6863,13928" coordsize="15,766">
            <v:shape style="position:absolute;left:6864;top:13936;width:0;height:750" coordorigin="6864,13936" coordsize="0,750" path="m6864,13936l6864,14686e" filled="f" stroked="t" strokeweight="0.06pt" strokecolor="#000000">
              <v:path arrowok="t"/>
            </v:shape>
            <v:shape style="position:absolute;left:6871;top:13936;width:0;height:751" coordorigin="6871,13936" coordsize="0,751" path="m6871,13936l6871,14687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8.05pt;margin-top:189.349pt;width:28.11pt;height:50.8pt;mso-position-horizontal-relative:page;mso-position-vertical-relative:paragraph;z-index:-292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189.349pt;width:124.29pt;height:50.8pt;mso-position-horizontal-relative:page;mso-position-vertical-relative:paragraph;z-index:-292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262.489pt;width:28.05pt;height:75.16pt;mso-position-horizontal-relative:page;mso-position-vertical-relative:paragraph;z-index:-29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4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262.489pt;width:108.77pt;height:75.16pt;mso-position-horizontal-relative:page;mso-position-vertical-relative:paragraph;z-index:-29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5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262.489pt;width:54.59pt;height:75.16pt;mso-position-horizontal-relative:page;mso-position-vertical-relative:paragraph;z-index:-29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274.669pt;width:124.29pt;height:50.8pt;mso-position-horizontal-relative:page;mso-position-vertical-relative:paragraph;z-index:-29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CAR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464.68pt;width:28.11pt;height:50.77pt;mso-position-horizontal-relative:page;mso-position-vertical-relative:page;z-index:-29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464.68pt;width:124.29pt;height:50.77pt;mso-position-horizontal-relative:page;mso-position-vertical-relative:page;z-index:-29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476.83pt;width:28.05pt;height:50.8pt;mso-position-horizontal-relative:page;mso-position-vertical-relative:page;z-index:-29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476.83pt;width:108.77pt;height:50.8pt;mso-position-horizontal-relative:page;mso-position-vertical-relative:page;z-index:-29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476.83pt;width:54.59pt;height:50.8pt;mso-position-horizontal-relative:page;mso-position-vertical-relative:page;z-index:-29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549.97pt;width:28.11pt;height:50.8pt;mso-position-horizontal-relative:page;mso-position-vertical-relative:page;z-index:-29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5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549.97pt;width:124.29pt;height:50.8pt;mso-position-horizontal-relative:page;mso-position-vertical-relative:page;z-index:-29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635.29pt;width:28.05pt;height:50.8pt;mso-position-horizontal-relative:page;mso-position-vertical-relative:page;z-index:-29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635.29pt;width:108.77pt;height:50.8pt;mso-position-horizontal-relative:page;mso-position-vertical-relative:page;z-index:-29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635.29pt;width:54.59pt;height:50.8pt;mso-position-horizontal-relative:page;mso-position-vertical-relative:page;z-index:-29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6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5"/>
          <w:position w:val="-1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D</w:t>
      </w:r>
      <w:r>
        <w:rPr>
          <w:rFonts w:cs="Calibri" w:hAnsi="Calibri" w:eastAsia="Calibri" w:ascii="Calibri"/>
          <w:spacing w:val="1"/>
          <w:w w:val="65"/>
          <w:position w:val="-19"/>
          <w:sz w:val="20"/>
          <w:szCs w:val="20"/>
        </w:rPr>
        <w:t>I</w:t>
      </w:r>
      <w:r>
        <w:rPr>
          <w:rFonts w:cs="Calibri" w:hAnsi="Calibri" w:eastAsia="Calibri" w:ascii="Calibri"/>
          <w:spacing w:val="-1"/>
          <w:w w:val="65"/>
          <w:position w:val="-19"/>
          <w:sz w:val="20"/>
          <w:szCs w:val="20"/>
        </w:rPr>
        <w:t>G</w: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-19"/>
          <w:sz w:val="20"/>
          <w:szCs w:val="20"/>
        </w:rPr>
        <w:t>                                                                                       </w:t>
      </w:r>
      <w:r>
        <w:rPr>
          <w:rFonts w:cs="Calibri" w:hAnsi="Calibri" w:eastAsia="Calibri" w:ascii="Calibri"/>
          <w:spacing w:val="11"/>
          <w:w w:val="65"/>
          <w:position w:val="-19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V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LOR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NI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TA</w:t>
      </w:r>
      <w:r>
        <w:rPr>
          <w:rFonts w:cs="Calibri" w:hAnsi="Calibri" w:eastAsia="Calibri" w:ascii="Calibri"/>
          <w:spacing w:val="-1"/>
          <w:w w:val="65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8" w:lineRule="exact" w:line="160"/>
        <w:sectPr>
          <w:type w:val="continuous"/>
          <w:pgSz w:w="12240" w:h="15840"/>
          <w:pgMar w:top="780" w:bottom="280" w:left="1360" w:right="1300"/>
          <w:cols w:num="2" w:equalWidth="off">
            <w:col w:w="4393" w:space="3813"/>
            <w:col w:w="137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VA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L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OR</w:t>
      </w:r>
      <w:r>
        <w:rPr>
          <w:rFonts w:cs="Calibri" w:hAnsi="Calibri" w:eastAsia="Calibri" w:ascii="Calibri"/>
          <w:spacing w:val="2"/>
          <w:w w:val="65"/>
          <w:position w:val="-6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U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NI</w:t>
      </w:r>
      <w:r>
        <w:rPr>
          <w:rFonts w:cs="Calibri" w:hAnsi="Calibri" w:eastAsia="Calibri" w:ascii="Calibri"/>
          <w:spacing w:val="-2"/>
          <w:w w:val="65"/>
          <w:position w:val="-6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65"/>
          <w:position w:val="-6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position w:val="-6"/>
          <w:sz w:val="20"/>
          <w:szCs w:val="20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200"/>
        <w:ind w:left="1468" w:right="-50"/>
      </w:pP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I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P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OS</w:t>
      </w:r>
      <w:r>
        <w:rPr>
          <w:rFonts w:cs="Calibri" w:hAnsi="Calibri" w:eastAsia="Calibri" w:ascii="Calibri"/>
          <w:spacing w:val="3"/>
          <w:w w:val="65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DE</w:t>
      </w:r>
      <w:r>
        <w:rPr>
          <w:rFonts w:cs="Calibri" w:hAnsi="Calibri" w:eastAsia="Calibri" w:ascii="Calibri"/>
          <w:spacing w:val="2"/>
          <w:w w:val="65"/>
          <w:position w:val="1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NSTRUCCI</w:t>
      </w:r>
      <w:r>
        <w:rPr>
          <w:rFonts w:cs="Calibri" w:hAnsi="Calibri" w:eastAsia="Calibri" w:ascii="Calibri"/>
          <w:spacing w:val="1"/>
          <w:w w:val="65"/>
          <w:position w:val="1"/>
          <w:sz w:val="20"/>
          <w:szCs w:val="20"/>
        </w:rPr>
        <w:t>Ó</w:t>
      </w:r>
      <w:r>
        <w:rPr>
          <w:rFonts w:cs="Calibri" w:hAnsi="Calibri" w:eastAsia="Calibri" w:ascii="Calibri"/>
          <w:spacing w:val="0"/>
          <w:w w:val="65"/>
          <w:position w:val="1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lineRule="exact" w:line="340"/>
        <w:ind w:right="-70"/>
      </w:pPr>
      <w:r>
        <w:br w:type="column"/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PO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²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PE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5"/>
          <w:position w:val="-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S</w:t>
      </w:r>
      <w:r>
        <w:rPr>
          <w:rFonts w:cs="Calibri" w:hAnsi="Calibri" w:eastAsia="Calibri" w:ascii="Calibri"/>
          <w:spacing w:val="0"/>
          <w:w w:val="65"/>
          <w:position w:val="-2"/>
          <w:sz w:val="20"/>
          <w:szCs w:val="20"/>
        </w:rPr>
        <w:t>              </w:t>
      </w:r>
      <w:r>
        <w:rPr>
          <w:rFonts w:cs="Calibri" w:hAnsi="Calibri" w:eastAsia="Calibri" w:ascii="Calibri"/>
          <w:spacing w:val="11"/>
          <w:w w:val="65"/>
          <w:position w:val="-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C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DIGO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                        </w:t>
      </w:r>
      <w:r>
        <w:rPr>
          <w:rFonts w:cs="Calibri" w:hAnsi="Calibri" w:eastAsia="Calibri" w:ascii="Calibri"/>
          <w:spacing w:val="16"/>
          <w:w w:val="65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TI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P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O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DE</w:t>
      </w:r>
      <w:r>
        <w:rPr>
          <w:rFonts w:cs="Calibri" w:hAnsi="Calibri" w:eastAsia="Calibri" w:ascii="Calibri"/>
          <w:spacing w:val="3"/>
          <w:w w:val="65"/>
          <w:position w:val="12"/>
          <w:sz w:val="20"/>
          <w:szCs w:val="20"/>
        </w:rPr>
        <w:t> 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CO</w:t>
      </w:r>
      <w:r>
        <w:rPr>
          <w:rFonts w:cs="Calibri" w:hAnsi="Calibri" w:eastAsia="Calibri" w:ascii="Calibri"/>
          <w:spacing w:val="2"/>
          <w:w w:val="65"/>
          <w:position w:val="12"/>
          <w:sz w:val="20"/>
          <w:szCs w:val="20"/>
        </w:rPr>
        <w:t>N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S</w:t>
      </w:r>
      <w:r>
        <w:rPr>
          <w:rFonts w:cs="Calibri" w:hAnsi="Calibri" w:eastAsia="Calibri" w:ascii="Calibri"/>
          <w:spacing w:val="-2"/>
          <w:w w:val="65"/>
          <w:position w:val="12"/>
          <w:sz w:val="20"/>
          <w:szCs w:val="20"/>
        </w:rPr>
        <w:t>T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R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UCC</w:t>
      </w:r>
      <w:r>
        <w:rPr>
          <w:rFonts w:cs="Calibri" w:hAnsi="Calibri" w:eastAsia="Calibri" w:ascii="Calibri"/>
          <w:spacing w:val="1"/>
          <w:w w:val="65"/>
          <w:position w:val="12"/>
          <w:sz w:val="20"/>
          <w:szCs w:val="20"/>
        </w:rPr>
        <w:t>I</w:t>
      </w:r>
      <w:r>
        <w:rPr>
          <w:rFonts w:cs="Calibri" w:hAnsi="Calibri" w:eastAsia="Calibri" w:ascii="Calibri"/>
          <w:spacing w:val="0"/>
          <w:w w:val="65"/>
          <w:position w:val="12"/>
          <w:sz w:val="20"/>
          <w:szCs w:val="20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00"/>
        <w:sectPr>
          <w:type w:val="continuous"/>
          <w:pgSz w:w="12240" w:h="15840"/>
          <w:pgMar w:top="780" w:bottom="280" w:left="1360" w:right="1300"/>
          <w:cols w:num="3" w:equalWidth="off">
            <w:col w:w="2852" w:space="593"/>
            <w:col w:w="3991" w:space="752"/>
            <w:col w:w="1392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PO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R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M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²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E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N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 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PE</w:t>
      </w:r>
      <w:r>
        <w:rPr>
          <w:rFonts w:cs="Calibri" w:hAnsi="Calibri" w:eastAsia="Calibri" w:ascii="Calibri"/>
          <w:spacing w:val="0"/>
          <w:w w:val="65"/>
          <w:sz w:val="20"/>
          <w:szCs w:val="20"/>
        </w:rPr>
        <w:t>S</w:t>
      </w:r>
      <w:r>
        <w:rPr>
          <w:rFonts w:cs="Calibri" w:hAnsi="Calibri" w:eastAsia="Calibri" w:ascii="Calibri"/>
          <w:spacing w:val="1"/>
          <w:w w:val="65"/>
          <w:sz w:val="20"/>
          <w:szCs w:val="20"/>
        </w:rPr>
        <w:t>OS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pict>
          <v:group style="position:absolute;margin-left:475.14pt;margin-top:99.3pt;width:53.1pt;height:0pt;mso-position-horizontal-relative:page;mso-position-vertical-relative:page;z-index:-2928" coordorigin="9503,1986" coordsize="1062,0">
            <v:shape style="position:absolute;left:9503;top:1986;width:1062;height:0" coordorigin="9503,1986" coordsize="1062,0" path="m10565,1986l9503,1986e" filled="f" stroked="t" strokeweight="0.06pt" strokecolor="#000000">
              <v:path arrowok="t"/>
            </v:shape>
            <v:shape style="position:absolute;left:9503;top:1986;width:1062;height:0" coordorigin="9503,1986" coordsize="1062,0" path="m9503,1986l10565,1986e" filled="f" stroked="t" strokeweight="0.06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7" w:hRule="exact"/>
        </w:trPr>
        <w:tc>
          <w:tcPr>
            <w:tcW w:w="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GUO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GUO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5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8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2" w:right="165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5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DUCACI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48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4" w:right="150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5" w:right="149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5" w:right="149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5" w:right="149"/>
            </w:pPr>
            <w:r>
              <w:rPr>
                <w:rFonts w:cs="Calibri" w:hAnsi="Calibri" w:eastAsia="Calibri" w:ascii="Calibri"/>
                <w:spacing w:val="1"/>
                <w:w w:val="65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44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OS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UD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MN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PLA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513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ONA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5" w:right="15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5" w:right="15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3" w:right="163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5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8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74" w:right="162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6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BIQ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7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26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AVI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5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DUSTR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5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4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SFA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5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5"/>
                <w:position w:val="1"/>
                <w:sz w:val="20"/>
                <w:szCs w:val="20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4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REVE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65"/>
                <w:position w:val="1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59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lineRule="exact" w:line="220"/>
              <w:ind w:left="166" w:right="155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20"/>
              <w:ind w:left="6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65"/>
                <w:position w:val="1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60" w:right="1300"/>
        </w:sectPr>
      </w:pP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041" w:right="1573" w:hanging="420"/>
      </w:pPr>
      <w:r>
        <w:pict>
          <v:group style="position:absolute;margin-left:70.8pt;margin-top:51.06pt;width:467.7pt;height:0.06pt;mso-position-horizontal-relative:page;mso-position-vertical-relative:page;z-index:-290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4" w:lineRule="exact" w:line="260"/>
        <w:ind w:left="1947" w:right="-55"/>
      </w:pPr>
      <w:r>
        <w:pict>
          <v:group style="position:absolute;margin-left:85.03pt;margin-top:98.86pt;width:205.45pt;height:16.06pt;mso-position-horizontal-relative:page;mso-position-vertical-relative:page;z-index:-2906" coordorigin="1701,1977" coordsize="4109,321">
            <v:shape style="position:absolute;left:1714;top:1985;width:4084;height:0" coordorigin="1714,1985" coordsize="4084,0" path="m1714,1985l5797,1985e" filled="f" stroked="t" strokeweight="0.06pt" strokecolor="#000000">
              <v:path arrowok="t"/>
            </v:shape>
            <v:shape style="position:absolute;left:1715;top:1996;width:4082;height:0" coordorigin="1715,1996" coordsize="4082,0" path="m1715,1996l5797,1996e" filled="f" stroked="t" strokeweight="1.24pt" strokecolor="#000000">
              <v:path arrowok="t"/>
            </v:shape>
            <v:shape style="position:absolute;left:1714;top:2268;width:4084;height:0" coordorigin="1714,2268" coordsize="4084,0" path="m1714,2268l5797,2268e" filled="f" stroked="t" strokeweight="0.06pt" strokecolor="#000000">
              <v:path arrowok="t"/>
            </v:shape>
            <v:shape style="position:absolute;left:1715;top:2280;width:4082;height:0" coordorigin="1715,2280" coordsize="4082,0" path="m1715,2280l5797,2280e" filled="f" stroked="t" strokeweight="1.18pt" strokecolor="#000000">
              <v:path arrowok="t"/>
            </v:shape>
            <v:shape style="position:absolute;left:1702;top:1985;width:0;height:306" coordorigin="1702,1985" coordsize="0,306" path="m1702,1985l1702,2291e" filled="f" stroked="t" strokeweight="0.06pt" strokecolor="#000000">
              <v:path arrowok="t"/>
            </v:shape>
            <v:shape style="position:absolute;left:1708;top:1985;width:0;height:306" coordorigin="1708,1985" coordsize="0,306" path="m1708,1985l1708,2291e" filled="f" stroked="t" strokeweight="0.76pt" strokecolor="#000000">
              <v:path arrowok="t"/>
            </v:shape>
            <v:shape style="position:absolute;left:5784;top:2006;width:0;height:284" coordorigin="5784,2006" coordsize="0,284" path="m5784,2006l5784,2291e" filled="f" stroked="t" strokeweight="0.06pt" strokecolor="#000000">
              <v:path arrowok="t"/>
            </v:shape>
            <v:shape style="position:absolute;left:5791;top:2008;width:0;height:283" coordorigin="5791,2008" coordsize="0,283" path="m5791,2008l5791,2291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57"/>
          <w:sz w:val="23"/>
          <w:szCs w:val="23"/>
        </w:rPr>
        <w:t>FA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-2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-2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AJUSTE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4" w:lineRule="exact" w:line="260"/>
        <w:sectPr>
          <w:type w:val="continuous"/>
          <w:pgSz w:w="12240" w:h="15840"/>
          <w:pgMar w:top="780" w:bottom="280" w:left="1300" w:right="1360"/>
          <w:cols w:num="2" w:equalWidth="off">
            <w:col w:w="2970" w:space="3053"/>
            <w:col w:w="3557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VALÚO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STRUCCI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Ó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AL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before="14" w:lineRule="auto" w:line="259"/>
        <w:ind w:left="4867" w:right="324"/>
      </w:pPr>
      <w:r>
        <w:pict>
          <v:group style="position:absolute;margin-left:306.79pt;margin-top:-31.0479pt;width:220.93pt;height:16.06pt;mso-position-horizontal-relative:page;mso-position-vertical-relative:paragraph;z-index:-2905" coordorigin="6136,-621" coordsize="4419,321">
            <v:shape style="position:absolute;left:6137;top:-613;width:0;height:306" coordorigin="6137,-613" coordsize="0,306" path="m6137,-613l6137,-307e" filled="f" stroked="t" strokeweight="0.06pt" strokecolor="#000000">
              <v:path arrowok="t"/>
            </v:shape>
            <v:shape style="position:absolute;left:6143;top:-613;width:0;height:306" coordorigin="6143,-613" coordsize="0,306" path="m6143,-613l6143,-307e" filled="f" stroked="t" strokeweight="0.76pt" strokecolor="#000000">
              <v:path arrowok="t"/>
            </v:shape>
            <v:shape style="position:absolute;left:10529;top:-592;width:0;height:284" coordorigin="10529,-592" coordsize="0,284" path="m10529,-592l10529,-307e" filled="f" stroked="t" strokeweight="0.06pt" strokecolor="#000000">
              <v:path arrowok="t"/>
            </v:shape>
            <v:shape style="position:absolute;left:10535;top:-591;width:0;height:283" coordorigin="10535,-591" coordsize="0,283" path="m10535,-591l10535,-307e" filled="f" stroked="t" strokeweight="0.76pt" strokecolor="#000000">
              <v:path arrowok="t"/>
            </v:shape>
            <v:shape style="position:absolute;left:6149;top:-613;width:4392;height:0" coordorigin="6149,-613" coordsize="4392,0" path="m6149,-613l10541,-613e" filled="f" stroked="t" strokeweight="0.06pt" strokecolor="#000000">
              <v:path arrowok="t"/>
            </v:shape>
            <v:shape style="position:absolute;left:6150;top:-602;width:4392;height:0" coordorigin="6150,-602" coordsize="4392,0" path="m6150,-602l10542,-602e" filled="f" stroked="t" strokeweight="1.24pt" strokecolor="#000000">
              <v:path arrowok="t"/>
            </v:shape>
            <v:shape style="position:absolute;left:6149;top:-330;width:4392;height:0" coordorigin="6149,-330" coordsize="4392,0" path="m6149,-330l10541,-330e" filled="f" stroked="t" strokeweight="0.06pt" strokecolor="#000000">
              <v:path arrowok="t"/>
            </v:shape>
            <v:shape style="position:absolute;left:6150;top:-318;width:4392;height:0" coordorigin="6150,-318" coordsize="4392,0" path="m6150,-318l10542,-318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5.03pt;margin-top:-2.90794pt;width:205.53pt;height:71.65pt;mso-position-horizontal-relative:page;mso-position-vertical-relative:paragraph;z-index:-290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4083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20"/>
                          <w:ind w:left="129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STADO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RV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77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591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NC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316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406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FACT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7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6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4" w:right="44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7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6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464" w:right="44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77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MALO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466" w:right="45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32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464" w:right="445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1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.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CU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NDO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NTI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F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Q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UE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NST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UCC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ÓN</w:t>
      </w:r>
      <w:r>
        <w:rPr>
          <w:rFonts w:cs="Calibri" w:hAnsi="Calibri" w:eastAsia="Calibri" w:ascii="Calibri"/>
          <w:spacing w:val="4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Q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TIPOS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BL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,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SE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F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CTUA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ÁLISIS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STOS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RE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IEN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S,</w:t>
      </w:r>
      <w:r>
        <w:rPr>
          <w:rFonts w:cs="Calibri" w:hAnsi="Calibri" w:eastAsia="Calibri" w:ascii="Calibri"/>
          <w:spacing w:val="4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VAL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Ó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Z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RA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VAL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PROVISI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AL</w:t>
      </w:r>
      <w:r>
        <w:rPr>
          <w:rFonts w:cs="Calibri" w:hAnsi="Calibri" w:eastAsia="Calibri" w:ascii="Calibri"/>
          <w:spacing w:val="-2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TANTO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SE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INC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U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10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N</w:t>
      </w:r>
      <w:r>
        <w:rPr>
          <w:rFonts w:cs="Calibri" w:hAnsi="Calibri" w:eastAsia="Calibri" w:ascii="Calibri"/>
          <w:spacing w:val="5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LA</w:t>
      </w:r>
      <w:r>
        <w:rPr>
          <w:rFonts w:cs="Calibri" w:hAnsi="Calibri" w:eastAsia="Calibri" w:ascii="Calibri"/>
          <w:spacing w:val="-2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TE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TAB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both"/>
        <w:spacing w:lineRule="auto" w:line="259"/>
        <w:ind w:left="4867" w:right="323"/>
      </w:pPr>
      <w:r>
        <w:pict>
          <v:group style="position:absolute;margin-left:306.79pt;margin-top:-64.1021pt;width:220.93pt;height:385.6pt;mso-position-horizontal-relative:page;mso-position-vertical-relative:paragraph;z-index:-2904" coordorigin="6136,-1282" coordsize="4419,7712">
            <v:shape style="position:absolute;left:6137;top:-1274;width:0;height:7696" coordorigin="6137,-1274" coordsize="0,7696" path="m6137,-1274l6137,6421e" filled="f" stroked="t" strokeweight="0.06pt" strokecolor="#000000">
              <v:path arrowok="t"/>
            </v:shape>
            <v:shape style="position:absolute;left:6143;top:-1274;width:0;height:7697" coordorigin="6143,-1274" coordsize="0,7697" path="m6143,-1274l6143,6422e" filled="f" stroked="t" strokeweight="0.76pt" strokecolor="#000000">
              <v:path arrowok="t"/>
            </v:shape>
            <v:shape style="position:absolute;left:10529;top:-1253;width:0;height:7674" coordorigin="10529,-1253" coordsize="0,7674" path="m10529,-1253l10529,6421e" filled="f" stroked="t" strokeweight="0.06pt" strokecolor="#000000">
              <v:path arrowok="t"/>
            </v:shape>
            <v:shape style="position:absolute;left:10535;top:-1252;width:0;height:7674" coordorigin="10535,-1252" coordsize="0,7674" path="m10535,-1252l10535,6422e" filled="f" stroked="t" strokeweight="0.76pt" strokecolor="#000000">
              <v:path arrowok="t"/>
            </v:shape>
            <v:shape style="position:absolute;left:6149;top:-1274;width:4392;height:0" coordorigin="6149,-1274" coordsize="4392,0" path="m6149,-1274l10541,-1274e" filled="f" stroked="t" strokeweight="0.06pt" strokecolor="#000000">
              <v:path arrowok="t"/>
            </v:shape>
            <v:shape style="position:absolute;left:6150;top:-1263;width:4392;height:0" coordorigin="6150,-1263" coordsize="4392,0" path="m6150,-1263l10542,-1263e" filled="f" stroked="t" strokeweight="1.24pt" strokecolor="#000000">
              <v:path arrowok="t"/>
            </v:shape>
            <v:shape style="position:absolute;left:6149;top:1248;width:4392;height:0" coordorigin="6149,1248" coordsize="4392,0" path="m6149,1248l10541,1248e" filled="f" stroked="t" strokeweight="0.06pt" strokecolor="#000000">
              <v:path arrowok="t"/>
            </v:shape>
            <v:shape style="position:absolute;left:6150;top:1260;width:4392;height:0" coordorigin="6150,1260" coordsize="4392,0" path="m6150,1260l10542,1260e" filled="f" stroked="t" strokeweight="1.18pt" strokecolor="#000000">
              <v:path arrowok="t"/>
            </v:shape>
            <v:shape style="position:absolute;left:6149;top:1816;width:4392;height:0" coordorigin="6149,1816" coordsize="4392,0" path="m6149,1816l10541,1816e" filled="f" stroked="t" strokeweight="0.06pt" strokecolor="#000000">
              <v:path arrowok="t"/>
            </v:shape>
            <v:shape style="position:absolute;left:6150;top:1828;width:4392;height:0" coordorigin="6150,1828" coordsize="4392,0" path="m6150,1828l10542,1828e" filled="f" stroked="t" strokeweight="1.18pt" strokecolor="#000000">
              <v:path arrowok="t"/>
            </v:shape>
            <v:shape style="position:absolute;left:6149;top:6400;width:4392;height:0" coordorigin="6149,6400" coordsize="4392,0" path="m6149,6400l10541,6400e" filled="f" stroked="t" strokeweight="0.06pt" strokecolor="#000000">
              <v:path arrowok="t"/>
            </v:shape>
            <v:shape style="position:absolute;left:6150;top:6411;width:4392;height:0" coordorigin="6150,6411" coordsize="4392,0" path="m6150,6411l10542,6411e" filled="f" stroked="t" strokeweight="1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5.03pt;margin-top:33.3979pt;width:205.53pt;height:73.33pt;mso-position-horizontal-relative:page;mso-position-vertical-relative:paragraph;z-index:-29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3" w:hRule="exact"/>
                    </w:trPr>
                    <w:tc>
                      <w:tcPr>
                        <w:tcW w:w="4083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1526" w:right="150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AVA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7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591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NC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402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317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sz w:val="23"/>
                            <w:szCs w:val="23"/>
                          </w:rPr>
                          <w:t>FACT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7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57"/>
                            <w:position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52" w:right="53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77" w:right="3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77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CU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7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551" w:right="53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40"/>
                          <w:ind w:left="377" w:right="3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177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position w:val="1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position w:val="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NEGRA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551" w:right="53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position w:val="1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3"/>
                            <w:szCs w:val="23"/>
                          </w:rPr>
                          <w:jc w:val="center"/>
                          <w:spacing w:lineRule="exact" w:line="260"/>
                          <w:ind w:left="377" w:right="36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7"/>
                            <w:sz w:val="23"/>
                            <w:szCs w:val="23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7"/>
                            <w:sz w:val="23"/>
                            <w:szCs w:val="2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7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2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.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ARA</w:t>
      </w:r>
      <w:r>
        <w:rPr>
          <w:rFonts w:cs="Calibri" w:hAnsi="Calibri" w:eastAsia="Calibri" w:ascii="Calibri"/>
          <w:spacing w:val="4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SO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F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FICA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AS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MO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NTIGUA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H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I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S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Ó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IC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S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Y</w:t>
      </w:r>
      <w:r>
        <w:rPr>
          <w:rFonts w:cs="Calibri" w:hAnsi="Calibri" w:eastAsia="Calibri" w:ascii="Calibri"/>
          <w:spacing w:val="19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TIGUA</w:t>
      </w:r>
      <w:r>
        <w:rPr>
          <w:rFonts w:cs="Calibri" w:hAnsi="Calibri" w:eastAsia="Calibri" w:ascii="Calibri"/>
          <w:spacing w:val="27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G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O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N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AL,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2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NO</w:t>
      </w:r>
      <w:r>
        <w:rPr>
          <w:rFonts w:cs="Calibri" w:hAnsi="Calibri" w:eastAsia="Calibri" w:ascii="Calibri"/>
          <w:spacing w:val="23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P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IC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A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Á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STE</w:t>
      </w:r>
      <w:r>
        <w:rPr>
          <w:rFonts w:cs="Calibri" w:hAnsi="Calibri" w:eastAsia="Calibri" w:ascii="Calibri"/>
          <w:spacing w:val="25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E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M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É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R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I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T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,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2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-1"/>
          <w:w w:val="56"/>
          <w:sz w:val="23"/>
          <w:szCs w:val="23"/>
        </w:rPr>
        <w:t>Y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A</w:t>
      </w:r>
      <w:r>
        <w:rPr>
          <w:rFonts w:cs="Calibri" w:hAnsi="Calibri" w:eastAsia="Calibri" w:ascii="Calibri"/>
          <w:spacing w:val="22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6"/>
          <w:sz w:val="23"/>
          <w:szCs w:val="23"/>
        </w:rPr>
        <w:t>Q</w:t>
      </w:r>
      <w:r>
        <w:rPr>
          <w:rFonts w:cs="Calibri" w:hAnsi="Calibri" w:eastAsia="Calibri" w:ascii="Calibri"/>
          <w:spacing w:val="0"/>
          <w:w w:val="56"/>
          <w:sz w:val="23"/>
          <w:szCs w:val="23"/>
        </w:rPr>
        <w:t>UE</w:t>
      </w:r>
      <w:r>
        <w:rPr>
          <w:rFonts w:cs="Calibri" w:hAnsi="Calibri" w:eastAsia="Calibri" w:ascii="Calibri"/>
          <w:spacing w:val="24"/>
          <w:w w:val="56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MI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M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O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EBE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Á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DE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ST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R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ON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ER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ADO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N</w:t>
      </w:r>
      <w:r>
        <w:rPr>
          <w:rFonts w:cs="Calibri" w:hAnsi="Calibri" w:eastAsia="Calibri" w:ascii="Calibri"/>
          <w:spacing w:val="3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NÁ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S</w:t>
      </w:r>
      <w:r>
        <w:rPr>
          <w:rFonts w:cs="Calibri" w:hAnsi="Calibri" w:eastAsia="Calibri" w:ascii="Calibri"/>
          <w:spacing w:val="2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E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VAL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OR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 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P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U</w:t>
      </w:r>
      <w:r>
        <w:rPr>
          <w:rFonts w:cs="Calibri" w:hAnsi="Calibri" w:eastAsia="Calibri" w:ascii="Calibri"/>
          <w:spacing w:val="-1"/>
          <w:w w:val="57"/>
          <w:sz w:val="23"/>
          <w:szCs w:val="23"/>
        </w:rPr>
        <w:t>B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L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I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C</w:t>
      </w:r>
      <w:r>
        <w:rPr>
          <w:rFonts w:cs="Calibri" w:hAnsi="Calibri" w:eastAsia="Calibri" w:ascii="Calibri"/>
          <w:spacing w:val="1"/>
          <w:w w:val="57"/>
          <w:sz w:val="23"/>
          <w:szCs w:val="23"/>
        </w:rPr>
        <w:t>A</w:t>
      </w:r>
      <w:r>
        <w:rPr>
          <w:rFonts w:cs="Calibri" w:hAnsi="Calibri" w:eastAsia="Calibri" w:ascii="Calibri"/>
          <w:spacing w:val="0"/>
          <w:w w:val="57"/>
          <w:sz w:val="23"/>
          <w:szCs w:val="23"/>
        </w:rPr>
        <w:t>DO</w:t>
      </w:r>
      <w:r>
        <w:rPr>
          <w:rFonts w:cs="Calibri" w:hAnsi="Calibri" w:eastAsia="Calibri" w:ascii="Calibri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4083" w:type="dxa"/>
            <w:gridSpan w:val="3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1641" w:right="1625"/>
            </w:pPr>
            <w:r>
              <w:rPr>
                <w:rFonts w:cs="Calibri" w:hAnsi="Calibri" w:eastAsia="Calibri" w:ascii="Calibri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57"/>
                <w:position w:val="1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GÜ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776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590"/>
            </w:pPr>
            <w:r>
              <w:rPr>
                <w:rFonts w:cs="Calibri" w:hAnsi="Calibri" w:eastAsia="Calibri" w:ascii="Calibri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NC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401"/>
            </w:pPr>
            <w:r>
              <w:rPr>
                <w:rFonts w:cs="Calibri" w:hAnsi="Calibri" w:eastAsia="Calibri" w:ascii="Calibri"/>
                <w:w w:val="57"/>
                <w:position w:val="1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317"/>
            </w:pPr>
            <w:r>
              <w:rPr>
                <w:rFonts w:cs="Calibri" w:hAnsi="Calibri" w:eastAsia="Calibri" w:ascii="Calibri"/>
                <w:w w:val="57"/>
                <w:sz w:val="23"/>
                <w:szCs w:val="23"/>
              </w:rPr>
              <w:t>FACT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77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551" w:right="536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377" w:right="363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1.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776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552" w:right="536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7" w:right="363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776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8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2" w:right="536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7" w:right="363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77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552" w:right="536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7" w:right="363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1776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1"/>
                <w:w w:val="56"/>
                <w:position w:val="1"/>
                <w:sz w:val="23"/>
                <w:szCs w:val="2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6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56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7"/>
                <w:position w:val="1"/>
                <w:sz w:val="23"/>
                <w:szCs w:val="23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550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40"/>
              <w:ind w:left="377" w:right="363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776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57"/>
                <w:position w:val="1"/>
                <w:sz w:val="23"/>
                <w:szCs w:val="23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57"/>
                <w:position w:val="1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position w:val="1"/>
                <w:sz w:val="23"/>
                <w:szCs w:val="23"/>
              </w:rPr>
              <w:t>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24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550" w:right="537"/>
            </w:pPr>
            <w:r>
              <w:rPr>
                <w:rFonts w:cs="Calibri" w:hAnsi="Calibri" w:eastAsia="Calibri" w:ascii="Calibri"/>
                <w:spacing w:val="0"/>
                <w:w w:val="57"/>
                <w:position w:val="1"/>
                <w:sz w:val="23"/>
                <w:szCs w:val="2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3"/>
                <w:szCs w:val="23"/>
              </w:rPr>
            </w:r>
          </w:p>
        </w:tc>
        <w:tc>
          <w:tcPr>
            <w:tcW w:w="106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center"/>
              <w:spacing w:lineRule="exact" w:line="260"/>
              <w:ind w:left="377" w:right="363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459" w:hRule="exact"/>
        </w:trPr>
        <w:tc>
          <w:tcPr>
            <w:tcW w:w="4083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auto" w:line="259"/>
              <w:ind w:left="17" w:right="-29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DE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28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SE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RÁ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AÑ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UE</w:t>
            </w:r>
            <w:r>
              <w:rPr>
                <w:rFonts w:cs="Calibri" w:hAnsi="Calibri" w:eastAsia="Calibri" w:ascii="Calibri"/>
                <w:spacing w:val="26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U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LA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NSTRUC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Calibri" w:hAnsi="Calibri" w:eastAsia="Calibri" w:ascii="Calibri"/>
                <w:sz w:val="23"/>
                <w:szCs w:val="23"/>
              </w:rPr>
              <w:jc w:val="left"/>
              <w:spacing w:lineRule="auto" w:line="259"/>
              <w:ind w:left="17" w:right="-30"/>
            </w:pP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.</w:t>
            </w:r>
            <w:r>
              <w:rPr>
                <w:rFonts w:cs="Calibri" w:hAnsi="Calibri" w:eastAsia="Calibri" w:ascii="Calibri"/>
                <w:spacing w:val="2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ARA</w:t>
            </w:r>
            <w:r>
              <w:rPr>
                <w:rFonts w:cs="Calibri" w:hAnsi="Calibri" w:eastAsia="Calibri" w:ascii="Calibri"/>
                <w:spacing w:val="24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2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SO</w:t>
            </w:r>
            <w:r>
              <w:rPr>
                <w:rFonts w:cs="Calibri" w:hAnsi="Calibri" w:eastAsia="Calibri" w:ascii="Calibri"/>
                <w:spacing w:val="2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2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CAC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CL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O</w:t>
            </w:r>
            <w:r>
              <w:rPr>
                <w:rFonts w:cs="Calibri" w:hAnsi="Calibri" w:eastAsia="Calibri" w:ascii="Calibri"/>
                <w:spacing w:val="2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GUA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ÓR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Y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57"/>
                <w:sz w:val="23"/>
                <w:szCs w:val="2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GUA</w:t>
            </w:r>
            <w:r>
              <w:rPr>
                <w:rFonts w:cs="Calibri" w:hAnsi="Calibri" w:eastAsia="Calibri" w:ascii="Calibri"/>
                <w:spacing w:val="-22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ONA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L,</w:t>
            </w:r>
            <w:r>
              <w:rPr>
                <w:rFonts w:cs="Calibri" w:hAnsi="Calibri" w:eastAsia="Calibri" w:ascii="Calibri"/>
                <w:spacing w:val="3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NO</w:t>
            </w:r>
            <w:r>
              <w:rPr>
                <w:rFonts w:cs="Calibri" w:hAnsi="Calibri" w:eastAsia="Calibri" w:ascii="Calibri"/>
                <w:spacing w:val="-21"/>
                <w:w w:val="100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CA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Á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STE</w:t>
            </w:r>
            <w:r>
              <w:rPr>
                <w:rFonts w:cs="Calibri" w:hAnsi="Calibri" w:eastAsia="Calibri" w:ascii="Calibri"/>
                <w:spacing w:val="2"/>
                <w:w w:val="57"/>
                <w:sz w:val="23"/>
                <w:szCs w:val="2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DEMÉ</w:t>
            </w:r>
            <w:r>
              <w:rPr>
                <w:rFonts w:cs="Calibri" w:hAnsi="Calibri" w:eastAsia="Calibri" w:ascii="Calibri"/>
                <w:spacing w:val="-1"/>
                <w:w w:val="57"/>
                <w:sz w:val="23"/>
                <w:szCs w:val="2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7"/>
                <w:sz w:val="23"/>
                <w:szCs w:val="2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7"/>
                <w:sz w:val="23"/>
                <w:szCs w:val="2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3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7pt;margin-top:36.1172pt;width:470.833pt;height:12.0801pt;mso-position-horizontal-relative:page;mso-position-vertical-relative:page;z-index:-29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67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9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078pt;margin-top:36.1172pt;width:138.365pt;height:12.0801pt;mso-position-horizontal-relative:page;mso-position-vertical-relative:page;z-index:-29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