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84" w:firstLine="284"/>
      </w:pPr>
      <w:r>
        <w:pict>
          <v:group style="position:absolute;margin-left:70.8pt;margin-top:51.06pt;width:467.7pt;height:0.06pt;mso-position-horizontal-relative:page;mso-position-vertical-relative:page;z-index:-20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4" w:firstLine="283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14" w:right="80" w:firstLine="283"/>
      </w:pPr>
      <w:r>
        <w:pict>
          <v:group style="position:absolute;margin-left:73.62pt;margin-top:-5.34406pt;width:467.7pt;height:0.06pt;mso-position-horizontal-relative:page;mso-position-vertical-relative:paragraph;z-index:-2055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13" w:right="80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cantida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58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78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79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 w:lineRule="auto" w:line="258"/>
        <w:ind w:left="113" w:right="7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8" w:right="1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205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4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77" w:firstLine="283"/>
      </w:pPr>
      <w:r>
        <w:pict>
          <v:group style="position:absolute;margin-left:73.62pt;margin-top:-5.76406pt;width:467.7pt;height:0.06pt;mso-position-horizontal-relative:page;mso-position-vertical-relative:paragraph;z-index:-2053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ciuda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0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3"/>
      </w:pPr>
      <w:r>
        <w:pict>
          <v:group style="position:absolute;margin-left:70.8pt;margin-top:-4.68406pt;width:467.7pt;height:0.06pt;mso-position-horizontal-relative:page;mso-position-vertical-relative:paragraph;z-index:-2052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2"/>
        <w:ind w:left="118" w:right="6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7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4" w:right="908"/>
      </w:pPr>
      <w:r>
        <w:pict>
          <v:group style="position:absolute;margin-left:73.62pt;margin-top:50.16pt;width:467.7pt;height:0.06pt;mso-position-horizontal-relative:page;mso-position-vertical-relative:page;z-index:-20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01" w:right="17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3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48" w:right="37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7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0" w:right="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5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43" w:hRule="exact"/>
        </w:trPr>
        <w:tc>
          <w:tcPr>
            <w:tcW w:w="6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70"/>
        <w:ind w:left="234" w:right="201" w:firstLine="284"/>
        <w:sectPr>
          <w:pgMar w:header="583" w:footer="0" w:top="780" w:bottom="280" w:left="1240" w:right="1180"/>
          <w:pgSz w:w="12240" w:h="15840"/>
        </w:sectPr>
      </w:pPr>
      <w:r>
        <w:pict>
          <v:shape type="#_x0000_t202" style="position:absolute;margin-left:67.6721pt;margin-top:25.8258pt;width:479.586pt;height:117.147pt;mso-position-horizontal-relative:page;mso-position-vertical-relative:paragraph;z-index:-20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4" w:hRule="exact"/>
                    </w:trPr>
                    <w:tc>
                      <w:tcPr>
                        <w:tcW w:w="7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ón.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días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salar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íni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7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Vivi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terés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social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fracción.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días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íni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7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auto" w:line="245"/>
                          <w:ind w:left="120" w:right="95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condo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acione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position w:val="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0"/>
                            <w:sz w:val="20"/>
                            <w:szCs w:val="20"/>
                          </w:rPr>
                          <w:t>fracc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0"/>
                            <w:sz w:val="20"/>
                            <w:szCs w:val="20"/>
                          </w:rPr>
                          <w:t>ón.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días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íni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7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position w:val="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ión.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días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íni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propieda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pict>
          <v:group style="position:absolute;margin-left:70.8pt;margin-top:51.06pt;width:467.7pt;height:0.06pt;mso-position-horizontal-relative:page;mso-position-vertical-relative:page;z-index:-204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9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80" w:hRule="exact"/>
        </w:trPr>
        <w:tc>
          <w:tcPr>
            <w:tcW w:w="9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96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9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2" w:firstLine="28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4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7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1374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ondiente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trate.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3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7" w:hRule="exact"/>
        </w:trPr>
        <w:tc>
          <w:tcPr>
            <w:tcW w:w="9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</w:tr>
      <w:tr>
        <w:trPr>
          <w:trHeight w:val="357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180" w:right="1240"/>
          <w:pgSz w:w="12240" w:h="1584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8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4" w:right="1439"/>
      </w:pPr>
      <w:r>
        <w:pict>
          <v:group style="position:absolute;margin-left:73.62pt;margin-top:50.16pt;width:467.7pt;height:0.06pt;mso-position-horizontal-relative:page;mso-position-vertical-relative:page;z-index:-20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20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93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49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8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).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79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19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1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8" w:right="202"/>
        <w:sectPr>
          <w:pgMar w:header="583" w:footer="0" w:top="78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22"/>
      </w:pPr>
      <w:r>
        <w:pict>
          <v:group style="position:absolute;margin-left:70.8pt;margin-top:51.06pt;width:467.7pt;height:0.06pt;mso-position-horizontal-relative:page;mso-position-vertical-relative:page;z-index:-20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7" w:hRule="exact"/>
        </w:trPr>
        <w:tc>
          <w:tcPr>
            <w:tcW w:w="93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</w:tr>
      <w:tr>
        <w:trPr>
          <w:trHeight w:val="484" w:hRule="exact"/>
        </w:trPr>
        <w:tc>
          <w:tcPr>
            <w:tcW w:w="8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64" w:hRule="exact"/>
        </w:trPr>
        <w:tc>
          <w:tcPr>
            <w:tcW w:w="8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93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484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93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</w:tr>
      <w:tr>
        <w:trPr>
          <w:trHeight w:val="484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64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9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52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6" w:hRule="exact"/>
        </w:trPr>
        <w:tc>
          <w:tcPr>
            <w:tcW w:w="96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151" w:firstLine="28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segund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razó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suces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7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on:</w:t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238" w:right="25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7" w:hRule="exact"/>
        </w:trPr>
        <w:tc>
          <w:tcPr>
            <w:tcW w:w="6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12" w:hRule="exact"/>
        </w:trPr>
        <w:tc>
          <w:tcPr>
            <w:tcW w:w="6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3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83" w:footer="0" w:top="80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40"/>
        <w:ind w:left="517"/>
      </w:pPr>
      <w:r>
        <w:pict>
          <v:group style="position:absolute;margin-left:73.62pt;margin-top:50.16pt;width:467.7pt;height:0.06pt;mso-position-horizontal-relative:page;mso-position-vertical-relative:page;z-index:-20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7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7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7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7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66" w:hRule="exact"/>
        </w:trPr>
        <w:tc>
          <w:tcPr>
            <w:tcW w:w="7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$2.57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2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66" w:hRule="exact"/>
        </w:trPr>
        <w:tc>
          <w:tcPr>
            <w:tcW w:w="7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2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$2.25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234" w:right="2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9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86" w:hRule="exact"/>
        </w:trPr>
        <w:tc>
          <w:tcPr>
            <w:tcW w:w="9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86" w:hRule="exact"/>
        </w:trPr>
        <w:tc>
          <w:tcPr>
            <w:tcW w:w="9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des.</w:t>
            </w:r>
          </w:p>
        </w:tc>
      </w:tr>
      <w:tr>
        <w:trPr>
          <w:trHeight w:val="486" w:hRule="exact"/>
        </w:trPr>
        <w:tc>
          <w:tcPr>
            <w:tcW w:w="9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ausencia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película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visible.</w:t>
            </w:r>
          </w:p>
        </w:tc>
      </w:tr>
      <w:tr>
        <w:trPr>
          <w:trHeight w:val="486" w:hRule="exact"/>
        </w:trPr>
        <w:tc>
          <w:tcPr>
            <w:tcW w:w="9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centígrados.</w:t>
            </w:r>
          </w:p>
        </w:tc>
      </w:tr>
      <w:tr>
        <w:trPr>
          <w:trHeight w:val="852" w:hRule="exact"/>
        </w:trPr>
        <w:tc>
          <w:tcPr>
            <w:tcW w:w="8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3"/>
              <w:ind w:left="120" w:right="210" w:firstLine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isibles,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efectuado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2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6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08" w:hRule="exact"/>
        </w:trPr>
        <w:tc>
          <w:tcPr>
            <w:tcW w:w="5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5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64" w:hRule="exact"/>
        </w:trPr>
        <w:tc>
          <w:tcPr>
            <w:tcW w:w="5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20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9" w:hRule="exact"/>
        </w:trPr>
        <w:tc>
          <w:tcPr>
            <w:tcW w:w="5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52" w:hRule="exact"/>
        </w:trPr>
        <w:tc>
          <w:tcPr>
            <w:tcW w:w="5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9" w:hRule="exact"/>
        </w:trPr>
        <w:tc>
          <w:tcPr>
            <w:tcW w:w="5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0" w:hRule="exact"/>
        </w:trPr>
        <w:tc>
          <w:tcPr>
            <w:tcW w:w="5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0" w:hRule="exact"/>
        </w:trPr>
        <w:tc>
          <w:tcPr>
            <w:tcW w:w="5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88" w:hRule="exact"/>
        </w:trPr>
        <w:tc>
          <w:tcPr>
            <w:tcW w:w="5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18" w:right="19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93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</w:tr>
      <w:tr>
        <w:trPr>
          <w:trHeight w:val="530" w:hRule="exact"/>
        </w:trPr>
        <w:tc>
          <w:tcPr>
            <w:tcW w:w="8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0" w:hRule="exact"/>
        </w:trPr>
        <w:tc>
          <w:tcPr>
            <w:tcW w:w="8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0" w:hRule="exact"/>
        </w:trPr>
        <w:tc>
          <w:tcPr>
            <w:tcW w:w="8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0" w:hRule="exact"/>
        </w:trPr>
        <w:tc>
          <w:tcPr>
            <w:tcW w:w="8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0" w:hRule="exact"/>
        </w:trPr>
        <w:tc>
          <w:tcPr>
            <w:tcW w:w="8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3" w:hRule="exact"/>
        </w:trPr>
        <w:tc>
          <w:tcPr>
            <w:tcW w:w="8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1" w:hRule="exact"/>
        </w:trPr>
        <w:tc>
          <w:tcPr>
            <w:tcW w:w="8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industrial,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servicios.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$28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0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0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9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64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30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8"/>
      </w:pPr>
      <w:r>
        <w:pict>
          <v:group style="position:absolute;margin-left:73.62pt;margin-top:50.16pt;width:467.7pt;height:0.06pt;mso-position-horizontal-relative:page;mso-position-vertical-relative:page;z-index:-204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120" w:right="403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2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31" w:right="10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233" w:right="20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6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6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2%</w:t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1" w:right="4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51" w:right="26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84" w:right="2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93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</w:tr>
      <w:tr>
        <w:trPr>
          <w:trHeight w:val="542" w:hRule="exact"/>
        </w:trPr>
        <w:tc>
          <w:tcPr>
            <w:tcW w:w="6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6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6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6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9" w:hRule="exact"/>
        </w:trPr>
        <w:tc>
          <w:tcPr>
            <w:tcW w:w="93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204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5" w:right="15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6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6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48" w:hRule="exact"/>
        </w:trPr>
        <w:tc>
          <w:tcPr>
            <w:tcW w:w="6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71"/>
        <w:ind w:left="11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1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40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2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9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4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60" w:hRule="exact"/>
        </w:trPr>
        <w:tc>
          <w:tcPr>
            <w:tcW w:w="4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ño.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30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5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4.28</w:t>
            </w:r>
          </w:p>
        </w:tc>
      </w:tr>
      <w:tr>
        <w:trPr>
          <w:trHeight w:val="49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0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0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17" w:right="882"/>
      </w:pPr>
      <w:r>
        <w:pict>
          <v:group style="position:absolute;margin-left:73.62pt;margin-top:50.16pt;width:467.7pt;height:0.06pt;mso-position-horizontal-relative:page;mso-position-vertical-relative:page;z-index:-204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4" w:right="13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4" w:right="260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41" w:hRule="exact"/>
        </w:trPr>
        <w:tc>
          <w:tcPr>
            <w:tcW w:w="9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14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mientos,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avé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celeb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61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$15.20</w:t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234" w:right="25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1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57" w:right="1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4" w:right="257" w:firstLine="283"/>
        <w:sectPr>
          <w:pgMar w:header="583" w:footer="0" w:top="780" w:bottom="280" w:left="1240" w:right="11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6" w:right="1150" w:hanging="1"/>
      </w:pPr>
      <w:r>
        <w:pict>
          <v:group style="position:absolute;margin-left:70.8pt;margin-top:51.06pt;width:467.7pt;height:0.06pt;mso-position-horizontal-relative:page;mso-position-vertical-relative:page;z-index:-20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62" w:right="13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9" w:right="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4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905" w:right="36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5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14" w:right="81" w:firstLine="283"/>
      </w:pPr>
      <w:r>
        <w:pict>
          <v:group style="position:absolute;margin-left:73.62pt;margin-top:-7.44406pt;width:467.7pt;height:0.06pt;mso-position-horizontal-relative:page;mso-position-vertical-relative:paragraph;z-index:-2040" coordorigin="1472,-149" coordsize="9354,1">
            <v:shape style="position:absolute;left:1472;top:-149;width:9354;height:1" coordorigin="1472,-149" coordsize="9354,1" path="m1472,-149l10826,-14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71" w:right="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5" w:right="37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7.27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8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238" w:right="195" w:firstLine="283"/>
      </w:pPr>
      <w:r>
        <w:pict>
          <v:group style="position:absolute;margin-left:70.8pt;margin-top:-5.58406pt;width:467.7pt;height:0.06pt;mso-position-horizontal-relative:page;mso-position-vertical-relative:paragraph;z-index:-2039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55" w:right="18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28" w:right="22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9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1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238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238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8" w:right="195" w:firstLine="283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234" w:right="2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234" w:right="2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1" w:hRule="exact"/>
        </w:trPr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9" w:lineRule="auto" w:line="294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ficados,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46" w:hRule="exact"/>
        </w:trPr>
        <w:tc>
          <w:tcPr>
            <w:tcW w:w="96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120" w:right="17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</w:tr>
      <w:tr>
        <w:trPr>
          <w:trHeight w:val="564" w:hRule="exact"/>
        </w:trPr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4" w:hRule="exact"/>
        </w:trPr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05" w:hRule="exact"/>
        </w:trPr>
        <w:tc>
          <w:tcPr>
            <w:tcW w:w="8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0" w:right="40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2263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4" w:right="2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94"/>
              <w:ind w:left="120" w:right="282" w:firstLine="28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elabo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4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12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4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120" w:right="27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7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280" w:firstLine="285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arch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catast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234" w:right="277" w:firstLine="283"/>
        <w:sectPr>
          <w:pgMar w:header="583" w:footer="0" w:top="780" w:bottom="280" w:left="1240" w:right="11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55"/>
        <w:ind w:left="3673" w:right="36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8" w:right="195" w:firstLine="283"/>
      </w:pPr>
      <w:r>
        <w:pict>
          <v:group style="position:absolute;margin-left:70.8pt;margin-top:51.06pt;width:467.7pt;height:0.06pt;mso-position-horizontal-relative:page;mso-position-vertical-relative:page;z-index:-203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8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8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6"/>
              <w:ind w:left="12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1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5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238" w:right="1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238" w:right="1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238" w:right="1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238" w:right="1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3068" w:right="3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5" w:right="41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3728" w:right="3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4"/>
        <w:ind w:left="238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11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710" w:right="37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1" w:firstLine="283"/>
      </w:pPr>
      <w:r>
        <w:pict>
          <v:group style="position:absolute;margin-left:73.62pt;margin-top:50.16pt;width:467.7pt;height:0.06pt;mso-position-horizontal-relative:page;mso-position-vertical-relative:page;z-index:-20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 w:lineRule="exact" w:line="220"/>
              <w:ind w:left="120" w:right="3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8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67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83" w:right="2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3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91" w:right="24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8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0" w:firstLine="283"/>
        <w:sectPr>
          <w:pgMar w:header="583" w:footer="0" w:top="78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20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17" w:right="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LICENCIAD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TORRES.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Gobernación.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VALENTÍ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JORG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MENESE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ROJAS.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úbr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83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20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0.64pt;margin-top:36.1172pt;width:139.8pt;height:12.08pt;mso-position-horizontal-relative:page;mso-position-vertical-relative:page;z-index:-20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pt;mso-position-horizontal-relative:page;mso-position-vertical-relative:page;z-index:-20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