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29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COHUECAN,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00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09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COHUECAN,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huecan,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Cohuec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9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5.88</w:t>
            </w:r>
          </w:p>
        </w:tc>
      </w:tr>
      <w:tr>
        <w:trPr>
          <w:trHeight w:val="4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7.33</w:t>
            </w:r>
          </w:p>
        </w:tc>
      </w:tr>
      <w:tr>
        <w:trPr>
          <w:trHeight w:val="4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8.77</w:t>
            </w:r>
          </w:p>
        </w:tc>
      </w:tr>
      <w:tr>
        <w:trPr>
          <w:trHeight w:val="4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0.23</w:t>
            </w:r>
          </w:p>
        </w:tc>
      </w:tr>
      <w:tr>
        <w:trPr>
          <w:trHeight w:val="4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0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460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22" w:right="116" w:hanging="2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9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9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$10.11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5.88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480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2" w:right="117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95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1" w:right="11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2.70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480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2" w:right="11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77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P.V.C.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7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2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2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4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8.17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422" w:right="97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8.15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$3.59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9.04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8.27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3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38" w:right="11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11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68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483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2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0.88</w:t>
            </w:r>
          </w:p>
        </w:tc>
      </w:tr>
      <w:tr>
        <w:trPr>
          <w:trHeight w:val="4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5.74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2.14</w:t>
            </w:r>
          </w:p>
        </w:tc>
      </w:tr>
      <w:tr>
        <w:trPr>
          <w:trHeight w:val="66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6.35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2.59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6.35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9.55</w:t>
            </w:r>
          </w:p>
        </w:tc>
      </w:tr>
      <w:tr>
        <w:trPr>
          <w:trHeight w:val="4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1.20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tLeast" w:line="42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$12.98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44" w:right="1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55" w:right="145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5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poseedoras,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xtraído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$0.79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3" w:right="108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9" w:right="8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7" w:right="38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5"/>
        <w:ind w:left="422" w:right="174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642" w:right="3636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9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publicida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6.89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4.40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29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3.31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6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 w:right="-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$151.48</w:t>
            </w:r>
          </w:p>
        </w:tc>
      </w:tr>
      <w:tr>
        <w:trPr>
          <w:trHeight w:val="809" w:hRule="exact"/>
        </w:trPr>
        <w:tc>
          <w:tcPr>
            <w:tcW w:w="6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5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0" w:hRule="exact"/>
        </w:trPr>
        <w:tc>
          <w:tcPr>
            <w:tcW w:w="6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14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9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ohuecan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COHUECAN,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86" w:righ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6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589"/>
      </w:pPr>
      <w:r>
        <w:pict>
          <v:group style="position:absolute;margin-left:70.8pt;margin-top:51.06pt;width:467.7pt;height:0.06pt;mso-position-horizontal-relative:page;mso-position-vertical-relative:page;z-index:-29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/>
        <w:ind w:left="2070" w:right="2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COHUECAN,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8" w:right="1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3" w:right="1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9" w:right="1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93" w:right="43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9" w:right="1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" w:right="18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0" w:hRule="exact"/>
        </w:trPr>
        <w:tc>
          <w:tcPr>
            <w:tcW w:w="5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1" w:hRule="exact"/>
        </w:trPr>
        <w:tc>
          <w:tcPr>
            <w:tcW w:w="50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29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2065" w:right="20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COHUECAN,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3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1" w:right="1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4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30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1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0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30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3235" w:right="3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7" w:righ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1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 w:right="9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7" w:righ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9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1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19pt;margin-top:36.1172pt;width:137.824pt;height:12.0801pt;mso-position-horizontal-relative:page;mso-position-vertical-relative:page;z-index:-29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