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88" w:firstLine="284"/>
      </w:pPr>
      <w:r>
        <w:pict>
          <v:group style="position:absolute;margin-left:73.62pt;margin-top:50.16pt;width:467.7pt;height:0.06pt;mso-position-horizontal-relative:page;mso-position-vertical-relative:page;z-index:-400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ONANGO,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3" w:right="8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iliaria”,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5,475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6" w:firstLine="284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ronango,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naderos,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sidera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negocio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$16,576.42,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ronango,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atiende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89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Jurisp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3"/>
      </w:pP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Gaceta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7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Oct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3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Tesis: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./J.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112/2006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23"/>
      </w:pP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7" w:firstLine="28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MUNICIPAL.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GISLATURAS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SEPARARSE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PROPUEST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YUNTAMI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UTOS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MEXICANOS,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SIEMPRE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OBJETIVA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RAZONABLE.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3" w:firstLine="284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precep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constitucional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citado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divide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atribuciones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Municipios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cuanto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proceso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ccio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sirvan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inmo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erl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tomar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pectos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Ahora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bien,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J.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Gace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vena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XX,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“HACIENDA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MUNICIPAL.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GIS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DISTINT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AQUÉL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MISMA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JUSTI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IVA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E.”,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veen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erive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stific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etiva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dente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referido,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ific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isl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ceso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reflexión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sust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jetiva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versi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Ocam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vot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garita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eatriz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8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Pimentel.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Staines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ntiel.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7" w:firstLine="284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rso,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antec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México,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Distrito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octubre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seis.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80" w:firstLine="283"/>
      </w:pPr>
      <w:r>
        <w:pict>
          <v:group style="position:absolute;margin-left:73.62pt;margin-top:-7.38406pt;width:467.7pt;height:0.06pt;mso-position-horizontal-relative:page;mso-position-vertical-relative:paragraph;z-index:-4005" coordorigin="1472,-148" coordsize="9354,1">
            <v:shape style="position:absolute;left:1472;top:-148;width:9354;height:1" coordorigin="1472,-148" coordsize="9354,1" path="m1472,-148l10826,-14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14" w:right="7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8" w:right="10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CORONANGO,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57" w:right="306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partamento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4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2"/>
        <w:ind w:left="138" w:right="96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39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5" w:right="36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84" w:right="32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27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ejidale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 w:lineRule="exact" w:line="460"/>
        <w:ind w:left="417" w:right="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99" w:right="9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34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8" w:right="29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left"/>
        <w:spacing w:before="2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8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3" w:firstLine="283"/>
      </w:pPr>
      <w:r>
        <w:pict>
          <v:group style="position:absolute;margin-left:70.8pt;margin-top:51.06pt;width:467.7pt;height:0.06pt;mso-position-horizontal-relative:page;mso-position-vertical-relative:page;z-index:-400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7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675" w:righ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8" w:right="15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6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4" w:hRule="exact"/>
        </w:trPr>
        <w:tc>
          <w:tcPr>
            <w:tcW w:w="6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2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4" w:hRule="exact"/>
        </w:trPr>
        <w:tc>
          <w:tcPr>
            <w:tcW w:w="6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4" w:hRule="exact"/>
        </w:trPr>
        <w:tc>
          <w:tcPr>
            <w:tcW w:w="6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4" w:hRule="exact"/>
        </w:trPr>
        <w:tc>
          <w:tcPr>
            <w:tcW w:w="6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4" w:hRule="exact"/>
        </w:trPr>
        <w:tc>
          <w:tcPr>
            <w:tcW w:w="6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4" w:hRule="exact"/>
        </w:trPr>
        <w:tc>
          <w:tcPr>
            <w:tcW w:w="6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ato.</w:t>
            </w:r>
          </w:p>
        </w:tc>
        <w:tc>
          <w:tcPr>
            <w:tcW w:w="2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2" w:hRule="exact"/>
        </w:trPr>
        <w:tc>
          <w:tcPr>
            <w:tcW w:w="6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2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pict>
          <v:group style="position:absolute;margin-left:70.8pt;margin-top:51.06pt;width:467.7pt;height:0.06pt;mso-position-horizontal-relative:page;mso-position-vertical-relative:page;z-index:-400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97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4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tipulado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ás: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$3.96</w:t>
            </w:r>
          </w:p>
        </w:tc>
      </w:tr>
      <w:tr>
        <w:trPr>
          <w:trHeight w:val="464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8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8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eses)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4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para: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eses).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4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eses).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</w:tr>
      <w:tr>
        <w:trPr>
          <w:trHeight w:val="464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eses).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48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8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22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$6.08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$5.00</w:t>
            </w:r>
          </w:p>
        </w:tc>
      </w:tr>
      <w:tr>
        <w:trPr>
          <w:trHeight w:val="464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4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$470.00</w:t>
            </w:r>
          </w:p>
        </w:tc>
      </w:tr>
      <w:tr>
        <w:trPr>
          <w:trHeight w:val="464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r: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4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4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$4.89</w:t>
            </w:r>
          </w:p>
        </w:tc>
      </w:tr>
      <w:tr>
        <w:trPr>
          <w:trHeight w:val="348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7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9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depós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8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19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$14.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4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8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6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50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8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$71.26</w:t>
            </w:r>
          </w:p>
        </w:tc>
      </w:tr>
      <w:tr>
        <w:trPr>
          <w:trHeight w:val="464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demás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$3.54</w:t>
            </w:r>
          </w:p>
        </w:tc>
      </w:tr>
      <w:tr>
        <w:trPr>
          <w:trHeight w:val="464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4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3" w:hRule="exact"/>
        </w:trPr>
        <w:tc>
          <w:tcPr>
            <w:tcW w:w="6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Verificación.</w:t>
            </w:r>
          </w:p>
          <w:p>
            <w:pPr>
              <w:rPr>
                <w:rFonts w:cs="Times New Roman" w:hAnsi="Times New Roman" w:eastAsia="Times New Roman" w:ascii="Times New Roman"/>
                <w:sz w:val="4"/>
                <w:szCs w:val="4"/>
              </w:rPr>
              <w:jc w:val="left"/>
              <w:spacing w:before="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4"/>
                <w:szCs w:val="4"/>
              </w:rPr>
              <w:t>&lt;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4"/>
                <w:szCs w:val="4"/>
              </w:rPr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$45.00</w:t>
            </w:r>
          </w:p>
        </w:tc>
      </w:tr>
      <w:tr>
        <w:trPr>
          <w:trHeight w:val="480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$100.00</w:t>
            </w:r>
          </w:p>
        </w:tc>
      </w:tr>
      <w:tr>
        <w:trPr>
          <w:trHeight w:val="477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1518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42"/>
              <w:ind w:left="40" w:right="349" w:firstLine="2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adicional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correspondiente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ado: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</w:tr>
      <w:tr>
        <w:trPr>
          <w:trHeight w:val="591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refieren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gada: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79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³.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³.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0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rmisos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38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36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38" w:right="11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3" w:right="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3" w:right="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5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1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443" w:right="11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243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arrollos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$218.254.40</w:t>
            </w:r>
          </w:p>
        </w:tc>
      </w:tr>
      <w:tr>
        <w:trPr>
          <w:trHeight w:val="439" w:hRule="exact"/>
        </w:trPr>
        <w:tc>
          <w:tcPr>
            <w:tcW w:w="8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dia.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2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$272,818.00</w:t>
            </w:r>
          </w:p>
        </w:tc>
      </w:tr>
      <w:tr>
        <w:trPr>
          <w:trHeight w:val="439" w:hRule="exact"/>
        </w:trPr>
        <w:tc>
          <w:tcPr>
            <w:tcW w:w="8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2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$327,381.60</w:t>
            </w:r>
          </w:p>
        </w:tc>
      </w:tr>
      <w:tr>
        <w:trPr>
          <w:trHeight w:val="439" w:hRule="exact"/>
        </w:trPr>
        <w:tc>
          <w:tcPr>
            <w:tcW w:w="8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2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451" w:hRule="exact"/>
        </w:trPr>
        <w:tc>
          <w:tcPr>
            <w:tcW w:w="8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2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3" w:hRule="exact"/>
        </w:trPr>
        <w:tc>
          <w:tcPr>
            <w:tcW w:w="8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172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itud,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52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8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8" w:right="15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99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vidades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2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dor)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1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0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1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2"/>
        <w:ind w:left="418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3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17"/>
        <w:sectPr>
          <w:pgMar w:header="601" w:footer="0" w:top="780" w:bottom="280" w:left="1340" w:right="1260"/>
          <w:pgSz w:w="12240" w:h="15840"/>
        </w:sectPr>
      </w:pPr>
      <w:r>
        <w:pict>
          <v:shape type="#_x0000_t202" style="position:absolute;margin-left:85.8389pt;margin-top:-145.239pt;width:457.656pt;height:150.241pt;mso-position-horizontal-relative:page;mso-position-vertical-relative:paragraph;z-index:-400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30" w:hRule="exact"/>
                    </w:trPr>
                    <w:tc>
                      <w:tcPr>
                        <w:tcW w:w="5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ón: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0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5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éstico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habitaci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al:</w:t>
                        </w:r>
                      </w:p>
                    </w:tc>
                    <w:tc>
                      <w:tcPr>
                        <w:tcW w:w="3807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5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ón.</w:t>
                        </w:r>
                      </w:p>
                    </w:tc>
                    <w:tc>
                      <w:tcPr>
                        <w:tcW w:w="3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5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terés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lar.</w:t>
                        </w:r>
                      </w:p>
                    </w:tc>
                    <w:tc>
                      <w:tcPr>
                        <w:tcW w:w="3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5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4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spacing w:before="94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5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82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spacing w:before="82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53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82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s.</w:t>
                        </w:r>
                      </w:p>
                    </w:tc>
                    <w:tc>
                      <w:tcPr>
                        <w:tcW w:w="38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spacing w:before="82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8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8" w:hRule="exact"/>
        </w:trPr>
        <w:tc>
          <w:tcPr>
            <w:tcW w:w="8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4" w:hRule="exact"/>
        </w:trPr>
        <w:tc>
          <w:tcPr>
            <w:tcW w:w="8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5"/>
        <w:ind w:left="158" w:right="11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8" w:right="115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8" w:right="11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NOM-0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2-ECOL-1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cancelada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8" w:right="11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acrediten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idónea,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5" w:hRule="exact"/>
        </w:trPr>
        <w:tc>
          <w:tcPr>
            <w:tcW w:w="8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8" w:hRule="exact"/>
        </w:trPr>
        <w:tc>
          <w:tcPr>
            <w:tcW w:w="8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8" w:hRule="exact"/>
        </w:trPr>
        <w:tc>
          <w:tcPr>
            <w:tcW w:w="8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8" w:hRule="exact"/>
        </w:trPr>
        <w:tc>
          <w:tcPr>
            <w:tcW w:w="8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</w:tr>
      <w:tr>
        <w:trPr>
          <w:trHeight w:val="499" w:hRule="exact"/>
        </w:trPr>
        <w:tc>
          <w:tcPr>
            <w:tcW w:w="8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78" w:hRule="exact"/>
        </w:trPr>
        <w:tc>
          <w:tcPr>
            <w:tcW w:w="8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3"/>
              <w:ind w:left="40" w:right="349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4"/>
        <w:ind w:left="158" w:right="11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$9.34</w:t>
            </w:r>
          </w:p>
        </w:tc>
      </w:tr>
      <w:tr>
        <w:trPr>
          <w:trHeight w:val="520" w:hRule="exact"/>
        </w:trPr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$17.96</w:t>
            </w:r>
          </w:p>
        </w:tc>
      </w:tr>
      <w:tr>
        <w:trPr>
          <w:trHeight w:val="520" w:hRule="exact"/>
        </w:trPr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0" w:hRule="exact"/>
        </w:trPr>
        <w:tc>
          <w:tcPr>
            <w:tcW w:w="8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35" w:firstLine="285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$107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58" w:right="116" w:firstLine="284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1" w:right="9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4" w:right="79" w:firstLine="283"/>
      </w:pPr>
      <w:r>
        <w:pict>
          <v:group style="position:absolute;margin-left:73.62pt;margin-top:50.16pt;width:467.7pt;height:0.06pt;mso-position-horizontal-relative:page;mso-position-vertical-relative:page;z-index:-400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531" w:right="25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14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lativos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79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14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7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150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79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88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398" w:right="7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$4.47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4" w:hRule="exact"/>
        </w:trPr>
        <w:tc>
          <w:tcPr>
            <w:tcW w:w="8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sado.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4" w:hRule="exact"/>
        </w:trPr>
        <w:tc>
          <w:tcPr>
            <w:tcW w:w="8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4" w:hRule="exact"/>
        </w:trPr>
        <w:tc>
          <w:tcPr>
            <w:tcW w:w="8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4" w:hRule="exact"/>
        </w:trPr>
        <w:tc>
          <w:tcPr>
            <w:tcW w:w="8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4" w:hRule="exact"/>
        </w:trPr>
        <w:tc>
          <w:tcPr>
            <w:tcW w:w="8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4" w:hRule="exact"/>
        </w:trPr>
        <w:tc>
          <w:tcPr>
            <w:tcW w:w="8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factibilidad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$598.10</w:t>
            </w:r>
          </w:p>
        </w:tc>
      </w:tr>
      <w:tr>
        <w:trPr>
          <w:trHeight w:val="696" w:hRule="exact"/>
        </w:trPr>
        <w:tc>
          <w:tcPr>
            <w:tcW w:w="8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48" w:firstLine="285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camb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terreno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$62.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32" w:hRule="exact"/>
        </w:trPr>
        <w:tc>
          <w:tcPr>
            <w:tcW w:w="8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ogía: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4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bitacionales.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$245.54</w:t>
            </w:r>
          </w:p>
        </w:tc>
      </w:tr>
      <w:tr>
        <w:trPr>
          <w:trHeight w:val="664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48" w:firstLine="28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ertificación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mentos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932" w:right="19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39" w:right="9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3"/>
        <w:ind w:left="158" w:right="180" w:firstLine="8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3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42"/>
        <w:sectPr>
          <w:pgMar w:header="601" w:footer="0" w:top="800" w:bottom="280" w:left="1260" w:right="1320"/>
          <w:pgSz w:w="12240" w:h="15840"/>
        </w:sectPr>
      </w:pPr>
      <w:r>
        <w:pict>
          <v:shape type="#_x0000_t202" style="position:absolute;margin-left:83.0799pt;margin-top:-236.678pt;width:457.71pt;height:241.681pt;mso-position-horizontal-relative:page;mso-position-vertical-relative:paragraph;z-index:-400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0" w:hRule="exact"/>
                    </w:trPr>
                    <w:tc>
                      <w:tcPr>
                        <w:tcW w:w="7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bezas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becerros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100kg.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7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.01</w:t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7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4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beza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ayor.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4"/>
                          <w:ind w:left="7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$91.47</w:t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7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4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cabeza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cerdo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hasta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kg.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4"/>
                          <w:ind w:left="7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$48.17</w:t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7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4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beza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150kg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4"/>
                          <w:ind w:left="7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$93.09</w:t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7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4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cabeza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4"/>
                          <w:ind w:left="7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7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Sacr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7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4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beza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ayor.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4"/>
                          <w:ind w:left="78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$42.10</w:t>
                        </w:r>
                      </w:p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7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beza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(c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rdo).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8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$29.02</w:t>
                        </w:r>
                      </w:p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7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cabeza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).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77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7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servici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77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ilio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sacrifica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o.</w:t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8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.32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-7.08406pt;width:467.7pt;height:0.06pt;mso-position-horizontal-relative:page;mso-position-vertical-relative:paragraph;z-index:-3999" coordorigin="1472,-142" coordsize="9354,1">
            <v:shape style="position:absolute;left:1472;top:-142;width:9354;height:1" coordorigin="1472,-142" coordsize="9354,1" path="m1472,-142l10826,-14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$18.87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ermas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8" w:right="16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requisi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5" w:right="387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21" w:right="13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48" w:right="25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3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$141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84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lluvias.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$120.81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niestro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ergencia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0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5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7" w:right="7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4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37" w:right="115" w:firstLine="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37" w:right="685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695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3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ifijos.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$6.19</w:t>
            </w:r>
          </w:p>
        </w:tc>
      </w:tr>
      <w:tr>
        <w:trPr>
          <w:trHeight w:val="689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40" w:right="348" w:firstLine="2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sanitar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rias.</w:t>
            </w:r>
          </w:p>
        </w:tc>
        <w:tc>
          <w:tcPr>
            <w:tcW w:w="1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$185.52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5"/>
        <w:ind w:left="154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119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4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79" w:right="973"/>
      </w:pPr>
      <w:r>
        <w:pict>
          <v:group style="position:absolute;margin-left:70.8pt;margin-top:51.06pt;width:467.7pt;height:0.06pt;mso-position-horizontal-relative:page;mso-position-vertical-relative:page;z-index:-399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ísicas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</w:p>
        </w:tc>
        <w:tc>
          <w:tcPr>
            <w:tcW w:w="97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73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73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2" w:hRule="exact"/>
        </w:trPr>
        <w:tc>
          <w:tcPr>
            <w:tcW w:w="8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95" w:right="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92" w:right="5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MIE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IMIENTOS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7" w:right="140" w:firstLine="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LOCALE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CUYO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GIRO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ENAJENACIÓ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BEBIDA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ALCOHÓLICA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PRESTACIÓ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SERVI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INCLUYA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EXPENDI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DICHA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123" w:right="11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agnitud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$3,672.55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123" w:right="11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agnitud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$4,323.12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Bar-cantina.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te-bar.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7.88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$7,581.19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7.68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$17,105.69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7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cas.</w:t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0" w:hRule="exact"/>
        </w:trPr>
        <w:tc>
          <w:tcPr>
            <w:tcW w:w="7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Tiendas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$22,807.58</w:t>
            </w:r>
          </w:p>
        </w:tc>
      </w:tr>
      <w:tr>
        <w:trPr>
          <w:trHeight w:val="470" w:hRule="exact"/>
        </w:trPr>
        <w:tc>
          <w:tcPr>
            <w:tcW w:w="7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7.58</w:t>
            </w:r>
          </w:p>
        </w:tc>
      </w:tr>
      <w:tr>
        <w:trPr>
          <w:trHeight w:val="470" w:hRule="exact"/>
        </w:trPr>
        <w:tc>
          <w:tcPr>
            <w:tcW w:w="7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rías.</w:t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8.14</w:t>
            </w:r>
          </w:p>
        </w:tc>
      </w:tr>
      <w:tr>
        <w:trPr>
          <w:trHeight w:val="470" w:hRule="exact"/>
        </w:trPr>
        <w:tc>
          <w:tcPr>
            <w:tcW w:w="7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ñas.</w:t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cas.</w:t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0" w:hRule="exact"/>
        </w:trPr>
        <w:tc>
          <w:tcPr>
            <w:tcW w:w="7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3.65</w:t>
            </w:r>
          </w:p>
        </w:tc>
      </w:tr>
      <w:tr>
        <w:trPr>
          <w:trHeight w:val="470" w:hRule="exact"/>
        </w:trPr>
        <w:tc>
          <w:tcPr>
            <w:tcW w:w="7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hólicas.</w:t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5" w:hRule="exact"/>
        </w:trPr>
        <w:tc>
          <w:tcPr>
            <w:tcW w:w="7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ctu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6"/>
        <w:ind w:left="13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8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593" w:right="616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04" w:right="26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3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1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96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51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8"/>
        <w:ind w:left="418" w:right="115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binete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minoso,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rtinas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metálicas,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3" w:right="1493"/>
      </w:pPr>
      <w:r>
        <w:pict>
          <v:group style="position:absolute;margin-left:70.8pt;margin-top:51.06pt;width:467.7pt;height:0.06pt;mso-position-horizontal-relative:page;mso-position-vertical-relative:page;z-index:-399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5" w:lineRule="auto" w:line="486"/>
        <w:ind w:left="403" w:right="71" w:hanging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$136.84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unipolar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bipolar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piso,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$217.54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$712.73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$712.73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$168.42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118" w:right="74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18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6"/>
        <w:ind w:left="403" w:right="7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ecológico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$228.08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$228.08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peatonal,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$210.96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icitaria,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34.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34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59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4"/>
          <w:szCs w:val="4"/>
        </w:rPr>
        <w:jc w:val="both"/>
        <w:spacing w:before="1"/>
        <w:ind w:left="402" w:right="9150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4"/>
          <w:szCs w:val="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1675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CENTR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RRÁBICOS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$87.10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$42.22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$175.54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9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81" w:hRule="exact"/>
        </w:trPr>
        <w:tc>
          <w:tcPr>
            <w:tcW w:w="8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47" w:firstLine="285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procedan,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3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23" w:right="9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45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49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abastos: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06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1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3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22" w:right="89" w:firstLine="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$6.59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3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4"/>
        <w:ind w:left="422" w:right="9184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7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9" w:hRule="exact"/>
        </w:trPr>
        <w:tc>
          <w:tcPr>
            <w:tcW w:w="7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9" w:hRule="exact"/>
        </w:trPr>
        <w:tc>
          <w:tcPr>
            <w:tcW w:w="7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7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40" w:hRule="exact"/>
        </w:trPr>
        <w:tc>
          <w:tcPr>
            <w:tcW w:w="7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1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8" w:hRule="exact"/>
        </w:trPr>
        <w:tc>
          <w:tcPr>
            <w:tcW w:w="7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auto" w:line="255"/>
              <w:ind w:left="40" w:right="17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electromecánicos,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$7.84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438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38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1675" w:right="16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536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119" w:right="11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$365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536"/>
      </w:pP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119" w:right="115"/>
      </w:pP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02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$160.50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549"/>
      </w:pP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119" w:right="115"/>
      </w:pP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8" w:right="15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118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5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1"/>
        <w:ind w:left="437" w:right="9196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9" w:lineRule="exact" w:line="22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399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3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$100.00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1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20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marzo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alizadas;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72" w:right="376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95" w:right="3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traspas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1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8" w:right="20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20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$569.77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$1,140.38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20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abrir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20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20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2"/>
        <w:ind w:left="418" w:right="9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$524.65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$1,636.91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18" w:right="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árboles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$314.79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$944.37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20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20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$569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139.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32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73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77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7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500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576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3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74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455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Clausura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8" w:right="2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399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7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6" w:right="23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603" w:right="598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47" w:right="3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0" w:lineRule="auto" w:line="566"/>
        <w:ind w:left="2471" w:right="2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auto" w:line="339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0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0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9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0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ruebe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conducen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0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0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4"/>
      </w:pPr>
      <w:r>
        <w:pict>
          <v:group style="position:absolute;margin-left:70.8pt;margin-top:51.06pt;width:467.7pt;height:0.06pt;mso-position-horizontal-relative:page;mso-position-vertical-relative:page;z-index:-399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91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1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91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CORONANGO,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51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1975" w:right="19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504" w:righ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640" w:right="6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731" w:right="7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280</w:t>
            </w:r>
          </w:p>
        </w:tc>
      </w:tr>
      <w:tr>
        <w:trPr>
          <w:trHeight w:val="310" w:hRule="exact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504" w:righ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640" w:right="6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470" w:right="4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640" w:right="6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11" w:hRule="exact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 w:lineRule="exact" w:line="220"/>
              <w:ind w:left="64" w:right="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10" w:hRule="exact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8" w:lineRule="exact" w:line="220"/>
              <w:ind w:left="64" w:right="1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2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9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1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2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6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</w:tbl>
    <w:p>
      <w:pPr>
        <w:sectPr>
          <w:pgMar w:header="601" w:footer="0" w:top="800" w:bottom="280" w:left="1300" w:right="136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976" w:right="1578" w:hanging="360"/>
      </w:pPr>
      <w:r>
        <w:pict>
          <v:group style="position:absolute;margin-left:481.81pt;margin-top:459.94pt;width:0.76pt;height:50.02pt;mso-position-horizontal-relative:page;mso-position-vertical-relative:page;z-index:-3968" coordorigin="9636,9199" coordsize="15,1000">
            <v:shape style="position:absolute;left:9637;top:9206;width:0;height:984" coordorigin="9637,9206" coordsize="0,984" path="m9637,9206l9637,10190e" filled="f" stroked="t" strokeweight="0.06pt" strokecolor="#000000">
              <v:path arrowok="t"/>
            </v:shape>
            <v:shape style="position:absolute;left:9644;top:9206;width:0;height:985" coordorigin="9644,9206" coordsize="0,985" path="m9644,9206l9644,1019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1.81pt;margin-top:544.42pt;width:0.76pt;height:50.02pt;mso-position-horizontal-relative:page;mso-position-vertical-relative:page;z-index:-3963" coordorigin="9636,10888" coordsize="15,1000">
            <v:shape style="position:absolute;left:9637;top:10896;width:0;height:984" coordorigin="9637,10896" coordsize="0,984" path="m9637,10896l9637,11880e" filled="f" stroked="t" strokeweight="0.06pt" strokecolor="#000000">
              <v:path arrowok="t"/>
            </v:shape>
            <v:shape style="position:absolute;left:9644;top:10896;width:0;height:985" coordorigin="9644,10896" coordsize="0,985" path="m9644,10896l9644,1188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1.81pt;margin-top:628.9pt;width:0.76pt;height:25.84pt;mso-position-horizontal-relative:page;mso-position-vertical-relative:page;z-index:-3960" coordorigin="9636,12578" coordsize="15,517">
            <v:shape style="position:absolute;left:9637;top:12586;width:0;height:502" coordorigin="9637,12586" coordsize="0,502" path="m9637,12586l9637,13087e" filled="f" stroked="t" strokeweight="0.06pt" strokecolor="#000000">
              <v:path arrowok="t"/>
            </v:shape>
            <v:shape style="position:absolute;left:9644;top:12586;width:0;height:502" coordorigin="9644,12586" coordsize="0,502" path="m9644,12586l9644,1308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1.81pt;margin-top:689.26pt;width:0.76pt;height:37.9pt;mso-position-horizontal-relative:page;mso-position-vertical-relative:page;z-index:-3956" coordorigin="9636,13785" coordsize="15,758">
            <v:shape style="position:absolute;left:9637;top:13792;width:0;height:743" coordorigin="9637,13792" coordsize="0,743" path="m9637,13792l9637,14534e" filled="f" stroked="t" strokeweight="0.06pt" strokecolor="#000000">
              <v:path arrowok="t"/>
            </v:shape>
            <v:shape style="position:absolute;left:9644;top:13793;width:0;height:743" coordorigin="9644,13793" coordsize="0,743" path="m9644,13793l9644,14536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CORONANGO,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6" w:lineRule="exact" w:line="140"/>
        <w:ind w:left="237" w:right="-69"/>
      </w:pPr>
      <w:r>
        <w:pict>
          <v:group style="position:absolute;margin-left:73.62pt;margin-top:50.16pt;width:467.7pt;height:0.06pt;mso-position-horizontal-relative:page;mso-position-vertical-relative:page;z-index:-399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6.75pt;margin-top:-5.69181pt;width:29.02pt;height:38.14pt;mso-position-horizontal-relative:page;mso-position-vertical-relative:paragraph;z-index:-3992" coordorigin="1535,-114" coordsize="580,763">
            <v:shape style="position:absolute;left:1549;top:-106;width:556;height:0" coordorigin="1549,-106" coordsize="556,0" path="m1549,-106l2105,-106e" filled="f" stroked="t" strokeweight="0.06pt" strokecolor="#000000">
              <v:path arrowok="t"/>
            </v:shape>
            <v:shape style="position:absolute;left:1549;top:-97;width:556;height:0" coordorigin="1549,-97" coordsize="556,0" path="m1549,-97l2105,-97e" filled="f" stroked="t" strokeweight="1.06pt" strokecolor="#000000">
              <v:path arrowok="t"/>
            </v:shape>
            <v:shape style="position:absolute;left:1549;top:622;width:556;height:0" coordorigin="1549,622" coordsize="556,0" path="m1549,622l2105,622e" filled="f" stroked="t" strokeweight="0.06pt" strokecolor="#000000">
              <v:path arrowok="t"/>
            </v:shape>
            <v:shape style="position:absolute;left:1549;top:632;width:556;height:0" coordorigin="1549,632" coordsize="556,0" path="m1549,632l2105,632e" filled="f" stroked="t" strokeweight="1.06pt" strokecolor="#000000">
              <v:path arrowok="t"/>
            </v:shape>
            <v:shape style="position:absolute;left:1536;top:-106;width:0;height:748" coordorigin="1536,-106" coordsize="0,748" path="m1536,-106l1536,641e" filled="f" stroked="t" strokeweight="0.06pt" strokecolor="#000000">
              <v:path arrowok="t"/>
            </v:shape>
            <v:shape style="position:absolute;left:1543;top:-106;width:0;height:748" coordorigin="1543,-106" coordsize="0,748" path="m1543,-106l1543,641e" filled="f" stroked="t" strokeweight="0.76pt" strokecolor="#000000">
              <v:path arrowok="t"/>
            </v:shape>
            <v:shape style="position:absolute;left:2090;top:-88;width:0;height:730" coordorigin="2090,-88" coordsize="0,730" path="m2090,-88l2090,641e" filled="f" stroked="t" strokeweight="0.06pt" strokecolor="#000000">
              <v:path arrowok="t"/>
            </v:shape>
            <v:shape style="position:absolute;left:2098;top:-87;width:0;height:728" coordorigin="2098,-87" coordsize="0,728" path="m2098,-87l2098,64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3.35pt;margin-top:-5.69181pt;width:113.38pt;height:38.14pt;mso-position-horizontal-relative:page;mso-position-vertical-relative:paragraph;z-index:-3991" coordorigin="2267,-114" coordsize="2268,763">
            <v:shape style="position:absolute;left:2281;top:-106;width:2242;height:0" coordorigin="2281,-106" coordsize="2242,0" path="m2281,-106l4523,-106e" filled="f" stroked="t" strokeweight="0.06pt" strokecolor="#000000">
              <v:path arrowok="t"/>
            </v:shape>
            <v:shape style="position:absolute;left:2281;top:-97;width:2243;height:0" coordorigin="2281,-97" coordsize="2243,0" path="m2281,-97l4524,-97e" filled="f" stroked="t" strokeweight="1.06pt" strokecolor="#000000">
              <v:path arrowok="t"/>
            </v:shape>
            <v:shape style="position:absolute;left:2281;top:622;width:2242;height:0" coordorigin="2281,622" coordsize="2242,0" path="m2281,622l4523,622e" filled="f" stroked="t" strokeweight="0.06pt" strokecolor="#000000">
              <v:path arrowok="t"/>
            </v:shape>
            <v:shape style="position:absolute;left:2281;top:632;width:2243;height:0" coordorigin="2281,632" coordsize="2243,0" path="m2281,632l4524,632e" filled="f" stroked="t" strokeweight="1.06pt" strokecolor="#000000">
              <v:path arrowok="t"/>
            </v:shape>
            <v:shape style="position:absolute;left:2268;top:-106;width:0;height:748" coordorigin="2268,-106" coordsize="0,748" path="m2268,-106l2268,641e" filled="f" stroked="t" strokeweight="0.06pt" strokecolor="#000000">
              <v:path arrowok="t"/>
            </v:shape>
            <v:shape style="position:absolute;left:2275;top:-106;width:0;height:748" coordorigin="2275,-106" coordsize="0,748" path="m2275,-106l2275,641e" filled="f" stroked="t" strokeweight="0.76pt" strokecolor="#000000">
              <v:path arrowok="t"/>
            </v:shape>
            <v:shape style="position:absolute;left:4510;top:-88;width:0;height:730" coordorigin="4510,-88" coordsize="0,730" path="m4510,-88l4510,641e" filled="f" stroked="t" strokeweight="0.06pt" strokecolor="#000000">
              <v:path arrowok="t"/>
            </v:shape>
            <v:shape style="position:absolute;left:4517;top:-87;width:0;height:728" coordorigin="4517,-87" coordsize="0,728" path="m4517,-87l4517,64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31pt;margin-top:-5.69181pt;width:56.74pt;height:38.14pt;mso-position-horizontal-relative:page;mso-position-vertical-relative:paragraph;z-index:-3990" coordorigin="4686,-114" coordsize="1135,763">
            <v:shape style="position:absolute;left:4700;top:-106;width:1109;height:0" coordorigin="4700,-106" coordsize="1109,0" path="m4700,-106l5809,-106e" filled="f" stroked="t" strokeweight="0.06pt" strokecolor="#000000">
              <v:path arrowok="t"/>
            </v:shape>
            <v:shape style="position:absolute;left:4700;top:-97;width:1110;height:0" coordorigin="4700,-97" coordsize="1110,0" path="m4700,-97l5810,-97e" filled="f" stroked="t" strokeweight="1.06pt" strokecolor="#000000">
              <v:path arrowok="t"/>
            </v:shape>
            <v:shape style="position:absolute;left:4700;top:622;width:1109;height:0" coordorigin="4700,622" coordsize="1109,0" path="m4700,622l5809,622e" filled="f" stroked="t" strokeweight="0.06pt" strokecolor="#000000">
              <v:path arrowok="t"/>
            </v:shape>
            <v:shape style="position:absolute;left:4700;top:632;width:1110;height:0" coordorigin="4700,632" coordsize="1110,0" path="m4700,632l5810,632e" filled="f" stroked="t" strokeweight="1.06pt" strokecolor="#000000">
              <v:path arrowok="t"/>
            </v:shape>
            <v:shape style="position:absolute;left:4687;top:-106;width:0;height:748" coordorigin="4687,-106" coordsize="0,748" path="m4687,-106l4687,641e" filled="f" stroked="t" strokeweight="0.06pt" strokecolor="#000000">
              <v:path arrowok="t"/>
            </v:shape>
            <v:shape style="position:absolute;left:4694;top:-106;width:0;height:748" coordorigin="4694,-106" coordsize="0,748" path="m4694,-106l4694,641e" filled="f" stroked="t" strokeweight="0.76pt" strokecolor="#000000">
              <v:path arrowok="t"/>
            </v:shape>
            <v:shape style="position:absolute;left:5796;top:-88;width:0;height:730" coordorigin="5796,-88" coordsize="0,730" path="m5796,-88l5796,641e" filled="f" stroked="t" strokeweight="0.06pt" strokecolor="#000000">
              <v:path arrowok="t"/>
            </v:shape>
            <v:shape style="position:absolute;left:5804;top:-87;width:0;height:728" coordorigin="5804,-87" coordsize="0,728" path="m5804,-87l5804,64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8.13pt;margin-top:-5.69181pt;width:29.06pt;height:38.17pt;mso-position-horizontal-relative:page;mso-position-vertical-relative:paragraph;z-index:-3989" coordorigin="6163,-114" coordsize="581,763">
            <v:shape style="position:absolute;left:6176;top:-106;width:556;height:0" coordorigin="6176,-106" coordsize="556,0" path="m6176,-106l6732,-106e" filled="f" stroked="t" strokeweight="0.06pt" strokecolor="#000000">
              <v:path arrowok="t"/>
            </v:shape>
            <v:shape style="position:absolute;left:6178;top:-97;width:556;height:0" coordorigin="6178,-97" coordsize="556,0" path="m6178,-97l6733,-97e" filled="f" stroked="t" strokeweight="1.06pt" strokecolor="#000000">
              <v:path arrowok="t"/>
            </v:shape>
            <v:shape style="position:absolute;left:6176;top:622;width:556;height:0" coordorigin="6176,622" coordsize="556,0" path="m6176,622l6732,622e" filled="f" stroked="t" strokeweight="0.06pt" strokecolor="#000000">
              <v:path arrowok="t"/>
            </v:shape>
            <v:shape style="position:absolute;left:6178;top:632;width:556;height:0" coordorigin="6178,632" coordsize="556,0" path="m6178,632l6733,632e" filled="f" stroked="t" strokeweight="1.06pt" strokecolor="#000000">
              <v:path arrowok="t"/>
            </v:shape>
            <v:shape style="position:absolute;left:6163;top:-106;width:0;height:748" coordorigin="6163,-106" coordsize="0,748" path="m6163,-106l6163,641e" filled="f" stroked="t" strokeweight="0.06pt" strokecolor="#000000">
              <v:path arrowok="t"/>
            </v:shape>
            <v:shape style="position:absolute;left:6171;top:-106;width:0;height:748" coordorigin="6171,-106" coordsize="0,748" path="m6171,-106l6171,641e" filled="f" stroked="t" strokeweight="0.76pt" strokecolor="#000000">
              <v:path arrowok="t"/>
            </v:shape>
            <v:shape style="position:absolute;left:6719;top:-88;width:0;height:730" coordorigin="6719,-88" coordsize="0,730" path="m6719,-88l6719,641e" filled="f" stroked="t" strokeweight="0.06pt" strokecolor="#000000">
              <v:path arrowok="t"/>
            </v:shape>
            <v:shape style="position:absolute;left:6726;top:-87;width:0;height:728" coordorigin="6726,-87" coordsize="0,728" path="m6726,-87l6726,641e" filled="f" stroked="t" strokeweight="0.82pt" strokecolor="#000000">
              <v:path arrowok="t"/>
            </v:shape>
            <w10:wrap type="none"/>
          </v:group>
        </w:pict>
      </w:r>
      <w:r>
        <w:pict>
          <v:group style="position:absolute;margin-left:113.35pt;margin-top:42.7882pt;width:113.35pt;height:13.78pt;mso-position-horizontal-relative:page;mso-position-vertical-relative:paragraph;z-index:-3987" coordorigin="2267,856" coordsize="2267,276">
            <v:shape style="position:absolute;left:2281;top:1105;width:2242;height:0" coordorigin="2281,1105" coordsize="2242,0" path="m2281,1105l4523,1105e" filled="f" stroked="t" strokeweight="0.06pt" strokecolor="#000000">
              <v:path arrowok="t"/>
            </v:shape>
            <v:shape style="position:absolute;left:2281;top:1115;width:2243;height:0" coordorigin="2281,1115" coordsize="2243,0" path="m2281,1115l4524,1115e" filled="f" stroked="t" strokeweight="1pt" strokecolor="#000000">
              <v:path arrowok="t"/>
            </v:shape>
            <v:shape style="position:absolute;left:2268;top:863;width:0;height:260" coordorigin="2268,863" coordsize="0,260" path="m2268,863l2268,1124e" filled="f" stroked="t" strokeweight="0.06pt" strokecolor="#000000">
              <v:path arrowok="t"/>
            </v:shape>
            <v:shape style="position:absolute;left:2275;top:863;width:0;height:260" coordorigin="2275,863" coordsize="0,260" path="m2275,863l2275,1124e" filled="f" stroked="t" strokeweight="0.76pt" strokecolor="#000000">
              <v:path arrowok="t"/>
            </v:shape>
            <v:shape style="position:absolute;left:4510;top:883;width:0;height:241" coordorigin="4510,883" coordsize="0,241" path="m4510,883l4510,1124e" filled="f" stroked="t" strokeweight="0.06pt" strokecolor="#000000">
              <v:path arrowok="t"/>
            </v:shape>
            <v:shape style="position:absolute;left:4517;top:883;width:0;height:241" coordorigin="4517,883" coordsize="0,241" path="m4517,883l4517,112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4.73pt;margin-top:66.9682pt;width:0.8pt;height:25.84pt;mso-position-horizontal-relative:page;mso-position-vertical-relative:paragraph;z-index:-3984" coordorigin="6895,1339" coordsize="16,517">
            <v:shape style="position:absolute;left:6895;top:1346;width:0;height:502" coordorigin="6895,1346" coordsize="0,502" path="m6895,1346l6895,1847e" filled="f" stroked="t" strokeweight="0.06pt" strokecolor="#000000">
              <v:path arrowok="t"/>
            </v:shape>
            <v:shape style="position:absolute;left:6903;top:1347;width:0;height:502" coordorigin="6903,1347" coordsize="0,502" path="m6903,1347l6903,184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3.35pt;margin-top:66.9682pt;width:0.76pt;height:37.9pt;mso-position-horizontal-relative:page;mso-position-vertical-relative:paragraph;z-index:-3983" coordorigin="2267,1339" coordsize="15,758">
            <v:shape style="position:absolute;left:2268;top:1346;width:0;height:743" coordorigin="2268,1346" coordsize="0,743" path="m2268,1346l2268,2089e" filled="f" stroked="t" strokeweight="0.06pt" strokecolor="#000000">
              <v:path arrowok="t"/>
            </v:shape>
            <v:shape style="position:absolute;left:2275;top:1347;width:0;height:743" coordorigin="2275,1347" coordsize="0,743" path="m2275,1347l2275,209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8.13pt;margin-top:66.9682pt;width:0.8pt;height:25.84pt;mso-position-horizontal-relative:page;mso-position-vertical-relative:paragraph;z-index:-3982" coordorigin="6163,1339" coordsize="16,517">
            <v:shape style="position:absolute;left:6163;top:1346;width:0;height:502" coordorigin="6163,1346" coordsize="0,502" path="m6163,1346l6163,1847e" filled="f" stroked="t" strokeweight="0.06pt" strokecolor="#000000">
              <v:path arrowok="t"/>
            </v:shape>
            <v:shape style="position:absolute;left:6171;top:1347;width:0;height:502" coordorigin="6171,1347" coordsize="0,502" path="m6171,1347l6171,184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31pt;margin-top:66.9682pt;width:0.76pt;height:37.9pt;mso-position-horizontal-relative:page;mso-position-vertical-relative:paragraph;z-index:-3980" coordorigin="4686,1339" coordsize="15,758">
            <v:shape style="position:absolute;left:4687;top:1346;width:0;height:743" coordorigin="4687,1346" coordsize="0,743" path="m4687,1346l4687,2089e" filled="f" stroked="t" strokeweight="0.06pt" strokecolor="#000000">
              <v:path arrowok="t"/>
            </v:shape>
            <v:shape style="position:absolute;left:4694;top:1347;width:0;height:743" coordorigin="4694,1347" coordsize="0,743" path="m4694,1347l4694,2090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4.73pt;margin-top:127.268pt;width:0.8pt;height:25.84pt;mso-position-horizontal-relative:page;mso-position-vertical-relative:paragraph;z-index:-3979" coordorigin="6895,2545" coordsize="16,517">
            <v:shape style="position:absolute;left:6895;top:2553;width:0;height:502" coordorigin="6895,2553" coordsize="0,502" path="m6895,2553l6895,3055e" filled="f" stroked="t" strokeweight="0.06pt" strokecolor="#000000">
              <v:path arrowok="t"/>
            </v:shape>
            <v:shape style="position:absolute;left:6903;top:2553;width:0;height:502" coordorigin="6903,2553" coordsize="0,502" path="m6903,2553l6903,305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3.35pt;margin-top:139.328pt;width:0.76pt;height:25.84pt;mso-position-horizontal-relative:page;mso-position-vertical-relative:paragraph;z-index:-3978" coordorigin="2267,2787" coordsize="15,517">
            <v:shape style="position:absolute;left:2268;top:2794;width:0;height:502" coordorigin="2268,2794" coordsize="0,502" path="m2268,2794l2268,3296e" filled="f" stroked="t" strokeweight="0.06pt" strokecolor="#000000">
              <v:path arrowok="t"/>
            </v:shape>
            <v:shape style="position:absolute;left:2275;top:2794;width:0;height:502" coordorigin="2275,2794" coordsize="0,502" path="m2275,2794l2275,329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31pt;margin-top:139.328pt;width:0.76pt;height:25.84pt;mso-position-horizontal-relative:page;mso-position-vertical-relative:paragraph;z-index:-3976" coordorigin="4686,2787" coordsize="15,517">
            <v:shape style="position:absolute;left:4687;top:2794;width:0;height:502" coordorigin="4687,2794" coordsize="0,502" path="m4687,2794l4687,3296e" filled="f" stroked="t" strokeweight="0.06pt" strokecolor="#000000">
              <v:path arrowok="t"/>
            </v:shape>
            <v:shape style="position:absolute;left:4694;top:2794;width:0;height:502" coordorigin="4694,2794" coordsize="0,502" path="m4694,2794l4694,329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3.35pt;margin-top:199.688pt;width:0.76pt;height:25.84pt;mso-position-horizontal-relative:page;mso-position-vertical-relative:paragraph;z-index:-3975" coordorigin="2267,3994" coordsize="15,517">
            <v:shape style="position:absolute;left:2268;top:4000;width:0;height:502" coordorigin="2268,4000" coordsize="0,502" path="m2268,4000l2268,4502e" filled="f" stroked="t" strokeweight="0.06pt" strokecolor="#000000">
              <v:path arrowok="t"/>
            </v:shape>
            <v:shape style="position:absolute;left:2275;top:4001;width:0;height:502" coordorigin="2275,4001" coordsize="0,502" path="m2275,4001l2275,450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31pt;margin-top:199.688pt;width:0.76pt;height:25.84pt;mso-position-horizontal-relative:page;mso-position-vertical-relative:paragraph;z-index:-3974" coordorigin="4686,3994" coordsize="15,517">
            <v:shape style="position:absolute;left:4687;top:4000;width:0;height:502" coordorigin="4687,4000" coordsize="0,502" path="m4687,4000l4687,4502e" filled="f" stroked="t" strokeweight="0.06pt" strokecolor="#000000">
              <v:path arrowok="t"/>
            </v:shape>
            <v:shape style="position:absolute;left:4694;top:4001;width:0;height:502" coordorigin="4694,4001" coordsize="0,502" path="m4694,4001l4694,450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4.95pt;margin-top:320.678pt;width:129.28pt;height:1.06pt;mso-position-horizontal-relative:page;mso-position-vertical-relative:paragraph;z-index:-3971" coordorigin="6899,6414" coordsize="2586,21">
            <v:shape style="position:absolute;left:6908;top:6415;width:2564;height:0" coordorigin="6908,6415" coordsize="2564,0" path="m6908,6415l9473,6415e" filled="f" stroked="t" strokeweight="0.06pt" strokecolor="#000000">
              <v:path arrowok="t"/>
            </v:shape>
            <v:shape style="position:absolute;left:6910;top:6424;width:2564;height:0" coordorigin="6910,6424" coordsize="2564,0" path="m6910,6424l9474,642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13.35pt;margin-top:556.48pt;width:113.38pt;height:37.96pt;mso-position-horizontal-relative:page;mso-position-vertical-relative:page;z-index:-3967" coordorigin="2267,11130" coordsize="2268,759">
            <v:shape style="position:absolute;left:2281;top:11861;width:2242;height:0" coordorigin="2281,11861" coordsize="2242,0" path="m2281,11861l4523,11861e" filled="f" stroked="t" strokeweight="0.06pt" strokecolor="#000000">
              <v:path arrowok="t"/>
            </v:shape>
            <v:shape style="position:absolute;left:2281;top:11872;width:2243;height:0" coordorigin="2281,11872" coordsize="2243,0" path="m2281,11872l4524,11872e" filled="f" stroked="t" strokeweight="1.06pt" strokecolor="#000000">
              <v:path arrowok="t"/>
            </v:shape>
            <v:shape style="position:absolute;left:2268;top:11137;width:0;height:743" coordorigin="2268,11137" coordsize="0,743" path="m2268,11137l2268,11880e" filled="f" stroked="t" strokeweight="0.06pt" strokecolor="#000000">
              <v:path arrowok="t"/>
            </v:shape>
            <v:shape style="position:absolute;left:2275;top:11137;width:0;height:744" coordorigin="2275,11137" coordsize="0,744" path="m2275,11137l2275,1188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31pt;margin-top:556.48pt;width:0.76pt;height:37.96pt;mso-position-horizontal-relative:page;mso-position-vertical-relative:page;z-index:-3965" coordorigin="4686,11130" coordsize="15,759">
            <v:shape style="position:absolute;left:4687;top:11137;width:0;height:743" coordorigin="4687,11137" coordsize="0,743" path="m4687,11137l4687,11880e" filled="f" stroked="t" strokeweight="0.06pt" strokecolor="#000000">
              <v:path arrowok="t"/>
            </v:shape>
            <v:shape style="position:absolute;left:4694;top:11137;width:0;height:744" coordorigin="4694,11137" coordsize="0,744" path="m4694,11137l4694,1188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4.73pt;margin-top:628.9pt;width:129.5pt;height:25.84pt;mso-position-horizontal-relative:page;mso-position-vertical-relative:page;z-index:-3962" coordorigin="6895,12578" coordsize="2590,517">
            <v:shape style="position:absolute;left:6908;top:13068;width:2564;height:0" coordorigin="6908,13068" coordsize="2564,0" path="m6908,13068l9473,13068e" filled="f" stroked="t" strokeweight="0.06pt" strokecolor="#000000">
              <v:path arrowok="t"/>
            </v:shape>
            <v:shape style="position:absolute;left:6910;top:13078;width:2564;height:0" coordorigin="6910,13078" coordsize="2564,0" path="m6910,13078l9474,13078e" filled="f" stroked="t" strokeweight="1.06pt" strokecolor="#000000">
              <v:path arrowok="t"/>
            </v:shape>
            <v:shape style="position:absolute;left:6895;top:12586;width:0;height:502" coordorigin="6895,12586" coordsize="0,502" path="m6895,12586l6895,13087e" filled="f" stroked="t" strokeweight="0.06pt" strokecolor="#000000">
              <v:path arrowok="t"/>
            </v:shape>
            <v:shape style="position:absolute;left:6903;top:12586;width:0;height:502" coordorigin="6903,12586" coordsize="0,502" path="m6903,12586l6903,1308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3.35pt;margin-top:713.38pt;width:0.76pt;height:25.84pt;mso-position-horizontal-relative:page;mso-position-vertical-relative:page;z-index:-3959" coordorigin="2267,14268" coordsize="15,517">
            <v:shape style="position:absolute;left:2268;top:14274;width:0;height:502" coordorigin="2268,14274" coordsize="0,502" path="m2268,14274l2268,14776e" filled="f" stroked="t" strokeweight="0.06pt" strokecolor="#000000">
              <v:path arrowok="t"/>
            </v:shape>
            <v:shape style="position:absolute;left:2275;top:14275;width:0;height:502" coordorigin="2275,14275" coordsize="0,502" path="m2275,14275l2275,1477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31pt;margin-top:713.38pt;width:0.76pt;height:25.84pt;mso-position-horizontal-relative:page;mso-position-vertical-relative:page;z-index:-3958" coordorigin="4686,14268" coordsize="15,517">
            <v:shape style="position:absolute;left:4687;top:14274;width:0;height:502" coordorigin="4687,14274" coordsize="0,502" path="m4687,14274l4687,14776e" filled="f" stroked="t" strokeweight="0.06pt" strokecolor="#000000">
              <v:path arrowok="t"/>
            </v:shape>
            <v:shape style="position:absolute;left:4694;top:14275;width:0;height:502" coordorigin="4694,14275" coordsize="0,502" path="m4694,14275l4694,14777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8.15pt;margin-top:187.418pt;width:29.33pt;height:50.32pt;mso-position-horizontal-relative:page;mso-position-vertical-relative:paragraph;z-index:-395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6.75pt;margin-top:259.868pt;width:29.25pt;height:74.41pt;mso-position-horizontal-relative:page;mso-position-vertical-relative:paragraph;z-index:-39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2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3.35pt;margin-top:259.868pt;width:113.61pt;height:74.41pt;mso-position-horizontal-relative:page;mso-position-vertical-relative:paragraph;z-index:-39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RÉS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PRECARIA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31pt;margin-top:259.868pt;width:56.97pt;height:74.41pt;mso-position-horizontal-relative:page;mso-position-vertical-relative:paragraph;z-index:-39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6,21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5,18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4,36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3,52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2,94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1,08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15pt;margin-top:271.928pt;width:29.33pt;height:50.29pt;mso-position-horizontal-relative:page;mso-position-vertical-relative:paragraph;z-index:-39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2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15pt;margin-top:459.79pt;width:29.33pt;height:50.32pt;mso-position-horizontal-relative:page;mso-position-vertical-relative:page;z-index:-39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6.75pt;margin-top:471.88pt;width:29.25pt;height:50.29pt;mso-position-horizontal-relative:page;mso-position-vertical-relative:page;z-index:-39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1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3.35pt;margin-top:471.88pt;width:113.61pt;height:50.29pt;mso-position-horizontal-relative:page;mso-position-vertical-relative:page;z-index:-394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31pt;margin-top:471.88pt;width:56.97pt;height:50.29pt;mso-position-horizontal-relative:page;mso-position-vertical-relative:page;z-index:-394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5,26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4,04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3,50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2,98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8.15pt;margin-top:544.27pt;width:29.33pt;height:50.32pt;mso-position-horizontal-relative:page;mso-position-vertical-relative:page;z-index:-394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6.75pt;margin-top:628.75pt;width:29.25pt;height:50.23pt;mso-position-horizontal-relative:page;mso-position-vertical-relative:page;z-index:-39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55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20"/>
                          <w:ind w:left="170" w:right="16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3.35pt;margin-top:628.75pt;width:113.61pt;height:50.23pt;mso-position-horizontal-relative:page;mso-position-vertical-relative:page;z-index:-39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31pt;margin-top:628.75pt;width:56.97pt;height:50.23pt;mso-position-horizontal-relative:page;mso-position-vertical-relative:page;z-index:-39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5,70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5,03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4,39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20"/>
                          <w:ind w:left="5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3,37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1"/>
          <w:position w:val="-19"/>
          <w:sz w:val="19"/>
          <w:szCs w:val="19"/>
        </w:rPr>
        <w:t>C</w:t>
      </w:r>
      <w:r>
        <w:rPr>
          <w:rFonts w:cs="Calibri" w:hAnsi="Calibri" w:eastAsia="Calibri" w:ascii="Calibri"/>
          <w:spacing w:val="-1"/>
          <w:w w:val="71"/>
          <w:position w:val="-19"/>
          <w:sz w:val="19"/>
          <w:szCs w:val="19"/>
        </w:rPr>
        <w:t>O</w:t>
      </w:r>
      <w:r>
        <w:rPr>
          <w:rFonts w:cs="Calibri" w:hAnsi="Calibri" w:eastAsia="Calibri" w:ascii="Calibri"/>
          <w:spacing w:val="1"/>
          <w:w w:val="71"/>
          <w:position w:val="-19"/>
          <w:sz w:val="19"/>
          <w:szCs w:val="19"/>
        </w:rPr>
        <w:t>D</w:t>
      </w:r>
      <w:r>
        <w:rPr>
          <w:rFonts w:cs="Calibri" w:hAnsi="Calibri" w:eastAsia="Calibri" w:ascii="Calibri"/>
          <w:spacing w:val="0"/>
          <w:w w:val="71"/>
          <w:position w:val="-19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1"/>
          <w:position w:val="-19"/>
          <w:sz w:val="19"/>
          <w:szCs w:val="19"/>
        </w:rPr>
        <w:t>G</w:t>
      </w:r>
      <w:r>
        <w:rPr>
          <w:rFonts w:cs="Calibri" w:hAnsi="Calibri" w:eastAsia="Calibri" w:ascii="Calibri"/>
          <w:spacing w:val="0"/>
          <w:w w:val="71"/>
          <w:position w:val="-19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1"/>
          <w:position w:val="-19"/>
          <w:sz w:val="19"/>
          <w:szCs w:val="19"/>
        </w:rPr>
        <w:t>                                                                                        </w:t>
      </w:r>
      <w:r>
        <w:rPr>
          <w:rFonts w:cs="Calibri" w:hAnsi="Calibri" w:eastAsia="Calibri" w:ascii="Calibri"/>
          <w:spacing w:val="3"/>
          <w:w w:val="71"/>
          <w:position w:val="-19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6"/>
          <w:sz w:val="19"/>
          <w:szCs w:val="19"/>
        </w:rPr>
        <w:t>VALOR</w:t>
      </w:r>
      <w:r>
        <w:rPr>
          <w:rFonts w:cs="Calibri" w:hAnsi="Calibri" w:eastAsia="Calibri" w:ascii="Calibri"/>
          <w:spacing w:val="6"/>
          <w:w w:val="71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2"/>
          <w:w w:val="72"/>
          <w:position w:val="-6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2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ARIO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6" w:lineRule="exact" w:line="140"/>
        <w:sectPr>
          <w:type w:val="continuous"/>
          <w:pgSz w:w="12240" w:h="15840"/>
          <w:pgMar w:top="780" w:bottom="280" w:left="1360" w:right="1300"/>
          <w:cols w:num="2" w:equalWidth="off">
            <w:col w:w="4376" w:space="3982"/>
            <w:col w:w="1222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71"/>
          <w:position w:val="-6"/>
          <w:sz w:val="19"/>
          <w:szCs w:val="19"/>
        </w:rPr>
        <w:t>V</w:t>
      </w:r>
      <w:r>
        <w:rPr>
          <w:rFonts w:cs="Calibri" w:hAnsi="Calibri" w:eastAsia="Calibri" w:ascii="Calibri"/>
          <w:spacing w:val="0"/>
          <w:w w:val="71"/>
          <w:position w:val="-6"/>
          <w:sz w:val="19"/>
          <w:szCs w:val="19"/>
        </w:rPr>
        <w:t>A</w:t>
      </w:r>
      <w:r>
        <w:rPr>
          <w:rFonts w:cs="Calibri" w:hAnsi="Calibri" w:eastAsia="Calibri" w:ascii="Calibri"/>
          <w:spacing w:val="1"/>
          <w:w w:val="71"/>
          <w:position w:val="-6"/>
          <w:sz w:val="19"/>
          <w:szCs w:val="19"/>
        </w:rPr>
        <w:t>L</w:t>
      </w:r>
      <w:r>
        <w:rPr>
          <w:rFonts w:cs="Calibri" w:hAnsi="Calibri" w:eastAsia="Calibri" w:ascii="Calibri"/>
          <w:spacing w:val="-1"/>
          <w:w w:val="71"/>
          <w:position w:val="-6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1"/>
          <w:position w:val="-6"/>
          <w:sz w:val="19"/>
          <w:szCs w:val="19"/>
        </w:rPr>
        <w:t>R</w:t>
      </w:r>
      <w:r>
        <w:rPr>
          <w:rFonts w:cs="Calibri" w:hAnsi="Calibri" w:eastAsia="Calibri" w:ascii="Calibri"/>
          <w:spacing w:val="6"/>
          <w:w w:val="71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UNI</w:t>
      </w:r>
      <w:r>
        <w:rPr>
          <w:rFonts w:cs="Calibri" w:hAnsi="Calibri" w:eastAsia="Calibri" w:ascii="Calibri"/>
          <w:spacing w:val="-1"/>
          <w:w w:val="72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ARIO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180"/>
        <w:ind w:left="1316" w:right="-49"/>
      </w:pPr>
      <w:r>
        <w:pict>
          <v:group style="position:absolute;margin-left:481.81pt;margin-top:291.04pt;width:0.76pt;height:49.96pt;mso-position-horizontal-relative:page;mso-position-vertical-relative:page;z-index:-3972" coordorigin="9636,5821" coordsize="15,999">
            <v:shape style="position:absolute;left:9637;top:5827;width:0;height:985" coordorigin="9637,5827" coordsize="0,985" path="m9637,5827l9637,6812e" filled="f" stroked="t" strokeweight="0.06pt" strokecolor="#000000">
              <v:path arrowok="t"/>
            </v:shape>
            <v:shape style="position:absolute;left:9644;top:5828;width:0;height:984" coordorigin="9644,5828" coordsize="0,984" path="m9644,5828l9644,681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4.95pt;margin-top:508.53pt;width:129.28pt;height:1.1pt;mso-position-horizontal-relative:page;mso-position-vertical-relative:page;z-index:-3969" coordorigin="6899,10171" coordsize="2586,22">
            <v:shape style="position:absolute;left:6908;top:10171;width:2564;height:0" coordorigin="6908,10171" coordsize="2564,0" path="m6908,10171l9473,10171e" filled="f" stroked="t" strokeweight="0.06pt" strokecolor="#000000">
              <v:path arrowok="t"/>
            </v:shape>
            <v:shape style="position:absolute;left:6910;top:10182;width:2564;height:0" coordorigin="6910,10182" coordsize="2564,0" path="m6910,10182l9474,10182e" filled="f" stroked="t" strokeweight="1.0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TIPOS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DE</w:t>
      </w:r>
      <w:r>
        <w:rPr>
          <w:rFonts w:cs="Calibri" w:hAnsi="Calibri" w:eastAsia="Calibri" w:ascii="Calibri"/>
          <w:spacing w:val="2"/>
          <w:w w:val="72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C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spacing w:val="2"/>
          <w:w w:val="72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S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RUCCI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Ó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340"/>
        <w:ind w:right="-69"/>
      </w:pPr>
      <w:r>
        <w:br w:type="column"/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POR</w:t>
      </w:r>
      <w:r>
        <w:rPr>
          <w:rFonts w:cs="Calibri" w:hAnsi="Calibri" w:eastAsia="Calibri" w:ascii="Calibri"/>
          <w:spacing w:val="4"/>
          <w:w w:val="71"/>
          <w:position w:val="-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M²</w:t>
      </w:r>
      <w:r>
        <w:rPr>
          <w:rFonts w:cs="Calibri" w:hAnsi="Calibri" w:eastAsia="Calibri" w:ascii="Calibri"/>
          <w:spacing w:val="4"/>
          <w:w w:val="71"/>
          <w:position w:val="-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EN</w:t>
      </w:r>
      <w:r>
        <w:rPr>
          <w:rFonts w:cs="Calibri" w:hAnsi="Calibri" w:eastAsia="Calibri" w:ascii="Calibri"/>
          <w:spacing w:val="5"/>
          <w:w w:val="71"/>
          <w:position w:val="-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PESOS</w:t>
      </w:r>
      <w:r>
        <w:rPr>
          <w:rFonts w:cs="Calibri" w:hAnsi="Calibri" w:eastAsia="Calibri" w:ascii="Calibri"/>
          <w:spacing w:val="0"/>
          <w:w w:val="71"/>
          <w:position w:val="-2"/>
          <w:sz w:val="19"/>
          <w:szCs w:val="19"/>
        </w:rPr>
        <w:t>              </w:t>
      </w:r>
      <w:r>
        <w:rPr>
          <w:rFonts w:cs="Calibri" w:hAnsi="Calibri" w:eastAsia="Calibri" w:ascii="Calibri"/>
          <w:spacing w:val="19"/>
          <w:w w:val="71"/>
          <w:position w:val="-2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1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ODIGO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                        </w:t>
      </w:r>
      <w:r>
        <w:rPr>
          <w:rFonts w:cs="Calibri" w:hAnsi="Calibri" w:eastAsia="Calibri" w:ascii="Calibri"/>
          <w:spacing w:val="28"/>
          <w:w w:val="71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1"/>
          <w:position w:val="1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IPOS</w:t>
      </w:r>
      <w:r>
        <w:rPr>
          <w:rFonts w:cs="Calibri" w:hAnsi="Calibri" w:eastAsia="Calibri" w:ascii="Calibri"/>
          <w:spacing w:val="5"/>
          <w:w w:val="71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1"/>
          <w:position w:val="11"/>
          <w:sz w:val="19"/>
          <w:szCs w:val="19"/>
        </w:rPr>
        <w:t>D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E</w:t>
      </w:r>
      <w:r>
        <w:rPr>
          <w:rFonts w:cs="Calibri" w:hAnsi="Calibri" w:eastAsia="Calibri" w:ascii="Calibri"/>
          <w:spacing w:val="4"/>
          <w:w w:val="71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CON</w:t>
      </w:r>
      <w:r>
        <w:rPr>
          <w:rFonts w:cs="Calibri" w:hAnsi="Calibri" w:eastAsia="Calibri" w:ascii="Calibri"/>
          <w:spacing w:val="-1"/>
          <w:w w:val="72"/>
          <w:position w:val="11"/>
          <w:sz w:val="19"/>
          <w:szCs w:val="19"/>
        </w:rPr>
        <w:t>S</w:t>
      </w:r>
      <w:r>
        <w:rPr>
          <w:rFonts w:cs="Calibri" w:hAnsi="Calibri" w:eastAsia="Calibri" w:ascii="Calibri"/>
          <w:spacing w:val="-1"/>
          <w:w w:val="72"/>
          <w:position w:val="1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72"/>
          <w:position w:val="11"/>
          <w:sz w:val="19"/>
          <w:szCs w:val="19"/>
        </w:rPr>
        <w:t>U</w:t>
      </w:r>
      <w:r>
        <w:rPr>
          <w:rFonts w:cs="Calibri" w:hAnsi="Calibri" w:eastAsia="Calibri" w:ascii="Calibri"/>
          <w:spacing w:val="-1"/>
          <w:w w:val="72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CI</w:t>
      </w:r>
      <w:r>
        <w:rPr>
          <w:rFonts w:cs="Calibri" w:hAnsi="Calibri" w:eastAsia="Calibri" w:ascii="Calibri"/>
          <w:spacing w:val="-1"/>
          <w:w w:val="72"/>
          <w:position w:val="11"/>
          <w:sz w:val="19"/>
          <w:szCs w:val="19"/>
        </w:rPr>
        <w:t>Ó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ectPr>
          <w:type w:val="continuous"/>
          <w:pgSz w:w="12240" w:h="15840"/>
          <w:pgMar w:top="780" w:bottom="280" w:left="1360" w:right="1300"/>
          <w:cols w:num="3" w:equalWidth="off">
            <w:col w:w="2761" w:space="626"/>
            <w:col w:w="4165" w:space="785"/>
            <w:col w:w="1243"/>
          </w:cols>
        </w:sectPr>
      </w:pPr>
      <w:r>
        <w:pict>
          <v:group style="position:absolute;margin-left:344.73pt;margin-top:-19.8352pt;width:129.5pt;height:38.14pt;mso-position-horizontal-relative:page;mso-position-vertical-relative:paragraph;z-index:-3988" coordorigin="6895,-397" coordsize="2590,763">
            <v:shape style="position:absolute;left:6908;top:-389;width:2564;height:0" coordorigin="6908,-389" coordsize="2564,0" path="m6908,-389l9473,-389e" filled="f" stroked="t" strokeweight="0.06pt" strokecolor="#000000">
              <v:path arrowok="t"/>
            </v:shape>
            <v:shape style="position:absolute;left:6910;top:-380;width:2564;height:0" coordorigin="6910,-380" coordsize="2564,0" path="m6910,-380l9474,-380e" filled="f" stroked="t" strokeweight="1.06pt" strokecolor="#000000">
              <v:path arrowok="t"/>
            </v:shape>
            <v:shape style="position:absolute;left:6908;top:339;width:2564;height:0" coordorigin="6908,339" coordsize="2564,0" path="m6908,339l9473,339e" filled="f" stroked="t" strokeweight="0.06pt" strokecolor="#000000">
              <v:path arrowok="t"/>
            </v:shape>
            <v:shape style="position:absolute;left:6910;top:349;width:2564;height:0" coordorigin="6910,349" coordsize="2564,0" path="m6910,349l9474,349e" filled="f" stroked="t" strokeweight="1.06pt" strokecolor="#000000">
              <v:path arrowok="t"/>
            </v:shape>
            <v:shape style="position:absolute;left:6895;top:-389;width:0;height:748" coordorigin="6895,-389" coordsize="0,748" path="m6895,-389l6895,358e" filled="f" stroked="t" strokeweight="0.06pt" strokecolor="#000000">
              <v:path arrowok="t"/>
            </v:shape>
            <v:shape style="position:absolute;left:6903;top:-389;width:0;height:748" coordorigin="6903,-389" coordsize="0,748" path="m6903,-389l6903,358e" filled="f" stroked="t" strokeweight="0.76pt" strokecolor="#000000">
              <v:path arrowok="t"/>
            </v:shape>
            <v:shape style="position:absolute;left:9460;top:-371;width:0;height:730" coordorigin="9460,-371" coordsize="0,730" path="m9460,-371l9460,358e" filled="f" stroked="t" strokeweight="0.06pt" strokecolor="#000000">
              <v:path arrowok="t"/>
            </v:shape>
            <v:shape style="position:absolute;left:9467;top:-370;width:0;height:728" coordorigin="9467,-370" coordsize="0,728" path="m9467,-370l9467,35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4.73pt;margin-top:28.6448pt;width:129.47pt;height:13.78pt;mso-position-horizontal-relative:page;mso-position-vertical-relative:paragraph;z-index:-3986" coordorigin="6895,573" coordsize="2589,276">
            <v:shape style="position:absolute;left:6895;top:580;width:0;height:260" coordorigin="6895,580" coordsize="0,260" path="m6895,580l6895,841e" filled="f" stroked="t" strokeweight="0.06pt" strokecolor="#000000">
              <v:path arrowok="t"/>
            </v:shape>
            <v:shape style="position:absolute;left:6903;top:580;width:0;height:260" coordorigin="6903,580" coordsize="0,260" path="m6903,580l6903,841e" filled="f" stroked="t" strokeweight="0.76pt" strokecolor="#000000">
              <v:path arrowok="t"/>
            </v:shape>
            <v:shape style="position:absolute;left:9460;top:600;width:0;height:241" coordorigin="9460,600" coordsize="0,241" path="m9460,600l9460,841e" filled="f" stroked="t" strokeweight="0.06pt" strokecolor="#000000">
              <v:path arrowok="t"/>
            </v:shape>
            <v:shape style="position:absolute;left:9467;top:600;width:0;height:241" coordorigin="9467,600" coordsize="0,241" path="m9467,600l9467,841e" filled="f" stroked="t" strokeweight="0.76pt" strokecolor="#000000">
              <v:path arrowok="t"/>
            </v:shape>
            <v:shape style="position:absolute;left:6908;top:822;width:2564;height:0" coordorigin="6908,822" coordsize="2564,0" path="m6908,822l9473,822e" filled="f" stroked="t" strokeweight="0.06pt" strokecolor="#000000">
              <v:path arrowok="t"/>
            </v:shape>
            <v:shape style="position:absolute;left:6910;top:832;width:2564;height:0" coordorigin="6910,832" coordsize="2564,0" path="m6910,832l9474,83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81.81pt;margin-top:-19.8352pt;width:56.74pt;height:38.14pt;mso-position-horizontal-relative:page;mso-position-vertical-relative:paragraph;z-index:-3985" coordorigin="9636,-397" coordsize="1135,763">
            <v:shape style="position:absolute;left:9637;top:-389;width:0;height:748" coordorigin="9637,-389" coordsize="0,748" path="m9637,-389l9637,358e" filled="f" stroked="t" strokeweight="0.06pt" strokecolor="#000000">
              <v:path arrowok="t"/>
            </v:shape>
            <v:shape style="position:absolute;left:9644;top:-389;width:0;height:748" coordorigin="9644,-389" coordsize="0,748" path="m9644,-389l9644,358e" filled="f" stroked="t" strokeweight="0.76pt" strokecolor="#000000">
              <v:path arrowok="t"/>
            </v:shape>
            <v:shape style="position:absolute;left:10746;top:-371;width:0;height:730" coordorigin="10746,-371" coordsize="0,730" path="m10746,-371l10746,358e" filled="f" stroked="t" strokeweight="0.06pt" strokecolor="#000000">
              <v:path arrowok="t"/>
            </v:shape>
            <v:shape style="position:absolute;left:10754;top:-370;width:0;height:728" coordorigin="10754,-370" coordsize="0,728" path="m10754,-370l10754,358e" filled="f" stroked="t" strokeweight="0.76pt" strokecolor="#000000">
              <v:path arrowok="t"/>
            </v:shape>
            <v:shape style="position:absolute;left:9650;top:-389;width:1109;height:0" coordorigin="9650,-389" coordsize="1109,0" path="m9650,-389l10759,-389e" filled="f" stroked="t" strokeweight="0.06pt" strokecolor="#000000">
              <v:path arrowok="t"/>
            </v:shape>
            <v:shape style="position:absolute;left:9650;top:-380;width:1110;height:0" coordorigin="9650,-380" coordsize="1110,0" path="m9650,-380l10760,-380e" filled="f" stroked="t" strokeweight="1.06pt" strokecolor="#000000">
              <v:path arrowok="t"/>
            </v:shape>
            <v:shape style="position:absolute;left:9650;top:339;width:1109;height:0" coordorigin="9650,339" coordsize="1109,0" path="m9650,339l10759,339e" filled="f" stroked="t" strokeweight="0.06pt" strokecolor="#000000">
              <v:path arrowok="t"/>
            </v:shape>
            <v:shape style="position:absolute;left:9650;top:349;width:1110;height:0" coordorigin="9650,349" coordsize="1110,0" path="m9650,349l10760,34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481.81pt;margin-top:52.8248pt;width:0.76pt;height:25.84pt;mso-position-horizontal-relative:page;mso-position-vertical-relative:paragraph;z-index:-3981" coordorigin="9636,1056" coordsize="15,517">
            <v:shape style="position:absolute;left:9637;top:1063;width:0;height:502" coordorigin="9637,1063" coordsize="0,502" path="m9637,1063l9637,1564e" filled="f" stroked="t" strokeweight="0.06pt" strokecolor="#000000">
              <v:path arrowok="t"/>
            </v:shape>
            <v:shape style="position:absolute;left:9644;top:1064;width:0;height:502" coordorigin="9644,1064" coordsize="0,502" path="m9644,1064l9644,156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1.81pt;margin-top:113.125pt;width:0.76pt;height:25.84pt;mso-position-horizontal-relative:page;mso-position-vertical-relative:paragraph;z-index:-3977" coordorigin="9636,2262" coordsize="15,517">
            <v:shape style="position:absolute;left:9637;top:2270;width:0;height:502" coordorigin="9637,2270" coordsize="0,502" path="m9637,2270l9637,2772e" filled="f" stroked="t" strokeweight="0.06pt" strokecolor="#000000">
              <v:path arrowok="t"/>
            </v:shape>
            <v:shape style="position:absolute;left:9644;top:2270;width:0;height:502" coordorigin="9644,2270" coordsize="0,502" path="m9644,2270l9644,277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4.73pt;margin-top:233.785pt;width:129.47pt;height:13.78pt;mso-position-horizontal-relative:page;mso-position-vertical-relative:paragraph;z-index:-3973" coordorigin="6895,4676" coordsize="2589,276">
            <v:shape style="position:absolute;left:6895;top:4683;width:0;height:260" coordorigin="6895,4683" coordsize="0,260" path="m6895,4683l6895,4944e" filled="f" stroked="t" strokeweight="0.06pt" strokecolor="#000000">
              <v:path arrowok="t"/>
            </v:shape>
            <v:shape style="position:absolute;left:6903;top:4683;width:0;height:260" coordorigin="6903,4683" coordsize="0,260" path="m6903,4683l6903,4944e" filled="f" stroked="t" strokeweight="0.76pt" strokecolor="#000000">
              <v:path arrowok="t"/>
            </v:shape>
            <v:shape style="position:absolute;left:9460;top:4702;width:0;height:241" coordorigin="9460,4702" coordsize="0,241" path="m9460,4702l9460,4944e" filled="f" stroked="t" strokeweight="0.06pt" strokecolor="#000000">
              <v:path arrowok="t"/>
            </v:shape>
            <v:shape style="position:absolute;left:9467;top:4702;width:0;height:241" coordorigin="9467,4702" coordsize="0,241" path="m9467,4702l9467,4944e" filled="f" stroked="t" strokeweight="0.76pt" strokecolor="#000000">
              <v:path arrowok="t"/>
            </v:shape>
            <v:shape style="position:absolute;left:6908;top:4924;width:2564;height:0" coordorigin="6908,4924" coordsize="2564,0" path="m6908,4924l9473,4924e" filled="f" stroked="t" strokeweight="0.06pt" strokecolor="#000000">
              <v:path arrowok="t"/>
            </v:shape>
            <v:shape style="position:absolute;left:6910;top:4935;width:2564;height:0" coordorigin="6910,4935" coordsize="2564,0" path="m6910,4935l9474,4935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81.81pt;margin-top:257.965pt;width:0.76pt;height:49.96pt;mso-position-horizontal-relative:page;mso-position-vertical-relative:paragraph;z-index:-3970" coordorigin="9636,5159" coordsize="15,999">
            <v:shape style="position:absolute;left:9637;top:5166;width:0;height:984" coordorigin="9637,5166" coordsize="0,984" path="m9637,5166l9637,6150e" filled="f" stroked="t" strokeweight="0.06pt" strokecolor="#000000">
              <v:path arrowok="t"/>
            </v:shape>
            <v:shape style="position:absolute;left:9644;top:5167;width:0;height:984" coordorigin="9644,5167" coordsize="0,984" path="m9644,5167l9644,615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4.95pt;margin-top:593.01pt;width:129.28pt;height:1.1pt;mso-position-horizontal-relative:page;mso-position-vertical-relative:page;z-index:-3966" coordorigin="6899,11860" coordsize="2586,22">
            <v:shape style="position:absolute;left:6908;top:11861;width:2564;height:0" coordorigin="6908,11861" coordsize="2564,0" path="m6908,11861l9473,11861e" filled="f" stroked="t" strokeweight="0.06pt" strokecolor="#000000">
              <v:path arrowok="t"/>
            </v:shape>
            <v:shape style="position:absolute;left:6910;top:11872;width:2564;height:0" coordorigin="6910,11872" coordsize="2564,0" path="m6910,11872l9474,1187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4.73pt;margin-top:604.78pt;width:129.5pt;height:13.78pt;mso-position-horizontal-relative:page;mso-position-vertical-relative:page;z-index:-3964" coordorigin="6895,12096" coordsize="2590,276">
            <v:shape style="position:absolute;left:6895;top:12102;width:0;height:260" coordorigin="6895,12102" coordsize="0,260" path="m6895,12102l6895,12362e" filled="f" stroked="t" strokeweight="0.06pt" strokecolor="#000000">
              <v:path arrowok="t"/>
            </v:shape>
            <v:shape style="position:absolute;left:6903;top:12103;width:0;height:260" coordorigin="6903,12103" coordsize="0,260" path="m6903,12103l6903,12364e" filled="f" stroked="t" strokeweight="0.76pt" strokecolor="#000000">
              <v:path arrowok="t"/>
            </v:shape>
            <v:shape style="position:absolute;left:9460;top:12121;width:0;height:241" coordorigin="9460,12121" coordsize="0,241" path="m9460,12121l9460,12362e" filled="f" stroked="t" strokeweight="0.06pt" strokecolor="#000000">
              <v:path arrowok="t"/>
            </v:shape>
            <v:shape style="position:absolute;left:9467;top:12122;width:0;height:241" coordorigin="9467,12122" coordsize="0,241" path="m9467,12122l9467,12364e" filled="f" stroked="t" strokeweight="0.76pt" strokecolor="#000000">
              <v:path arrowok="t"/>
            </v:shape>
            <v:shape style="position:absolute;left:6908;top:12344;width:2564;height:0" coordorigin="6908,12344" coordsize="2564,0" path="m6908,12344l9473,12344e" filled="f" stroked="t" strokeweight="0.06pt" strokecolor="#000000">
              <v:path arrowok="t"/>
            </v:shape>
            <v:shape style="position:absolute;left:6910;top:12354;width:2564;height:0" coordorigin="6910,12354" coordsize="2564,0" path="m6910,12354l9474,1235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4.73pt;margin-top:665.08pt;width:129.47pt;height:13.78pt;mso-position-horizontal-relative:page;mso-position-vertical-relative:page;z-index:-3961" coordorigin="6895,13302" coordsize="2589,276">
            <v:shape style="position:absolute;left:6895;top:13309;width:0;height:260" coordorigin="6895,13309" coordsize="0,260" path="m6895,13309l6895,13570e" filled="f" stroked="t" strokeweight="0.06pt" strokecolor="#000000">
              <v:path arrowok="t"/>
            </v:shape>
            <v:shape style="position:absolute;left:6903;top:13309;width:0;height:260" coordorigin="6903,13309" coordsize="0,260" path="m6903,13309l6903,13570e" filled="f" stroked="t" strokeweight="0.76pt" strokecolor="#000000">
              <v:path arrowok="t"/>
            </v:shape>
            <v:shape style="position:absolute;left:9460;top:13328;width:0;height:241" coordorigin="9460,13328" coordsize="0,241" path="m9460,13328l9460,13570e" filled="f" stroked="t" strokeweight="0.06pt" strokecolor="#000000">
              <v:path arrowok="t"/>
            </v:shape>
            <v:shape style="position:absolute;left:9467;top:13328;width:0;height:241" coordorigin="9467,13328" coordsize="0,241" path="m9467,13328l9467,13570e" filled="f" stroked="t" strokeweight="0.76pt" strokecolor="#000000">
              <v:path arrowok="t"/>
            </v:shape>
            <v:shape style="position:absolute;left:6908;top:13550;width:2564;height:0" coordorigin="6908,13550" coordsize="2564,0" path="m6908,13550l9473,13550e" filled="f" stroked="t" strokeweight="0.06pt" strokecolor="#000000">
              <v:path arrowok="t"/>
            </v:shape>
            <v:shape style="position:absolute;left:6910;top:13561;width:2564;height:0" coordorigin="6910,13561" coordsize="2564,0" path="m6910,13561l9474,13561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4.73pt;margin-top:689.26pt;width:0.8pt;height:37.9pt;mso-position-horizontal-relative:page;mso-position-vertical-relative:page;z-index:-3957" coordorigin="6895,13785" coordsize="16,758">
            <v:shape style="position:absolute;left:6895;top:13792;width:0;height:743" coordorigin="6895,13792" coordsize="0,743" path="m6895,13792l6895,14534e" filled="f" stroked="t" strokeweight="0.06pt" strokecolor="#000000">
              <v:path arrowok="t"/>
            </v:shape>
            <v:shape style="position:absolute;left:6903;top:13793;width:0;height:743" coordorigin="6903,13793" coordsize="0,743" path="m6903,13793l6903,14536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POR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M²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EN</w:t>
      </w:r>
      <w:r>
        <w:rPr>
          <w:rFonts w:cs="Calibri" w:hAnsi="Calibri" w:eastAsia="Calibri" w:ascii="Calibri"/>
          <w:spacing w:val="2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P</w:t>
      </w:r>
      <w:r>
        <w:rPr>
          <w:rFonts w:cs="Calibri" w:hAnsi="Calibri" w:eastAsia="Calibri" w:ascii="Calibri"/>
          <w:spacing w:val="2"/>
          <w:w w:val="72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SOS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2" w:hRule="exact"/>
        </w:trPr>
        <w:tc>
          <w:tcPr>
            <w:tcW w:w="7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ANTIGUO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HI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ÓRI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RIAL</w:t>
            </w:r>
            <w:r>
              <w:rPr>
                <w:rFonts w:cs="Calibri" w:hAnsi="Calibri" w:eastAsia="Calibri" w:ascii="Calibri"/>
                <w:spacing w:val="11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MEDIA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79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ECIAL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3,74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2,535.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2,19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1,955.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1,53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RIAL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LIGERA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ANTIGUO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REGIONAL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1,290.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2,25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BAJA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980.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1,57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IOS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HOT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7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HOS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MOD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RNO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LUJO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9,605.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3,45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7,390.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2,98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5,272.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3,400.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MOD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RNO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ABI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IOS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EDUCACIÓN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4,070.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2,955.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2,250.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PR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CARIA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1,125.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SERVI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IOS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AUDIT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GIMNASIO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OMERCIAL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3,980.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3,320.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2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2,560.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1,690.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OBRAS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OMPL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ARIAS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LBERCAS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OMERCIAL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NAMI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LUJO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3,835.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1" w:right="16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2,67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3,315.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1" w:right="16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2,12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1,510.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4" w:hRule="exact"/>
        </w:trPr>
        <w:tc>
          <w:tcPr>
            <w:tcW w:w="56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8" w:right="17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1,43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3"/>
            </w:pP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1,205.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56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OMERCIAL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OF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OBRAS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OMPL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ARIAS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CONCRE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1,835.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7" w:right="17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ABI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UE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920.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82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2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OBRAS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OMPL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ARIAS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AV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INDUS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RIAL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CONCRE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3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290.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3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225.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0" w:right="16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4,39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9" w:right="16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3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IMI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3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170.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41" w:hRule="exact"/>
        </w:trPr>
        <w:tc>
          <w:tcPr>
            <w:tcW w:w="5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0" w:right="16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9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3,29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60" w:right="130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981" w:right="1573" w:hanging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CORONANGO,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7" w:lineRule="exact" w:line="200"/>
        <w:ind w:left="1762" w:right="-48"/>
      </w:pPr>
      <w:r>
        <w:pict>
          <v:group style="position:absolute;margin-left:71.95pt;margin-top:97.72pt;width:216.13pt;height:13.06pt;mso-position-horizontal-relative:page;mso-position-vertical-relative:page;z-index:-3941" coordorigin="1439,1954" coordsize="4323,261">
            <v:shape style="position:absolute;left:1453;top:1962;width:4297;height:0" coordorigin="1453,1962" coordsize="4297,0" path="m1453,1962l5750,1962e" filled="f" stroked="t" strokeweight="0.06pt" strokecolor="#000000">
              <v:path arrowok="t"/>
            </v:shape>
            <v:shape style="position:absolute;left:1453;top:1971;width:4298;height:0" coordorigin="1453,1971" coordsize="4298,0" path="m1453,1971l5752,1971e" filled="f" stroked="t" strokeweight="1pt" strokecolor="#000000">
              <v:path arrowok="t"/>
            </v:shape>
            <v:shape style="position:absolute;left:1453;top:2189;width:4297;height:0" coordorigin="1453,2189" coordsize="4297,0" path="m1453,2189l5750,2189e" filled="f" stroked="t" strokeweight="0.06pt" strokecolor="#000000">
              <v:path arrowok="t"/>
            </v:shape>
            <v:shape style="position:absolute;left:1453;top:2199;width:4298;height:0" coordorigin="1453,2199" coordsize="4298,0" path="m1453,2199l5752,2199e" filled="f" stroked="t" strokeweight="1pt" strokecolor="#000000">
              <v:path arrowok="t"/>
            </v:shape>
            <v:shape style="position:absolute;left:1440;top:1962;width:0;height:245" coordorigin="1440,1962" coordsize="0,245" path="m1440,1962l1440,2207e" filled="f" stroked="t" strokeweight="0.06pt" strokecolor="#000000">
              <v:path arrowok="t"/>
            </v:shape>
            <v:shape style="position:absolute;left:1447;top:1962;width:0;height:246" coordorigin="1447,1962" coordsize="0,246" path="m1447,1962l1447,2208e" filled="f" stroked="t" strokeweight="0.76pt" strokecolor="#000000">
              <v:path arrowok="t"/>
            </v:shape>
            <v:shape style="position:absolute;left:5737;top:1979;width:0;height:228" coordorigin="5737,1979" coordsize="0,228" path="m5737,1979l5737,2207e" filled="f" stroked="t" strokeweight="0.06pt" strokecolor="#000000">
              <v:path arrowok="t"/>
            </v:shape>
            <v:shape style="position:absolute;left:5745;top:1980;width:0;height:228" coordorigin="5745,1980" coordsize="0,228" path="m5745,1980l5745,2208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FACTOR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J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US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7" w:lineRule="exact" w:line="200"/>
        <w:sectPr>
          <w:type w:val="continuous"/>
          <w:pgSz w:w="12240" w:h="15840"/>
          <w:pgMar w:top="780" w:bottom="280" w:left="1300" w:right="1360"/>
          <w:cols w:num="2" w:equalWidth="off">
            <w:col w:w="2839" w:space="3214"/>
            <w:col w:w="3527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AL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Ú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STRUCCI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Ó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PE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77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27" w:lineRule="auto" w:line="266"/>
        <w:ind w:left="4840" w:right="131"/>
      </w:pPr>
      <w:r>
        <w:pict>
          <v:group style="position:absolute;margin-left:70.8pt;margin-top:51.06pt;width:467.7pt;height:0.06pt;mso-position-horizontal-relative:page;mso-position-vertical-relative:page;z-index:-394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305.35pt;margin-top:-24.4323pt;width:232.39pt;height:13.06pt;mso-position-horizontal-relative:page;mso-position-vertical-relative:paragraph;z-index:-3940" coordorigin="6107,-489" coordsize="4648,261">
            <v:shape style="position:absolute;left:6108;top:-481;width:0;height:245" coordorigin="6108,-481" coordsize="0,245" path="m6108,-481l6108,-236e" filled="f" stroked="t" strokeweight="0.06pt" strokecolor="#000000">
              <v:path arrowok="t"/>
            </v:shape>
            <v:shape style="position:absolute;left:6115;top:-481;width:0;height:246" coordorigin="6115,-481" coordsize="0,246" path="m6115,-481l6115,-235e" filled="f" stroked="t" strokeweight="0.76pt" strokecolor="#000000">
              <v:path arrowok="t"/>
            </v:shape>
            <v:shape style="position:absolute;left:10730;top:-464;width:0;height:228" coordorigin="10730,-464" coordsize="0,228" path="m10730,-464l10730,-236e" filled="f" stroked="t" strokeweight="0.06pt" strokecolor="#000000">
              <v:path arrowok="t"/>
            </v:shape>
            <v:shape style="position:absolute;left:10738;top:-463;width:0;height:228" coordorigin="10738,-463" coordsize="0,228" path="m10738,-463l10738,-235e" filled="f" stroked="t" strokeweight="0.76pt" strokecolor="#000000">
              <v:path arrowok="t"/>
            </v:shape>
            <v:shape style="position:absolute;left:6121;top:-481;width:4622;height:0" coordorigin="6121,-481" coordsize="4622,0" path="m6121,-481l10744,-481e" filled="f" stroked="t" strokeweight="0.06pt" strokecolor="#000000">
              <v:path arrowok="t"/>
            </v:shape>
            <v:shape style="position:absolute;left:6121;top:-472;width:4624;height:0" coordorigin="6121,-472" coordsize="4624,0" path="m6121,-472l10745,-472e" filled="f" stroked="t" strokeweight="1pt" strokecolor="#000000">
              <v:path arrowok="t"/>
            </v:shape>
            <v:shape style="position:absolute;left:6121;top:-254;width:4622;height:0" coordorigin="6121,-254" coordsize="4622,0" path="m6121,-254l10744,-254e" filled="f" stroked="t" strokeweight="0.06pt" strokecolor="#000000">
              <v:path arrowok="t"/>
            </v:shape>
            <v:shape style="position:absolute;left:6121;top:-244;width:4624;height:0" coordorigin="6121,-244" coordsize="4624,0" path="m6121,-244l10745,-244e" filled="f" stroked="t" strokeweight="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1.95pt;margin-top:-1.81233pt;width:216.39pt;height:57.58pt;mso-position-horizontal-relative:page;mso-position-vertical-relative:paragraph;z-index:-393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1" w:hRule="exact"/>
                    </w:trPr>
                    <w:tc>
                      <w:tcPr>
                        <w:tcW w:w="4298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35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STA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19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33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2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FACTOR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BUENO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95" w:right="48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9" w:right="48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95" w:right="48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89" w:right="48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MALO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95" w:right="48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90" w:right="47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1.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CUA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TIFI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Q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UCCI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Ó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Q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DA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CON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OS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LA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,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SE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CTUA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Á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SIS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TOS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S,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V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SICI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Ó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TI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IZARA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VAL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PRO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V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ISIO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12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4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O</w:t>
      </w:r>
      <w:r>
        <w:rPr>
          <w:rFonts w:cs="Calibri" w:hAnsi="Calibri" w:eastAsia="Calibri" w:ascii="Calibri"/>
          <w:spacing w:val="6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SE</w:t>
      </w:r>
      <w:r>
        <w:rPr>
          <w:rFonts w:cs="Calibri" w:hAnsi="Calibri" w:eastAsia="Calibri" w:ascii="Calibri"/>
          <w:spacing w:val="5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YE</w:t>
      </w:r>
      <w:r>
        <w:rPr>
          <w:rFonts w:cs="Calibri" w:hAnsi="Calibri" w:eastAsia="Calibri" w:ascii="Calibri"/>
          <w:spacing w:val="8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N</w:t>
      </w:r>
      <w:r>
        <w:rPr>
          <w:rFonts w:cs="Calibri" w:hAnsi="Calibri" w:eastAsia="Calibri" w:ascii="Calibri"/>
          <w:spacing w:val="4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LA</w:t>
      </w:r>
      <w:r>
        <w:rPr>
          <w:rFonts w:cs="Calibri" w:hAnsi="Calibri" w:eastAsia="Calibri" w:ascii="Calibri"/>
          <w:spacing w:val="3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PRE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5"/>
          <w:sz w:val="18"/>
          <w:szCs w:val="18"/>
        </w:rPr>
        <w:t>EN</w:t>
      </w:r>
      <w:r>
        <w:rPr>
          <w:rFonts w:cs="Calibri" w:hAnsi="Calibri" w:eastAsia="Calibri" w:ascii="Calibri"/>
          <w:spacing w:val="-1"/>
          <w:w w:val="75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5"/>
          <w:sz w:val="18"/>
          <w:szCs w:val="18"/>
        </w:rPr>
        <w:t>E</w:t>
      </w:r>
      <w:r>
        <w:rPr>
          <w:rFonts w:cs="Calibri" w:hAnsi="Calibri" w:eastAsia="Calibri" w:ascii="Calibri"/>
          <w:spacing w:val="11"/>
          <w:w w:val="75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B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lineRule="exact" w:line="200"/>
        <w:ind w:left="4840" w:right="136"/>
      </w:pPr>
      <w:r>
        <w:rPr>
          <w:rFonts w:cs="Calibri" w:hAnsi="Calibri" w:eastAsia="Calibri" w:ascii="Calibri"/>
          <w:spacing w:val="0"/>
          <w:w w:val="76"/>
          <w:sz w:val="18"/>
          <w:szCs w:val="18"/>
        </w:rPr>
        <w:t>2.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3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PA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3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28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3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29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3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CI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3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LA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OM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28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AN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7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UA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before="24" w:lineRule="auto" w:line="266"/>
        <w:ind w:left="4840" w:right="130"/>
      </w:pPr>
      <w:r>
        <w:pict>
          <v:group style="position:absolute;margin-left:305.35pt;margin-top:-62.6213pt;width:232.39pt;height:309.46pt;mso-position-horizontal-relative:page;mso-position-vertical-relative:paragraph;z-index:-3939" coordorigin="6107,-1252" coordsize="4648,6189">
            <v:shape style="position:absolute;left:6108;top:-1246;width:0;height:6174" coordorigin="6108,-1246" coordsize="0,6174" path="m6108,-1246l6108,4928e" filled="f" stroked="t" strokeweight="0.06pt" strokecolor="#000000">
              <v:path arrowok="t"/>
            </v:shape>
            <v:shape style="position:absolute;left:6115;top:-1245;width:0;height:6174" coordorigin="6115,-1245" coordsize="0,6174" path="m6115,-1245l6115,4929e" filled="f" stroked="t" strokeweight="0.76pt" strokecolor="#000000">
              <v:path arrowok="t"/>
            </v:shape>
            <v:shape style="position:absolute;left:10730;top:-1228;width:0;height:6156" coordorigin="10730,-1228" coordsize="0,6156" path="m10730,-1228l10730,4928e" filled="f" stroked="t" strokeweight="0.06pt" strokecolor="#000000">
              <v:path arrowok="t"/>
            </v:shape>
            <v:shape style="position:absolute;left:10738;top:-1227;width:0;height:6156" coordorigin="10738,-1227" coordsize="0,6156" path="m10738,-1227l10738,4929e" filled="f" stroked="t" strokeweight="0.76pt" strokecolor="#000000">
              <v:path arrowok="t"/>
            </v:shape>
            <v:shape style="position:absolute;left:6121;top:-1246;width:4622;height:0" coordorigin="6121,-1246" coordsize="4622,0" path="m6121,-1246l10744,-1246e" filled="f" stroked="t" strokeweight="0.06pt" strokecolor="#000000">
              <v:path arrowok="t"/>
            </v:shape>
            <v:shape style="position:absolute;left:6121;top:-1236;width:4624;height:0" coordorigin="6121,-1236" coordsize="4624,0" path="m6121,-1236l10745,-1236e" filled="f" stroked="t" strokeweight="1pt" strokecolor="#000000">
              <v:path arrowok="t"/>
            </v:shape>
            <v:shape style="position:absolute;left:6121;top:778;width:4622;height:0" coordorigin="6121,778" coordsize="4622,0" path="m6121,778l10744,778e" filled="f" stroked="t" strokeweight="0.06pt" strokecolor="#000000">
              <v:path arrowok="t"/>
            </v:shape>
            <v:shape style="position:absolute;left:6121;top:787;width:4624;height:0" coordorigin="6121,787" coordsize="4624,0" path="m6121,787l10745,787e" filled="f" stroked="t" strokeweight="1pt" strokecolor="#000000">
              <v:path arrowok="t"/>
            </v:shape>
            <v:shape style="position:absolute;left:6121;top:1233;width:4622;height:0" coordorigin="6121,1233" coordsize="4622,0" path="m6121,1233l10744,1233e" filled="f" stroked="t" strokeweight="0.06pt" strokecolor="#000000">
              <v:path arrowok="t"/>
            </v:shape>
            <v:shape style="position:absolute;left:6121;top:1243;width:4624;height:0" coordorigin="6121,1243" coordsize="4624,0" path="m6121,1243l10745,1243e" filled="f" stroked="t" strokeweight="1pt" strokecolor="#000000">
              <v:path arrowok="t"/>
            </v:shape>
            <v:shape style="position:absolute;left:6121;top:4910;width:4622;height:0" coordorigin="6121,4910" coordsize="4622,0" path="m6121,4910l10744,4910e" filled="f" stroked="t" strokeweight="0.06pt" strokecolor="#000000">
              <v:path arrowok="t"/>
            </v:shape>
            <v:shape style="position:absolute;left:6121;top:4920;width:4624;height:0" coordorigin="6121,4920" coordsize="4624,0" path="m6121,4920l10745,4920e" filled="f" stroked="t" strokeweight="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1.95pt;margin-top:15.6187pt;width:216.39pt;height:58.9pt;mso-position-horizontal-relative:page;mso-position-vertical-relative:paragraph;z-index:-393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4298" w:type="dxa"/>
                        <w:gridSpan w:val="3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1610" w:right="159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5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5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75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5"/>
                            <w:position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75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619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2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CÓDIGO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3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FAC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w w:val="76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584" w:right="5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1" w:right="38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CUP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S/T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RMI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6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584" w:right="5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1" w:right="38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.80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7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6"/>
                            <w:position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30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584" w:right="57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1" w:right="38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6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6"/>
                            <w:sz w:val="18"/>
                            <w:szCs w:val="18"/>
                          </w:rPr>
                          <w:t>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Ó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AN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UA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RE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ONA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,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APL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Á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4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M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ÉR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ITO,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YA</w:t>
      </w:r>
      <w:r>
        <w:rPr>
          <w:rFonts w:cs="Calibri" w:hAnsi="Calibri" w:eastAsia="Calibri" w:ascii="Calibri"/>
          <w:spacing w:val="3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UE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EBE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Á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DE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ER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DO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NÁL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IS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V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76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PUBLI</w:t>
      </w:r>
      <w:r>
        <w:rPr>
          <w:rFonts w:cs="Calibri" w:hAnsi="Calibri" w:eastAsia="Calibri" w:ascii="Calibri"/>
          <w:spacing w:val="1"/>
          <w:w w:val="76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76"/>
          <w:sz w:val="18"/>
          <w:szCs w:val="18"/>
        </w:rPr>
        <w:t>ADO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8" w:hRule="exact"/>
        </w:trPr>
        <w:tc>
          <w:tcPr>
            <w:tcW w:w="4298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731" w:right="1718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7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28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619"/>
            </w:pPr>
            <w:r>
              <w:rPr>
                <w:rFonts w:cs="Calibri" w:hAnsi="Calibri" w:eastAsia="Calibri" w:ascii="Calibri"/>
                <w:w w:val="76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21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CÓDIGO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333"/>
            </w:pP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FAC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8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10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4" w:right="57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1" w:right="388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8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20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4" w:right="573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1" w:right="388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.80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8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30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4" w:right="573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1" w:right="388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.70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8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40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4" w:right="573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1" w:right="389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.60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8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50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4" w:right="57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1" w:right="389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.55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7" w:hRule="exact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76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3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584" w:right="572"/>
            </w:pPr>
            <w:r>
              <w:rPr>
                <w:rFonts w:cs="Calibri" w:hAnsi="Calibri" w:eastAsia="Calibri" w:ascii="Calibri"/>
                <w:spacing w:val="0"/>
                <w:w w:val="76"/>
                <w:position w:val="1"/>
                <w:sz w:val="18"/>
                <w:szCs w:val="1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11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401" w:right="389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.50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171" w:hRule="exact"/>
        </w:trPr>
        <w:tc>
          <w:tcPr>
            <w:tcW w:w="4298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before="4" w:lineRule="auto" w:line="266"/>
              <w:ind w:left="16" w:right="-17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29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27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AÑ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UE</w:t>
            </w:r>
            <w:r>
              <w:rPr>
                <w:rFonts w:cs="Calibri" w:hAnsi="Calibri" w:eastAsia="Calibri" w:ascii="Calibri"/>
                <w:spacing w:val="27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MI</w:t>
            </w:r>
            <w:r>
              <w:rPr>
                <w:rFonts w:cs="Calibri" w:hAnsi="Calibri" w:eastAsia="Calibri" w:ascii="Calibri"/>
                <w:spacing w:val="2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CU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UC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auto" w:line="266"/>
              <w:ind w:left="17" w:right="-17"/>
            </w:pP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.</w:t>
            </w:r>
            <w:r>
              <w:rPr>
                <w:rFonts w:cs="Calibri" w:hAnsi="Calibri" w:eastAsia="Calibri" w:ascii="Calibri"/>
                <w:spacing w:val="24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24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5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CASO</w:t>
            </w:r>
            <w:r>
              <w:rPr>
                <w:rFonts w:cs="Calibri" w:hAnsi="Calibri" w:eastAsia="Calibri" w:ascii="Calibri"/>
                <w:spacing w:val="24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25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LAS</w:t>
            </w:r>
            <w:r>
              <w:rPr>
                <w:rFonts w:cs="Calibri" w:hAnsi="Calibri" w:eastAsia="Calibri" w:ascii="Calibri"/>
                <w:spacing w:val="25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DIFICACIO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25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CADAS</w:t>
            </w:r>
            <w:r>
              <w:rPr>
                <w:rFonts w:cs="Calibri" w:hAnsi="Calibri" w:eastAsia="Calibri" w:ascii="Calibri"/>
                <w:spacing w:val="26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23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7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GUA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11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UA</w:t>
            </w:r>
            <w:r>
              <w:rPr>
                <w:rFonts w:cs="Calibri" w:hAnsi="Calibri" w:eastAsia="Calibri" w:ascii="Calibri"/>
                <w:spacing w:val="8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,</w:t>
            </w:r>
            <w:r>
              <w:rPr>
                <w:rFonts w:cs="Calibri" w:hAnsi="Calibri" w:eastAsia="Calibri" w:ascii="Calibri"/>
                <w:spacing w:val="11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5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Á</w:t>
            </w:r>
            <w:r>
              <w:rPr>
                <w:rFonts w:cs="Calibri" w:hAnsi="Calibri" w:eastAsia="Calibri" w:ascii="Calibri"/>
                <w:spacing w:val="9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5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5"/>
                <w:sz w:val="18"/>
                <w:szCs w:val="18"/>
              </w:rPr>
              <w:t>STE</w:t>
            </w:r>
            <w:r>
              <w:rPr>
                <w:rFonts w:cs="Calibri" w:hAnsi="Calibri" w:eastAsia="Calibri" w:ascii="Calibri"/>
                <w:spacing w:val="6"/>
                <w:w w:val="75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6"/>
                <w:sz w:val="18"/>
                <w:szCs w:val="18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76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7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6"/>
                <w:sz w:val="18"/>
                <w:szCs w:val="18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8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8" w:right="7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00" w:right="13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7pt;margin-top:36.1172pt;width:470.833pt;height:12.0801pt;mso-position-horizontal-relative:page;mso-position-vertical-relative:page;z-index:-40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4005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40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4.603pt;margin-top:36.1172pt;width:135.84pt;height:12.0801pt;mso-position-horizontal-relative:page;mso-position-vertical-relative:page;z-index:-40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