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/>
        <w:ind w:left="3058" w:right="3066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09" w:right="87" w:firstLine="284"/>
      </w:pPr>
      <w:r>
        <w:pict>
          <v:group style="position:absolute;margin-left:73.44pt;margin-top:50.16pt;width:467.7pt;height:0.06pt;mso-position-horizontal-relative:page;mso-position-vertical-relative:page;z-index:-2991" coordorigin="1469,1003" coordsize="9354,1">
            <v:shape style="position:absolute;left:1469;top:1003;width:9354;height:1" coordorigin="1469,1003" coordsize="9354,1" path="m1469,1003l10823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NGR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NIC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COXCA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LÁN,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09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RÍN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2"/>
        <w:ind w:left="10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2" w:right="931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2" w:right="37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09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oxcat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once.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09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objetivo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09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tucional,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09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establece: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“Son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tos: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VIII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rif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icables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Coxcatl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2"/>
        <w:ind w:left="10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2"/>
        <w:ind w:left="109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40"/>
        <w:ind w:left="109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rubro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lineRule="exact" w:line="20"/>
        <w:ind w:left="392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6"/>
        <w:ind w:left="138" w:right="9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8" w:right="9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$95.00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(Noventa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8" w:right="9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8" w:right="9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9" w:right="9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blecidas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9" w:right="8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7%,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República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Mexicana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meses,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excepción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elaboración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avalúo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Instituto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catastral”,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anteri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funda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6" w:lineRule="auto" w:line="256"/>
        <w:ind w:left="139" w:right="89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Consti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Puebl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Legisl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Interio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sigu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38" w:right="11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COXCA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LÁN,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84" w:right="3073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5" w:right="37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8" w:right="9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5"/>
        <w:ind w:left="422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2"/>
      </w:pPr>
      <w:r>
        <w:pict>
          <v:group style="position:absolute;margin-left:73.44pt;margin-top:50.16pt;width:467.7pt;height:0.06pt;mso-position-horizontal-relative:page;mso-position-vertical-relative:page;z-index:-2990" coordorigin="1469,1003" coordsize="9354,1">
            <v:shape style="position:absolute;left:1469;top:1003;width:9354;height:1" coordorigin="1469,1003" coordsize="9354,1" path="m1469,1003l10823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2"/>
        <w:ind w:left="109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09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09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ÓMICOS,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09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oxca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09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suscritos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ercerá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09" w:right="79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38" w:right="90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8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8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iderar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8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3622" w:right="3610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68" w:right="405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3291" w:right="32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nualmente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2"/>
        <w:ind w:left="138" w:right="9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8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Tratándose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urbanos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construcciones,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8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38" w:right="8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85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contribuyente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40"/>
        <w:ind w:left="138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rectame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lineRule="exact" w:line="20"/>
        <w:ind w:left="472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29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29" w:right="99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regular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onfor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29" w:right="100" w:firstLine="33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11" w:right="401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41" w:right="11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29" w:right="1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29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estoría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29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29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29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estoría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29" w:right="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64" w:right="397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01" w:right="8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29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29" w:right="10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72" w:right="397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88" w:right="16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581" w:right="15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29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lineRule="exact" w:line="0"/>
        <w:ind w:left="412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6" w:lineRule="exact" w:line="240"/>
        <w:ind w:left="3635" w:right="3644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8" w:right="40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54" w:right="20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92"/>
      </w:pPr>
      <w:r>
        <w:pict>
          <v:group style="position:absolute;margin-left:70.92pt;margin-top:51.06pt;width:467.7pt;height:0.06pt;mso-position-horizontal-relative:page;mso-position-vertical-relative:page;z-index:-2989" coordorigin="1418,1021" coordsize="9354,1">
            <v:shape style="position:absolute;left:1418;top:1021;width:9354;height:1" coordorigin="1418,1021" coordsize="9354,1" path="m1418,1021l10772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8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02" w:right="9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02" w:right="9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86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izac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licenci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aestruc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9" w:lineRule="exact" w:line="480"/>
        <w:ind w:left="402" w:right="8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produc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180"/>
        <w:ind w:left="83" w:right="85"/>
      </w:pPr>
      <w:r>
        <w:rPr>
          <w:rFonts w:cs="Times New Roman" w:hAnsi="Times New Roman" w:eastAsia="Times New Roman" w:ascii="Times New Roman"/>
          <w:spacing w:val="4"/>
          <w:w w:val="100"/>
          <w:position w:val="1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2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position w:val="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6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position w:val="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9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81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2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9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3" w:right="20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3" w:right="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3" w:right="95"/>
        <w:sectPr>
          <w:pgMar w:header="601" w:footer="0" w:top="800" w:bottom="280" w:left="130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4" w:hRule="exact"/>
        </w:trPr>
        <w:tc>
          <w:tcPr>
            <w:tcW w:w="8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8" w:hRule="exact"/>
        </w:trPr>
        <w:tc>
          <w:tcPr>
            <w:tcW w:w="8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8" w:hRule="exact"/>
        </w:trPr>
        <w:tc>
          <w:tcPr>
            <w:tcW w:w="8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lares.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.90</w:t>
            </w:r>
          </w:p>
        </w:tc>
      </w:tr>
      <w:tr>
        <w:trPr>
          <w:trHeight w:val="728" w:hRule="exact"/>
        </w:trPr>
        <w:tc>
          <w:tcPr>
            <w:tcW w:w="8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5"/>
              <w:ind w:left="40" w:right="403" w:firstLine="28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distinto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almacenamiento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49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4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149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28" w:hRule="exact"/>
        </w:trPr>
        <w:tc>
          <w:tcPr>
            <w:tcW w:w="6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75"/>
              <w:ind w:left="40" w:right="107" w:firstLine="28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$16.21</w:t>
            </w:r>
          </w:p>
        </w:tc>
      </w:tr>
      <w:tr>
        <w:trPr>
          <w:trHeight w:val="528" w:hRule="exact"/>
        </w:trPr>
        <w:tc>
          <w:tcPr>
            <w:tcW w:w="6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28" w:hRule="exact"/>
        </w:trPr>
        <w:tc>
          <w:tcPr>
            <w:tcW w:w="6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28" w:hRule="exact"/>
        </w:trPr>
        <w:tc>
          <w:tcPr>
            <w:tcW w:w="6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².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728" w:hRule="exact"/>
        </w:trPr>
        <w:tc>
          <w:tcPr>
            <w:tcW w:w="6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5"/>
              <w:ind w:left="40" w:right="-31" w:firstLine="28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oyectos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presentado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49" w:right="154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icional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33" w:right="4836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3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3" w:right="568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3" w:right="12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3" w:right="12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1"/>
        <w:ind w:left="433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$5.38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33" w:right="126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$28.54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both"/>
        <w:spacing w:before="10"/>
        <w:ind w:left="432" w:right="9178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-1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01" w:right="39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321" w:right="13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118" w:right="74" w:firstLine="283"/>
      </w:pPr>
      <w:r>
        <w:pict>
          <v:group style="position:absolute;margin-left:70.92pt;margin-top:51.06pt;width:467.7pt;height:0.06pt;mso-position-horizontal-relative:page;mso-position-vertical-relative:page;z-index:-2988" coordorigin="1418,1021" coordsize="9354,1">
            <v:shape style="position:absolute;left:1418;top:1021;width:9354;height:1" coordorigin="1418,1021" coordsize="9354,1" path="m1418,1021l10772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47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42"/>
        <w:ind w:left="402" w:right="7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/>
        <w:ind w:left="402" w:right="360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42"/>
        <w:ind w:left="402" w:right="7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Kg/c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02" w:right="111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83" w:right="259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Tesorer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4" w:right="39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081" w:right="10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118" w:right="7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4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5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reinstalación,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localización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vimento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83" w:right="7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51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9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8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92" w:hRule="exact"/>
        </w:trPr>
        <w:tc>
          <w:tcPr>
            <w:tcW w:w="8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itac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esté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tegra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ocales.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92" w:hRule="exact"/>
        </w:trPr>
        <w:tc>
          <w:tcPr>
            <w:tcW w:w="8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92" w:hRule="exact"/>
        </w:trPr>
        <w:tc>
          <w:tcPr>
            <w:tcW w:w="8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accesor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por: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ncep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92" w:hRule="exact"/>
        </w:trPr>
        <w:tc>
          <w:tcPr>
            <w:tcW w:w="8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92" w:hRule="exact"/>
        </w:trPr>
        <w:tc>
          <w:tcPr>
            <w:tcW w:w="8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92" w:hRule="exact"/>
        </w:trPr>
        <w:tc>
          <w:tcPr>
            <w:tcW w:w="8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92" w:hRule="exact"/>
        </w:trPr>
        <w:tc>
          <w:tcPr>
            <w:tcW w:w="8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92" w:hRule="exact"/>
        </w:trPr>
        <w:tc>
          <w:tcPr>
            <w:tcW w:w="8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nstalac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ube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04" w:hRule="exact"/>
        </w:trPr>
        <w:tc>
          <w:tcPr>
            <w:tcW w:w="8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entos: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04" w:hRule="exact"/>
        </w:trPr>
        <w:tc>
          <w:tcPr>
            <w:tcW w:w="8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352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tículo,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fiere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en: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6"/>
        <w:ind w:left="149" w:right="1549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segund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razó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segund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mente.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2" w:right="155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49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49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2" w:right="201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2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2" w:right="12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2" w:right="781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2" w:right="12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2" w:right="1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32" w:right="121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8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general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8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40" w:hRule="exact"/>
        </w:trPr>
        <w:tc>
          <w:tcPr>
            <w:tcW w:w="8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social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1"/>
        <w:ind w:left="119" w:right="111" w:firstLine="283"/>
      </w:pPr>
      <w:r>
        <w:pict>
          <v:group style="position:absolute;margin-left:70.92pt;margin-top:51.06pt;width:467.7pt;height:0.06pt;mso-position-horizontal-relative:page;mso-position-vertical-relative:page;z-index:-2987" coordorigin="1418,1021" coordsize="9354,1">
            <v:shape style="position:absolute;left:1418;top:1021;width:9354;height:1" coordorigin="1418,1021" coordsize="9354,1" path="m1418,1021l10772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ermisi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00"/>
        <w:ind w:left="402" w:right="531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traciones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18" w:right="11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0"/>
        <w:ind w:left="402" w:right="11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6"/>
        <w:ind w:left="149" w:right="118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49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2" w:right="81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2" w:right="703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2" w:right="1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2" w:right="12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2" w:right="12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3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tegrad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32" w:right="709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32" w:right="12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.47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32" w:right="126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4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49" w:right="1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49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8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$2.43</w:t>
            </w:r>
          </w:p>
        </w:tc>
      </w:tr>
      <w:tr>
        <w:trPr>
          <w:trHeight w:val="492" w:hRule="exact"/>
        </w:trPr>
        <w:tc>
          <w:tcPr>
            <w:tcW w:w="8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pósitos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92" w:hRule="exact"/>
        </w:trPr>
        <w:tc>
          <w:tcPr>
            <w:tcW w:w="8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99</w:t>
            </w:r>
          </w:p>
        </w:tc>
      </w:tr>
      <w:tr>
        <w:trPr>
          <w:trHeight w:val="692" w:hRule="exact"/>
        </w:trPr>
        <w:tc>
          <w:tcPr>
            <w:tcW w:w="8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26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perfor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cielo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abierto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lares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4" w:lineRule="exact" w:line="240"/>
        <w:ind w:left="149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lineRule="exact" w:line="20"/>
        <w:ind w:left="432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-1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61" w:right="39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18" w:right="9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1" w:firstLine="283"/>
      </w:pPr>
      <w:r>
        <w:pict>
          <v:group style="position:absolute;margin-left:70.92pt;margin-top:51.06pt;width:467.7pt;height:0.06pt;mso-position-horizontal-relative:page;mso-position-vertical-relative:page;z-index:-2986" coordorigin="1418,1021" coordsize="9354,1">
            <v:shape style="position:absolute;left:1418;top:1021;width:9354;height:1" coordorigin="1418,1021" coordsize="9354,1" path="m1418,1021l10772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mbrad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cándo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siguient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8" w:right="39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538" w:right="25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37" w:right="12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TANCIAS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municipales: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  <w:sectPr>
          <w:pgMar w:header="601" w:footer="0" w:top="800" w:bottom="280" w:left="1300" w:right="1360"/>
          <w:pgSz w:w="12240" w:h="1584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 w:right="-5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66" w:right="72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2.80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-35" w:right="72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67" w:right="71"/>
        <w:sectPr>
          <w:type w:val="continuous"/>
          <w:pgSz w:w="12240" w:h="15840"/>
          <w:pgMar w:top="780" w:bottom="280" w:left="1300" w:right="1360"/>
          <w:cols w:num="2" w:equalWidth="off">
            <w:col w:w="3430" w:space="5392"/>
            <w:col w:w="758"/>
          </w:cols>
        </w:sectPr>
      </w:pP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74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7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cados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 w:right="1496" w:firstLine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certifica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  <w:sectPr>
          <w:type w:val="continuous"/>
          <w:pgSz w:w="12240" w:h="15840"/>
          <w:pgMar w:top="780" w:bottom="280" w:left="1300" w:right="136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02" w:right="-50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nid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sectPr>
          <w:type w:val="continuous"/>
          <w:pgSz w:w="12240" w:h="15840"/>
          <w:pgMar w:top="780" w:bottom="280" w:left="1300" w:right="1360"/>
          <w:cols w:num="2" w:equalWidth="off">
            <w:col w:w="4008" w:space="4915"/>
            <w:col w:w="657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  <w:sectPr>
          <w:type w:val="continuous"/>
          <w:pgSz w:w="12240" w:h="15840"/>
          <w:pgMar w:top="780" w:bottom="280" w:left="1300" w:right="136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 w:right="-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actilares.</w:t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right="-5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sectPr>
          <w:type w:val="continuous"/>
          <w:pgSz w:w="12240" w:h="15840"/>
          <w:pgMar w:top="780" w:bottom="280" w:left="1300" w:right="1360"/>
          <w:cols w:num="3" w:equalWidth="off">
            <w:col w:w="3107" w:space="892"/>
            <w:col w:w="1594" w:space="3330"/>
            <w:col w:w="657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438" w:right="14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608" w:right="59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18" w:right="6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7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02" w:right="7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(ovicaprino).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 w:lineRule="auto" w:line="256"/>
        <w:ind w:left="118" w:right="14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5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seña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sangre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83" w:right="72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renovac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both"/>
        <w:spacing w:before="5"/>
        <w:ind w:left="402" w:right="9164"/>
        <w:sectPr>
          <w:type w:val="continuous"/>
          <w:pgSz w:w="12240" w:h="15840"/>
          <w:pgMar w:top="780" w:bottom="280" w:left="1300" w:right="136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1"/>
        <w:ind w:left="149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salchi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49" w:right="1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49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5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715" w:right="17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49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49" w:right="1550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Fosa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larg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1.2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rgo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57"/>
        <w:ind w:left="432"/>
        <w:sectPr>
          <w:pgMar w:header="601" w:footer="0" w:top="780" w:bottom="280" w:left="1320" w:right="1260"/>
          <w:pgSz w:w="12240" w:h="15840"/>
        </w:sectPr>
      </w:pPr>
      <w:r>
        <w:pict>
          <v:shape type="#_x0000_t202" style="position:absolute;margin-left:71.4403pt;margin-top:-415.839pt;width:471.76pt;height:420.842pt;mso-position-horizontal-relative:page;mso-position-vertical-relative:paragraph;z-index:-298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61" w:hRule="exact"/>
                    </w:trPr>
                    <w:tc>
                      <w:tcPr>
                        <w:tcW w:w="8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74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74"/>
                          <w:ind w:left="48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520" w:hRule="exact"/>
                    </w:trPr>
                    <w:tc>
                      <w:tcPr>
                        <w:tcW w:w="8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8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520" w:hRule="exact"/>
                    </w:trPr>
                    <w:tc>
                      <w:tcPr>
                        <w:tcW w:w="8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b)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etuidad: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520" w:hRule="exact"/>
                    </w:trPr>
                    <w:tc>
                      <w:tcPr>
                        <w:tcW w:w="8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lt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8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27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520" w:hRule="exact"/>
                    </w:trPr>
                    <w:tc>
                      <w:tcPr>
                        <w:tcW w:w="8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8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520" w:hRule="exact"/>
                    </w:trPr>
                    <w:tc>
                      <w:tcPr>
                        <w:tcW w:w="8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c)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da: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520" w:hRule="exact"/>
                    </w:trPr>
                    <w:tc>
                      <w:tcPr>
                        <w:tcW w:w="8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8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520" w:hRule="exact"/>
                    </w:trPr>
                    <w:tc>
                      <w:tcPr>
                        <w:tcW w:w="8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8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520" w:hRule="exact"/>
                    </w:trPr>
                    <w:tc>
                      <w:tcPr>
                        <w:tcW w:w="8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II.-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nstrucción,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reconstruc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ón,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odificación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onu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ento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8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390" w:hRule="exact"/>
                    </w:trPr>
                    <w:tc>
                      <w:tcPr>
                        <w:tcW w:w="8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4"/>
                            <w:w w:val="100"/>
                            <w:sz w:val="20"/>
                            <w:szCs w:val="20"/>
                          </w:rPr>
                          <w:t>III.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Inhu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ac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res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aper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ur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cierr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gave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erac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one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semejan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90" w:hRule="exact"/>
                    </w:trPr>
                    <w:tc>
                      <w:tcPr>
                        <w:tcW w:w="8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4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fosa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perpe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dad.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4"/>
                          <w:ind w:left="48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520" w:hRule="exact"/>
                    </w:trPr>
                    <w:tc>
                      <w:tcPr>
                        <w:tcW w:w="8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IV.-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ación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ués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rans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ér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8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520" w:hRule="exact"/>
                    </w:trPr>
                    <w:tc>
                      <w:tcPr>
                        <w:tcW w:w="8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4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Exh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ació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carácte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pre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ro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ya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ale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necesa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s.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8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520" w:hRule="exact"/>
                    </w:trPr>
                    <w:tc>
                      <w:tcPr>
                        <w:tcW w:w="8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VI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pliación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9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520" w:hRule="exact"/>
                    </w:trPr>
                    <w:tc>
                      <w:tcPr>
                        <w:tcW w:w="8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VII.-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ons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ción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óv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s: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520" w:hRule="exact"/>
                    </w:trPr>
                    <w:tc>
                      <w:tcPr>
                        <w:tcW w:w="8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8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16" w:hRule="exact"/>
                    </w:trPr>
                    <w:tc>
                      <w:tcPr>
                        <w:tcW w:w="8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b)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8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8" w:right="38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44" w:right="735"/>
      </w:pPr>
      <w:r>
        <w:pict>
          <v:group style="position:absolute;margin-left:70.92pt;margin-top:51.06pt;width:467.7pt;height:0.06pt;mso-position-horizontal-relative:page;mso-position-vertical-relative:page;z-index:-2984" coordorigin="1418,1021" coordsize="9354,1">
            <v:shape style="position:absolute;left:1418;top:1021;width:9354;height:1" coordorigin="1418,1021" coordsize="9354,1" path="m1418,1021l10772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91" w:right="11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158" w:right="10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2" w:hRule="exact"/>
        </w:trPr>
        <w:tc>
          <w:tcPr>
            <w:tcW w:w="8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na: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4" w:hRule="exact"/>
        </w:trPr>
        <w:tc>
          <w:tcPr>
            <w:tcW w:w="8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04" w:hRule="exact"/>
        </w:trPr>
        <w:tc>
          <w:tcPr>
            <w:tcW w:w="8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704" w:hRule="exact"/>
        </w:trPr>
        <w:tc>
          <w:tcPr>
            <w:tcW w:w="8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3"/>
              <w:ind w:left="40" w:right="40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pal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lidos,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$16.67</w:t>
            </w:r>
          </w:p>
        </w:tc>
      </w:tr>
    </w:tbl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3"/>
        <w:ind w:left="158" w:right="11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usuario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1" w:right="39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84" w:right="9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8" w:right="11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8" w:right="403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55" w:right="16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81" w:right="11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ONAMIENTO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404" w:right="13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TABLECIMIENTOS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02" w:right="8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72" w:right="8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8" w:right="10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utoriza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Tesore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59" w:right="426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81" w:right="368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4" w:right="341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Abarro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isce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tendejone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cervez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cohól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copeo.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6"/>
        <w:ind w:left="442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29" w:right="99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27.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29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29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cohól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2" w:right="39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71" w:right="78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42" w:right="12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809" w:right="181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29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untamiento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29" w:right="425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01" w:right="372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$1,3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2.10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2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5"/>
        <w:ind w:left="412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92pt;margin-top:51.06pt;width:467.7pt;height:0.06pt;mso-position-horizontal-relative:page;mso-position-vertical-relative:page;z-index:-2983" coordorigin="1418,1021" coordsize="9354,1">
            <v:shape style="position:absolute;left:1418;top:1021;width:9354;height:1" coordorigin="1418,1021" coordsize="9354,1" path="m1418,1021l10772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profesional,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pítulo,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69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6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reexpedición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14" w:right="39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38" w:right="17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11" w:right="21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8" w:right="7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1"/>
        <w:ind w:left="118" w:right="14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Tianguis,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8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692" w:hRule="exact"/>
        </w:trPr>
        <w:tc>
          <w:tcPr>
            <w:tcW w:w="8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35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6"/>
        <w:ind w:left="149" w:right="154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4" w:right="1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49" w:right="154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3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32" w:right="1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98" w:right="39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05" w:right="24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63" w:right="21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49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2" w:right="1554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114" w:right="121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32" w:right="155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ificac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2" w:hRule="exact"/>
        </w:trPr>
        <w:tc>
          <w:tcPr>
            <w:tcW w:w="8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4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8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8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692" w:hRule="exact"/>
        </w:trPr>
        <w:tc>
          <w:tcPr>
            <w:tcW w:w="8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27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inscr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stinados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conjunto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rial.</w:t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1,29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114" w:right="122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49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85" w:right="3594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5" w:right="37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49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2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47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ofi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  <w:sectPr>
          <w:pgMar w:header="601" w:footer="0" w:top="800" w:bottom="280" w:left="1280" w:right="1340"/>
          <w:pgSz w:w="12240" w:h="15840"/>
        </w:sectPr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85"/>
        <w:ind w:left="138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édu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prestació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adq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780" w:bottom="280" w:left="1280" w:right="1340"/>
          <w:cols w:num="2" w:equalWidth="off">
            <w:col w:w="8063" w:space="880"/>
            <w:col w:w="677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6"/>
        <w:ind w:left="138" w:right="9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elaboración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5"/>
        <w:ind w:left="138" w:right="9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6"/>
        <w:ind w:left="138" w:right="9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evará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realizadas;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94" w:right="378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971" w:right="29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8" w:right="40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31" w:right="36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lculará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4"/>
        <w:ind w:left="13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21" w:right="40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18" w:right="360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6"/>
        <w:ind w:left="138" w:right="8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hacendario,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3"/>
        <w:ind w:left="103" w:right="9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$272.67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nspecció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carne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produc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sacr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4"/>
        <w:ind w:left="103" w:right="92"/>
        <w:sectPr>
          <w:type w:val="continuous"/>
          <w:pgSz w:w="12240" w:h="15840"/>
          <w:pgMar w:top="780" w:bottom="280" w:left="1280" w:right="13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introduzca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Munici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7" w:hRule="exact"/>
        </w:trPr>
        <w:tc>
          <w:tcPr>
            <w:tcW w:w="8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eci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72" w:hRule="exact"/>
        </w:trPr>
        <w:tc>
          <w:tcPr>
            <w:tcW w:w="8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pú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ego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fue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dos.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672" w:hRule="exact"/>
        </w:trPr>
        <w:tc>
          <w:tcPr>
            <w:tcW w:w="8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46"/>
              <w:ind w:left="40" w:right="35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cédula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rícolas,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77"/>
        <w:ind w:left="432"/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8" w:lineRule="exact" w:line="260"/>
        <w:ind w:left="3984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2901" w:right="29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46"/>
        <w:ind w:left="149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49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49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49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49" w:right="12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885" w:right="389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09" w:right="241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5" w:right="37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49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49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738" w:right="374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PTIMO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720" w:right="7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34" w:right="142"/>
      </w:pP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RECURS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FONDO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CIPA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APOR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ACIONE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5" w:right="37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49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cipaciones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claratorias.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lineRule="exact" w:line="20"/>
        <w:ind w:left="432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54" w:right="37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4" w:lineRule="auto" w:line="571"/>
        <w:ind w:left="2478" w:right="24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333"/>
        <w:ind w:left="138" w:right="9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58" w:right="38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3"/>
        <w:ind w:left="138" w:right="8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3"/>
        <w:ind w:left="138" w:right="8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3"/>
        <w:ind w:left="138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3"/>
        <w:ind w:left="138" w:right="9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intereses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4"/>
        <w:ind w:left="138" w:right="9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DOR,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ARMEN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LOZANO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4"/>
        <w:ind w:left="138" w:right="85" w:firstLine="283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37" w:lineRule="exact" w:line="300"/>
        <w:ind w:left="3058" w:right="3066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9"/>
        <w:ind w:left="109" w:right="82" w:firstLine="284"/>
      </w:pPr>
      <w:r>
        <w:pict>
          <v:group style="position:absolute;margin-left:73.44pt;margin-top:50.16pt;width:467.7pt;height:0.06pt;mso-position-horizontal-relative:page;mso-position-vertical-relative:page;z-index:-2982" coordorigin="1469,1003" coordsize="9354,1">
            <v:shape style="position:absolute;left:1469;top:1003;width:9354;height:1" coordorigin="1469,1003" coordsize="9354,1" path="m1469,1003l10823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án.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09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RÍN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922" w:right="931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2" w:right="37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9"/>
        <w:ind w:left="109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Urbanos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cuadrado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oxca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9"/>
        <w:ind w:left="109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obiliaria,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2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anteri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funda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74" w:right="82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Consti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Puebl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72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191"/>
        <w:ind w:left="1413" w:right="90" w:hanging="1230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COXCA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LÁN,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78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39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8"/>
              <w:ind w:left="1363" w:right="136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/m²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81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6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6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oca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ades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8"/>
              <w:ind w:left="234" w:right="2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8"/>
              <w:ind w:left="298" w:right="3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5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8"/>
              <w:ind w:left="781" w:right="7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0" w:hRule="exact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8"/>
              <w:ind w:left="234" w:right="2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8"/>
              <w:ind w:left="298" w:right="3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11" w:hRule="exact"/>
        </w:trPr>
        <w:tc>
          <w:tcPr>
            <w:tcW w:w="13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Tilapa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2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4413" w:right="44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</w:p>
    <w:p>
      <w:pPr>
        <w:rPr>
          <w:sz w:val="3"/>
          <w:szCs w:val="3"/>
        </w:rPr>
        <w:jc w:val="left"/>
        <w:spacing w:before="5" w:lineRule="exact" w:line="20"/>
      </w:pPr>
      <w:r>
        <w:rPr>
          <w:sz w:val="3"/>
          <w:szCs w:val="3"/>
        </w:rPr>
      </w:r>
    </w:p>
    <w:tbl>
      <w:tblPr>
        <w:tblW w:w="0" w:type="auto"/>
        <w:tblLook w:val="01E0"/>
        <w:jc w:val="left"/>
        <w:tblInd w:w="37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1" w:hRule="exact"/>
        </w:trPr>
        <w:tc>
          <w:tcPr>
            <w:tcW w:w="19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38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/m²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65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6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6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8"/>
              <w:ind w:left="218" w:right="2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8"/>
              <w:ind w:left="278" w:right="2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</w:tbl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38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17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25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6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0,000</w:t>
            </w:r>
          </w:p>
        </w:tc>
      </w:tr>
      <w:tr>
        <w:trPr>
          <w:trHeight w:val="310" w:hRule="exact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0,000</w:t>
            </w:r>
          </w:p>
        </w:tc>
      </w:tr>
      <w:tr>
        <w:trPr>
          <w:trHeight w:val="311" w:hRule="exact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2,000</w:t>
            </w:r>
          </w:p>
        </w:tc>
      </w:tr>
      <w:tr>
        <w:trPr>
          <w:trHeight w:val="310" w:hRule="exact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21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601" w:footer="0" w:top="780" w:bottom="280" w:left="1360" w:right="1300"/>
          <w:pgSz w:w="12240" w:h="15840"/>
        </w:sectPr>
      </w:pP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2037" w:right="1581" w:hanging="363"/>
      </w:pPr>
      <w:r>
        <w:pict>
          <v:group style="position:absolute;margin-left:70.92pt;margin-top:51.06pt;width:467.7pt;height:0.06pt;mso-position-horizontal-relative:page;mso-position-vertical-relative:page;z-index:-2981" coordorigin="1418,1021" coordsize="9354,1">
            <v:shape style="position:absolute;left:1418;top:1021;width:9354;height:1" coordorigin="1418,1021" coordsize="9354,1" path="m1418,1021l10772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COXCA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LÁN,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0" w:hRule="exact"/>
        </w:trPr>
        <w:tc>
          <w:tcPr>
            <w:tcW w:w="392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676" w:right="167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659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erv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3925" w:type="dxa"/>
            <w:gridSpan w:val="3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91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33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6"/>
              <w:ind w:left="1096" w:right="109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($/m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1" w:hRule="exact"/>
        </w:trPr>
        <w:tc>
          <w:tcPr>
            <w:tcW w:w="3925" w:type="dxa"/>
            <w:gridSpan w:val="3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91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33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Bueno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24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Regular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23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4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351" w:right="13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Histórica</w:t>
            </w:r>
          </w:p>
        </w:tc>
        <w:tc>
          <w:tcPr>
            <w:tcW w:w="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1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3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ecial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63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,308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602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,481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33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,654</w:t>
            </w:r>
          </w:p>
        </w:tc>
      </w:tr>
      <w:tr>
        <w:trPr>
          <w:trHeight w:val="340" w:hRule="exact"/>
        </w:trPr>
        <w:tc>
          <w:tcPr>
            <w:tcW w:w="40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3520" w:type="dxa"/>
            <w:gridSpan w:val="2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1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2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63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,113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602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,492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33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,083</w:t>
            </w:r>
          </w:p>
        </w:tc>
      </w:tr>
      <w:tr>
        <w:trPr>
          <w:trHeight w:val="341" w:hRule="exact"/>
        </w:trPr>
        <w:tc>
          <w:tcPr>
            <w:tcW w:w="40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3520" w:type="dxa"/>
            <w:gridSpan w:val="2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1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03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3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63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,053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752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746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48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439</w:t>
            </w:r>
          </w:p>
        </w:tc>
      </w:tr>
      <w:tr>
        <w:trPr>
          <w:trHeight w:val="340" w:hRule="exact"/>
        </w:trPr>
        <w:tc>
          <w:tcPr>
            <w:tcW w:w="40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35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357" w:right="13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1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AR04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3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63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,572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602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,342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33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,112</w:t>
            </w:r>
          </w:p>
        </w:tc>
      </w:tr>
      <w:tr>
        <w:trPr>
          <w:trHeight w:val="340" w:hRule="exact"/>
        </w:trPr>
        <w:tc>
          <w:tcPr>
            <w:tcW w:w="40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3520" w:type="dxa"/>
            <w:gridSpan w:val="2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1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AR05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1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63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,112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752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776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487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439</w:t>
            </w:r>
          </w:p>
        </w:tc>
      </w:tr>
      <w:tr>
        <w:trPr>
          <w:trHeight w:val="341" w:hRule="exact"/>
        </w:trPr>
        <w:tc>
          <w:tcPr>
            <w:tcW w:w="4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4532" w:right="452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357" w:right="13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16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06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2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6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603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3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40" w:hRule="exact"/>
        </w:trPr>
        <w:tc>
          <w:tcPr>
            <w:tcW w:w="40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3520" w:type="dxa"/>
            <w:gridSpan w:val="2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16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07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6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603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3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340" w:hRule="exact"/>
        </w:trPr>
        <w:tc>
          <w:tcPr>
            <w:tcW w:w="40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Habitacional</w:t>
            </w:r>
          </w:p>
        </w:tc>
        <w:tc>
          <w:tcPr>
            <w:tcW w:w="20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Horizontal</w:t>
            </w:r>
          </w:p>
        </w:tc>
        <w:tc>
          <w:tcPr>
            <w:tcW w:w="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1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MH08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6"/>
              <w:ind w:left="414" w:right="4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638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,115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602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,586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33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,058</w:t>
            </w:r>
          </w:p>
        </w:tc>
      </w:tr>
      <w:tr>
        <w:trPr>
          <w:trHeight w:val="341" w:hRule="exact"/>
        </w:trPr>
        <w:tc>
          <w:tcPr>
            <w:tcW w:w="40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1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MH09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2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63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,704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602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,528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3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,823</w:t>
            </w:r>
          </w:p>
        </w:tc>
      </w:tr>
      <w:tr>
        <w:trPr>
          <w:trHeight w:val="340" w:hRule="exact"/>
        </w:trPr>
        <w:tc>
          <w:tcPr>
            <w:tcW w:w="40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1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MH10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3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63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,066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602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,335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3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,616</w:t>
            </w:r>
          </w:p>
        </w:tc>
      </w:tr>
      <w:tr>
        <w:trPr>
          <w:trHeight w:val="340" w:hRule="exact"/>
        </w:trPr>
        <w:tc>
          <w:tcPr>
            <w:tcW w:w="40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1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MH11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1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63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,101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602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,384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33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,726</w:t>
            </w:r>
          </w:p>
        </w:tc>
      </w:tr>
      <w:tr>
        <w:trPr>
          <w:trHeight w:val="341" w:hRule="exact"/>
        </w:trPr>
        <w:tc>
          <w:tcPr>
            <w:tcW w:w="40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1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1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63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,165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602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,615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48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761</w:t>
            </w:r>
          </w:p>
        </w:tc>
      </w:tr>
      <w:tr>
        <w:trPr>
          <w:trHeight w:val="340" w:hRule="exact"/>
        </w:trPr>
        <w:tc>
          <w:tcPr>
            <w:tcW w:w="40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1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MH13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Precaria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6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,083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752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$790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487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$538</w:t>
            </w:r>
          </w:p>
        </w:tc>
      </w:tr>
      <w:tr>
        <w:trPr>
          <w:trHeight w:val="340" w:hRule="exact"/>
        </w:trPr>
        <w:tc>
          <w:tcPr>
            <w:tcW w:w="40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59" w:right="6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Vertical</w:t>
            </w:r>
          </w:p>
        </w:tc>
        <w:tc>
          <w:tcPr>
            <w:tcW w:w="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1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MH14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6"/>
              <w:ind w:left="414" w:right="4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638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,642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602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,978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33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,314</w:t>
            </w:r>
          </w:p>
        </w:tc>
      </w:tr>
      <w:tr>
        <w:trPr>
          <w:trHeight w:val="341" w:hRule="exact"/>
        </w:trPr>
        <w:tc>
          <w:tcPr>
            <w:tcW w:w="40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1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MH15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2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63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,751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602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,601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3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,451</w:t>
            </w:r>
          </w:p>
        </w:tc>
      </w:tr>
      <w:tr>
        <w:trPr>
          <w:trHeight w:val="340" w:hRule="exact"/>
        </w:trPr>
        <w:tc>
          <w:tcPr>
            <w:tcW w:w="40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1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MH16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3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63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,123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602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,098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336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,074</w:t>
            </w:r>
          </w:p>
        </w:tc>
      </w:tr>
      <w:tr>
        <w:trPr>
          <w:trHeight w:val="340" w:hRule="exact"/>
        </w:trPr>
        <w:tc>
          <w:tcPr>
            <w:tcW w:w="40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1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MH17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1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63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,144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602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,358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33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,572</w:t>
            </w:r>
          </w:p>
        </w:tc>
      </w:tr>
      <w:tr>
        <w:trPr>
          <w:trHeight w:val="341" w:hRule="exact"/>
        </w:trPr>
        <w:tc>
          <w:tcPr>
            <w:tcW w:w="40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1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MH18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63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,369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602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,777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33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,185</w:t>
            </w:r>
          </w:p>
        </w:tc>
      </w:tr>
      <w:tr>
        <w:trPr>
          <w:trHeight w:val="340" w:hRule="exact"/>
        </w:trPr>
        <w:tc>
          <w:tcPr>
            <w:tcW w:w="40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auto" w:line="344"/>
              <w:ind w:left="234" w:right="234" w:hanging="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20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auto" w:line="344"/>
              <w:ind w:left="63" w:right="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(Plaza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mercial,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epartame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mercado)</w:t>
            </w:r>
          </w:p>
        </w:tc>
        <w:tc>
          <w:tcPr>
            <w:tcW w:w="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16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19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6"/>
              <w:ind w:left="414" w:right="4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637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603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337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40" w:hRule="exact"/>
        </w:trPr>
        <w:tc>
          <w:tcPr>
            <w:tcW w:w="40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16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2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6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603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3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41" w:hRule="exact"/>
        </w:trPr>
        <w:tc>
          <w:tcPr>
            <w:tcW w:w="40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16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6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603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3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40" w:hRule="exact"/>
        </w:trPr>
        <w:tc>
          <w:tcPr>
            <w:tcW w:w="40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16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C22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639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60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3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340" w:hRule="exact"/>
        </w:trPr>
        <w:tc>
          <w:tcPr>
            <w:tcW w:w="40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</w:p>
        </w:tc>
        <w:tc>
          <w:tcPr>
            <w:tcW w:w="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16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23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2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6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603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338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41" w:hRule="exact"/>
        </w:trPr>
        <w:tc>
          <w:tcPr>
            <w:tcW w:w="40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16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24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6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603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338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40" w:hRule="exact"/>
        </w:trPr>
        <w:tc>
          <w:tcPr>
            <w:tcW w:w="40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1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78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915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752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778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487" w:right="-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641</w:t>
            </w:r>
          </w:p>
        </w:tc>
      </w:tr>
      <w:tr>
        <w:trPr>
          <w:trHeight w:val="340" w:hRule="exact"/>
        </w:trPr>
        <w:tc>
          <w:tcPr>
            <w:tcW w:w="40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80" w:right="6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16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26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6"/>
              <w:ind w:left="414" w:right="4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637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603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337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41" w:hRule="exact"/>
        </w:trPr>
        <w:tc>
          <w:tcPr>
            <w:tcW w:w="40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16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27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2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6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603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3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40" w:hRule="exact"/>
        </w:trPr>
        <w:tc>
          <w:tcPr>
            <w:tcW w:w="40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16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28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6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603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3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340" w:hRule="exact"/>
        </w:trPr>
        <w:tc>
          <w:tcPr>
            <w:tcW w:w="40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16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C29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639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60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3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41" w:hRule="exact"/>
        </w:trPr>
        <w:tc>
          <w:tcPr>
            <w:tcW w:w="40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</w:t>
            </w:r>
          </w:p>
        </w:tc>
        <w:tc>
          <w:tcPr>
            <w:tcW w:w="20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702" w:right="7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Pesada</w:t>
            </w:r>
          </w:p>
        </w:tc>
        <w:tc>
          <w:tcPr>
            <w:tcW w:w="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2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MI30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2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63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,494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602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,727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33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,728</w:t>
            </w:r>
          </w:p>
        </w:tc>
      </w:tr>
      <w:tr>
        <w:trPr>
          <w:trHeight w:val="340" w:hRule="exact"/>
        </w:trPr>
        <w:tc>
          <w:tcPr>
            <w:tcW w:w="40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2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MI31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3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63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,213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602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,470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33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,593</w:t>
            </w:r>
          </w:p>
        </w:tc>
      </w:tr>
      <w:tr>
        <w:trPr>
          <w:trHeight w:val="340" w:hRule="exact"/>
        </w:trPr>
        <w:tc>
          <w:tcPr>
            <w:tcW w:w="40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Mediana</w:t>
            </w:r>
          </w:p>
        </w:tc>
        <w:tc>
          <w:tcPr>
            <w:tcW w:w="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2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MI32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3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638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,917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603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,256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48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810</w:t>
            </w:r>
          </w:p>
        </w:tc>
      </w:tr>
      <w:tr>
        <w:trPr>
          <w:trHeight w:val="341" w:hRule="exact"/>
        </w:trPr>
        <w:tc>
          <w:tcPr>
            <w:tcW w:w="40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2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33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1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78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527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752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421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48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316</w:t>
            </w:r>
          </w:p>
        </w:tc>
      </w:tr>
      <w:tr>
        <w:trPr>
          <w:trHeight w:val="340" w:hRule="exact"/>
        </w:trPr>
        <w:tc>
          <w:tcPr>
            <w:tcW w:w="40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719" w:right="7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Ligera</w:t>
            </w:r>
          </w:p>
        </w:tc>
        <w:tc>
          <w:tcPr>
            <w:tcW w:w="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2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34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1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78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491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752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372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48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238</w:t>
            </w:r>
          </w:p>
        </w:tc>
      </w:tr>
      <w:tr>
        <w:trPr>
          <w:trHeight w:val="350" w:hRule="exact"/>
        </w:trPr>
        <w:tc>
          <w:tcPr>
            <w:tcW w:w="40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4"/>
              <w:ind w:left="20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4"/>
              <w:ind w:left="420" w:right="4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4"/>
              <w:ind w:left="78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4"/>
              <w:ind w:left="752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4"/>
              <w:ind w:left="48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601" w:footer="0" w:top="800" w:bottom="280" w:left="1280" w:right="1320"/>
          <w:pgSz w:w="12240" w:h="15840"/>
        </w:sectPr>
      </w:pP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2047" w:right="1600" w:hanging="394"/>
      </w:pPr>
      <w:r>
        <w:pict>
          <v:group style="position:absolute;margin-left:73.44pt;margin-top:50.16pt;width:467.7pt;height:0.06pt;mso-position-horizontal-relative:page;mso-position-vertical-relative:page;z-index:-2980" coordorigin="1469,1003" coordsize="9354,1">
            <v:shape style="position:absolute;left:1469;top:1003;width:9354;height:1" coordorigin="1469,1003" coordsize="9354,1" path="m1469,1003l10823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COXCA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LÁN,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0" w:hRule="exact"/>
        </w:trPr>
        <w:tc>
          <w:tcPr>
            <w:tcW w:w="425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842" w:right="184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4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56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erv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9" w:hRule="exact"/>
        </w:trPr>
        <w:tc>
          <w:tcPr>
            <w:tcW w:w="4255" w:type="dxa"/>
            <w:gridSpan w:val="3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9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24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31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103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($/m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0" w:hRule="exact"/>
        </w:trPr>
        <w:tc>
          <w:tcPr>
            <w:tcW w:w="4255" w:type="dxa"/>
            <w:gridSpan w:val="3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9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24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2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Bueno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21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Regular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20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0" w:hRule="exact"/>
        </w:trPr>
        <w:tc>
          <w:tcPr>
            <w:tcW w:w="3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93"/>
              <w:ind w:left="3107" w:right="310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Especial</w:t>
            </w:r>
          </w:p>
        </w:tc>
        <w:tc>
          <w:tcPr>
            <w:tcW w:w="24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tel-H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ital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14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E36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60"/>
              <w:ind w:left="380" w:right="3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549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552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281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19" w:hRule="exact"/>
        </w:trPr>
        <w:tc>
          <w:tcPr>
            <w:tcW w:w="385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14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E37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2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549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553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281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20" w:hRule="exact"/>
        </w:trPr>
        <w:tc>
          <w:tcPr>
            <w:tcW w:w="385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14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E38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34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549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553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281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320" w:hRule="exact"/>
        </w:trPr>
        <w:tc>
          <w:tcPr>
            <w:tcW w:w="385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14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E39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1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550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553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282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19" w:hRule="exact"/>
        </w:trPr>
        <w:tc>
          <w:tcPr>
            <w:tcW w:w="385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Educación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14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E40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2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549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553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281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320" w:hRule="exact"/>
        </w:trPr>
        <w:tc>
          <w:tcPr>
            <w:tcW w:w="385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14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E41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34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549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553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281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20" w:hRule="exact"/>
        </w:trPr>
        <w:tc>
          <w:tcPr>
            <w:tcW w:w="385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14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E42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1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550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553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432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19" w:hRule="exact"/>
        </w:trPr>
        <w:tc>
          <w:tcPr>
            <w:tcW w:w="385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1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ME43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Precaria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698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$957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701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$718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430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$479</w:t>
            </w:r>
          </w:p>
        </w:tc>
      </w:tr>
      <w:tr>
        <w:trPr>
          <w:trHeight w:val="320" w:hRule="exact"/>
        </w:trPr>
        <w:tc>
          <w:tcPr>
            <w:tcW w:w="385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itori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asio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14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E44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2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Especial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550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553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282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320" w:hRule="exact"/>
        </w:trPr>
        <w:tc>
          <w:tcPr>
            <w:tcW w:w="385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14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E45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2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549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553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281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9" w:hRule="exact"/>
        </w:trPr>
        <w:tc>
          <w:tcPr>
            <w:tcW w:w="385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14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E46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34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549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553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431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20" w:hRule="exact"/>
        </w:trPr>
        <w:tc>
          <w:tcPr>
            <w:tcW w:w="385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14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E47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1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550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553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432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20" w:hRule="exact"/>
        </w:trPr>
        <w:tc>
          <w:tcPr>
            <w:tcW w:w="385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323"/>
              <w:ind w:left="27" w:right="-8" w:firstLine="4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</w:tc>
        <w:tc>
          <w:tcPr>
            <w:tcW w:w="24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822" w:right="8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1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MO48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60"/>
              <w:ind w:left="381" w:right="3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54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,150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552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,678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280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,205</w:t>
            </w:r>
          </w:p>
        </w:tc>
      </w:tr>
      <w:tr>
        <w:trPr>
          <w:trHeight w:val="319" w:hRule="exact"/>
        </w:trPr>
        <w:tc>
          <w:tcPr>
            <w:tcW w:w="385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1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MO49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2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548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,164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551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,840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280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,515</w:t>
            </w:r>
          </w:p>
        </w:tc>
      </w:tr>
      <w:tr>
        <w:trPr>
          <w:trHeight w:val="320" w:hRule="exact"/>
        </w:trPr>
        <w:tc>
          <w:tcPr>
            <w:tcW w:w="385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1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MO50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3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54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,177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552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,001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430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824</w:t>
            </w:r>
          </w:p>
        </w:tc>
      </w:tr>
      <w:tr>
        <w:trPr>
          <w:trHeight w:val="320" w:hRule="exact"/>
        </w:trPr>
        <w:tc>
          <w:tcPr>
            <w:tcW w:w="385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1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51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1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698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987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701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839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430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691</w:t>
            </w:r>
          </w:p>
        </w:tc>
      </w:tr>
      <w:tr>
        <w:trPr>
          <w:trHeight w:val="319" w:hRule="exact"/>
        </w:trPr>
        <w:tc>
          <w:tcPr>
            <w:tcW w:w="385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y/o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Rejas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1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26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698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702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431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0" w:hRule="exact"/>
        </w:trPr>
        <w:tc>
          <w:tcPr>
            <w:tcW w:w="385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1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34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698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702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431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0" w:hRule="exact"/>
        </w:trPr>
        <w:tc>
          <w:tcPr>
            <w:tcW w:w="385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1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54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1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698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218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701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164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430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109</w:t>
            </w:r>
          </w:p>
        </w:tc>
      </w:tr>
      <w:tr>
        <w:trPr>
          <w:trHeight w:val="319" w:hRule="exact"/>
        </w:trPr>
        <w:tc>
          <w:tcPr>
            <w:tcW w:w="385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1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26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698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702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530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0" w:hRule="exact"/>
        </w:trPr>
        <w:tc>
          <w:tcPr>
            <w:tcW w:w="385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1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34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60"/>
              <w:ind w:righ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60"/>
              <w:ind w:righ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531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20" w:hRule="exact"/>
        </w:trPr>
        <w:tc>
          <w:tcPr>
            <w:tcW w:w="385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13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1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60"/>
              <w:ind w:righ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60"/>
              <w:ind w:righ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531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20" w:hRule="exact"/>
        </w:trPr>
        <w:tc>
          <w:tcPr>
            <w:tcW w:w="38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22" w:right="-3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ésped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13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2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60"/>
              <w:ind w:righ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60"/>
              <w:ind w:righ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531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34" w:right="392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23"/>
        <w:ind w:left="149" w:right="10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23"/>
        <w:ind w:left="149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DOR,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ARMEN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LOZANO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23"/>
        <w:ind w:left="149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sectPr>
      <w:pgMar w:header="601" w:footer="0" w:top="780" w:bottom="280" w:left="1320" w:right="128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4375pt;margin-top:36.1172pt;width:470.833pt;height:12.0801pt;mso-position-horizontal-relative:page;mso-position-vertical-relative:page;z-index:-299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2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(Tr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Quinta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0.92pt;margin-top:51.06pt;width:467.7pt;height:0.06pt;mso-position-horizontal-relative:page;mso-position-vertical-relative:page;z-index:-2990" coordorigin="1418,1021" coordsize="9354,1">
          <v:shape style="position:absolute;left:1418;top:1021;width:9354;height:1" coordorigin="1418,1021" coordsize="9354,1" path="m1418,1021l10772,1022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69.92pt;margin-top:36.1172pt;width:317.663pt;height:12.02pt;mso-position-horizontal-relative:page;mso-position-vertical-relative:page;z-index:-298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98.481pt;margin-top:36.1172pt;width:142.193pt;height:12.0801pt;mso-position-horizontal-relative:page;mso-position-vertical-relative:page;z-index:-298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(Tr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Quinta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