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88" w:firstLine="283"/>
      </w:pPr>
      <w:r>
        <w:pict>
          <v:group style="position:absolute;margin-left:73.62pt;margin-top:50.16pt;width:467.7pt;height:0.06pt;mso-position-horizontal-relative:page;mso-position-vertical-relative:page;z-index:-139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3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epec,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14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4.20406pt;width:467.7pt;height:0.06pt;mso-position-horizontal-relative:page;mso-position-vertical-relative:paragraph;z-index:-1398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establece: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sma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0"/>
        <w:ind w:left="119" w:right="7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9" w:right="1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OTEPE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139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ebles.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8" w:right="75" w:firstLine="283"/>
      </w:pPr>
      <w:r>
        <w:pict>
          <v:group style="position:absolute;margin-left:70.8pt;margin-top:-6.00406pt;width:467.7pt;height:0.06pt;mso-position-horizontal-relative:page;mso-position-vertical-relative:paragraph;z-index:-1396" coordorigin="1416,-120" coordsize="9354,1">
            <v:shape style="position:absolute;left:1416;top:-120;width:9354;height:1" coordorigin="1416,-120" coordsize="9354,1" path="m1416,-120l10770,-11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Coyotepe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icipal.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4" w:right="82"/>
      </w:pPr>
      <w:r>
        <w:pict>
          <v:group style="position:absolute;margin-left:73.62pt;margin-top:-5.76406pt;width:467.7pt;height:0.06pt;mso-position-horizontal-relative:page;mso-position-vertical-relative:paragraph;z-index:-1395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incrementará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250%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8" w:right="74"/>
      </w:pPr>
      <w:r>
        <w:pict>
          <v:group style="position:absolute;margin-left:70.8pt;margin-top:-4.86406pt;width:467.7pt;height:0.06pt;mso-position-horizontal-relative:page;mso-position-vertical-relative:paragraph;z-index:-1394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8" w:right="7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5" w:righ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8" w:right="15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397"/>
      </w:pPr>
      <w:r>
        <w:pict>
          <v:group style="position:absolute;margin-left:73.62pt;margin-top:-4.20164pt;width:467.7pt;height:0.06pt;mso-position-horizontal-relative:page;mso-position-vertical-relative:paragraph;z-index:-1393" coordorigin="1472,-84" coordsize="9354,1">
            <v:shape style="position:absolute;left:1472;top:-84;width:9354;height:1" coordorigin="1472,-84" coordsize="9354,1" path="m1472,-84l10826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515"/>
        <w:ind w:left="397" w:right="79" w:hanging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pgMar w:header="601" w:footer="0" w:top="780" w:bottom="280" w:left="1360" w:right="13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60" w:right="1300"/>
          <w:cols w:num="2" w:equalWidth="off">
            <w:col w:w="7500" w:space="1513"/>
            <w:col w:w="56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bterráneos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elacionad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depósi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siduo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$2.63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 w:right="-36" w:firstLine="283"/>
      </w:pPr>
      <w:r>
        <w:pict>
          <v:group style="position:absolute;margin-left:70.8pt;margin-top:-4.86406pt;width:467.7pt;height:0.06pt;mso-position-horizontal-relative:page;mso-position-vertical-relative:paragraph;z-index:-1392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superficie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ificada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8023" w:space="994"/>
            <w:col w:w="56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52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frendo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1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86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6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6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/>
        <w:ind w:left="402" w:right="7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7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5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402" w:right="36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0"/>
        <w:ind w:left="402" w:right="75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139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4" w:right="1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8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pgMar w:header="601" w:footer="0" w:top="780" w:bottom="280" w:left="1360" w:right="13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60" w:right="1300"/>
          <w:cols w:num="2" w:equalWidth="off">
            <w:col w:w="3842" w:space="4969"/>
            <w:col w:w="76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3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8" w:right="1447" w:firstLine="283"/>
      </w:pPr>
      <w:r>
        <w:pict>
          <v:group style="position:absolute;margin-left:70.8pt;margin-top:-4.26406pt;width:467.7pt;height:0.06pt;mso-position-horizontal-relative:page;mso-position-vertical-relative:paragraph;z-index:-1390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19" w:right="7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5"/>
        <w:ind w:left="402" w:right="52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6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38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52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26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imie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cargado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zonas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138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6" w:right="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6" w:right="25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75" w:right="12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3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0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58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4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cuot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fier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fracció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certific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pict>
          <v:group style="position:absolute;margin-left:73.62pt;margin-top:50.16pt;width:467.7pt;height:0.06pt;mso-position-horizontal-relative:page;mso-position-vertical-relative:page;z-index:-138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6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260"/>
          <w:cols w:num="2" w:equalWidth="off">
            <w:col w:w="4003" w:space="4909"/>
            <w:col w:w="70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430" w:right="1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601" w:right="6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88"/>
        <w:ind w:left="39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auto" w:line="294"/>
        <w:ind w:left="11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79" w:right="123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121" w:firstLine="283"/>
        <w:sectPr>
          <w:type w:val="continuous"/>
          <w:pgSz w:w="12240" w:h="15840"/>
          <w:pgMar w:top="780" w:bottom="280" w:left="1360" w:right="12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82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38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2" w:right="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8" w:right="11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-5.88406pt;width:467.7pt;height:0.06pt;mso-position-horizontal-relative:page;mso-position-vertical-relative:paragraph;z-index:-1385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3" w:right="14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8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$16.52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echos.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" w:right="2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9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4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6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etarias,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6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racción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8" w:right="37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8" w:right="2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17" w:right="27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18" w:right="75"/>
      </w:pPr>
      <w:r>
        <w:pict>
          <v:group style="position:absolute;margin-left:70.8pt;margin-top:-4.98309pt;width:467.7pt;height:0.06pt;mso-position-horizontal-relative:page;mso-position-vertical-relative:paragraph;z-index:-1384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67"/>
        <w:ind w:left="402" w:right="17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3904" w:right="361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71" w:right="775"/>
      </w:pPr>
      <w:r>
        <w:pict>
          <v:group style="position:absolute;margin-left:73.62pt;margin-top:50.16pt;width:467.7pt;height:0.06pt;mso-position-horizontal-relative:page;mso-position-vertical-relative:page;z-index:-138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5.37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8" w:right="114" w:firstLine="283"/>
      </w:pPr>
      <w:r>
        <w:pict>
          <v:group style="position:absolute;margin-left:70.8pt;margin-top:-5.22396pt;width:467.7pt;height:0.06pt;mso-position-horizontal-relative:page;mso-position-vertical-relative:paragraph;z-index:-1382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9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4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guis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4" w:right="1488" w:firstLine="283"/>
      </w:pPr>
      <w:r>
        <w:pict>
          <v:group style="position:absolute;margin-left:73.62pt;margin-top:-6.12396pt;width:467.7pt;height:0.06pt;mso-position-horizontal-relative:page;mso-position-vertical-relative:paragraph;z-index:-1381" coordorigin="1472,-122" coordsize="9354,1">
            <v:shape style="position:absolute;left:1472;top:-122;width:9354;height:1" coordorigin="1472,-122" coordsize="9354,1" path="m1472,-122l10826,-12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3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3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3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249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inscripció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destinado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njunt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cional,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7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7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7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nistrativos.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32" w:hRule="exact"/>
        </w:trPr>
        <w:tc>
          <w:tcPr>
            <w:tcW w:w="7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3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38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5" w:right="3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nspecció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1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62pt;margin-top:50.16pt;width:467.7pt;height:0.06pt;mso-position-horizontal-relative:page;mso-position-vertical-relative:page;z-index:-137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lecimie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1" w:right="24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1" w:right="37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40" w:right="7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1" w:right="3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1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4"/>
      </w:pPr>
      <w:r>
        <w:pict>
          <v:group style="position:absolute;margin-left:70.8pt;margin-top:-4.20406pt;width:467.7pt;height:0.06pt;mso-position-horizontal-relative:page;mso-position-vertical-relative:paragraph;z-index:-1378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nistrativ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 w:lineRule="auto" w:line="507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0" w:lineRule="auto" w:line="30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80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33pt;height:12.08pt;mso-position-horizontal-relative:page;mso-position-vertical-relative:page;z-index:-13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63pt;height:12.02pt;mso-position-horizontal-relative:page;mso-position-vertical-relative:page;z-index:-13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1.477pt;margin-top:36.1172pt;width:138.963pt;height:12.08pt;mso-position-horizontal-relative:page;mso-position-vertical-relative:page;z-index:-13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