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32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APIAXTLA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MADERO,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iaxtla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522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6"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CUAPIAX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MADERO,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2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iaxtla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2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512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vien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81" w:right="7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6%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3" w:right="14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2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$37.69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32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1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16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6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6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3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1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1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3" w:right="121" w:firstLine="28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91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0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1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34" w:right="10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1" w:right="2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0" w:right="12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32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601" w:footer="0" w:top="780" w:bottom="280" w:left="1360" w:right="130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83"/>
        <w:sectPr>
          <w:type w:val="continuous"/>
          <w:pgSz w:w="12240" w:h="15840"/>
          <w:pgMar w:top="780" w:bottom="280" w:left="1360" w:right="1300"/>
          <w:cols w:num="2" w:equalWidth="off">
            <w:col w:w="3425" w:space="5387"/>
            <w:col w:w="7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780" w:bottom="280" w:left="1360" w:right="13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4003" w:space="4909"/>
            <w:col w:w="6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4" w:right="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79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397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397" w:right="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02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7.38406pt;width:467.7pt;height:0.06pt;mso-position-horizontal-relative:page;mso-position-vertical-relative:paragraph;z-index:-3237" coordorigin="1472,-148" coordsize="9354,1">
            <v:shape style="position:absolute;left:1472;top:-148;width:9354;height:1" coordorigin="1472,-148" coordsize="9354,1" path="m1472,-148l10826,-14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2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8" w:right="11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8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22" w:right="9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$28.66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62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5" w:right="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353" w:right="3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02" w:right="2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7" w:right="3811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0"/>
        <w:ind w:left="417" w:right="75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90"/>
        <w:ind w:left="417" w:right="16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29" w:right="37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8" w:right="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9" w:right="12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7" w:right="38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37" w:right="12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601" w:footer="0" w:top="80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80" w:right="1340"/>
          <w:cols w:num="2" w:equalWidth="off">
            <w:col w:w="8115" w:space="721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32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2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ugare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tanza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323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5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2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 w:lineRule="auto" w:line="273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2" w:lineRule="auto" w:line="272"/>
        <w:ind w:left="114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CUAPIAX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186" w:righ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1285" w:right="1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686" w:right="6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655" w:right="6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34" w:right="1205" w:firstLine="407"/>
      </w:pPr>
      <w:r>
        <w:pict>
          <v:group style="position:absolute;margin-left:70.8pt;margin-top:51.06pt;width:467.7pt;height:0.06pt;mso-position-horizontal-relative:page;mso-position-vertical-relative:page;z-index:-32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CUAPIAX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5" w:right="16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3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3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1" w:right="1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7" w:right="1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7" w:right="1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9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5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5" w:right="184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50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0" w:right="7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7" w:hRule="exact"/>
        </w:trPr>
        <w:tc>
          <w:tcPr>
            <w:tcW w:w="5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3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1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229" w:right="1190" w:firstLine="407"/>
      </w:pPr>
      <w:r>
        <w:pict>
          <v:group style="position:absolute;margin-left:73.62pt;margin-top:50.16pt;width:467.7pt;height:0.06pt;mso-position-horizontal-relative:page;mso-position-vertical-relative:page;z-index:-323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CUAPIAX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66" w:right="18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54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30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0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430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5"/>
              <w:ind w:left="2945" w:right="2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4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 w:right="6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5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4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1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0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1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32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241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2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761pt;margin-top:36.1172pt;width:136.682pt;height:12.0801pt;mso-position-horizontal-relative:page;mso-position-vertical-relative:page;z-index:-32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