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337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82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4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81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/>
        <w:ind w:left="138" w:right="522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80"/>
        <w:ind w:left="1043" w:right="1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CUAUTEM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8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3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81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0" w:firstLine="28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33" w:right="9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0.0400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9" w:firstLine="3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62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808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 w:lineRule="auto" w:line="261"/>
        <w:ind w:left="929" w:right="9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1"/>
        <w:ind w:left="3653" w:right="36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2072" w:right="20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" w:right="3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559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33" w:right="11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91"/>
        <w:ind w:left="8243" w:right="157" w:hanging="786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91"/>
        <w:ind w:left="8244" w:right="156" w:hanging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91"/>
        <w:ind w:left="8244" w:right="155" w:hanging="786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91"/>
        <w:ind w:left="8244" w:right="157" w:hanging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6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75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863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 w:lineRule="auto" w:line="300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86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 w:lineRule="auto" w:line="299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300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30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15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0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erá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rrespondiente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trate.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0.69</w:t>
            </w:r>
          </w:p>
        </w:tc>
      </w:tr>
      <w:tr>
        <w:trPr>
          <w:trHeight w:val="5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$2.64</w:t>
            </w:r>
          </w:p>
        </w:tc>
      </w:tr>
      <w:tr>
        <w:trPr>
          <w:trHeight w:val="48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$17.25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2"/>
        <w:ind w:left="1314" w:right="13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85" w:firstLine="283"/>
      </w:pPr>
      <w:r>
        <w:pict>
          <v:group style="position:absolute;margin-left:73.62pt;margin-top:50.16pt;width:467.7pt;height:0.06pt;mso-position-horizontal-relative:page;mso-position-vertical-relative:page;z-index:-337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4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36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3"/>
      </w:pP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/>
        <w:ind w:left="1074" w:right="1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</w:t>
            </w:r>
          </w:p>
        </w:tc>
      </w:tr>
      <w:tr>
        <w:trPr>
          <w:trHeight w:val="53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0"/>
        <w:ind w:left="159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9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$6.33</w:t>
            </w:r>
          </w:p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9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4" w:right="120" w:firstLine="283"/>
      </w:pPr>
      <w:r>
        <w:pict>
          <v:group style="position:absolute;margin-left:73.62pt;margin-top:50.16pt;width:467.7pt;height:0.06pt;mso-position-horizontal-relative:page;mso-position-vertical-relative:page;z-index:-33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397" w:right="53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9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9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9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9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9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9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9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5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38" w:right="11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2"/>
        <w:ind w:left="42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2" w:right="7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2"/>
        <w:ind w:left="422" w:right="117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.04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$1.09</w:t>
            </w:r>
          </w:p>
        </w:tc>
      </w:tr>
      <w:tr>
        <w:trPr>
          <w:trHeight w:val="53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</w:t>
            </w:r>
          </w:p>
        </w:tc>
      </w:tr>
      <w:tr>
        <w:trPr>
          <w:trHeight w:val="74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7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estralment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aplicándol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7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/>
        <w:ind w:left="1270" w:right="12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certificac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2"/>
        <w:ind w:left="43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64" w:right="12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64" w:right="123"/>
        <w:sectPr>
          <w:type w:val="continuous"/>
          <w:pgSz w:w="12240" w:h="15840"/>
          <w:pgMar w:top="780" w:bottom="280" w:left="1320" w:right="1260"/>
          <w:cols w:num="2" w:equalWidth="off">
            <w:col w:w="3416" w:space="5437"/>
            <w:col w:w="80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80" w:right="13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39" w:right="-34" w:firstLine="28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280" w:right="1340"/>
          <w:cols w:num="2" w:equalWidth="off">
            <w:col w:w="8125" w:space="812"/>
            <w:col w:w="68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2240" w:h="15840"/>
          <w:pgMar w:top="780" w:bottom="280" w:left="1280" w:right="13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280" w:right="1340"/>
          <w:cols w:num="2" w:equalWidth="off">
            <w:col w:w="4028" w:space="4909"/>
            <w:col w:w="68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/>
        <w:ind w:left="1455" w:right="1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2"/>
        <w:ind w:left="626" w:right="6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76"/>
        <w:ind w:left="138" w:right="146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04" w:right="9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2"/>
        <w:ind w:left="1702" w:right="16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102" w:firstLine="283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Panteone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68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3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99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5" w:lineRule="auto" w:line="271"/>
        <w:ind w:left="735" w:right="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1"/>
        <w:ind w:left="417" w:right="10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58" w:right="14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3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3" w:lineRule="auto" w:line="285"/>
        <w:ind w:left="246" w:right="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concesion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quienes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7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6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defe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ndici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3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3" w:lineRule="auto" w:line="285"/>
        <w:ind w:left="373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72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58" w:right="113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54" w:right="36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88"/>
        <w:ind w:left="418" w:right="174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779" w:right="34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8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61"/>
        <w:ind w:left="776" w:right="770"/>
      </w:pPr>
      <w:r>
        <w:pict>
          <v:group style="position:absolute;margin-left:70.8pt;margin-top:51.06pt;width:467.7pt;height:0.06pt;mso-position-horizontal-relative:page;mso-position-vertical-relative:page;z-index:-337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5.37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5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 w:lineRule="auto" w:line="254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58" w:right="1482" w:firstLine="283"/>
      </w:pPr>
      <w:r>
        <w:pict>
          <v:group style="position:absolute;margin-left:70.8pt;margin-top:-7.32406pt;width:467.7pt;height:0.06pt;mso-position-horizontal-relative:page;mso-position-vertical-relative:paragraph;z-index:-3369" coordorigin="1416,-146" coordsize="9354,1">
            <v:shape style="position:absolute;left:1416;top:-146;width:9354;height:1" coordorigin="1416,-146" coordsize="9354,1" path="m1416,-146l10770,-14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8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auto" w:line="258"/>
        <w:ind w:left="2187" w:right="2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6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123" w:right="118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8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8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36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480"/>
        <w:ind w:left="402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 w:lineRule="auto" w:line="467"/>
        <w:ind w:left="2393" w:right="23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5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255"/>
        <w:ind w:left="705" w:right="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488"/>
        <w:ind w:left="3730" w:right="3516" w:hanging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55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607"/>
        <w:ind w:left="2451" w:right="2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331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3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1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0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0" w:lineRule="exact" w:line="26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336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Cuaute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CUAUTEM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0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160" w:right="1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4" w:right="-2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4" w:right="-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4" w:right="-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78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40" w:righ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743" w:righ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78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40" w:righ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06" w:hRule="exact"/>
        </w:trPr>
        <w:tc>
          <w:tcPr>
            <w:tcW w:w="1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17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6,000</w:t>
            </w:r>
          </w:p>
        </w:tc>
      </w:tr>
      <w:tr>
        <w:trPr>
          <w:trHeight w:val="30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3,000</w:t>
            </w:r>
          </w:p>
        </w:tc>
      </w:tr>
      <w:tr>
        <w:trPr>
          <w:trHeight w:val="30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4,750</w:t>
            </w:r>
          </w:p>
        </w:tc>
      </w:tr>
      <w:tr>
        <w:trPr>
          <w:trHeight w:val="30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74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6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74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46" w:right="1578" w:hanging="330"/>
      </w:pPr>
      <w:r>
        <w:pict>
          <v:group style="position:absolute;margin-left:478.69pt;margin-top:458.8pt;width:0.76pt;height:49.84pt;mso-position-horizontal-relative:page;mso-position-vertical-relative:page;z-index:-3340" coordorigin="9574,9176" coordsize="15,997">
            <v:shape style="position:absolute;left:9575;top:9184;width:0;height:982" coordorigin="9575,9184" coordsize="0,982" path="m9575,9184l9575,10165e" filled="f" stroked="t" strokeweight="0.06pt" strokecolor="#000000">
              <v:path arrowok="t"/>
            </v:shape>
            <v:shape style="position:absolute;left:9581;top:9184;width:0;height:982" coordorigin="9581,9184" coordsize="0,982" path="m9581,9184l9581,1016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69pt;margin-top:543.04pt;width:0.76pt;height:49.84pt;mso-position-horizontal-relative:page;mso-position-vertical-relative:page;z-index:-3335" coordorigin="9574,10861" coordsize="15,997">
            <v:shape style="position:absolute;left:9575;top:10868;width:0;height:980" coordorigin="9575,10868" coordsize="0,980" path="m9575,10868l9575,11849e" filled="f" stroked="t" strokeweight="0.06pt" strokecolor="#000000">
              <v:path arrowok="t"/>
            </v:shape>
            <v:shape style="position:absolute;left:9581;top:10868;width:0;height:982" coordorigin="9581,10868" coordsize="0,982" path="m9581,10868l9581,118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69pt;margin-top:627.28pt;width:0.76pt;height:25.72pt;mso-position-horizontal-relative:page;mso-position-vertical-relative:page;z-index:-3332" coordorigin="9574,12546" coordsize="15,514">
            <v:shape style="position:absolute;left:9575;top:12552;width:0;height:500" coordorigin="9575,12552" coordsize="0,500" path="m9575,12552l9575,13052e" filled="f" stroked="t" strokeweight="0.06pt" strokecolor="#000000">
              <v:path arrowok="t"/>
            </v:shape>
            <v:shape style="position:absolute;left:9581;top:12553;width:0;height:499" coordorigin="9581,12553" coordsize="0,499" path="m9581,12553l9581,1305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69pt;margin-top:687.4pt;width:0.76pt;height:37.78pt;mso-position-horizontal-relative:page;mso-position-vertical-relative:page;z-index:-3328" coordorigin="9574,13748" coordsize="15,756">
            <v:shape style="position:absolute;left:9575;top:13756;width:0;height:740" coordorigin="9575,13756" coordsize="0,740" path="m9575,13756l9575,14496e" filled="f" stroked="t" strokeweight="0.06pt" strokecolor="#000000">
              <v:path arrowok="t"/>
            </v:shape>
            <v:shape style="position:absolute;left:9581;top:13756;width:0;height:740" coordorigin="9581,13756" coordsize="0,740" path="m9581,13756l9581,14496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CUAUTEM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6" w:lineRule="exact" w:line="140"/>
        <w:ind w:left="175" w:right="-68"/>
      </w:pPr>
      <w:r>
        <w:pict>
          <v:group style="position:absolute;margin-left:73.62pt;margin-top:50.16pt;width:467.7pt;height:0.06pt;mso-position-horizontal-relative:page;mso-position-vertical-relative:page;z-index:-336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3.63pt;margin-top:-5.57122pt;width:29.02pt;height:38.02pt;mso-position-horizontal-relative:page;mso-position-vertical-relative:paragraph;z-index:-3364" coordorigin="1473,-111" coordsize="580,760">
            <v:shape style="position:absolute;left:1487;top:-104;width:556;height:0" coordorigin="1487,-104" coordsize="556,0" path="m1487,-104l2042,-104e" filled="f" stroked="t" strokeweight="0.06pt" strokecolor="#000000">
              <v:path arrowok="t"/>
            </v:shape>
            <v:shape style="position:absolute;left:1487;top:-94;width:556;height:0" coordorigin="1487,-94" coordsize="556,0" path="m1487,-94l2042,-94e" filled="f" stroked="t" strokeweight="1.06pt" strokecolor="#000000">
              <v:path arrowok="t"/>
            </v:shape>
            <v:shape style="position:absolute;left:1487;top:622;width:556;height:0" coordorigin="1487,622" coordsize="556,0" path="m1487,622l2042,622e" filled="f" stroked="t" strokeweight="0.06pt" strokecolor="#000000">
              <v:path arrowok="t"/>
            </v:shape>
            <v:shape style="position:absolute;left:1487;top:632;width:556;height:0" coordorigin="1487,632" coordsize="556,0" path="m1487,632l2042,632e" filled="f" stroked="t" strokeweight="1.06pt" strokecolor="#000000">
              <v:path arrowok="t"/>
            </v:shape>
            <v:shape style="position:absolute;left:1474;top:-104;width:0;height:745" coordorigin="1474,-104" coordsize="0,745" path="m1474,-104l1474,641e" filled="f" stroked="t" strokeweight="0.06pt" strokecolor="#000000">
              <v:path arrowok="t"/>
            </v:shape>
            <v:shape style="position:absolute;left:1480;top:-104;width:0;height:745" coordorigin="1480,-104" coordsize="0,745" path="m1480,-104l1480,641e" filled="f" stroked="t" strokeweight="0.76pt" strokecolor="#000000">
              <v:path arrowok="t"/>
            </v:shape>
            <v:shape style="position:absolute;left:2028;top:-86;width:0;height:727" coordorigin="2028,-86" coordsize="0,727" path="m2028,-86l2028,641e" filled="f" stroked="t" strokeweight="0.06pt" strokecolor="#000000">
              <v:path arrowok="t"/>
            </v:shape>
            <v:shape style="position:absolute;left:2036;top:-85;width:0;height:726" coordorigin="2036,-85" coordsize="0,726" path="m2036,-85l2036,64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23pt;margin-top:-5.57122pt;width:113.38pt;height:38.02pt;mso-position-horizontal-relative:page;mso-position-vertical-relative:paragraph;z-index:-3363" coordorigin="2205,-111" coordsize="2268,760">
            <v:shape style="position:absolute;left:2219;top:-104;width:2242;height:0" coordorigin="2219,-104" coordsize="2242,0" path="m2219,-104l4460,-104e" filled="f" stroked="t" strokeweight="0.06pt" strokecolor="#000000">
              <v:path arrowok="t"/>
            </v:shape>
            <v:shape style="position:absolute;left:2219;top:-94;width:2243;height:0" coordorigin="2219,-94" coordsize="2243,0" path="m2219,-94l4462,-94e" filled="f" stroked="t" strokeweight="1.06pt" strokecolor="#000000">
              <v:path arrowok="t"/>
            </v:shape>
            <v:shape style="position:absolute;left:2219;top:622;width:2242;height:0" coordorigin="2219,622" coordsize="2242,0" path="m2219,622l4460,622e" filled="f" stroked="t" strokeweight="0.06pt" strokecolor="#000000">
              <v:path arrowok="t"/>
            </v:shape>
            <v:shape style="position:absolute;left:2219;top:632;width:2243;height:0" coordorigin="2219,632" coordsize="2243,0" path="m2219,632l4462,632e" filled="f" stroked="t" strokeweight="1.06pt" strokecolor="#000000">
              <v:path arrowok="t"/>
            </v:shape>
            <v:shape style="position:absolute;left:2206;top:-104;width:0;height:745" coordorigin="2206,-104" coordsize="0,745" path="m2206,-104l2206,641e" filled="f" stroked="t" strokeweight="0.06pt" strokecolor="#000000">
              <v:path arrowok="t"/>
            </v:shape>
            <v:shape style="position:absolute;left:2212;top:-104;width:0;height:745" coordorigin="2212,-104" coordsize="0,745" path="m2212,-104l2212,641e" filled="f" stroked="t" strokeweight="0.76pt" strokecolor="#000000">
              <v:path arrowok="t"/>
            </v:shape>
            <v:shape style="position:absolute;left:4447;top:-86;width:0;height:727" coordorigin="4447,-86" coordsize="0,727" path="m4447,-86l4447,641e" filled="f" stroked="t" strokeweight="0.06pt" strokecolor="#000000">
              <v:path arrowok="t"/>
            </v:shape>
            <v:shape style="position:absolute;left:4455;top:-85;width:0;height:726" coordorigin="4455,-85" coordsize="0,726" path="m4455,-85l4455,64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19pt;margin-top:-5.57122pt;width:56.74pt;height:38.02pt;mso-position-horizontal-relative:page;mso-position-vertical-relative:paragraph;z-index:-3362" coordorigin="4624,-111" coordsize="1135,760">
            <v:shape style="position:absolute;left:4638;top:-104;width:1109;height:0" coordorigin="4638,-104" coordsize="1109,0" path="m4638,-104l5747,-104e" filled="f" stroked="t" strokeweight="0.06pt" strokecolor="#000000">
              <v:path arrowok="t"/>
            </v:shape>
            <v:shape style="position:absolute;left:4638;top:-94;width:1110;height:0" coordorigin="4638,-94" coordsize="1110,0" path="m4638,-94l5748,-94e" filled="f" stroked="t" strokeweight="1.06pt" strokecolor="#000000">
              <v:path arrowok="t"/>
            </v:shape>
            <v:shape style="position:absolute;left:4638;top:622;width:1109;height:0" coordorigin="4638,622" coordsize="1109,0" path="m4638,622l5747,622e" filled="f" stroked="t" strokeweight="0.06pt" strokecolor="#000000">
              <v:path arrowok="t"/>
            </v:shape>
            <v:shape style="position:absolute;left:4638;top:632;width:1110;height:0" coordorigin="4638,632" coordsize="1110,0" path="m4638,632l5748,632e" filled="f" stroked="t" strokeweight="1.06pt" strokecolor="#000000">
              <v:path arrowok="t"/>
            </v:shape>
            <v:shape style="position:absolute;left:4625;top:-104;width:0;height:745" coordorigin="4625,-104" coordsize="0,745" path="m4625,-104l4625,641e" filled="f" stroked="t" strokeweight="0.06pt" strokecolor="#000000">
              <v:path arrowok="t"/>
            </v:shape>
            <v:shape style="position:absolute;left:4631;top:-104;width:0;height:745" coordorigin="4631,-104" coordsize="0,745" path="m4631,-104l4631,641e" filled="f" stroked="t" strokeweight="0.76pt" strokecolor="#000000">
              <v:path arrowok="t"/>
            </v:shape>
            <v:shape style="position:absolute;left:5734;top:-86;width:0;height:727" coordorigin="5734,-86" coordsize="0,727" path="m5734,-86l5734,641e" filled="f" stroked="t" strokeweight="0.06pt" strokecolor="#000000">
              <v:path arrowok="t"/>
            </v:shape>
            <v:shape style="position:absolute;left:5741;top:-85;width:0;height:726" coordorigin="5741,-85" coordsize="0,726" path="m5741,-85l5741,64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01pt;margin-top:-5.57122pt;width:29.06pt;height:38.05pt;mso-position-horizontal-relative:page;mso-position-vertical-relative:paragraph;z-index:-3361" coordorigin="6100,-111" coordsize="581,761">
            <v:shape style="position:absolute;left:6114;top:-104;width:556;height:0" coordorigin="6114,-104" coordsize="556,0" path="m6114,-104l6670,-104e" filled="f" stroked="t" strokeweight="0.06pt" strokecolor="#000000">
              <v:path arrowok="t"/>
            </v:shape>
            <v:shape style="position:absolute;left:6115;top:-94;width:556;height:0" coordorigin="6115,-94" coordsize="556,0" path="m6115,-94l6671,-94e" filled="f" stroked="t" strokeweight="1.06pt" strokecolor="#000000">
              <v:path arrowok="t"/>
            </v:shape>
            <v:shape style="position:absolute;left:6114;top:622;width:556;height:0" coordorigin="6114,622" coordsize="556,0" path="m6114,622l6670,622e" filled="f" stroked="t" strokeweight="0.06pt" strokecolor="#000000">
              <v:path arrowok="t"/>
            </v:shape>
            <v:shape style="position:absolute;left:6115;top:632;width:556;height:0" coordorigin="6115,632" coordsize="556,0" path="m6115,632l6671,632e" filled="f" stroked="t" strokeweight="1.06pt" strokecolor="#000000">
              <v:path arrowok="t"/>
            </v:shape>
            <v:shape style="position:absolute;left:6101;top:-104;width:0;height:745" coordorigin="6101,-104" coordsize="0,745" path="m6101,-104l6101,641e" filled="f" stroked="t" strokeweight="0.06pt" strokecolor="#000000">
              <v:path arrowok="t"/>
            </v:shape>
            <v:shape style="position:absolute;left:6109;top:-104;width:0;height:745" coordorigin="6109,-104" coordsize="0,745" path="m6109,-104l6109,641e" filled="f" stroked="t" strokeweight="0.76pt" strokecolor="#000000">
              <v:path arrowok="t"/>
            </v:shape>
            <v:shape style="position:absolute;left:6656;top:-86;width:0;height:727" coordorigin="6656,-86" coordsize="0,727" path="m6656,-86l6656,641e" filled="f" stroked="t" strokeweight="0.06pt" strokecolor="#000000">
              <v:path arrowok="t"/>
            </v:shape>
            <v:shape style="position:absolute;left:6664;top:-85;width:0;height:726" coordorigin="6664,-85" coordsize="0,726" path="m6664,-85l6664,641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110.23pt;margin-top:42.7888pt;width:113.35pt;height:13.72pt;mso-position-horizontal-relative:page;mso-position-vertical-relative:paragraph;z-index:-3359" coordorigin="2205,856" coordsize="2267,274">
            <v:shape style="position:absolute;left:2219;top:1103;width:2242;height:0" coordorigin="2219,1103" coordsize="2242,0" path="m2219,1103l4460,1103e" filled="f" stroked="t" strokeweight="0.06pt" strokecolor="#000000">
              <v:path arrowok="t"/>
            </v:shape>
            <v:shape style="position:absolute;left:2219;top:1114;width:2243;height:0" coordorigin="2219,1114" coordsize="2243,0" path="m2219,1114l4462,1114e" filled="f" stroked="t" strokeweight="1pt" strokecolor="#000000">
              <v:path arrowok="t"/>
            </v:shape>
            <v:shape style="position:absolute;left:2206;top:863;width:0;height:259" coordorigin="2206,863" coordsize="0,259" path="m2206,863l2206,1123e" filled="f" stroked="t" strokeweight="0.06pt" strokecolor="#000000">
              <v:path arrowok="t"/>
            </v:shape>
            <v:shape style="position:absolute;left:2212;top:863;width:0;height:259" coordorigin="2212,863" coordsize="0,259" path="m2212,863l2212,1123e" filled="f" stroked="t" strokeweight="0.76pt" strokecolor="#000000">
              <v:path arrowok="t"/>
            </v:shape>
            <v:shape style="position:absolute;left:4447;top:881;width:0;height:241" coordorigin="4447,881" coordsize="0,241" path="m4447,881l4447,1123e" filled="f" stroked="t" strokeweight="0.06pt" strokecolor="#000000">
              <v:path arrowok="t"/>
            </v:shape>
            <v:shape style="position:absolute;left:4455;top:883;width:0;height:240" coordorigin="4455,883" coordsize="0,240" path="m4455,883l4455,112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1pt;margin-top:66.8488pt;width:0.8pt;height:25.78pt;mso-position-horizontal-relative:page;mso-position-vertical-relative:paragraph;z-index:-3356" coordorigin="6832,1337" coordsize="16,516">
            <v:shape style="position:absolute;left:6833;top:1345;width:0;height:499" coordorigin="6833,1345" coordsize="0,499" path="m6833,1345l6833,1844e" filled="f" stroked="t" strokeweight="0.06pt" strokecolor="#000000">
              <v:path arrowok="t"/>
            </v:shape>
            <v:shape style="position:absolute;left:6841;top:1345;width:0;height:500" coordorigin="6841,1345" coordsize="0,500" path="m6841,1345l6841,184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23pt;margin-top:66.8488pt;width:0.76pt;height:37.78pt;mso-position-horizontal-relative:page;mso-position-vertical-relative:paragraph;z-index:-3355" coordorigin="2205,1337" coordsize="15,756">
            <v:shape style="position:absolute;left:2206;top:1345;width:0;height:740" coordorigin="2206,1345" coordsize="0,740" path="m2206,1345l2206,2085e" filled="f" stroked="t" strokeweight="0.06pt" strokecolor="#000000">
              <v:path arrowok="t"/>
            </v:shape>
            <v:shape style="position:absolute;left:2212;top:1345;width:0;height:740" coordorigin="2212,1345" coordsize="0,740" path="m2212,1345l2212,208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01pt;margin-top:66.8488pt;width:0.8pt;height:25.78pt;mso-position-horizontal-relative:page;mso-position-vertical-relative:paragraph;z-index:-3354" coordorigin="6100,1337" coordsize="16,516">
            <v:shape style="position:absolute;left:6101;top:1345;width:0;height:499" coordorigin="6101,1345" coordsize="0,499" path="m6101,1345l6101,1844e" filled="f" stroked="t" strokeweight="0.06pt" strokecolor="#000000">
              <v:path arrowok="t"/>
            </v:shape>
            <v:shape style="position:absolute;left:6109;top:1345;width:0;height:500" coordorigin="6109,1345" coordsize="0,500" path="m6109,1345l6109,184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19pt;margin-top:66.8488pt;width:0.76pt;height:37.78pt;mso-position-horizontal-relative:page;mso-position-vertical-relative:paragraph;z-index:-3352" coordorigin="4624,1337" coordsize="15,756">
            <v:shape style="position:absolute;left:4625;top:1345;width:0;height:740" coordorigin="4625,1345" coordsize="0,740" path="m4625,1345l4625,2085e" filled="f" stroked="t" strokeweight="0.06pt" strokecolor="#000000">
              <v:path arrowok="t"/>
            </v:shape>
            <v:shape style="position:absolute;left:4631;top:1345;width:0;height:740" coordorigin="4631,1345" coordsize="0,740" path="m4631,1345l4631,208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1pt;margin-top:127.029pt;width:0.8pt;height:25.72pt;mso-position-horizontal-relative:page;mso-position-vertical-relative:paragraph;z-index:-3351" coordorigin="6832,2541" coordsize="16,514">
            <v:shape style="position:absolute;left:6833;top:2547;width:0;height:500" coordorigin="6833,2547" coordsize="0,500" path="m6833,2547l6833,3047e" filled="f" stroked="t" strokeweight="0.06pt" strokecolor="#000000">
              <v:path arrowok="t"/>
            </v:shape>
            <v:shape style="position:absolute;left:6841;top:2548;width:0;height:499" coordorigin="6841,2548" coordsize="0,499" path="m6841,2548l6841,304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23pt;margin-top:139.029pt;width:0.76pt;height:25.78pt;mso-position-horizontal-relative:page;mso-position-vertical-relative:paragraph;z-index:-3350" coordorigin="2205,2781" coordsize="15,516">
            <v:shape style="position:absolute;left:2206;top:2788;width:0;height:499" coordorigin="2206,2788" coordsize="0,499" path="m2206,2788l2206,3287e" filled="f" stroked="t" strokeweight="0.06pt" strokecolor="#000000">
              <v:path arrowok="t"/>
            </v:shape>
            <v:shape style="position:absolute;left:2212;top:2788;width:0;height:500" coordorigin="2212,2788" coordsize="0,500" path="m2212,2788l2212,328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19pt;margin-top:139.029pt;width:0.76pt;height:25.78pt;mso-position-horizontal-relative:page;mso-position-vertical-relative:paragraph;z-index:-3348" coordorigin="4624,2781" coordsize="15,516">
            <v:shape style="position:absolute;left:4625;top:2788;width:0;height:499" coordorigin="4625,2788" coordsize="0,499" path="m4625,2788l4625,3287e" filled="f" stroked="t" strokeweight="0.06pt" strokecolor="#000000">
              <v:path arrowok="t"/>
            </v:shape>
            <v:shape style="position:absolute;left:4631;top:2788;width:0;height:500" coordorigin="4631,2788" coordsize="0,500" path="m4631,2788l4631,328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23pt;margin-top:199.209pt;width:0.76pt;height:25.72pt;mso-position-horizontal-relative:page;mso-position-vertical-relative:paragraph;z-index:-3347" coordorigin="2205,3984" coordsize="15,514">
            <v:shape style="position:absolute;left:2206;top:3991;width:0;height:500" coordorigin="2206,3991" coordsize="0,500" path="m2206,3991l2206,4491e" filled="f" stroked="t" strokeweight="0.06pt" strokecolor="#000000">
              <v:path arrowok="t"/>
            </v:shape>
            <v:shape style="position:absolute;left:2212;top:3992;width:0;height:499" coordorigin="2212,3992" coordsize="0,499" path="m2212,3992l2212,449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19pt;margin-top:199.209pt;width:0.76pt;height:25.72pt;mso-position-horizontal-relative:page;mso-position-vertical-relative:paragraph;z-index:-3346" coordorigin="4624,3984" coordsize="15,514">
            <v:shape style="position:absolute;left:4625;top:3991;width:0;height:500" coordorigin="4625,3991" coordsize="0,500" path="m4625,3991l4625,4491e" filled="f" stroked="t" strokeweight="0.06pt" strokecolor="#000000">
              <v:path arrowok="t"/>
            </v:shape>
            <v:shape style="position:absolute;left:4631;top:3992;width:0;height:499" coordorigin="4631,3992" coordsize="0,499" path="m4631,3992l4631,449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83pt;margin-top:319.799pt;width:129.28pt;height:1.1pt;mso-position-horizontal-relative:page;mso-position-vertical-relative:paragraph;z-index:-3343" coordorigin="6837,6396" coordsize="2586,22">
            <v:shape style="position:absolute;left:6846;top:6397;width:2564;height:0" coordorigin="6846,6397" coordsize="2564,0" path="m6846,6397l9410,6397e" filled="f" stroked="t" strokeweight="0.06pt" strokecolor="#000000">
              <v:path arrowok="t"/>
            </v:shape>
            <v:shape style="position:absolute;left:6847;top:6407;width:2564;height:0" coordorigin="6847,6407" coordsize="2564,0" path="m6847,6407l9412,640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10.23pt;margin-top:555.1pt;width:113.38pt;height:37.78pt;mso-position-horizontal-relative:page;mso-position-vertical-relative:page;z-index:-3339" coordorigin="2205,11102" coordsize="2268,756">
            <v:shape style="position:absolute;left:2219;top:11831;width:2242;height:0" coordorigin="2219,11831" coordsize="2242,0" path="m2219,11831l4460,11831e" filled="f" stroked="t" strokeweight="0.06pt" strokecolor="#000000">
              <v:path arrowok="t"/>
            </v:shape>
            <v:shape style="position:absolute;left:2219;top:11840;width:2243;height:0" coordorigin="2219,11840" coordsize="2243,0" path="m2219,11840l4462,11840e" filled="f" stroked="t" strokeweight="1.06pt" strokecolor="#000000">
              <v:path arrowok="t"/>
            </v:shape>
            <v:shape style="position:absolute;left:2206;top:11108;width:0;height:740" coordorigin="2206,11108" coordsize="0,740" path="m2206,11108l2206,11849e" filled="f" stroked="t" strokeweight="0.06pt" strokecolor="#000000">
              <v:path arrowok="t"/>
            </v:shape>
            <v:shape style="position:absolute;left:2212;top:11110;width:0;height:740" coordorigin="2212,11110" coordsize="0,740" path="m2212,11110l2212,118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19pt;margin-top:555.1pt;width:0.76pt;height:37.78pt;mso-position-horizontal-relative:page;mso-position-vertical-relative:page;z-index:-3337" coordorigin="4624,11102" coordsize="15,756">
            <v:shape style="position:absolute;left:4625;top:11108;width:0;height:740" coordorigin="4625,11108" coordsize="0,740" path="m4625,11108l4625,11849e" filled="f" stroked="t" strokeweight="0.06pt" strokecolor="#000000">
              <v:path arrowok="t"/>
            </v:shape>
            <v:shape style="position:absolute;left:4631;top:11110;width:0;height:740" coordorigin="4631,11110" coordsize="0,740" path="m4631,11110l4631,118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1pt;margin-top:627.28pt;width:129.47pt;height:25.72pt;mso-position-horizontal-relative:page;mso-position-vertical-relative:page;z-index:-3334" coordorigin="6832,12546" coordsize="2589,514">
            <v:shape style="position:absolute;left:6846;top:13033;width:2564;height:0" coordorigin="6846,13033" coordsize="2564,0" path="m6846,13033l9410,13033e" filled="f" stroked="t" strokeweight="0.06pt" strokecolor="#000000">
              <v:path arrowok="t"/>
            </v:shape>
            <v:shape style="position:absolute;left:6847;top:13043;width:2564;height:0" coordorigin="6847,13043" coordsize="2564,0" path="m6847,13043l9412,13043e" filled="f" stroked="t" strokeweight="1pt" strokecolor="#000000">
              <v:path arrowok="t"/>
            </v:shape>
            <v:shape style="position:absolute;left:6833;top:12552;width:0;height:500" coordorigin="6833,12552" coordsize="0,500" path="m6833,12552l6833,13052e" filled="f" stroked="t" strokeweight="0.06pt" strokecolor="#000000">
              <v:path arrowok="t"/>
            </v:shape>
            <v:shape style="position:absolute;left:6841;top:12553;width:0;height:499" coordorigin="6841,12553" coordsize="0,499" path="m6841,12553l6841,1305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23pt;margin-top:711.46pt;width:0.76pt;height:25.78pt;mso-position-horizontal-relative:page;mso-position-vertical-relative:page;z-index:-3331" coordorigin="2205,14229" coordsize="15,516">
            <v:shape style="position:absolute;left:2206;top:14237;width:0;height:499" coordorigin="2206,14237" coordsize="0,499" path="m2206,14237l2206,14736e" filled="f" stroked="t" strokeweight="0.06pt" strokecolor="#000000">
              <v:path arrowok="t"/>
            </v:shape>
            <v:shape style="position:absolute;left:2212;top:14237;width:0;height:500" coordorigin="2212,14237" coordsize="0,500" path="m2212,14237l2212,1473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19pt;margin-top:711.46pt;width:0.76pt;height:25.78pt;mso-position-horizontal-relative:page;mso-position-vertical-relative:page;z-index:-3330" coordorigin="4624,14229" coordsize="15,516">
            <v:shape style="position:absolute;left:4625;top:14237;width:0;height:499" coordorigin="4625,14237" coordsize="0,499" path="m4625,14237l4625,14736e" filled="f" stroked="t" strokeweight="0.06pt" strokecolor="#000000">
              <v:path arrowok="t"/>
            </v:shape>
            <v:shape style="position:absolute;left:4631;top:14237;width:0;height:500" coordorigin="4631,14237" coordsize="0,500" path="m4631,14237l4631,14737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03pt;margin-top:186.999pt;width:29.33pt;height:50.14pt;mso-position-horizontal-relative:page;mso-position-vertical-relative:paragraph;z-index:-332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3pt;margin-top:259.179pt;width:29.25pt;height:74.2pt;mso-position-horizontal-relative:page;mso-position-vertical-relative:paragraph;z-index:-33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23pt;margin-top:259.179pt;width:113.61pt;height:74.2pt;mso-position-horizontal-relative:page;mso-position-vertical-relative:paragraph;z-index:-33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RÉS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PRECARIA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19pt;margin-top:259.179pt;width:56.97pt;height:74.2pt;mso-position-horizontal-relative:page;mso-position-vertical-relative:paragraph;z-index:-33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6,21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5,18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4,36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3,52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2,94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1,08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03pt;margin-top:271.179pt;width:29.33pt;height:50.2pt;mso-position-horizontal-relative:page;mso-position-vertical-relative:paragraph;z-index:-33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1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03pt;margin-top:458.65pt;width:29.33pt;height:50.14pt;mso-position-horizontal-relative:page;mso-position-vertical-relative:page;z-index:-33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3pt;margin-top:470.65pt;width:29.25pt;height:50.2pt;mso-position-horizontal-relative:page;mso-position-vertical-relative:page;z-index:-33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23pt;margin-top:470.65pt;width:113.61pt;height:50.2pt;mso-position-horizontal-relative:page;mso-position-vertical-relative:page;z-index:-33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19pt;margin-top:470.65pt;width:56.97pt;height:50.2pt;mso-position-horizontal-relative:page;mso-position-vertical-relative:page;z-index:-33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5,26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4,04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3,50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2,98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03pt;margin-top:542.89pt;width:29.33pt;height:50.14pt;mso-position-horizontal-relative:page;mso-position-vertical-relative:page;z-index:-33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3pt;margin-top:627.1pt;width:29.25pt;height:50.08pt;mso-position-horizontal-relative:page;mso-position-vertical-relative:page;z-index:-33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23pt;margin-top:627.1pt;width:113.61pt;height:50.08pt;mso-position-horizontal-relative:page;mso-position-vertical-relative:page;z-index:-33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19pt;margin-top:627.1pt;width:56.97pt;height:50.08pt;mso-position-horizontal-relative:page;mso-position-vertical-relative:page;z-index:-33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5,70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5,03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4,39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3,37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1"/>
          <w:position w:val="-18"/>
          <w:sz w:val="19"/>
          <w:szCs w:val="19"/>
        </w:rPr>
        <w:t>C</w:t>
      </w:r>
      <w:r>
        <w:rPr>
          <w:rFonts w:cs="Calibri" w:hAnsi="Calibri" w:eastAsia="Calibri" w:ascii="Calibri"/>
          <w:spacing w:val="-1"/>
          <w:w w:val="71"/>
          <w:position w:val="-18"/>
          <w:sz w:val="19"/>
          <w:szCs w:val="19"/>
        </w:rPr>
        <w:t>O</w:t>
      </w:r>
      <w:r>
        <w:rPr>
          <w:rFonts w:cs="Calibri" w:hAnsi="Calibri" w:eastAsia="Calibri" w:ascii="Calibri"/>
          <w:spacing w:val="1"/>
          <w:w w:val="71"/>
          <w:position w:val="-18"/>
          <w:sz w:val="19"/>
          <w:szCs w:val="19"/>
        </w:rPr>
        <w:t>D</w:t>
      </w:r>
      <w:r>
        <w:rPr>
          <w:rFonts w:cs="Calibri" w:hAnsi="Calibri" w:eastAsia="Calibri" w:ascii="Calibri"/>
          <w:spacing w:val="0"/>
          <w:w w:val="71"/>
          <w:position w:val="-18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1"/>
          <w:position w:val="-18"/>
          <w:sz w:val="19"/>
          <w:szCs w:val="19"/>
        </w:rPr>
        <w:t>G</w:t>
      </w:r>
      <w:r>
        <w:rPr>
          <w:rFonts w:cs="Calibri" w:hAnsi="Calibri" w:eastAsia="Calibri" w:ascii="Calibri"/>
          <w:spacing w:val="0"/>
          <w:w w:val="71"/>
          <w:position w:val="-18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-18"/>
          <w:sz w:val="19"/>
          <w:szCs w:val="19"/>
        </w:rPr>
        <w:t>                                                                                        </w:t>
      </w:r>
      <w:r>
        <w:rPr>
          <w:rFonts w:cs="Calibri" w:hAnsi="Calibri" w:eastAsia="Calibri" w:ascii="Calibri"/>
          <w:spacing w:val="3"/>
          <w:w w:val="71"/>
          <w:position w:val="-18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VALOR</w:t>
      </w:r>
      <w:r>
        <w:rPr>
          <w:rFonts w:cs="Calibri" w:hAnsi="Calibri" w:eastAsia="Calibri" w:ascii="Calibri"/>
          <w:spacing w:val="6"/>
          <w:w w:val="71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2"/>
          <w:w w:val="72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6" w:lineRule="exact" w:line="140"/>
        <w:sectPr>
          <w:type w:val="continuous"/>
          <w:pgSz w:w="12240" w:h="15840"/>
          <w:pgMar w:top="780" w:bottom="280" w:left="1360" w:right="1300"/>
          <w:cols w:num="2" w:equalWidth="off">
            <w:col w:w="4314" w:space="3982"/>
            <w:col w:w="1284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71"/>
          <w:position w:val="-6"/>
          <w:sz w:val="19"/>
          <w:szCs w:val="19"/>
        </w:rPr>
        <w:t>V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1"/>
          <w:w w:val="71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-1"/>
          <w:w w:val="71"/>
          <w:position w:val="-6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6"/>
          <w:w w:val="71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UNI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254" w:right="-49"/>
      </w:pPr>
      <w:r>
        <w:pict>
          <v:group style="position:absolute;margin-left:478.69pt;margin-top:290.38pt;width:0.76pt;height:49.84pt;mso-position-horizontal-relative:page;mso-position-vertical-relative:page;z-index:-3344" coordorigin="9574,5808" coordsize="15,997">
            <v:shape style="position:absolute;left:9575;top:5815;width:0;height:980" coordorigin="9575,5815" coordsize="0,980" path="m9575,5815l9575,6796e" filled="f" stroked="t" strokeweight="0.06pt" strokecolor="#000000">
              <v:path arrowok="t"/>
            </v:shape>
            <v:shape style="position:absolute;left:9581;top:5815;width:0;height:982" coordorigin="9581,5815" coordsize="0,982" path="m9581,5815l9581,679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83pt;margin-top:507.25pt;width:129.28pt;height:1.06pt;mso-position-horizontal-relative:page;mso-position-vertical-relative:page;z-index:-3341" coordorigin="6837,10145" coordsize="2586,21">
            <v:shape style="position:absolute;left:6846;top:10146;width:2564;height:0" coordorigin="6846,10146" coordsize="2564,0" path="m6846,10146l9410,10146e" filled="f" stroked="t" strokeweight="0.06pt" strokecolor="#000000">
              <v:path arrowok="t"/>
            </v:shape>
            <v:shape style="position:absolute;left:6847;top:10156;width:2564;height:0" coordorigin="6847,10156" coordsize="2564,0" path="m6847,10156l9412,10156e" filled="f" stroked="t" strokeweight="1.0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TIPOS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2"/>
          <w:w w:val="72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spacing w:val="2"/>
          <w:w w:val="72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RUCCI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20"/>
        <w:ind w:right="-69"/>
      </w:pPr>
      <w:r>
        <w:br w:type="column"/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POR</w:t>
      </w:r>
      <w:r>
        <w:rPr>
          <w:rFonts w:cs="Calibri" w:hAnsi="Calibri" w:eastAsia="Calibri" w:ascii="Calibri"/>
          <w:spacing w:val="4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M²</w:t>
      </w:r>
      <w:r>
        <w:rPr>
          <w:rFonts w:cs="Calibri" w:hAnsi="Calibri" w:eastAsia="Calibri" w:ascii="Calibri"/>
          <w:spacing w:val="4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EN</w:t>
      </w:r>
      <w:r>
        <w:rPr>
          <w:rFonts w:cs="Calibri" w:hAnsi="Calibri" w:eastAsia="Calibri" w:ascii="Calibri"/>
          <w:spacing w:val="5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PESOS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              </w:t>
      </w:r>
      <w:r>
        <w:rPr>
          <w:rFonts w:cs="Calibri" w:hAnsi="Calibri" w:eastAsia="Calibri" w:ascii="Calibri"/>
          <w:spacing w:val="19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ODIGO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                        </w:t>
      </w:r>
      <w:r>
        <w:rPr>
          <w:rFonts w:cs="Calibri" w:hAnsi="Calibri" w:eastAsia="Calibri" w:ascii="Calibri"/>
          <w:spacing w:val="28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IPOS</w:t>
      </w:r>
      <w:r>
        <w:rPr>
          <w:rFonts w:cs="Calibri" w:hAnsi="Calibri" w:eastAsia="Calibri" w:ascii="Calibri"/>
          <w:spacing w:val="5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1"/>
          <w:position w:val="11"/>
          <w:sz w:val="19"/>
          <w:szCs w:val="19"/>
        </w:rPr>
        <w:t>D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E</w:t>
      </w:r>
      <w:r>
        <w:rPr>
          <w:rFonts w:cs="Calibri" w:hAnsi="Calibri" w:eastAsia="Calibri" w:ascii="Calibri"/>
          <w:spacing w:val="4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CON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U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CI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ectPr>
          <w:type w:val="continuous"/>
          <w:pgSz w:w="12240" w:h="15840"/>
          <w:pgMar w:top="780" w:bottom="280" w:left="1360" w:right="1300"/>
          <w:cols w:num="3" w:equalWidth="off">
            <w:col w:w="2699" w:space="626"/>
            <w:col w:w="4165" w:space="785"/>
            <w:col w:w="1305"/>
          </w:cols>
        </w:sectPr>
      </w:pPr>
      <w:r>
        <w:pict>
          <v:group style="position:absolute;margin-left:341.61pt;margin-top:-19.7154pt;width:129.5pt;height:38.02pt;mso-position-horizontal-relative:page;mso-position-vertical-relative:paragraph;z-index:-3360" coordorigin="6832,-394" coordsize="2590,760">
            <v:shape style="position:absolute;left:6846;top:-387;width:2564;height:0" coordorigin="6846,-387" coordsize="2564,0" path="m6846,-387l9410,-387e" filled="f" stroked="t" strokeweight="0.06pt" strokecolor="#000000">
              <v:path arrowok="t"/>
            </v:shape>
            <v:shape style="position:absolute;left:6847;top:-377;width:2564;height:0" coordorigin="6847,-377" coordsize="2564,0" path="m6847,-377l9412,-377e" filled="f" stroked="t" strokeweight="1.06pt" strokecolor="#000000">
              <v:path arrowok="t"/>
            </v:shape>
            <v:shape style="position:absolute;left:6846;top:339;width:2564;height:0" coordorigin="6846,339" coordsize="2564,0" path="m6846,339l9410,339e" filled="f" stroked="t" strokeweight="0.06pt" strokecolor="#000000">
              <v:path arrowok="t"/>
            </v:shape>
            <v:shape style="position:absolute;left:6847;top:349;width:2564;height:0" coordorigin="6847,349" coordsize="2564,0" path="m6847,349l9412,349e" filled="f" stroked="t" strokeweight="1.06pt" strokecolor="#000000">
              <v:path arrowok="t"/>
            </v:shape>
            <v:shape style="position:absolute;left:6833;top:-387;width:0;height:745" coordorigin="6833,-387" coordsize="0,745" path="m6833,-387l6833,358e" filled="f" stroked="t" strokeweight="0.06pt" strokecolor="#000000">
              <v:path arrowok="t"/>
            </v:shape>
            <v:shape style="position:absolute;left:6841;top:-387;width:0;height:745" coordorigin="6841,-387" coordsize="0,745" path="m6841,-387l6841,358e" filled="f" stroked="t" strokeweight="0.76pt" strokecolor="#000000">
              <v:path arrowok="t"/>
            </v:shape>
            <v:shape style="position:absolute;left:9397;top:-369;width:0;height:727" coordorigin="9397,-369" coordsize="0,727" path="m9397,-369l9397,358e" filled="f" stroked="t" strokeweight="0.06pt" strokecolor="#000000">
              <v:path arrowok="t"/>
            </v:shape>
            <v:shape style="position:absolute;left:9405;top:-368;width:0;height:726" coordorigin="9405,-368" coordsize="0,726" path="m9405,-368l9405,35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1pt;margin-top:28.6446pt;width:129.47pt;height:13.72pt;mso-position-horizontal-relative:page;mso-position-vertical-relative:paragraph;z-index:-3358" coordorigin="6832,573" coordsize="2589,274">
            <v:shape style="position:absolute;left:6833;top:580;width:0;height:259" coordorigin="6833,580" coordsize="0,259" path="m6833,580l6833,840e" filled="f" stroked="t" strokeweight="0.06pt" strokecolor="#000000">
              <v:path arrowok="t"/>
            </v:shape>
            <v:shape style="position:absolute;left:6841;top:580;width:0;height:259" coordorigin="6841,580" coordsize="0,259" path="m6841,580l6841,840e" filled="f" stroked="t" strokeweight="0.76pt" strokecolor="#000000">
              <v:path arrowok="t"/>
            </v:shape>
            <v:shape style="position:absolute;left:9397;top:598;width:0;height:241" coordorigin="9397,598" coordsize="0,241" path="m9397,598l9397,840e" filled="f" stroked="t" strokeweight="0.06pt" strokecolor="#000000">
              <v:path arrowok="t"/>
            </v:shape>
            <v:shape style="position:absolute;left:9405;top:600;width:0;height:240" coordorigin="9405,600" coordsize="0,240" path="m9405,600l9405,840e" filled="f" stroked="t" strokeweight="0.76pt" strokecolor="#000000">
              <v:path arrowok="t"/>
            </v:shape>
            <v:shape style="position:absolute;left:6846;top:820;width:2564;height:0" coordorigin="6846,820" coordsize="2564,0" path="m6846,820l9410,820e" filled="f" stroked="t" strokeweight="0.06pt" strokecolor="#000000">
              <v:path arrowok="t"/>
            </v:shape>
            <v:shape style="position:absolute;left:6847;top:831;width:2564;height:0" coordorigin="6847,831" coordsize="2564,0" path="m6847,831l9412,83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78.69pt;margin-top:-19.7154pt;width:56.74pt;height:38.02pt;mso-position-horizontal-relative:page;mso-position-vertical-relative:paragraph;z-index:-3357" coordorigin="9574,-394" coordsize="1135,760">
            <v:shape style="position:absolute;left:9575;top:-387;width:0;height:745" coordorigin="9575,-387" coordsize="0,745" path="m9575,-387l9575,358e" filled="f" stroked="t" strokeweight="0.06pt" strokecolor="#000000">
              <v:path arrowok="t"/>
            </v:shape>
            <v:shape style="position:absolute;left:9581;top:-387;width:0;height:745" coordorigin="9581,-387" coordsize="0,745" path="m9581,-387l9581,358e" filled="f" stroked="t" strokeweight="0.76pt" strokecolor="#000000">
              <v:path arrowok="t"/>
            </v:shape>
            <v:shape style="position:absolute;left:10684;top:-369;width:0;height:727" coordorigin="10684,-369" coordsize="0,727" path="m10684,-369l10684,358e" filled="f" stroked="t" strokeweight="0.06pt" strokecolor="#000000">
              <v:path arrowok="t"/>
            </v:shape>
            <v:shape style="position:absolute;left:10691;top:-368;width:0;height:726" coordorigin="10691,-368" coordsize="0,726" path="m10691,-368l10691,358e" filled="f" stroked="t" strokeweight="0.76pt" strokecolor="#000000">
              <v:path arrowok="t"/>
            </v:shape>
            <v:shape style="position:absolute;left:9588;top:-387;width:1109;height:0" coordorigin="9588,-387" coordsize="1109,0" path="m9588,-387l10697,-387e" filled="f" stroked="t" strokeweight="0.06pt" strokecolor="#000000">
              <v:path arrowok="t"/>
            </v:shape>
            <v:shape style="position:absolute;left:9588;top:-377;width:1110;height:0" coordorigin="9588,-377" coordsize="1110,0" path="m9588,-377l10698,-377e" filled="f" stroked="t" strokeweight="1.06pt" strokecolor="#000000">
              <v:path arrowok="t"/>
            </v:shape>
            <v:shape style="position:absolute;left:9588;top:339;width:1109;height:0" coordorigin="9588,339" coordsize="1109,0" path="m9588,339l10697,339e" filled="f" stroked="t" strokeweight="0.06pt" strokecolor="#000000">
              <v:path arrowok="t"/>
            </v:shape>
            <v:shape style="position:absolute;left:9588;top:349;width:1110;height:0" coordorigin="9588,349" coordsize="1110,0" path="m9588,349l10698,34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8.69pt;margin-top:52.7046pt;width:0.76pt;height:25.78pt;mso-position-horizontal-relative:page;mso-position-vertical-relative:paragraph;z-index:-3353" coordorigin="9574,1054" coordsize="15,516">
            <v:shape style="position:absolute;left:9575;top:1062;width:0;height:499" coordorigin="9575,1062" coordsize="0,499" path="m9575,1062l9575,1561e" filled="f" stroked="t" strokeweight="0.06pt" strokecolor="#000000">
              <v:path arrowok="t"/>
            </v:shape>
            <v:shape style="position:absolute;left:9581;top:1062;width:0;height:500" coordorigin="9581,1062" coordsize="0,500" path="m9581,1062l9581,156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69pt;margin-top:112.885pt;width:0.76pt;height:25.72pt;mso-position-horizontal-relative:page;mso-position-vertical-relative:paragraph;z-index:-3349" coordorigin="9574,2258" coordsize="15,514">
            <v:shape style="position:absolute;left:9575;top:2264;width:0;height:500" coordorigin="9575,2264" coordsize="0,500" path="m9575,2264l9575,2764e" filled="f" stroked="t" strokeweight="0.06pt" strokecolor="#000000">
              <v:path arrowok="t"/>
            </v:shape>
            <v:shape style="position:absolute;left:9581;top:2265;width:0;height:499" coordorigin="9581,2265" coordsize="0,499" path="m9581,2265l9581,276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61pt;margin-top:233.185pt;width:129.5pt;height:13.72pt;mso-position-horizontal-relative:page;mso-position-vertical-relative:paragraph;z-index:-3345" coordorigin="6832,4664" coordsize="2590,274">
            <v:shape style="position:absolute;left:6833;top:4670;width:0;height:260" coordorigin="6833,4670" coordsize="0,260" path="m6833,4670l6833,4930e" filled="f" stroked="t" strokeweight="0.06pt" strokecolor="#000000">
              <v:path arrowok="t"/>
            </v:shape>
            <v:shape style="position:absolute;left:6841;top:4671;width:0;height:259" coordorigin="6841,4671" coordsize="0,259" path="m6841,4671l6841,4930e" filled="f" stroked="t" strokeweight="0.76pt" strokecolor="#000000">
              <v:path arrowok="t"/>
            </v:shape>
            <v:shape style="position:absolute;left:9397;top:4689;width:0;height:241" coordorigin="9397,4689" coordsize="0,241" path="m9397,4689l9397,4930e" filled="f" stroked="t" strokeweight="0.06pt" strokecolor="#000000">
              <v:path arrowok="t"/>
            </v:shape>
            <v:shape style="position:absolute;left:9405;top:4689;width:0;height:241" coordorigin="9405,4689" coordsize="0,241" path="m9405,4689l9405,4930e" filled="f" stroked="t" strokeweight="0.76pt" strokecolor="#000000">
              <v:path arrowok="t"/>
            </v:shape>
            <v:shape style="position:absolute;left:6846;top:4911;width:2564;height:0" coordorigin="6846,4911" coordsize="2564,0" path="m6846,4911l9410,4911e" filled="f" stroked="t" strokeweight="0.06pt" strokecolor="#000000">
              <v:path arrowok="t"/>
            </v:shape>
            <v:shape style="position:absolute;left:6847;top:4921;width:2564;height:0" coordorigin="6847,4921" coordsize="2564,0" path="m6847,4921l9412,492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8.69pt;margin-top:257.245pt;width:0.76pt;height:49.84pt;mso-position-horizontal-relative:page;mso-position-vertical-relative:paragraph;z-index:-3342" coordorigin="9574,5145" coordsize="15,997">
            <v:shape style="position:absolute;left:9575;top:5151;width:0;height:982" coordorigin="9575,5151" coordsize="0,982" path="m9575,5151l9575,6133e" filled="f" stroked="t" strokeweight="0.06pt" strokecolor="#000000">
              <v:path arrowok="t"/>
            </v:shape>
            <v:shape style="position:absolute;left:9581;top:5152;width:0;height:982" coordorigin="9581,5152" coordsize="0,982" path="m9581,5152l9581,613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83pt;margin-top:591.49pt;width:129.28pt;height:1.06pt;mso-position-horizontal-relative:page;mso-position-vertical-relative:page;z-index:-3338" coordorigin="6837,11830" coordsize="2586,21">
            <v:shape style="position:absolute;left:6846;top:11831;width:2564;height:0" coordorigin="6846,11831" coordsize="2564,0" path="m6846,11831l9410,11831e" filled="f" stroked="t" strokeweight="0.06pt" strokecolor="#000000">
              <v:path arrowok="t"/>
            </v:shape>
            <v:shape style="position:absolute;left:6847;top:11840;width:2564;height:0" coordorigin="6847,11840" coordsize="2564,0" path="m6847,11840l9412,1184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1.61pt;margin-top:603.22pt;width:129.5pt;height:13.72pt;mso-position-horizontal-relative:page;mso-position-vertical-relative:page;z-index:-3336" coordorigin="6832,12064" coordsize="2590,274">
            <v:shape style="position:absolute;left:6833;top:12071;width:0;height:259" coordorigin="6833,12071" coordsize="0,259" path="m6833,12071l6833,12330e" filled="f" stroked="t" strokeweight="0.06pt" strokecolor="#000000">
              <v:path arrowok="t"/>
            </v:shape>
            <v:shape style="position:absolute;left:6841;top:12072;width:0;height:259" coordorigin="6841,12072" coordsize="0,259" path="m6841,12072l6841,12331e" filled="f" stroked="t" strokeweight="0.76pt" strokecolor="#000000">
              <v:path arrowok="t"/>
            </v:shape>
            <v:shape style="position:absolute;left:9397;top:12090;width:0;height:240" coordorigin="9397,12090" coordsize="0,240" path="m9397,12090l9397,12330e" filled="f" stroked="t" strokeweight="0.06pt" strokecolor="#000000">
              <v:path arrowok="t"/>
            </v:shape>
            <v:shape style="position:absolute;left:9405;top:12090;width:0;height:241" coordorigin="9405,12090" coordsize="0,241" path="m9405,12090l9405,12331e" filled="f" stroked="t" strokeweight="0.76pt" strokecolor="#000000">
              <v:path arrowok="t"/>
            </v:shape>
            <v:shape style="position:absolute;left:6846;top:12312;width:2564;height:0" coordorigin="6846,12312" coordsize="2564,0" path="m6846,12312l9410,12312e" filled="f" stroked="t" strokeweight="0.06pt" strokecolor="#000000">
              <v:path arrowok="t"/>
            </v:shape>
            <v:shape style="position:absolute;left:6847;top:12322;width:2564;height:0" coordorigin="6847,12322" coordsize="2564,0" path="m6847,12322l9412,123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1.61pt;margin-top:663.34pt;width:129.47pt;height:13.72pt;mso-position-horizontal-relative:page;mso-position-vertical-relative:page;z-index:-3333" coordorigin="6832,13267" coordsize="2589,274">
            <v:shape style="position:absolute;left:6833;top:13274;width:0;height:259" coordorigin="6833,13274" coordsize="0,259" path="m6833,13274l6833,13534e" filled="f" stroked="t" strokeweight="0.06pt" strokecolor="#000000">
              <v:path arrowok="t"/>
            </v:shape>
            <v:shape style="position:absolute;left:6841;top:13274;width:0;height:259" coordorigin="6841,13274" coordsize="0,259" path="m6841,13274l6841,13534e" filled="f" stroked="t" strokeweight="0.76pt" strokecolor="#000000">
              <v:path arrowok="t"/>
            </v:shape>
            <v:shape style="position:absolute;left:9397;top:13292;width:0;height:241" coordorigin="9397,13292" coordsize="0,241" path="m9397,13292l9397,13534e" filled="f" stroked="t" strokeweight="0.06pt" strokecolor="#000000">
              <v:path arrowok="t"/>
            </v:shape>
            <v:shape style="position:absolute;left:9405;top:13294;width:0;height:240" coordorigin="9405,13294" coordsize="0,240" path="m9405,13294l9405,13534e" filled="f" stroked="t" strokeweight="0.76pt" strokecolor="#000000">
              <v:path arrowok="t"/>
            </v:shape>
            <v:shape style="position:absolute;left:6846;top:13514;width:2564;height:0" coordorigin="6846,13514" coordsize="2564,0" path="m6846,13514l9410,13514e" filled="f" stroked="t" strokeweight="0.06pt" strokecolor="#000000">
              <v:path arrowok="t"/>
            </v:shape>
            <v:shape style="position:absolute;left:6847;top:13525;width:2564;height:0" coordorigin="6847,13525" coordsize="2564,0" path="m6847,13525l9412,13525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1.61pt;margin-top:687.4pt;width:0.8pt;height:37.78pt;mso-position-horizontal-relative:page;mso-position-vertical-relative:page;z-index:-3329" coordorigin="6832,13748" coordsize="16,756">
            <v:shape style="position:absolute;left:6833;top:13756;width:0;height:740" coordorigin="6833,13756" coordsize="0,740" path="m6833,13756l6833,14496e" filled="f" stroked="t" strokeweight="0.06pt" strokecolor="#000000">
              <v:path arrowok="t"/>
            </v:shape>
            <v:shape style="position:absolute;left:6841;top:13756;width:0;height:740" coordorigin="6841,13756" coordsize="0,740" path="m6841,13756l6841,14496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POR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M²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EN</w:t>
      </w:r>
      <w:r>
        <w:rPr>
          <w:rFonts w:cs="Calibri" w:hAnsi="Calibri" w:eastAsia="Calibri" w:ascii="Calibri"/>
          <w:spacing w:val="2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2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SOS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1" w:hRule="exact"/>
        </w:trPr>
        <w:tc>
          <w:tcPr>
            <w:tcW w:w="7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ANTIGUO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ÓRI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1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79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3,74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2,535.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2,19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1,955.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1,53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LIGERA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ANTIGUO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REGIONAL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1,290.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2,25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BAJA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980.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1,57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IOS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HOT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HOS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MOD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RNO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9,605.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3,45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7,390.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2,98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5,272.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3,400.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MOD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RNO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ABI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IOS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EDUCACIÓN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4,070.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2,955.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2,250.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PR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CARIA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1,125.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IOS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AUDIT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GIMNASIO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OMERCIAL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3,980.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3,320.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2,560.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1,690.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OMPL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LBERCAS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OMERCIAL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NAMI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3,835.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1" w:right="1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2,67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3,315.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1" w:right="1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2,12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1,510.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1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9" w:right="17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1,43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1,205.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1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OMERCIAL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OF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OMPL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0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CONCRE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1,835.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7" w:right="17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ABI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920.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OMPL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CONCRE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3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290.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3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225.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0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0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4,39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3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170.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0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3,29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60" w:right="130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51" w:right="1573" w:hanging="330"/>
      </w:pPr>
      <w:r>
        <w:pict>
          <v:group style="position:absolute;margin-left:70.8pt;margin-top:51.06pt;width:467.7pt;height:0.06pt;mso-position-horizontal-relative:page;mso-position-vertical-relative:page;z-index:-33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CUAUTEM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5" w:lineRule="exact" w:line="260"/>
        <w:ind w:left="1916" w:right="-55"/>
      </w:pPr>
      <w:r>
        <w:pict>
          <v:group style="position:absolute;margin-left:83.65pt;margin-top:97.72pt;width:205.39pt;height:16.12pt;mso-position-horizontal-relative:page;mso-position-vertical-relative:page;z-index:-3313" coordorigin="1673,1954" coordsize="4108,322">
            <v:shape style="position:absolute;left:1686;top:1962;width:4082;height:0" coordorigin="1686,1962" coordsize="4082,0" path="m1686,1962l5768,1962e" filled="f" stroked="t" strokeweight="0.06pt" strokecolor="#000000">
              <v:path arrowok="t"/>
            </v:shape>
            <v:shape style="position:absolute;left:1687;top:1973;width:4081;height:0" coordorigin="1687,1973" coordsize="4081,0" path="m1687,1973l5768,1973e" filled="f" stroked="t" strokeweight="1.24pt" strokecolor="#000000">
              <v:path arrowok="t"/>
            </v:shape>
            <v:shape style="position:absolute;left:1686;top:2246;width:4082;height:0" coordorigin="1686,2246" coordsize="4082,0" path="m1686,2246l5768,2246e" filled="f" stroked="t" strokeweight="0.06pt" strokecolor="#000000">
              <v:path arrowok="t"/>
            </v:shape>
            <v:shape style="position:absolute;left:1687;top:2258;width:4081;height:0" coordorigin="1687,2258" coordsize="4081,0" path="m1687,2258l5768,2258e" filled="f" stroked="t" strokeweight="1.18pt" strokecolor="#000000">
              <v:path arrowok="t"/>
            </v:shape>
            <v:shape style="position:absolute;left:1674;top:1962;width:0;height:307" coordorigin="1674,1962" coordsize="0,307" path="m1674,1962l1674,2269e" filled="f" stroked="t" strokeweight="0.06pt" strokecolor="#000000">
              <v:path arrowok="t"/>
            </v:shape>
            <v:shape style="position:absolute;left:1681;top:1962;width:0;height:307" coordorigin="1681,1962" coordsize="0,307" path="m1681,1962l1681,2269e" filled="f" stroked="t" strokeweight="0.76pt" strokecolor="#000000">
              <v:path arrowok="t"/>
            </v:shape>
            <v:shape style="position:absolute;left:5755;top:1984;width:0;height:286" coordorigin="5755,1984" coordsize="0,286" path="m5755,1984l5755,2269e" filled="f" stroked="t" strokeweight="0.06pt" strokecolor="#000000">
              <v:path arrowok="t"/>
            </v:shape>
            <v:shape style="position:absolute;left:5762;top:1985;width:0;height:284" coordorigin="5762,1985" coordsize="0,284" path="m5762,1985l5762,2269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ACT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J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USTE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5" w:lineRule="exact" w:line="260"/>
        <w:sectPr>
          <w:type w:val="continuous"/>
          <w:pgSz w:w="12240" w:h="15840"/>
          <w:pgMar w:top="780" w:bottom="280" w:left="1300" w:right="1360"/>
          <w:cols w:num="2" w:equalWidth="off">
            <w:col w:w="2939" w:space="3053"/>
            <w:col w:w="3588"/>
          </w:cols>
        </w:sectPr>
      </w:pPr>
      <w:r>
        <w:br w:type="column"/>
      </w:r>
      <w:r>
        <w:rPr>
          <w:rFonts w:cs="Calibri" w:hAnsi="Calibri" w:eastAsia="Calibri" w:ascii="Calibri"/>
          <w:w w:val="57"/>
          <w:sz w:val="23"/>
          <w:szCs w:val="23"/>
        </w:rPr>
        <w:t>AVALÚO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STRUCC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ÓN</w:t>
      </w:r>
      <w:r>
        <w:rPr>
          <w:rFonts w:cs="Calibri" w:hAnsi="Calibri" w:eastAsia="Calibri" w:ascii="Calibri"/>
          <w:spacing w:val="4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AL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before="15" w:lineRule="auto" w:line="260"/>
        <w:ind w:left="4838" w:right="354"/>
      </w:pPr>
      <w:r>
        <w:pict>
          <v:group style="position:absolute;margin-left:305.29pt;margin-top:-31.1751pt;width:220.87pt;height:16.12pt;mso-position-horizontal-relative:page;mso-position-vertical-relative:paragraph;z-index:-3312" coordorigin="6106,-624" coordsize="4417,322">
            <v:shape style="position:absolute;left:6107;top:-616;width:0;height:307" coordorigin="6107,-616" coordsize="0,307" path="m6107,-616l6107,-309e" filled="f" stroked="t" strokeweight="0.06pt" strokecolor="#000000">
              <v:path arrowok="t"/>
            </v:shape>
            <v:shape style="position:absolute;left:6113;top:-616;width:0;height:307" coordorigin="6113,-616" coordsize="0,307" path="m6113,-616l6113,-309e" filled="f" stroked="t" strokeweight="0.76pt" strokecolor="#000000">
              <v:path arrowok="t"/>
            </v:shape>
            <v:shape style="position:absolute;left:10498;top:-594;width:0;height:286" coordorigin="10498,-594" coordsize="0,286" path="m10498,-594l10498,-309e" filled="f" stroked="t" strokeweight="0.06pt" strokecolor="#000000">
              <v:path arrowok="t"/>
            </v:shape>
            <v:shape style="position:absolute;left:10504;top:-593;width:0;height:284" coordorigin="10504,-593" coordsize="0,284" path="m10504,-593l10504,-309e" filled="f" stroked="t" strokeweight="0.76pt" strokecolor="#000000">
              <v:path arrowok="t"/>
            </v:shape>
            <v:shape style="position:absolute;left:6120;top:-616;width:4390;height:0" coordorigin="6120,-616" coordsize="4390,0" path="m6120,-616l10510,-616e" filled="f" stroked="t" strokeweight="0.06pt" strokecolor="#000000">
              <v:path arrowok="t"/>
            </v:shape>
            <v:shape style="position:absolute;left:6120;top:-605;width:4391;height:0" coordorigin="6120,-605" coordsize="4391,0" path="m6120,-605l10511,-605e" filled="f" stroked="t" strokeweight="1.24pt" strokecolor="#000000">
              <v:path arrowok="t"/>
            </v:shape>
            <v:shape style="position:absolute;left:6120;top:-332;width:4390;height:0" coordorigin="6120,-332" coordsize="4390,0" path="m6120,-332l10510,-332e" filled="f" stroked="t" strokeweight="0.06pt" strokecolor="#000000">
              <v:path arrowok="t"/>
            </v:shape>
            <v:shape style="position:absolute;left:6120;top:-320;width:4391;height:0" coordorigin="6120,-320" coordsize="4391,0" path="m6120,-320l10511,-320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3.65pt;margin-top:-2.91514pt;width:205.53pt;height:71.98pt;mso-position-horizontal-relative:page;mso-position-vertical-relative:paragraph;z-index:-33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4081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20"/>
                          <w:ind w:left="128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STA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VAC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589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316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BU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6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2" w:right="4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UL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6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2" w:right="4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6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1" w:right="4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1.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CUA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TIFIQUE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STRUCCI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Ó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Q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LOS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BL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,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CTUARA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AN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Á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STOS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PON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IEN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S,</w:t>
      </w:r>
      <w:r>
        <w:rPr>
          <w:rFonts w:cs="Calibri" w:hAnsi="Calibri" w:eastAsia="Calibri" w:ascii="Calibri"/>
          <w:spacing w:val="5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V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LO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EPO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Ó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ILIZ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ARA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VAL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ION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AL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CLUYE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LA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TE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BLA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lineRule="auto" w:line="260"/>
        <w:ind w:left="4838" w:right="354"/>
      </w:pPr>
      <w:r>
        <w:pict>
          <v:group style="position:absolute;margin-left:305.29pt;margin-top:-64.3968pt;width:220.87pt;height:387.1pt;mso-position-horizontal-relative:page;mso-position-vertical-relative:paragraph;z-index:-3311" coordorigin="6106,-1288" coordsize="4417,7742">
            <v:shape style="position:absolute;left:6107;top:-1280;width:0;height:7726" coordorigin="6107,-1280" coordsize="0,7726" path="m6107,-1280l6107,6445e" filled="f" stroked="t" strokeweight="0.06pt" strokecolor="#000000">
              <v:path arrowok="t"/>
            </v:shape>
            <v:shape style="position:absolute;left:6113;top:-1280;width:0;height:7727" coordorigin="6113,-1280" coordsize="0,7727" path="m6113,-1280l6113,6446e" filled="f" stroked="t" strokeweight="0.76pt" strokecolor="#000000">
              <v:path arrowok="t"/>
            </v:shape>
            <v:shape style="position:absolute;left:10498;top:-1259;width:0;height:7704" coordorigin="10498,-1259" coordsize="0,7704" path="m10498,-1259l10498,6445e" filled="f" stroked="t" strokeweight="0.06pt" strokecolor="#000000">
              <v:path arrowok="t"/>
            </v:shape>
            <v:shape style="position:absolute;left:10504;top:-1258;width:0;height:7704" coordorigin="10504,-1258" coordsize="0,7704" path="m10504,-1258l10504,6446e" filled="f" stroked="t" strokeweight="0.76pt" strokecolor="#000000">
              <v:path arrowok="t"/>
            </v:shape>
            <v:shape style="position:absolute;left:6120;top:-1280;width:4390;height:0" coordorigin="6120,-1280" coordsize="4390,0" path="m6120,-1280l10510,-1280e" filled="f" stroked="t" strokeweight="0.06pt" strokecolor="#000000">
              <v:path arrowok="t"/>
            </v:shape>
            <v:shape style="position:absolute;left:6120;top:-1269;width:4391;height:0" coordorigin="6120,-1269" coordsize="4391,0" path="m6120,-1269l10511,-1269e" filled="f" stroked="t" strokeweight="1.24pt" strokecolor="#000000">
              <v:path arrowok="t"/>
            </v:shape>
            <v:shape style="position:absolute;left:6120;top:1252;width:4390;height:0" coordorigin="6120,1252" coordsize="4390,0" path="m6120,1252l10510,1252e" filled="f" stroked="t" strokeweight="0.06pt" strokecolor="#000000">
              <v:path arrowok="t"/>
            </v:shape>
            <v:shape style="position:absolute;left:6120;top:1264;width:4391;height:0" coordorigin="6120,1264" coordsize="4391,0" path="m6120,1264l10511,1264e" filled="f" stroked="t" strokeweight="1.18pt" strokecolor="#000000">
              <v:path arrowok="t"/>
            </v:shape>
            <v:shape style="position:absolute;left:6120;top:1822;width:4390;height:0" coordorigin="6120,1822" coordsize="4390,0" path="m6120,1822l10510,1822e" filled="f" stroked="t" strokeweight="0.06pt" strokecolor="#000000">
              <v:path arrowok="t"/>
            </v:shape>
            <v:shape style="position:absolute;left:6120;top:1834;width:4391;height:0" coordorigin="6120,1834" coordsize="4391,0" path="m6120,1834l10511,1834e" filled="f" stroked="t" strokeweight="1.24pt" strokecolor="#000000">
              <v:path arrowok="t"/>
            </v:shape>
            <v:shape style="position:absolute;left:6120;top:6424;width:4390;height:0" coordorigin="6120,6424" coordsize="4390,0" path="m6120,6424l10510,6424e" filled="f" stroked="t" strokeweight="0.06pt" strokecolor="#000000">
              <v:path arrowok="t"/>
            </v:shape>
            <v:shape style="position:absolute;left:6120;top:6435;width:4391;height:0" coordorigin="6120,6435" coordsize="4391,0" path="m6120,6435l10511,6435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3.65pt;margin-top:33.4632pt;width:205.53pt;height:73.66pt;mso-position-horizontal-relative:page;mso-position-vertical-relative:paragraph;z-index:-33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6" w:hRule="exact"/>
                    </w:trPr>
                    <w:tc>
                      <w:tcPr>
                        <w:tcW w:w="4081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1523" w:right="151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589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PTO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401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3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ACT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1" w:right="53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76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NAR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1" w:right="53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76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-21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NEGRA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1" w:right="53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76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2.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LAS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DAS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G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H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Ó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CAS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IG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EGI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AL,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PLI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Á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DEMÉ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,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YA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Q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IS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EBE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Á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ÁLISIS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VAL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PU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B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CADO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5" w:hRule="exact"/>
        </w:trPr>
        <w:tc>
          <w:tcPr>
            <w:tcW w:w="4081" w:type="dxa"/>
            <w:gridSpan w:val="3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1639" w:right="1625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285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589"/>
            </w:pPr>
            <w:r>
              <w:rPr>
                <w:rFonts w:cs="Calibri" w:hAnsi="Calibri" w:eastAsia="Calibri" w:ascii="Calibri"/>
                <w:w w:val="57"/>
                <w:position w:val="1"/>
                <w:sz w:val="23"/>
                <w:szCs w:val="23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PTO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401"/>
            </w:pPr>
            <w:r>
              <w:rPr>
                <w:rFonts w:cs="Calibri" w:hAnsi="Calibri" w:eastAsia="Calibri" w:ascii="Calibri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316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ACT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5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10</w:t>
            </w:r>
            <w:r>
              <w:rPr>
                <w:rFonts w:cs="Calibri" w:hAnsi="Calibri" w:eastAsia="Calibri" w:ascii="Calibri"/>
                <w:spacing w:val="-22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0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2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6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1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2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5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30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1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2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5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40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1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2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5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50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50" w:right="538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2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55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5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21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0" w:right="538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6" w:right="362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465" w:hRule="exact"/>
        </w:trPr>
        <w:tc>
          <w:tcPr>
            <w:tcW w:w="4081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 w:lineRule="auto" w:line="260"/>
              <w:ind w:left="16" w:right="-29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25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GÜ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DAD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SE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ANO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RÁ</w:t>
            </w:r>
            <w:r>
              <w:rPr>
                <w:rFonts w:cs="Calibri" w:hAnsi="Calibri" w:eastAsia="Calibri" w:ascii="Calibri"/>
                <w:spacing w:val="28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AÑ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UE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OCU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LA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UCC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auto" w:line="260"/>
              <w:ind w:left="16" w:right="-28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2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ARA</w:t>
            </w:r>
            <w:r>
              <w:rPr>
                <w:rFonts w:cs="Calibri" w:hAnsi="Calibri" w:eastAsia="Calibri" w:ascii="Calibri"/>
                <w:spacing w:val="24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4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SO</w:t>
            </w:r>
            <w:r>
              <w:rPr>
                <w:rFonts w:cs="Calibri" w:hAnsi="Calibri" w:eastAsia="Calibri" w:ascii="Calibri"/>
                <w:spacing w:val="2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24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LAS</w:t>
            </w:r>
            <w:r>
              <w:rPr>
                <w:rFonts w:cs="Calibri" w:hAnsi="Calibri" w:eastAsia="Calibri" w:ascii="Calibri"/>
                <w:spacing w:val="2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CL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UA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AL,</w:t>
            </w:r>
            <w:r>
              <w:rPr>
                <w:rFonts w:cs="Calibri" w:hAnsi="Calibri" w:eastAsia="Calibri" w:ascii="Calibri"/>
                <w:spacing w:val="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NO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Á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STE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DEMÉ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33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373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3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318pt;margin-top:36.1172pt;width:138.125pt;height:12.0801pt;mso-position-horizontal-relative:page;mso-position-vertical-relative:page;z-index:-33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