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137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CUAUTIN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7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rrespondie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5" w:firstLine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(NOVENT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138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38" w:right="5139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96" w:right="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CUAUTINCHÁN,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37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juegos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rban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100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38" w:right="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8" w:right="8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3" w:right="2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APUESTA,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PERMITIDAS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53" w:right="364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72" w:right="20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7" w:right="3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22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8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2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101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urbanización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cuando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stentable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</w:p>
        </w:tc>
      </w:tr>
      <w:tr>
        <w:trPr>
          <w:trHeight w:val="49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5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0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$5.96</w:t>
            </w:r>
          </w:p>
        </w:tc>
      </w:tr>
      <w:tr>
        <w:trPr>
          <w:trHeight w:val="52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$30.37</w:t>
            </w:r>
          </w:p>
        </w:tc>
      </w:tr>
      <w:tr>
        <w:trPr>
          <w:trHeight w:val="91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normati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3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8139" w:space="813"/>
            <w:col w:w="70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talaciones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permanentes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9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2" w:right="36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2" w:right="11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1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23" w:right="11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37" w:right="12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39" w:right="1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42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2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70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14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6" w:right="2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88" w:right="14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FICADOS,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601" w:footer="0" w:top="800" w:bottom="280" w:left="1260" w:right="132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64" w:right="118"/>
        <w:sectPr>
          <w:type w:val="continuous"/>
          <w:pgSz w:w="12240" w:h="15840"/>
          <w:pgMar w:top="780" w:bottom="280" w:left="1260" w:right="1320"/>
          <w:cols w:num="2" w:equalWidth="off">
            <w:col w:w="3337" w:space="5521"/>
            <w:col w:w="80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780" w:bottom="280" w:left="1260" w:right="13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158" w:right="-3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cursos.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260" w:right="1320"/>
          <w:cols w:num="2" w:equalWidth="off">
            <w:col w:w="8143" w:space="814"/>
            <w:col w:w="70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780" w:bottom="280" w:left="1260" w:right="13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4048" w:space="4909"/>
            <w:col w:w="70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55" w:right="1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$6.71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9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0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98" w:right="1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9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fantes.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67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7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7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1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9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8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tLeast" w:line="420"/>
        <w:ind w:left="44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$51.85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90" w:right="14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05" w:right="23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7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243"/>
        <w:ind w:left="1069" w:right="1071" w:hanging="1"/>
      </w:pPr>
      <w:r>
        <w:pict>
          <v:group style="position:absolute;margin-left:73.62pt;margin-top:50.16pt;width:467.7pt;height:0.06pt;mso-position-horizontal-relative:page;mso-position-vertical-relative:page;z-index:-137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24" w:right="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3" w:right="37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84"/>
        <w:ind w:left="397" w:right="172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3736" w:right="36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9.91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0"/>
        <w:ind w:left="138" w:right="9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6" w:right="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6" w:right="1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radio,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9"/>
        <w:ind w:left="422" w:right="4333" w:firstLine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559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22" w:right="45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9"/>
        <w:ind w:left="422" w:right="98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$344.28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37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rotulante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etálicas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584"/>
        <w:ind w:left="397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Mástil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unipolar,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persianas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584"/>
        <w:ind w:left="397" w:right="82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$207.66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8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análisi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3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5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4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8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1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3"/>
        <w:ind w:left="134" w:right="146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417" w:right="1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163" w:right="21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10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47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98" w:right="10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9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475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inscripció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njunt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98" w:right="10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9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47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99" w:right="10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68" w:right="357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$67.22</w:t>
            </w:r>
          </w:p>
        </w:tc>
      </w:tr>
      <w:tr>
        <w:trPr>
          <w:trHeight w:val="76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ríc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nspecció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abrir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agrícola,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emp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ectiva.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0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$115.79</w:t>
            </w:r>
          </w:p>
        </w:tc>
      </w:tr>
      <w:tr>
        <w:trPr>
          <w:trHeight w:val="55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5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55" w:right="611" w:hanging="33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ORIGINADOS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OCEDIMI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INISTRA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ECUCIÓN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80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8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40"/>
        <w:ind w:left="603" w:right="598" w:hanging="2"/>
      </w:pPr>
      <w:r>
        <w:pict>
          <v:group style="position:absolute;margin-left:70.8pt;margin-top:51.06pt;width:467.7pt;height:0.06pt;mso-position-horizontal-relative:page;mso-position-vertical-relative:page;z-index:-137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aragoza,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22.982pt;height:12.0801pt;mso-position-horizontal-relative:page;mso-position-vertical-relative:page;z-index:-13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734pt;height:12.02pt;mso-position-horizontal-relative:page;mso-position-vertical-relative:page;z-index:-13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1374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13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0.78pt;margin-top:36.1172pt;width:129.653pt;height:12.0801pt;mso-position-horizontal-relative:page;mso-position-vertical-relative:page;z-index:-13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