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1" w:lineRule="auto" w:line="186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65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4" w:right="23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6" w:lineRule="exact" w:line="500"/>
        <w:ind w:left="397" w:right="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14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40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7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18" w:right="75" w:firstLine="283"/>
      </w:pPr>
      <w:r>
        <w:pict>
          <v:group style="position:absolute;margin-left:70.8pt;margin-top:-4.14406pt;width:467.7pt;height:0.06pt;mso-position-horizontal-relative:page;mso-position-vertical-relative:paragraph;z-index:-3654" coordorigin="1416,-83" coordsize="9354,1">
            <v:shape style="position:absolute;left:1416;top:-83;width:9354;height:1" coordorigin="1416,-83" coordsize="9354,1" path="m1416,-83l10770,-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18" w:right="8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(Noven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.N.).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94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02" w:right="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CUAUTLANCINGO,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36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3" w:firstLine="284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3" w:right="7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2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18" w:right="74" w:firstLine="283"/>
      </w:pPr>
      <w:r>
        <w:pict>
          <v:group style="position:absolute;margin-left:70.8pt;margin-top:-4.02406pt;width:467.7pt;height:0.06pt;mso-position-horizontal-relative:page;mso-position-vertical-relative:paragraph;z-index:-3652" coordorigin="1416,-80" coordsize="9354,1">
            <v:shape style="position:absolute;left:1416;top:-80;width:9354;height:1" coordorigin="1416,-80" coordsize="9354,1" path="m1416,-80l10770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inclusive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so;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5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ahoma" w:hAnsi="Tahoma" w:eastAsia="Tahoma" w:ascii="Tahoma"/>
          <w:sz w:val="2"/>
          <w:szCs w:val="2"/>
        </w:rPr>
        <w:jc w:val="center"/>
        <w:spacing w:lineRule="exact" w:line="0"/>
        <w:ind w:left="4779" w:right="4781"/>
        <w:sectPr>
          <w:pgMar w:header="601" w:footer="0" w:top="780" w:bottom="280" w:left="1340" w:right="1280"/>
          <w:pgSz w:w="12240" w:h="15840"/>
        </w:sectPr>
      </w:pPr>
      <w:r>
        <w:rPr>
          <w:rFonts w:cs="Tahoma" w:hAnsi="Tahoma" w:eastAsia="Tahoma" w:ascii="Tahoma"/>
          <w:b/>
          <w:spacing w:val="0"/>
          <w:w w:val="102"/>
          <w:sz w:val="2"/>
          <w:szCs w:val="2"/>
        </w:rPr>
        <w:t>&lt;</w:t>
      </w:r>
      <w:r>
        <w:rPr>
          <w:rFonts w:cs="Tahoma" w:hAnsi="Tahoma" w:eastAsia="Tahoma" w:ascii="Tahoma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36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6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número.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$85.50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9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402" w:right="916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stipulado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3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3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mode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fachadas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(con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ses).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urban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36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ógico-infecciosos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$25.61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5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$46.31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$105.74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14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edificada,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rrespondiente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48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09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98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42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Prefact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$696.27</w:t>
            </w:r>
          </w:p>
        </w:tc>
      </w:tr>
      <w:tr>
        <w:trPr>
          <w:trHeight w:val="6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suel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recreació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$111.26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82" w:right="485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ALCANTARIL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21"/>
        <w:ind w:left="442" w:right="118"/>
      </w:pPr>
      <w:r>
        <w:pict>
          <v:group style="position:absolute;margin-left:70.8pt;margin-top:-5.82406pt;width:467.7pt;height:0.06pt;mso-position-horizontal-relative:page;mso-position-vertical-relative:paragraph;z-index:-3649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24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onexión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dia.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Desarrollos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Industriales.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1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cobrar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razó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41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$444.6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onexión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ntarillado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24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4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2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Desarrollos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82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teriale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2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miciliaria,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1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1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</w:tr>
      <w:tr>
        <w:trPr>
          <w:trHeight w:val="692" w:hRule="exact"/>
        </w:trPr>
        <w:tc>
          <w:tcPr>
            <w:tcW w:w="7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17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razón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1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48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competente,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45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686" w:right="15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392" w:right="20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45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686" w:right="15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394" w:right="20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8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</w:tr>
      <w:tr>
        <w:trPr>
          <w:trHeight w:val="249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07" w:right="1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73" w:right="10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</w:tr>
      <w:tr>
        <w:trPr>
          <w:trHeight w:val="246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6" w:right="1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46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5" w:right="1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46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5" w:right="1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5" w:right="1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23" w:hRule="exact"/>
        </w:trPr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5" w:right="1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2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6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SOSAPAC,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5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1" w:hRule="exact"/>
        </w:trPr>
        <w:tc>
          <w:tcPr>
            <w:tcW w:w="5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828" w:hRule="exact"/>
        </w:trPr>
        <w:tc>
          <w:tcPr>
            <w:tcW w:w="5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</w:t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diferentes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</w:tr>
      <w:tr>
        <w:trPr>
          <w:trHeight w:val="251" w:hRule="exact"/>
        </w:trPr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62"/>
        <w:ind w:left="402" w:right="23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Cocinas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onómicas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veterinarias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hojalatería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Peleterías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Peluqu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62"/>
        <w:ind w:left="402" w:right="25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Reparación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calzado,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62"/>
        <w:ind w:left="402" w:right="3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510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7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5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83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37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" w:right="48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573" w:right="5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" w:right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603" w:righ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5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6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5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5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sejo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autlanc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1" w:right="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51" w:right="25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50" w:right="12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6"/>
        <w:ind w:right="136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3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3" w:hRule="exact"/>
        </w:trPr>
        <w:tc>
          <w:tcPr>
            <w:tcW w:w="6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892" w:right="1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9" w:right="932"/>
      </w:pPr>
      <w:r>
        <w:pict>
          <v:group style="position:absolute;margin-left:70.8pt;margin-top:51.06pt;width:467.7pt;height:0.06pt;mso-position-horizontal-relative:page;mso-position-vertical-relative:page;z-index:-36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$57.06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$106.48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$108.37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$49.01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5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$21.96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3"/>
        <w:ind w:left="11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lineRule="exact" w:line="20"/>
        <w:ind w:left="402" w:right="9204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6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57"/>
        <w:ind w:right="153"/>
      </w:pPr>
      <w:r>
        <w:pict>
          <v:group style="position:absolute;margin-left:70.8pt;margin-top:-2.75641pt;width:467.7pt;height:0.06pt;mso-position-horizontal-relative:page;mso-position-vertical-relative:paragraph;z-index:-3645" coordorigin="1416,-55" coordsize="9354,1">
            <v:shape style="position:absolute;left:1416;top:-55;width:9354;height:1" coordorigin="1416,-55" coordsize="9354,1" path="m1416,-55l10770,-5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41" w:right="13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68" w:right="2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4" w:hRule="exact"/>
        </w:trPr>
        <w:tc>
          <w:tcPr>
            <w:tcW w:w="8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ausar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</w:tr>
      <w:tr>
        <w:trPr>
          <w:trHeight w:val="474" w:hRule="exact"/>
        </w:trPr>
        <w:tc>
          <w:tcPr>
            <w:tcW w:w="8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4" w:hRule="exact"/>
        </w:trPr>
        <w:tc>
          <w:tcPr>
            <w:tcW w:w="8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ergenc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4" w:hRule="exact"/>
        </w:trPr>
        <w:tc>
          <w:tcPr>
            <w:tcW w:w="8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ergencias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cies.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4" w:hRule="exact"/>
        </w:trPr>
        <w:tc>
          <w:tcPr>
            <w:tcW w:w="8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lluvias.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$140.64</w:t>
            </w:r>
          </w:p>
        </w:tc>
      </w:tr>
      <w:tr>
        <w:trPr>
          <w:trHeight w:val="437" w:hRule="exact"/>
        </w:trPr>
        <w:tc>
          <w:tcPr>
            <w:tcW w:w="8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480"/>
        <w:ind w:left="437" w:right="122"/>
      </w:pPr>
      <w:r>
        <w:pict>
          <v:group style="position:absolute;margin-left:73.62pt;margin-top:-6.96406pt;width:467.7pt;height:0.06pt;mso-position-horizontal-relative:page;mso-position-vertical-relative:paragraph;z-index:-3644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$7.21</w:t>
            </w:r>
          </w:p>
        </w:tc>
      </w:tr>
      <w:tr>
        <w:trPr>
          <w:trHeight w:val="6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$215.98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0" w:right="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" w:right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sceláneas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$5,032.78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9.42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$8,825.69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3.33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$19,913.70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Pizzerí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$26,551.60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1.60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7.29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4.43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2.87</w:t>
            </w:r>
          </w:p>
        </w:tc>
      </w:tr>
      <w:tr>
        <w:trPr>
          <w:trHeight w:val="474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hólicas.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7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364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8" w:right="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53" w:right="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116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4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1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minoso,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$65.32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rtinas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metálicas,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4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496"/>
        <w:ind w:left="417" w:right="101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$79.64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bipolar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$325.24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$165.94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$829.72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$159.31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$829.72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$79.64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17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ecológico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$265.51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$265.51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peatonal,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$245.58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4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4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4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58" w:right="112" w:firstLine="283"/>
      </w:pPr>
      <w:r>
        <w:pict>
          <v:group style="position:absolute;margin-left:70.8pt;margin-top:-6.75pt;width:467.7pt;height:0.06pt;mso-position-horizontal-relative:page;mso-position-vertical-relative:paragraph;z-index:-3642" coordorigin="1416,-135" coordsize="9354,1">
            <v:shape style="position:absolute;left:1416;top:-135;width:9354;height:1" coordorigin="1416,-135" coordsize="9354,1" path="m1416,-135l10770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680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$101.39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$49.15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$204.35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8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5" w:hRule="exact"/>
        </w:trPr>
        <w:tc>
          <w:tcPr>
            <w:tcW w:w="8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31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arreg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$427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3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  <w:sectPr>
          <w:pgMar w:header="601" w:footer="0" w:top="780" w:bottom="280" w:left="1340" w:right="1260"/>
          <w:pgSz w:w="12240" w:h="15840"/>
        </w:sectPr>
      </w:pPr>
      <w:r>
        <w:pict>
          <v:shape type="#_x0000_t202" style="position:absolute;margin-left:85.84pt;margin-top:-132.581pt;width:457.3pt;height:137.584pt;mso-position-horizontal-relative:page;mso-position-vertical-relative:paragraph;z-index:-36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0" w:hRule="exact"/>
                    </w:trPr>
                    <w:tc>
                      <w:tcPr>
                        <w:tcW w:w="7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abastos: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7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rga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ncep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as:</w:t>
                        </w:r>
                      </w:p>
                    </w:tc>
                    <w:tc>
                      <w:tcPr>
                        <w:tcW w:w="129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7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7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7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7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b/>
          <w:spacing w:val="0"/>
          <w:w w:val="100"/>
          <w:sz w:val="2"/>
          <w:szCs w:val="2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vehícul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$3.18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8" w:right="1486" w:firstLine="283"/>
      </w:pPr>
      <w:r>
        <w:pict>
          <v:group style="position:absolute;margin-left:70.8pt;margin-top:51.06pt;width:467.7pt;height:0.06pt;mso-position-horizontal-relative:page;mso-position-vertical-relative:page;z-index:-36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$9.12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2" w:right="12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36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$365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56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.P.F.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V.P.F.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40" w:right="25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buyente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4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5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buyente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5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$25.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$25.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$220.00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9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44406pt;width:467.7pt;height:0.06pt;mso-position-horizontal-relative:page;mso-position-vertical-relative:paragraph;z-index:-363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$23.25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20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36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4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anim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3"/>
        <w:ind w:left="79" w:right="8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4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.58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5"/>
        <w:ind w:left="114" w:right="236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9" w:right="8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3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$6,47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$19,91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3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$6,47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$19,91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5"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.61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82"/>
        <w:sectPr>
          <w:type w:val="continuous"/>
          <w:pgSz w:w="12240" w:h="15840"/>
          <w:pgMar w:top="780" w:bottom="280" w:left="1360" w:right="1300"/>
          <w:cols w:num="2" w:equalWidth="off">
            <w:col w:w="2508" w:space="5166"/>
            <w:col w:w="19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.58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  <w:ind w:left="11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.59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rFonts w:cs="Tahoma" w:hAnsi="Tahoma" w:eastAsia="Tahoma" w:ascii="Tahoma"/>
          <w:sz w:val="2"/>
          <w:szCs w:val="2"/>
        </w:rPr>
        <w:jc w:val="left"/>
        <w:spacing w:before="13"/>
        <w:ind w:left="397"/>
        <w:sectPr>
          <w:type w:val="continuous"/>
          <w:pgSz w:w="12240" w:h="15840"/>
          <w:pgMar w:top="780" w:bottom="280" w:left="1360" w:right="1300"/>
        </w:sectPr>
      </w:pPr>
      <w:r>
        <w:rPr>
          <w:rFonts w:cs="Tahoma" w:hAnsi="Tahoma" w:eastAsia="Tahoma" w:ascii="Tahoma"/>
          <w:b/>
          <w:spacing w:val="0"/>
          <w:w w:val="102"/>
          <w:sz w:val="2"/>
          <w:szCs w:val="2"/>
        </w:rPr>
        <w:t>&lt;</w:t>
      </w:r>
      <w:r>
        <w:rPr>
          <w:rFonts w:cs="Tahoma" w:hAnsi="Tahoma" w:eastAsia="Tahoma" w:ascii="Tahoma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6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9"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6" w:right="23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05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3"/>
        <w:ind w:left="114" w:right="81"/>
      </w:pPr>
      <w:r>
        <w:pict>
          <v:group style="position:absolute;margin-left:73.62pt;margin-top:-9.06406pt;width:467.7pt;height:0.06pt;mso-position-horizontal-relative:page;mso-position-vertical-relative:paragraph;z-index:-3635" coordorigin="1472,-181" coordsize="9354,1">
            <v:shape style="position:absolute;left:1472;top:-181;width:9354;height:1" coordorigin="1472,-181" coordsize="9354,1" path="m1472,-181l10826,-1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claratorias.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88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2" w:lineRule="exact" w:line="26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36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56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830" w:right="1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LANCINGO,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3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13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554" w:righ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02" w:righ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</w:tr>
      <w:tr>
        <w:trPr>
          <w:trHeight w:val="288" w:hRule="exact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521" w:righ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02" w:righ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8" w:hRule="exact"/>
        </w:trPr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$375</w:t>
            </w:r>
          </w:p>
        </w:tc>
      </w:tr>
      <w:tr>
        <w:trPr>
          <w:trHeight w:val="288" w:hRule="exact"/>
        </w:trPr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$730</w:t>
            </w:r>
          </w:p>
        </w:tc>
      </w:tr>
      <w:tr>
        <w:trPr>
          <w:trHeight w:val="289" w:hRule="exact"/>
        </w:trPr>
        <w:tc>
          <w:tcPr>
            <w:tcW w:w="2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$845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2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4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1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446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001" w:right="20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CALIDAD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6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466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3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9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4"/>
              <w:ind w:left="1037" w:right="10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($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466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3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3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ANTIG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669" w:right="166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Histórica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AH1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$3,308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$2,481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998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AH2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99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AH3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$1,158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$821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$483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9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672" w:right="167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Regional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AR4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99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$854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$483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635" w:right="36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MODER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672" w:right="167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Regional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MR6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99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MR7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Habitacional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18" w:right="81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Hor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zontal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4"/>
              <w:ind w:left="279" w:right="27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22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Precaria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$1,191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$869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$592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903" w:right="90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Vertical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4"/>
              <w:ind w:left="279" w:right="27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22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99"/>
              <w:ind w:left="388" w:right="90" w:hanging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oductos)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399"/>
              <w:ind w:left="358" w:right="202" w:hanging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ercado)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4"/>
              <w:ind w:left="279" w:right="27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Estacion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6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$778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920" w:right="92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94"/>
              <w:ind w:left="279" w:right="27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468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6" w:hRule="exact"/>
        </w:trPr>
        <w:tc>
          <w:tcPr>
            <w:tcW w:w="4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9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601" w:footer="0" w:top="780" w:bottom="280" w:left="1340" w:right="1280"/>
          <w:pgSz w:w="12240" w:h="15840"/>
        </w:sectPr>
      </w:pP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pict>
          <v:group style="position:absolute;margin-left:70.8pt;margin-top:51.06pt;width:467.7pt;height:0.06pt;mso-position-horizontal-relative:page;mso-position-vertical-relative:page;z-index:-36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7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CUAUT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743" w:right="37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MODER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01" w:right="601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Industr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  <w:t>ial</w:t>
            </w:r>
          </w:p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927" w:right="93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Pesada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69" w:right="87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Mediana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941" w:right="94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4"/>
              <w:ind w:left="268" w:right="2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Baja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37" w:right="63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Hotel-Hospital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12" w:right="81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Precaria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$718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$479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Auditor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o-Gi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866" w:right="87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$987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Bardas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76" w:right="78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4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8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Césped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deportivo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4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74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aragoza,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16pt;margin-top:36.1172pt;width:470.833pt;height:12.0801pt;mso-position-horizontal-relative:page;mso-position-vertical-relative:page;z-index:-36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470.513pt;height:12.0801pt;mso-position-horizontal-relative:page;mso-position-vertical-relative:page;z-index:-36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201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