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4" w:lineRule="exact" w:line="26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81" w:firstLine="283"/>
      </w:pPr>
      <w:r>
        <w:pict>
          <v:group style="position:absolute;margin-left:73.62pt;margin-top:50.16pt;width:467.7pt;height:0.06pt;mso-position-horizontal-relative:page;mso-position-vertical-relative:page;z-index:-326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3" w:right="77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4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conocidos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10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$95.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(Noven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.N.).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/>
        <w:ind w:left="138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/>
        <w:ind w:left="138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stado;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/>
        <w:ind w:left="138" w:right="5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21" w:right="7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PROGRESO,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6" w:firstLine="285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326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1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zalan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supletoria,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9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8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91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97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09" w:right="903"/>
      </w:pPr>
      <w:r>
        <w:pict>
          <v:group style="position:absolute;margin-left:70.8pt;margin-top:51.06pt;width:467.7pt;height:0.06pt;mso-position-horizontal-relative:page;mso-position-vertical-relative:page;z-index:-326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6" w:lineRule="exact" w:line="22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590" w:right="5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OTORGAM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COMERC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IMPLIQUEN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102" w:right="30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9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0" w:lineRule="exact" w:line="460"/>
        <w:ind w:left="402" w:right="77" w:firstLine="35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IMP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$1,037.00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nte-bar,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rveza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ierta,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licore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3,11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402" w:right="77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$3,111.00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clubes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$5,185.00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Rodeo,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discoteca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peña.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blecimientos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taurina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Vinatería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baret.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5.00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67" w:right="20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  <w:sectPr>
          <w:pgMar w:header="601" w:footer="0" w:top="780" w:bottom="280" w:left="1340" w:right="1280"/>
          <w:pgSz w:w="12240" w:h="1584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40" w:right="1280"/>
          <w:cols w:num="2" w:equalWidth="off">
            <w:col w:w="4055" w:space="4877"/>
            <w:col w:w="68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  <w:sectPr>
          <w:type w:val="continuous"/>
          <w:pgSz w:w="12240" w:h="15840"/>
          <w:pgMar w:top="780" w:bottom="280" w:left="1340" w:right="128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40" w:right="1280"/>
          <w:cols w:num="2" w:equalWidth="off">
            <w:col w:w="4055" w:space="4977"/>
            <w:col w:w="58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  <w:sectPr>
          <w:type w:val="continuous"/>
          <w:pgSz w:w="12240" w:h="15840"/>
          <w:pgMar w:top="780" w:bottom="280" w:left="1340" w:right="128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-35" w:right="103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66" w:right="103"/>
        <w:sectPr>
          <w:type w:val="continuous"/>
          <w:pgSz w:w="12240" w:h="15840"/>
          <w:pgMar w:top="780" w:bottom="280" w:left="1340" w:right="1280"/>
          <w:cols w:num="2" w:equalWidth="off">
            <w:col w:w="4055" w:space="4776"/>
            <w:col w:w="78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17" w:right="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dígito.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$16.41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 w:lineRule="exact" w:line="400"/>
        <w:ind w:left="417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3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17" w:right="777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  <w:sectPr>
          <w:type w:val="continuous"/>
          <w:pgSz w:w="12240" w:h="15840"/>
          <w:pgMar w:top="780" w:bottom="280" w:left="1340" w:right="1280"/>
        </w:sectPr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  <w:sectPr>
          <w:type w:val="continuous"/>
          <w:pgSz w:w="12240" w:h="15840"/>
          <w:pgMar w:top="780" w:bottom="280" w:left="1340" w:right="1280"/>
          <w:cols w:num="2" w:equalWidth="off">
            <w:col w:w="6666" w:space="2266"/>
            <w:col w:w="68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326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  <w:sectPr>
          <w:pgMar w:header="601" w:footer="0" w:top="800" w:bottom="280" w:left="1300" w:right="136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00" w:right="1360"/>
          <w:cols w:num="2" w:equalWidth="off">
            <w:col w:w="3990" w:space="5026"/>
            <w:col w:w="56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.28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3%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rtura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$2.19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subterrán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cister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pósi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$54.67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$54.67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  <w:sectPr>
          <w:type w:val="continuous"/>
          <w:pgSz w:w="12240" w:h="15840"/>
          <w:pgMar w:top="780" w:bottom="280" w:left="1300" w:right="136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1"/>
        <w:ind w:left="118" w:right="-3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oportun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18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00" w:right="1360"/>
          <w:cols w:num="2" w:equalWidth="off">
            <w:col w:w="8103" w:space="913"/>
            <w:col w:w="56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4" w:right="13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326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601" w:footer="0" w:top="780" w:bottom="280" w:left="1360" w:right="1300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piedra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60" w:right="1300"/>
          <w:cols w:num="2" w:equalWidth="off">
            <w:col w:w="7210" w:space="1601"/>
            <w:col w:w="76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74" w:right="1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2240" w:h="15840"/>
          <w:pgMar w:top="780" w:bottom="280" w:left="1360" w:right="130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 w:right="-5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Mayo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60" w:right="1300"/>
          <w:cols w:num="2" w:equalWidth="off">
            <w:col w:w="1869" w:space="6792"/>
            <w:col w:w="91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4,37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permisi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efectuado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 w:right="146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tarifas:</w:t>
      </w:r>
    </w:p>
    <w:p>
      <w:pPr>
        <w:rPr>
          <w:sz w:val="16"/>
          <w:szCs w:val="16"/>
        </w:rPr>
        <w:jc w:val="left"/>
        <w:spacing w:before="9" w:lineRule="exact" w:line="160"/>
        <w:sectPr>
          <w:pgMar w:header="601" w:footer="0" w:top="800" w:bottom="280" w:left="1280" w:right="1340"/>
          <w:pgSz w:w="12240" w:h="1584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456"/>
        <w:ind w:left="422" w:right="18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422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280" w:right="1340"/>
          <w:cols w:num="2" w:equalWidth="off">
            <w:col w:w="2617" w:space="6219"/>
            <w:col w:w="78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aquél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type w:val="continuous"/>
          <w:pgSz w:w="12240" w:h="15840"/>
          <w:pgMar w:top="780" w:bottom="280" w:left="1280" w:right="13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4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4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do: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laja,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4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4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93</w:t>
            </w:r>
          </w:p>
        </w:tc>
      </w:tr>
      <w:tr>
        <w:trPr>
          <w:trHeight w:val="484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84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325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71" w:right="25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04" w:right="22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06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rendida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incisos.</w:t>
            </w:r>
          </w:p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relativos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$21.87</w:t>
            </w:r>
          </w:p>
        </w:tc>
      </w:tr>
      <w:tr>
        <w:trPr>
          <w:trHeight w:val="363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Direcc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$68.89</w:t>
            </w:r>
          </w:p>
        </w:tc>
      </w:tr>
      <w:tr>
        <w:trPr>
          <w:trHeight w:val="48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8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$27.34</w:t>
            </w:r>
          </w:p>
        </w:tc>
      </w:tr>
      <w:tr>
        <w:trPr>
          <w:trHeight w:val="436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ilitar.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7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</w:tr>
      <w:tr>
        <w:trPr>
          <w:trHeight w:val="510" w:hRule="exact"/>
        </w:trPr>
        <w:tc>
          <w:tcPr>
            <w:tcW w:w="7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suelo: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7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7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7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7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7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2" w:hRule="exact"/>
        </w:trPr>
        <w:tc>
          <w:tcPr>
            <w:tcW w:w="7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7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87</w:t>
            </w:r>
          </w:p>
        </w:tc>
      </w:tr>
      <w:tr>
        <w:trPr>
          <w:trHeight w:val="512" w:hRule="exact"/>
        </w:trPr>
        <w:tc>
          <w:tcPr>
            <w:tcW w:w="7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recreac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plado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reno.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7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7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7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6" w:hRule="exact"/>
        </w:trPr>
        <w:tc>
          <w:tcPr>
            <w:tcW w:w="7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" w:right="2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isposic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seleccionado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degüello,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becerros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$21.05</w:t>
            </w:r>
          </w:p>
        </w:tc>
      </w:tr>
      <w:tr>
        <w:trPr>
          <w:trHeight w:val="51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$27.73</w:t>
            </w:r>
          </w:p>
        </w:tc>
      </w:tr>
      <w:tr>
        <w:trPr>
          <w:trHeight w:val="51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$21.05</w:t>
            </w:r>
          </w:p>
        </w:tc>
      </w:tr>
      <w:tr>
        <w:trPr>
          <w:trHeight w:val="51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$38.84</w:t>
            </w:r>
          </w:p>
        </w:tc>
      </w:tr>
      <w:tr>
        <w:trPr>
          <w:trHeight w:val="51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.31</w:t>
            </w:r>
          </w:p>
        </w:tc>
      </w:tr>
      <w:tr>
        <w:trPr>
          <w:trHeight w:val="768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registro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ñales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aretes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9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3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$32.80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$21.87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ergía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fortuitas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putables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0" w:right="38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98" w:right="17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numento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$54.32</w:t>
            </w:r>
          </w:p>
        </w:tc>
      </w:tr>
      <w:tr>
        <w:trPr>
          <w:trHeight w:val="378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aturo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egal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esario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1" w:right="13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68" w:right="25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8" w:right="11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goc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cuyos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incluyan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ergenc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estad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conex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58" w:right="11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cubierto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18" w:right="15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8" w:right="11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" w:hRule="exact"/>
        </w:trPr>
        <w:tc>
          <w:tcPr>
            <w:tcW w:w="6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na:</w:t>
            </w:r>
          </w:p>
        </w:tc>
        <w:tc>
          <w:tcPr>
            <w:tcW w:w="2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53" w:hRule="exact"/>
        </w:trPr>
        <w:tc>
          <w:tcPr>
            <w:tcW w:w="6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ca.</w:t>
            </w:r>
          </w:p>
        </w:tc>
        <w:tc>
          <w:tcPr>
            <w:tcW w:w="2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2" w:hRule="exact"/>
        </w:trPr>
        <w:tc>
          <w:tcPr>
            <w:tcW w:w="6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6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6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ca.</w:t>
            </w:r>
          </w:p>
        </w:tc>
        <w:tc>
          <w:tcPr>
            <w:tcW w:w="2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6" w:hRule="exact"/>
        </w:trPr>
        <w:tc>
          <w:tcPr>
            <w:tcW w:w="6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8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118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41" w:right="2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TÉCNICA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EXPLOTACI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4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técnica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explotaci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terial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canteras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físicas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</w:p>
        </w:tc>
        <w:tc>
          <w:tcPr>
            <w:tcW w:w="94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propietar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concesion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quienes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</w:p>
        </w:tc>
        <w:tc>
          <w:tcPr>
            <w:tcW w:w="94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título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terial,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pagarán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do,</w:t>
            </w:r>
          </w:p>
        </w:tc>
        <w:tc>
          <w:tcPr>
            <w:tcW w:w="94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8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54" w:right="123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90" w:right="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88" w:right="4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CARTELES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RCIALES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3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5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</w:t>
            </w:r>
          </w:p>
        </w:tc>
      </w:tr>
      <w:tr>
        <w:trPr>
          <w:trHeight w:val="506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tocicletas,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$20.77</w:t>
            </w:r>
          </w:p>
        </w:tc>
      </w:tr>
      <w:tr>
        <w:trPr>
          <w:trHeight w:val="504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</w:t>
            </w:r>
          </w:p>
        </w:tc>
      </w:tr>
      <w:tr>
        <w:trPr>
          <w:trHeight w:val="504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aleta.</w:t>
            </w:r>
          </w:p>
        </w:tc>
        <w:tc>
          <w:tcPr>
            <w:tcW w:w="1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2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Anuncios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$14.22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3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cabecera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istoria.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ablezca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asistencia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42" w:right="16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99" w:right="29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3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ural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valúo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2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18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88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80" w:hRule="exact"/>
        </w:trPr>
        <w:tc>
          <w:tcPr>
            <w:tcW w:w="7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gará:</w:t>
            </w:r>
          </w:p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ente:</w:t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7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ocupe:</w:t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7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ubicados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Celestino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ente:</w:t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7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nte:</w:t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20" w:hRule="exact"/>
        </w:trPr>
        <w:tc>
          <w:tcPr>
            <w:tcW w:w="7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40" w:right="5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vehículos,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de.</w:t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$1.04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550" w:hRule="exact"/>
        </w:trPr>
        <w:tc>
          <w:tcPr>
            <w:tcW w:w="943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</w:tr>
      <w:tr>
        <w:trPr>
          <w:trHeight w:val="390" w:hRule="exact"/>
        </w:trPr>
        <w:tc>
          <w:tcPr>
            <w:tcW w:w="7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7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previa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7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7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rroyo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udad.</w:t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$0.90</w:t>
            </w:r>
          </w:p>
        </w:tc>
      </w:tr>
      <w:tr>
        <w:trPr>
          <w:trHeight w:val="520" w:hRule="exact"/>
        </w:trPr>
        <w:tc>
          <w:tcPr>
            <w:tcW w:w="7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7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5" w:lineRule="exact" w:line="26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14" w:firstLine="283"/>
      </w:pPr>
      <w:r>
        <w:pict>
          <v:group style="position:absolute;margin-left:70.8pt;margin-top:51.06pt;width:467.7pt;height:0.06pt;mso-position-horizontal-relative:page;mso-position-vertical-relative:page;z-index:-325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7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7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7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66</w:t>
            </w:r>
          </w:p>
        </w:tc>
      </w:tr>
      <w:tr>
        <w:trPr>
          <w:trHeight w:val="692" w:hRule="exact"/>
        </w:trPr>
        <w:tc>
          <w:tcPr>
            <w:tcW w:w="7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5" w:right="3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$399.10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agrícolas,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5"/>
        <w:ind w:left="99" w:righ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2883" w:right="2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9"/>
        <w:ind w:left="13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9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9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/>
        <w:ind w:left="2191" w:right="21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REINTEGROS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INDEMN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9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nizac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9"/>
        <w:ind w:left="134" w:right="1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indemnización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devueltos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7" w:right="38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 w:lineRule="auto" w:line="496"/>
        <w:ind w:left="2409" w:right="24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298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5" w:lineRule="auto" w:line="298"/>
        <w:ind w:left="134" w:right="99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88" w:right="685"/>
      </w:pPr>
      <w:r>
        <w:pict>
          <v:group style="position:absolute;margin-left:70.8pt;margin-top:51.06pt;width:467.7pt;height:0.06pt;mso-position-horizontal-relative:page;mso-position-vertical-relative:page;z-index:-325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0" w:right="6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6" w:right="11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56" w:right="3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publica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equilibr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ecológico.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condonar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ruebe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0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7" w:lineRule="exact" w:line="28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325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Cuetzalan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4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7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Cuetzalan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3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4"/>
        <w:ind w:left="76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4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7"/>
        <w:ind w:left="164" w:right="1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CUETZALAN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OGRESO,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8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4" w:hRule="exact"/>
        </w:trPr>
        <w:tc>
          <w:tcPr>
            <w:tcW w:w="3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1326" w:right="13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17" w:righ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782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4292" w:right="42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Tzinacap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tbl>
      <w:tblPr>
        <w:tblW w:w="0" w:type="auto"/>
        <w:tblLook w:val="01E0"/>
        <w:jc w:val="left"/>
        <w:tblInd w:w="36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4" w:hRule="exact"/>
        </w:trPr>
        <w:tc>
          <w:tcPr>
            <w:tcW w:w="23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5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2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17" w:righ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78" w:right="2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313" w:right="3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2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9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0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1" w:hRule="exact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54" w:right="1007" w:firstLine="566"/>
      </w:pPr>
      <w:r>
        <w:pict>
          <v:group style="position:absolute;margin-left:70.8pt;margin-top:51.06pt;width:467.7pt;height:0.06pt;mso-position-horizontal-relative:page;mso-position-vertical-relative:page;z-index:-325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340.39pt;margin-top:83.6131pt;width:123.94pt;height:11.8pt;mso-position-horizontal-relative:page;mso-position-vertical-relative:paragraph;z-index:-3248" coordorigin="6808,1672" coordsize="2479,236">
            <v:shape style="position:absolute;left:6809;top:1680;width:0;height:220" coordorigin="6809,1680" coordsize="0,220" path="m6809,1680l6809,1899e" filled="f" stroked="t" strokeweight="0.06pt" strokecolor="#000000">
              <v:path arrowok="t"/>
            </v:shape>
            <v:shape style="position:absolute;left:6815;top:1680;width:0;height:221" coordorigin="6815,1680" coordsize="0,221" path="m6815,1680l6815,1901e" filled="f" stroked="t" strokeweight="0.76pt" strokecolor="#000000">
              <v:path arrowok="t"/>
            </v:shape>
            <v:shape style="position:absolute;left:9264;top:1695;width:0;height:204" coordorigin="9264,1695" coordsize="0,204" path="m9264,1695l9264,1899e" filled="f" stroked="t" strokeweight="0.06pt" strokecolor="#000000">
              <v:path arrowok="t"/>
            </v:shape>
            <v:shape style="position:absolute;left:9271;top:1695;width:0;height:205" coordorigin="9271,1695" coordsize="0,205" path="m9271,1695l9271,1901e" filled="f" stroked="t" strokeweight="0.7pt" strokecolor="#000000">
              <v:path arrowok="t"/>
            </v:shape>
            <v:shape style="position:absolute;left:6822;top:1884;width:2455;height:0" coordorigin="6822,1884" coordsize="2455,0" path="m6822,1884l9277,1884e" filled="f" stroked="t" strokeweight="0.06pt" strokecolor="#000000">
              <v:path arrowok="t"/>
            </v:shape>
            <v:shape style="position:absolute;left:6822;top:1892;width:2455;height:0" coordorigin="6822,1892" coordsize="2455,0" path="m6822,1892l9277,1892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471.67pt;margin-top:104.073pt;width:0.76pt;height:22pt;mso-position-horizontal-relative:page;mso-position-vertical-relative:paragraph;z-index:-3243" coordorigin="9433,2081" coordsize="15,440">
            <v:shape style="position:absolute;left:9434;top:2088;width:0;height:426" coordorigin="9434,2088" coordsize="0,426" path="m9434,2088l9434,2514e" filled="f" stroked="t" strokeweight="0.06pt" strokecolor="#000000">
              <v:path arrowok="t"/>
            </v:shape>
            <v:shape style="position:absolute;left:9441;top:2089;width:0;height:425" coordorigin="9441,2089" coordsize="0,425" path="m9441,2089l9441,251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1.67pt;margin-top:155.193pt;width:0.76pt;height:22pt;mso-position-horizontal-relative:page;mso-position-vertical-relative:paragraph;z-index:-3238" coordorigin="9433,3104" coordsize="15,440">
            <v:shape style="position:absolute;left:9434;top:3110;width:0;height:426" coordorigin="9434,3110" coordsize="0,426" path="m9434,3110l9434,3536e" filled="f" stroked="t" strokeweight="0.06pt" strokecolor="#000000">
              <v:path arrowok="t"/>
            </v:shape>
            <v:shape style="position:absolute;left:9441;top:3111;width:0;height:425" coordorigin="9441,3111" coordsize="0,425" path="m9441,3111l9441,353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1.67pt;margin-top:634.72pt;width:0.76pt;height:22pt;mso-position-horizontal-relative:page;mso-position-vertical-relative:page;z-index:-3228" coordorigin="9433,12694" coordsize="15,440">
            <v:shape style="position:absolute;left:9434;top:12701;width:0;height:426" coordorigin="9434,12701" coordsize="0,426" path="m9434,12701l9434,13127e" filled="f" stroked="t" strokeweight="0.06pt" strokecolor="#000000">
              <v:path arrowok="t"/>
            </v:shape>
            <v:shape style="position:absolute;left:9441;top:12702;width:0;height:425" coordorigin="9441,12702" coordsize="0,425" path="m9441,12702l9441,1312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1.67pt;margin-top:685.84pt;width:0.76pt;height:32.26pt;mso-position-horizontal-relative:page;mso-position-vertical-relative:page;z-index:-3224" coordorigin="9433,13717" coordsize="15,645">
            <v:shape style="position:absolute;left:9434;top:13723;width:0;height:630" coordorigin="9434,13723" coordsize="0,630" path="m9434,13723l9434,14353e" filled="f" stroked="t" strokeweight="0.06pt" strokecolor="#000000">
              <v:path arrowok="t"/>
            </v:shape>
            <v:shape style="position:absolute;left:9441;top:13724;width:0;height:630" coordorigin="9441,13724" coordsize="0,630" path="m9441,13724l9441,14354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471.67pt;margin-top:206.253pt;width:54.57pt;height:42.58pt;mso-position-horizontal-relative:page;mso-position-vertical-relative:paragraph;z-index:-322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106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90.00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72.00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1.67pt;margin-top:277.833pt;width:54.57pt;height:42.58pt;mso-position-horizontal-relative:page;mso-position-vertical-relative:paragraph;z-index:-321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106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70.00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1.67pt;margin-top:491.44pt;width:54.57pt;height:42.64pt;mso-position-horizontal-relative:page;mso-position-vertical-relative:page;z-index:-321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106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80.00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60.00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90.00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1.67pt;margin-top:563.02pt;width:54.57pt;height:42.64pt;mso-position-horizontal-relative:page;mso-position-vertical-relative:page;z-index:-320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106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6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ROGRESO,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 w:lineRule="exact" w:line="120"/>
        <w:ind w:left="435" w:right="-61"/>
      </w:pPr>
      <w:r>
        <w:pict>
          <v:group style="position:absolute;margin-left:83.77pt;margin-top:-4.42294pt;width:27.73pt;height:32.44pt;mso-position-horizontal-relative:page;mso-position-vertical-relative:paragraph;z-index:-3254" coordorigin="1675,-88" coordsize="555,649">
            <v:shape style="position:absolute;left:1688;top:-81;width:532;height:0" coordorigin="1688,-81" coordsize="532,0" path="m1688,-81l2220,-81e" filled="f" stroked="t" strokeweight="0.06pt" strokecolor="#000000">
              <v:path arrowok="t"/>
            </v:shape>
            <v:shape style="position:absolute;left:1690;top:-73;width:532;height:0" coordorigin="1690,-73" coordsize="532,0" path="m1690,-73l2221,-73e" filled="f" stroked="t" strokeweight="0.88pt" strokecolor="#000000">
              <v:path arrowok="t"/>
            </v:shape>
            <v:shape style="position:absolute;left:1688;top:536;width:532;height:0" coordorigin="1688,536" coordsize="532,0" path="m1688,536l2220,536e" filled="f" stroked="t" strokeweight="0.06pt" strokecolor="#000000">
              <v:path arrowok="t"/>
            </v:shape>
            <v:shape style="position:absolute;left:1690;top:545;width:532;height:0" coordorigin="1690,545" coordsize="532,0" path="m1690,545l2221,545e" filled="f" stroked="t" strokeweight="0.88pt" strokecolor="#000000">
              <v:path arrowok="t"/>
            </v:shape>
            <v:shape style="position:absolute;left:1676;top:-81;width:0;height:632" coordorigin="1676,-81" coordsize="0,632" path="m1676,-81l1676,552e" filled="f" stroked="t" strokeweight="0.06pt" strokecolor="#000000">
              <v:path arrowok="t"/>
            </v:shape>
            <v:shape style="position:absolute;left:1683;top:-81;width:0;height:634" coordorigin="1683,-81" coordsize="0,634" path="m1683,-81l1683,553e" filled="f" stroked="t" strokeweight="0.76pt" strokecolor="#000000">
              <v:path arrowok="t"/>
            </v:shape>
            <v:shape style="position:absolute;left:2208;top:-65;width:0;height:617" coordorigin="2208,-65" coordsize="0,617" path="m2208,-65l2208,552e" filled="f" stroked="t" strokeweight="0.06pt" strokecolor="#000000">
              <v:path arrowok="t"/>
            </v:shape>
            <v:shape style="position:absolute;left:2215;top:-65;width:0;height:618" coordorigin="2215,-65" coordsize="0,618" path="m2215,-65l2215,55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8.81pt;margin-top:-4.42294pt;width:108.49pt;height:32.44pt;mso-position-horizontal-relative:page;mso-position-vertical-relative:paragraph;z-index:-3253" coordorigin="2376,-88" coordsize="2170,649">
            <v:shape style="position:absolute;left:2390;top:-81;width:2147;height:0" coordorigin="2390,-81" coordsize="2147,0" path="m2390,-81l4537,-81e" filled="f" stroked="t" strokeweight="0.06pt" strokecolor="#000000">
              <v:path arrowok="t"/>
            </v:shape>
            <v:shape style="position:absolute;left:2390;top:-73;width:2147;height:0" coordorigin="2390,-73" coordsize="2147,0" path="m2390,-73l4537,-73e" filled="f" stroked="t" strokeweight="0.88pt" strokecolor="#000000">
              <v:path arrowok="t"/>
            </v:shape>
            <v:shape style="position:absolute;left:2390;top:536;width:2147;height:0" coordorigin="2390,536" coordsize="2147,0" path="m2390,536l4537,536e" filled="f" stroked="t" strokeweight="0.06pt" strokecolor="#000000">
              <v:path arrowok="t"/>
            </v:shape>
            <v:shape style="position:absolute;left:2390;top:545;width:2147;height:0" coordorigin="2390,545" coordsize="2147,0" path="m2390,545l4537,545e" filled="f" stroked="t" strokeweight="0.88pt" strokecolor="#000000">
              <v:path arrowok="t"/>
            </v:shape>
            <v:shape style="position:absolute;left:2377;top:-81;width:0;height:632" coordorigin="2377,-81" coordsize="0,632" path="m2377,-81l2377,552e" filled="f" stroked="t" strokeweight="0.06pt" strokecolor="#000000">
              <v:path arrowok="t"/>
            </v:shape>
            <v:shape style="position:absolute;left:2384;top:-81;width:0;height:634" coordorigin="2384,-81" coordsize="0,634" path="m2384,-81l2384,553e" filled="f" stroked="t" strokeweight="0.76pt" strokecolor="#000000">
              <v:path arrowok="t"/>
            </v:shape>
            <v:shape style="position:absolute;left:4524;top:-65;width:0;height:617" coordorigin="4524,-65" coordsize="0,617" path="m4524,-65l4524,552e" filled="f" stroked="t" strokeweight="0.06pt" strokecolor="#000000">
              <v:path arrowok="t"/>
            </v:shape>
            <v:shape style="position:absolute;left:4531;top:-65;width:0;height:618" coordorigin="4531,-65" coordsize="0,618" path="m4531,-65l4531,55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4.63pt;margin-top:-4.39294pt;width:54.29pt;height:32.41pt;mso-position-horizontal-relative:page;mso-position-vertical-relative:paragraph;z-index:-3252" coordorigin="4693,-88" coordsize="1086,648">
            <v:shape style="position:absolute;left:4706;top:-81;width:1062;height:0" coordorigin="4706,-81" coordsize="1062,0" path="m4706,-81l5768,-81e" filled="f" stroked="t" strokeweight="0.06pt" strokecolor="#000000">
              <v:path arrowok="t"/>
            </v:shape>
            <v:shape style="position:absolute;left:4706;top:-73;width:1063;height:0" coordorigin="4706,-73" coordsize="1063,0" path="m4706,-73l5770,-73e" filled="f" stroked="t" strokeweight="0.88pt" strokecolor="#000000">
              <v:path arrowok="t"/>
            </v:shape>
            <v:shape style="position:absolute;left:4706;top:536;width:1062;height:0" coordorigin="4706,536" coordsize="1062,0" path="m4706,536l5768,536e" filled="f" stroked="t" strokeweight="0.06pt" strokecolor="#000000">
              <v:path arrowok="t"/>
            </v:shape>
            <v:shape style="position:absolute;left:4706;top:545;width:1063;height:0" coordorigin="4706,545" coordsize="1063,0" path="m4706,545l5770,545e" filled="f" stroked="t" strokeweight="0.88pt" strokecolor="#000000">
              <v:path arrowok="t"/>
            </v:shape>
            <v:shape style="position:absolute;left:4693;top:-81;width:0;height:632" coordorigin="4693,-81" coordsize="0,632" path="m4693,-81l4693,552e" filled="f" stroked="t" strokeweight="0.06pt" strokecolor="#000000">
              <v:path arrowok="t"/>
            </v:shape>
            <v:shape style="position:absolute;left:4700;top:-81;width:0;height:634" coordorigin="4700,-81" coordsize="0,634" path="m4700,-81l4700,553e" filled="f" stroked="t" strokeweight="0.7pt" strokecolor="#000000">
              <v:path arrowok="t"/>
            </v:shape>
            <v:shape style="position:absolute;left:5756;top:-65;width:0;height:617" coordorigin="5756,-65" coordsize="0,617" path="m5756,-65l5756,552e" filled="f" stroked="t" strokeweight="0.06pt" strokecolor="#000000">
              <v:path arrowok="t"/>
            </v:shape>
            <v:shape style="position:absolute;left:5763;top:-65;width:0;height:618" coordorigin="5763,-65" coordsize="0,618" path="m5763,-65l5763,55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35pt;margin-top:-4.42294pt;width:27.73pt;height:32.44pt;mso-position-horizontal-relative:page;mso-position-vertical-relative:paragraph;z-index:-3251" coordorigin="6107,-88" coordsize="555,649">
            <v:shape style="position:absolute;left:6120;top:-81;width:532;height:0" coordorigin="6120,-81" coordsize="532,0" path="m6120,-81l6652,-81e" filled="f" stroked="t" strokeweight="0.06pt" strokecolor="#000000">
              <v:path arrowok="t"/>
            </v:shape>
            <v:shape style="position:absolute;left:6121;top:-73;width:532;height:0" coordorigin="6121,-73" coordsize="532,0" path="m6121,-73l6653,-73e" filled="f" stroked="t" strokeweight="0.88pt" strokecolor="#000000">
              <v:path arrowok="t"/>
            </v:shape>
            <v:shape style="position:absolute;left:6120;top:536;width:532;height:0" coordorigin="6120,536" coordsize="532,0" path="m6120,536l6652,536e" filled="f" stroked="t" strokeweight="0.06pt" strokecolor="#000000">
              <v:path arrowok="t"/>
            </v:shape>
            <v:shape style="position:absolute;left:6121;top:545;width:532;height:0" coordorigin="6121,545" coordsize="532,0" path="m6121,545l6653,545e" filled="f" stroked="t" strokeweight="0.88pt" strokecolor="#000000">
              <v:path arrowok="t"/>
            </v:shape>
            <v:shape style="position:absolute;left:6108;top:-81;width:0;height:632" coordorigin="6108,-81" coordsize="0,632" path="m6108,-81l6108,552e" filled="f" stroked="t" strokeweight="0.06pt" strokecolor="#000000">
              <v:path arrowok="t"/>
            </v:shape>
            <v:shape style="position:absolute;left:6115;top:-81;width:0;height:634" coordorigin="6115,-81" coordsize="0,634" path="m6115,-81l6115,553e" filled="f" stroked="t" strokeweight="0.76pt" strokecolor="#000000">
              <v:path arrowok="t"/>
            </v:shape>
            <v:shape style="position:absolute;left:6640;top:-65;width:0;height:617" coordorigin="6640,-65" coordsize="0,617" path="m6640,-65l6640,552e" filled="f" stroked="t" strokeweight="0.06pt" strokecolor="#000000">
              <v:path arrowok="t"/>
            </v:shape>
            <v:shape style="position:absolute;left:6646;top:-65;width:0;height:618" coordorigin="6646,-65" coordsize="0,618" path="m6646,-65l6646,55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0.39pt;margin-top:-4.42294pt;width:123.91pt;height:32.44pt;mso-position-horizontal-relative:page;mso-position-vertical-relative:paragraph;z-index:-3250" coordorigin="6808,-88" coordsize="2478,649">
            <v:shape style="position:absolute;left:6822;top:-81;width:2455;height:0" coordorigin="6822,-81" coordsize="2455,0" path="m6822,-81l9277,-81e" filled="f" stroked="t" strokeweight="0.06pt" strokecolor="#000000">
              <v:path arrowok="t"/>
            </v:shape>
            <v:shape style="position:absolute;left:6822;top:-73;width:2455;height:0" coordorigin="6822,-73" coordsize="2455,0" path="m6822,-73l9277,-73e" filled="f" stroked="t" strokeweight="0.88pt" strokecolor="#000000">
              <v:path arrowok="t"/>
            </v:shape>
            <v:shape style="position:absolute;left:6822;top:536;width:2455;height:0" coordorigin="6822,536" coordsize="2455,0" path="m6822,536l9277,536e" filled="f" stroked="t" strokeweight="0.06pt" strokecolor="#000000">
              <v:path arrowok="t"/>
            </v:shape>
            <v:shape style="position:absolute;left:6822;top:545;width:2455;height:0" coordorigin="6822,545" coordsize="2455,0" path="m6822,545l9277,545e" filled="f" stroked="t" strokeweight="0.88pt" strokecolor="#000000">
              <v:path arrowok="t"/>
            </v:shape>
            <v:shape style="position:absolute;left:6809;top:-81;width:0;height:632" coordorigin="6809,-81" coordsize="0,632" path="m6809,-81l6809,552e" filled="f" stroked="t" strokeweight="0.06pt" strokecolor="#000000">
              <v:path arrowok="t"/>
            </v:shape>
            <v:shape style="position:absolute;left:6815;top:-81;width:0;height:634" coordorigin="6815,-81" coordsize="0,634" path="m6815,-81l6815,553e" filled="f" stroked="t" strokeweight="0.76pt" strokecolor="#000000">
              <v:path arrowok="t"/>
            </v:shape>
            <v:shape style="position:absolute;left:9264;top:-65;width:0;height:617" coordorigin="9264,-65" coordsize="0,617" path="m9264,-65l9264,552e" filled="f" stroked="t" strokeweight="0.06pt" strokecolor="#000000">
              <v:path arrowok="t"/>
            </v:shape>
            <v:shape style="position:absolute;left:9271;top:-65;width:0;height:618" coordorigin="9271,-65" coordsize="0,618" path="m9271,-65l9271,55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18.81pt;margin-top:36.6771pt;width:108.52pt;height:11.8pt;mso-position-horizontal-relative:page;mso-position-vertical-relative:paragraph;z-index:-3249" coordorigin="2376,734" coordsize="2170,236">
            <v:shape style="position:absolute;left:2390;top:945;width:2147;height:0" coordorigin="2390,945" coordsize="2147,0" path="m2390,945l4537,945e" filled="f" stroked="t" strokeweight="0.06pt" strokecolor="#000000">
              <v:path arrowok="t"/>
            </v:shape>
            <v:shape style="position:absolute;left:2390;top:954;width:2147;height:0" coordorigin="2390,954" coordsize="2147,0" path="m2390,954l4537,954e" filled="f" stroked="t" strokeweight="0.94pt" strokecolor="#000000">
              <v:path arrowok="t"/>
            </v:shape>
            <v:shape style="position:absolute;left:2377;top:741;width:0;height:220" coordorigin="2377,741" coordsize="0,220" path="m2377,741l2377,961e" filled="f" stroked="t" strokeweight="0.06pt" strokecolor="#000000">
              <v:path arrowok="t"/>
            </v:shape>
            <v:shape style="position:absolute;left:2384;top:741;width:0;height:221" coordorigin="2384,741" coordsize="0,221" path="m2384,741l2384,962e" filled="f" stroked="t" strokeweight="0.76pt" strokecolor="#000000">
              <v:path arrowok="t"/>
            </v:shape>
            <v:shape style="position:absolute;left:4524;top:757;width:0;height:204" coordorigin="4524,757" coordsize="0,204" path="m4524,757l4524,961e" filled="f" stroked="t" strokeweight="0.06pt" strokecolor="#000000">
              <v:path arrowok="t"/>
            </v:shape>
            <v:shape style="position:absolute;left:4531;top:757;width:0;height:205" coordorigin="4531,757" coordsize="0,205" path="m4531,757l4531,96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1.67pt;margin-top:184.6pt;width:54.25pt;height:32.44pt;mso-position-horizontal-relative:page;mso-position-vertical-relative:page;z-index:-3247" coordorigin="9433,3692" coordsize="1085,649">
            <v:shape style="position:absolute;left:9434;top:3700;width:0;height:632" coordorigin="9434,3700" coordsize="0,632" path="m9434,3700l9434,4332e" filled="f" stroked="t" strokeweight="0.06pt" strokecolor="#000000">
              <v:path arrowok="t"/>
            </v:shape>
            <v:shape style="position:absolute;left:9441;top:3700;width:0;height:634" coordorigin="9441,3700" coordsize="0,634" path="m9441,3700l9441,4333e" filled="f" stroked="t" strokeweight="0.76pt" strokecolor="#000000">
              <v:path arrowok="t"/>
            </v:shape>
            <v:shape style="position:absolute;left:10496;top:3715;width:0;height:617" coordorigin="10496,3715" coordsize="0,617" path="m10496,3715l10496,4332e" filled="f" stroked="t" strokeweight="0.06pt" strokecolor="#000000">
              <v:path arrowok="t"/>
            </v:shape>
            <v:shape style="position:absolute;left:10503;top:3715;width:0;height:618" coordorigin="10503,3715" coordsize="0,618" path="m10503,3715l10503,4333e" filled="f" stroked="t" strokeweight="0.76pt" strokecolor="#000000">
              <v:path arrowok="t"/>
            </v:shape>
            <v:shape style="position:absolute;left:9446;top:3700;width:1062;height:0" coordorigin="9446,3700" coordsize="1062,0" path="m9446,3700l10508,3700e" filled="f" stroked="t" strokeweight="0.06pt" strokecolor="#000000">
              <v:path arrowok="t"/>
            </v:shape>
            <v:shape style="position:absolute;left:9448;top:3707;width:1062;height:0" coordorigin="9448,3707" coordsize="1062,0" path="m9448,3707l10510,3707e" filled="f" stroked="t" strokeweight="0.88pt" strokecolor="#000000">
              <v:path arrowok="t"/>
            </v:shape>
            <v:shape style="position:absolute;left:9446;top:4316;width:1062;height:0" coordorigin="9446,4316" coordsize="1062,0" path="m9446,4316l10508,4316e" filled="f" stroked="t" strokeweight="0.06pt" strokecolor="#000000">
              <v:path arrowok="t"/>
            </v:shape>
            <v:shape style="position:absolute;left:9448;top:4325;width:1062;height:0" coordorigin="9448,4325" coordsize="1062,0" path="m9448,4325l10510,4325e" filled="f" stroked="t" strokeweight="0.88pt" strokecolor="#000000">
              <v:path arrowok="t"/>
            </v:shape>
            <w10:wrap type="none"/>
          </v:group>
        </w:pict>
      </w:r>
      <w:r>
        <w:pict>
          <v:group style="position:absolute;margin-left:340.39pt;margin-top:57.1371pt;width:0.76pt;height:22pt;mso-position-horizontal-relative:page;mso-position-vertical-relative:paragraph;z-index:-3246" coordorigin="6808,1143" coordsize="15,440">
            <v:shape style="position:absolute;left:6809;top:1149;width:0;height:426" coordorigin="6809,1149" coordsize="0,426" path="m6809,1149l6809,1575e" filled="f" stroked="t" strokeweight="0.06pt" strokecolor="#000000">
              <v:path arrowok="t"/>
            </v:shape>
            <v:shape style="position:absolute;left:6815;top:1150;width:0;height:425" coordorigin="6815,1150" coordsize="0,425" path="m6815,1150l6815,157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8.81pt;margin-top:57.1371pt;width:0.76pt;height:32.2pt;mso-position-horizontal-relative:page;mso-position-vertical-relative:paragraph;z-index:-3245" coordorigin="2376,1143" coordsize="15,644">
            <v:shape style="position:absolute;left:2377;top:1149;width:0;height:630" coordorigin="2377,1149" coordsize="0,630" path="m2377,1149l2377,1779e" filled="f" stroked="t" strokeweight="0.06pt" strokecolor="#000000">
              <v:path arrowok="t"/>
            </v:shape>
            <v:shape style="position:absolute;left:2384;top:1150;width:0;height:629" coordorigin="2384,1150" coordsize="0,629" path="m2384,1150l2384,177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35pt;margin-top:57.1371pt;width:0.76pt;height:22pt;mso-position-horizontal-relative:page;mso-position-vertical-relative:paragraph;z-index:-3244" coordorigin="6107,1143" coordsize="15,440">
            <v:shape style="position:absolute;left:6108;top:1149;width:0;height:426" coordorigin="6108,1149" coordsize="0,426" path="m6108,1149l6108,1575e" filled="f" stroked="t" strokeweight="0.06pt" strokecolor="#000000">
              <v:path arrowok="t"/>
            </v:shape>
            <v:shape style="position:absolute;left:6115;top:1150;width:0;height:425" coordorigin="6115,1150" coordsize="0,425" path="m6115,1150l6115,157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4.63pt;margin-top:57.1671pt;width:0.74pt;height:32.14pt;mso-position-horizontal-relative:page;mso-position-vertical-relative:paragraph;z-index:-3242" coordorigin="4693,1143" coordsize="15,643">
            <v:shape style="position:absolute;left:4693;top:1149;width:0;height:630" coordorigin="4693,1149" coordsize="0,630" path="m4693,1149l4693,1779e" filled="f" stroked="t" strokeweight="0.06pt" strokecolor="#000000">
              <v:path arrowok="t"/>
            </v:shape>
            <v:shape style="position:absolute;left:4700;top:1150;width:0;height:629" coordorigin="4700,1150" coordsize="0,629" path="m4700,1150l4700,177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0.39pt;margin-top:108.257pt;width:0.76pt;height:22pt;mso-position-horizontal-relative:page;mso-position-vertical-relative:paragraph;z-index:-3241" coordorigin="6808,2165" coordsize="15,440">
            <v:shape style="position:absolute;left:6809;top:2172;width:0;height:426" coordorigin="6809,2172" coordsize="0,426" path="m6809,2172l6809,2598e" filled="f" stroked="t" strokeweight="0.06pt" strokecolor="#000000">
              <v:path arrowok="t"/>
            </v:shape>
            <v:shape style="position:absolute;left:6815;top:2173;width:0;height:425" coordorigin="6815,2173" coordsize="0,425" path="m6815,2173l6815,259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8.81pt;margin-top:118.457pt;width:0.76pt;height:22.06pt;mso-position-horizontal-relative:page;mso-position-vertical-relative:paragraph;z-index:-3240" coordorigin="2376,2369" coordsize="15,441">
            <v:shape style="position:absolute;left:2377;top:2377;width:0;height:425" coordorigin="2377,2377" coordsize="0,425" path="m2377,2377l2377,2802e" filled="f" stroked="t" strokeweight="0.06pt" strokecolor="#000000">
              <v:path arrowok="t"/>
            </v:shape>
            <v:shape style="position:absolute;left:2384;top:2377;width:0;height:426" coordorigin="2384,2377" coordsize="0,426" path="m2384,2377l2384,280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8.81pt;margin-top:149.177pt;width:108.49pt;height:11.74pt;mso-position-horizontal-relative:page;mso-position-vertical-relative:paragraph;z-index:-3239" coordorigin="2376,2984" coordsize="2170,235">
            <v:shape style="position:absolute;left:2390;top:3195;width:2147;height:0" coordorigin="2390,3195" coordsize="2147,0" path="m2390,3195l4537,3195e" filled="f" stroked="t" strokeweight="0.06pt" strokecolor="#000000">
              <v:path arrowok="t"/>
            </v:shape>
            <v:shape style="position:absolute;left:2390;top:3203;width:2147;height:0" coordorigin="2390,3203" coordsize="2147,0" path="m2390,3203l4537,3203e" filled="f" stroked="t" strokeweight="0.88pt" strokecolor="#000000">
              <v:path arrowok="t"/>
            </v:shape>
            <v:shape style="position:absolute;left:2377;top:2990;width:0;height:221" coordorigin="2377,2990" coordsize="0,221" path="m2377,2990l2377,3211e" filled="f" stroked="t" strokeweight="0.06pt" strokecolor="#000000">
              <v:path arrowok="t"/>
            </v:shape>
            <v:shape style="position:absolute;left:2384;top:2991;width:0;height:220" coordorigin="2384,2991" coordsize="0,220" path="m2384,2991l2384,3211e" filled="f" stroked="t" strokeweight="0.76pt" strokecolor="#000000">
              <v:path arrowok="t"/>
            </v:shape>
            <v:shape style="position:absolute;left:4524;top:3007;width:0;height:204" coordorigin="4524,3007" coordsize="0,204" path="m4524,3007l4524,3211e" filled="f" stroked="t" strokeweight="0.06pt" strokecolor="#000000">
              <v:path arrowok="t"/>
            </v:shape>
            <v:shape style="position:absolute;left:4531;top:3007;width:0;height:204" coordorigin="4531,3007" coordsize="0,204" path="m4531,3007l4531,3211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4.63pt;margin-top:118.487pt;width:0.74pt;height:22pt;mso-position-horizontal-relative:page;mso-position-vertical-relative:paragraph;z-index:-3237" coordorigin="4693,2370" coordsize="15,440">
            <v:shape style="position:absolute;left:4693;top:2377;width:0;height:425" coordorigin="4693,2377" coordsize="0,425" path="m4693,2377l4693,2802e" filled="f" stroked="t" strokeweight="0.06pt" strokecolor="#000000">
              <v:path arrowok="t"/>
            </v:shape>
            <v:shape style="position:absolute;left:4700;top:2377;width:0;height:426" coordorigin="4700,2377" coordsize="0,426" path="m4700,2377l4700,280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18.81pt;margin-top:169.577pt;width:108.52pt;height:22.06pt;mso-position-horizontal-relative:page;mso-position-vertical-relative:paragraph;z-index:-3236" coordorigin="2376,3392" coordsize="2170,441">
            <v:shape style="position:absolute;left:2390;top:3808;width:2147;height:0" coordorigin="2390,3808" coordsize="2147,0" path="m2390,3808l4537,3808e" filled="f" stroked="t" strokeweight="0.06pt" strokecolor="#000000">
              <v:path arrowok="t"/>
            </v:shape>
            <v:shape style="position:absolute;left:2390;top:3817;width:2147;height:0" coordorigin="2390,3817" coordsize="2147,0" path="m2390,3817l4537,3817e" filled="f" stroked="t" strokeweight="0.94pt" strokecolor="#000000">
              <v:path arrowok="t"/>
            </v:shape>
            <v:shape style="position:absolute;left:2377;top:3399;width:0;height:425" coordorigin="2377,3399" coordsize="0,425" path="m2377,3399l2377,3824e" filled="f" stroked="t" strokeweight="0.06pt" strokecolor="#000000">
              <v:path arrowok="t"/>
            </v:shape>
            <v:shape style="position:absolute;left:2384;top:3399;width:0;height:426" coordorigin="2384,3399" coordsize="0,426" path="m2384,3399l2384,382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4.63pt;margin-top:169.607pt;width:0.74pt;height:22pt;mso-position-horizontal-relative:page;mso-position-vertical-relative:paragraph;z-index:-3235" coordorigin="4693,3392" coordsize="15,440">
            <v:shape style="position:absolute;left:4693;top:3399;width:0;height:425" coordorigin="4693,3399" coordsize="0,425" path="m4693,3399l4693,3824e" filled="f" stroked="t" strokeweight="0.06pt" strokecolor="#000000">
              <v:path arrowok="t"/>
            </v:shape>
            <v:shape style="position:absolute;left:4700;top:3399;width:0;height:426" coordorigin="4700,3399" coordsize="0,426" path="m4700,3399l4700,382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18.81pt;margin-top:552.88pt;width:108.49pt;height:11.8pt;mso-position-horizontal-relative:page;mso-position-vertical-relative:page;z-index:-3234" coordorigin="2376,11058" coordsize="2170,236">
            <v:shape style="position:absolute;left:2390;top:11269;width:2147;height:0" coordorigin="2390,11269" coordsize="2147,0" path="m2390,11269l4537,11269e" filled="f" stroked="t" strokeweight="0.06pt" strokecolor="#000000">
              <v:path arrowok="t"/>
            </v:shape>
            <v:shape style="position:absolute;left:2390;top:11278;width:2147;height:0" coordorigin="2390,11278" coordsize="2147,0" path="m2390,11278l4537,11278e" filled="f" stroked="t" strokeweight="0.88pt" strokecolor="#000000">
              <v:path arrowok="t"/>
            </v:shape>
            <v:shape style="position:absolute;left:2377;top:11065;width:0;height:221" coordorigin="2377,11065" coordsize="0,221" path="m2377,11065l2377,11286e" filled="f" stroked="t" strokeweight="0.06pt" strokecolor="#000000">
              <v:path arrowok="t"/>
            </v:shape>
            <v:shape style="position:absolute;left:2384;top:11065;width:0;height:221" coordorigin="2384,11065" coordsize="0,221" path="m2384,11065l2384,11286e" filled="f" stroked="t" strokeweight="0.76pt" strokecolor="#000000">
              <v:path arrowok="t"/>
            </v:shape>
            <v:shape style="position:absolute;left:4524;top:11081;width:0;height:205" coordorigin="4524,11081" coordsize="0,205" path="m4524,11081l4524,11286e" filled="f" stroked="t" strokeweight="0.06pt" strokecolor="#000000">
              <v:path arrowok="t"/>
            </v:shape>
            <v:shape style="position:absolute;left:4531;top:11082;width:0;height:204" coordorigin="4531,11082" coordsize="0,204" path="m4531,11082l4531,1128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18.81pt;margin-top:573.34pt;width:108.49pt;height:32.26pt;mso-position-horizontal-relative:page;mso-position-vertical-relative:page;z-index:-3233" coordorigin="2376,11467" coordsize="2170,645">
            <v:shape style="position:absolute;left:2390;top:12088;width:2147;height:0" coordorigin="2390,12088" coordsize="2147,0" path="m2390,12088l4537,12088e" filled="f" stroked="t" strokeweight="0.06pt" strokecolor="#000000">
              <v:path arrowok="t"/>
            </v:shape>
            <v:shape style="position:absolute;left:2390;top:12097;width:2147;height:0" coordorigin="2390,12097" coordsize="2147,0" path="m2390,12097l4537,12097e" filled="f" stroked="t" strokeweight="0.88pt" strokecolor="#000000">
              <v:path arrowok="t"/>
            </v:shape>
            <v:shape style="position:absolute;left:2377;top:11474;width:0;height:629" coordorigin="2377,11474" coordsize="0,629" path="m2377,11474l2377,12103e" filled="f" stroked="t" strokeweight="0.06pt" strokecolor="#000000">
              <v:path arrowok="t"/>
            </v:shape>
            <v:shape style="position:absolute;left:2384;top:11474;width:0;height:630" coordorigin="2384,11474" coordsize="0,630" path="m2384,11474l2384,1210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4.63pt;margin-top:573.37pt;width:0.74pt;height:32.2pt;mso-position-horizontal-relative:page;mso-position-vertical-relative:page;z-index:-3232" coordorigin="4693,11467" coordsize="15,644">
            <v:shape style="position:absolute;left:4693;top:11474;width:0;height:629" coordorigin="4693,11474" coordsize="0,629" path="m4693,11474l4693,12103e" filled="f" stroked="t" strokeweight="0.06pt" strokecolor="#000000">
              <v:path arrowok="t"/>
            </v:shape>
            <v:shape style="position:absolute;left:4700;top:11474;width:0;height:630" coordorigin="4700,11474" coordsize="0,630" path="m4700,11474l4700,1210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0.39pt;margin-top:614.26pt;width:123.94pt;height:11.8pt;mso-position-horizontal-relative:page;mso-position-vertical-relative:page;z-index:-3231" coordorigin="6808,12285" coordsize="2479,236">
            <v:shape style="position:absolute;left:6809;top:12293;width:0;height:220" coordorigin="6809,12293" coordsize="0,220" path="m6809,12293l6809,12512e" filled="f" stroked="t" strokeweight="0.06pt" strokecolor="#000000">
              <v:path arrowok="t"/>
            </v:shape>
            <v:shape style="position:absolute;left:6815;top:12293;width:0;height:221" coordorigin="6815,12293" coordsize="0,221" path="m6815,12293l6815,12514e" filled="f" stroked="t" strokeweight="0.76pt" strokecolor="#000000">
              <v:path arrowok="t"/>
            </v:shape>
            <v:shape style="position:absolute;left:9264;top:12308;width:0;height:204" coordorigin="9264,12308" coordsize="0,204" path="m9264,12308l9264,12512e" filled="f" stroked="t" strokeweight="0.06pt" strokecolor="#000000">
              <v:path arrowok="t"/>
            </v:shape>
            <v:shape style="position:absolute;left:9271;top:12308;width:0;height:205" coordorigin="9271,12308" coordsize="0,205" path="m9271,12308l9271,12514e" filled="f" stroked="t" strokeweight="0.7pt" strokecolor="#000000">
              <v:path arrowok="t"/>
            </v:shape>
            <v:shape style="position:absolute;left:6822;top:12497;width:2455;height:0" coordorigin="6822,12497" coordsize="2455,0" path="m6822,12497l9277,12497e" filled="f" stroked="t" strokeweight="0.06pt" strokecolor="#000000">
              <v:path arrowok="t"/>
            </v:shape>
            <v:shape style="position:absolute;left:6822;top:12505;width:2455;height:0" coordorigin="6822,12505" coordsize="2455,0" path="m6822,12505l9277,12505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340.39pt;margin-top:634.72pt;width:123.91pt;height:22pt;mso-position-horizontal-relative:page;mso-position-vertical-relative:page;z-index:-3230" coordorigin="6808,12694" coordsize="2478,440">
            <v:shape style="position:absolute;left:6822;top:13110;width:2455;height:0" coordorigin="6822,13110" coordsize="2455,0" path="m6822,13110l9277,13110e" filled="f" stroked="t" strokeweight="0.06pt" strokecolor="#000000">
              <v:path arrowok="t"/>
            </v:shape>
            <v:shape style="position:absolute;left:6822;top:13119;width:2455;height:0" coordorigin="6822,13119" coordsize="2455,0" path="m6822,13119l9277,13119e" filled="f" stroked="t" strokeweight="0.88pt" strokecolor="#000000">
              <v:path arrowok="t"/>
            </v:shape>
            <v:shape style="position:absolute;left:6809;top:12701;width:0;height:426" coordorigin="6809,12701" coordsize="0,426" path="m6809,12701l6809,13127e" filled="f" stroked="t" strokeweight="0.06pt" strokecolor="#000000">
              <v:path arrowok="t"/>
            </v:shape>
            <v:shape style="position:absolute;left:6815;top:12702;width:0;height:425" coordorigin="6815,12702" coordsize="0,425" path="m6815,12702l6815,1312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0.39pt;margin-top:665.38pt;width:123.94pt;height:11.8pt;mso-position-horizontal-relative:page;mso-position-vertical-relative:page;z-index:-3229" coordorigin="6808,13308" coordsize="2479,236">
            <v:shape style="position:absolute;left:6809;top:13315;width:0;height:220" coordorigin="6809,13315" coordsize="0,220" path="m6809,13315l6809,13535e" filled="f" stroked="t" strokeweight="0.06pt" strokecolor="#000000">
              <v:path arrowok="t"/>
            </v:shape>
            <v:shape style="position:absolute;left:6815;top:13315;width:0;height:221" coordorigin="6815,13315" coordsize="0,221" path="m6815,13315l6815,13536e" filled="f" stroked="t" strokeweight="0.76pt" strokecolor="#000000">
              <v:path arrowok="t"/>
            </v:shape>
            <v:shape style="position:absolute;left:9264;top:13331;width:0;height:204" coordorigin="9264,13331" coordsize="0,204" path="m9264,13331l9264,13535e" filled="f" stroked="t" strokeweight="0.06pt" strokecolor="#000000">
              <v:path arrowok="t"/>
            </v:shape>
            <v:shape style="position:absolute;left:9271;top:13331;width:0;height:205" coordorigin="9271,13331" coordsize="0,205" path="m9271,13331l9271,13536e" filled="f" stroked="t" strokeweight="0.7pt" strokecolor="#000000">
              <v:path arrowok="t"/>
            </v:shape>
            <v:shape style="position:absolute;left:6822;top:13519;width:2455;height:0" coordorigin="6822,13519" coordsize="2455,0" path="m6822,13519l9277,13519e" filled="f" stroked="t" strokeweight="0.06pt" strokecolor="#000000">
              <v:path arrowok="t"/>
            </v:shape>
            <v:shape style="position:absolute;left:6822;top:13528;width:2455;height:0" coordorigin="6822,13528" coordsize="2455,0" path="m6822,13528l9277,13528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118.81pt;margin-top:706.3pt;width:0.76pt;height:22pt;mso-position-horizontal-relative:page;mso-position-vertical-relative:page;z-index:-3227" coordorigin="2376,14126" coordsize="15,440">
            <v:shape style="position:absolute;left:2377;top:14132;width:0;height:425" coordorigin="2377,14132" coordsize="0,425" path="m2377,14132l2377,14557e" filled="f" stroked="t" strokeweight="0.06pt" strokecolor="#000000">
              <v:path arrowok="t"/>
            </v:shape>
            <v:shape style="position:absolute;left:2384;top:14134;width:0;height:425" coordorigin="2384,14134" coordsize="0,425" path="m2384,14134l2384,1455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4.63pt;margin-top:706.33pt;width:0.74pt;height:21.94pt;mso-position-horizontal-relative:page;mso-position-vertical-relative:page;z-index:-3226" coordorigin="4693,14127" coordsize="15,439">
            <v:shape style="position:absolute;left:4693;top:14132;width:0;height:425" coordorigin="4693,14132" coordsize="0,425" path="m4693,14132l4693,14557e" filled="f" stroked="t" strokeweight="0.06pt" strokecolor="#000000">
              <v:path arrowok="t"/>
            </v:shape>
            <v:shape style="position:absolute;left:4700;top:14134;width:0;height:425" coordorigin="4700,14134" coordsize="0,425" path="m4700,14134l4700,1455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0.39pt;margin-top:685.84pt;width:0.76pt;height:32.26pt;mso-position-horizontal-relative:page;mso-position-vertical-relative:page;z-index:-3225" coordorigin="6808,13717" coordsize="15,645">
            <v:shape style="position:absolute;left:6809;top:13723;width:0;height:630" coordorigin="6809,13723" coordsize="0,630" path="m6809,13723l6809,14353e" filled="f" stroked="t" strokeweight="0.06pt" strokecolor="#000000">
              <v:path arrowok="t"/>
            </v:shape>
            <v:shape style="position:absolute;left:6815;top:13724;width:0;height:630" coordorigin="6815,13724" coordsize="0,630" path="m6815,13724l6815,14354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5.35pt;margin-top:159.317pt;width:28.05pt;height:42.58pt;mso-position-horizontal-relative:page;mso-position-vertical-relative:paragraph;z-index:-322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0.39pt;margin-top:159.317pt;width:124.17pt;height:42.58pt;mso-position-horizontal-relative:page;mso-position-vertical-relative:paragraph;z-index:-322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245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LUJO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4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sz w:val="16"/>
                            <w:szCs w:val="16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45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4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3.77pt;margin-top:220.637pt;width:28.05pt;height:63.04pt;mso-position-horizontal-relative:page;mso-position-vertical-relative:paragraph;z-index:-322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4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8.81pt;margin-top:220.637pt;width:108.75pt;height:63.04pt;mso-position-horizontal-relative:page;mso-position-vertical-relative:paragraph;z-index:-321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4" w:hRule="exact"/>
                    </w:trPr>
                    <w:tc>
                      <w:tcPr>
                        <w:tcW w:w="2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position w:val="1"/>
                            <w:sz w:val="16"/>
                            <w:szCs w:val="16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position w:val="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position w:val="1"/>
                            <w:sz w:val="16"/>
                            <w:szCs w:val="16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14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2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14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2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82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CIAL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4.65pt;margin-top:220.637pt;width:54.59pt;height:63.04pt;mso-position-horizontal-relative:page;mso-position-vertical-relative:paragraph;z-index:-321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4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0.39pt;margin-top:230.897pt;width:124.17pt;height:42.58pt;mso-position-horizontal-relative:page;mso-position-vertical-relative:paragraph;z-index:-321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245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sz w:val="16"/>
                            <w:szCs w:val="16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4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45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4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5pt;margin-top:302.417pt;width:28.05pt;height:42.64pt;mso-position-horizontal-relative:page;mso-position-vertical-relative:paragraph;z-index:-321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0.39pt;margin-top:491.44pt;width:124.17pt;height:42.64pt;mso-position-horizontal-relative:page;mso-position-vertical-relative:page;z-index:-321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245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CI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4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sz w:val="16"/>
                            <w:szCs w:val="16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45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4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3.77pt;margin-top:501.67pt;width:28.05pt;height:42.61pt;mso-position-horizontal-relative:page;mso-position-vertical-relative:page;z-index:-321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8.81pt;margin-top:501.67pt;width:108.75pt;height:42.61pt;mso-position-horizontal-relative:page;mso-position-vertical-relative:page;z-index:-321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4" w:hRule="exact"/>
                    </w:trPr>
                    <w:tc>
                      <w:tcPr>
                        <w:tcW w:w="214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position w:val="1"/>
                            <w:sz w:val="16"/>
                            <w:szCs w:val="16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position w:val="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position w:val="1"/>
                            <w:sz w:val="16"/>
                            <w:szCs w:val="16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14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2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4.65pt;margin-top:501.67pt;width:54.59pt;height:42.61pt;mso-position-horizontal-relative:page;mso-position-vertical-relative:page;z-index:-321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5pt;margin-top:563.02pt;width:28.05pt;height:42.64pt;mso-position-horizontal-relative:page;mso-position-vertical-relative:page;z-index:-320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43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44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0.39pt;margin-top:563.02pt;width:124.17pt;height:42.64pt;mso-position-horizontal-relative:page;mso-position-vertical-relative:page;z-index:-320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245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LUJO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4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sz w:val="16"/>
                            <w:szCs w:val="16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455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4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3.77pt;margin-top:634.6pt;width:28.05pt;height:42.67pt;mso-position-horizontal-relative:page;mso-position-vertical-relative:page;z-index:-320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5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53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5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8.81pt;margin-top:634.6pt;width:108.75pt;height:42.67pt;mso-position-horizontal-relative:page;mso-position-vertical-relative:page;z-index:-320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2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position w:val="1"/>
                            <w:sz w:val="16"/>
                            <w:szCs w:val="16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position w:val="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1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14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82"/>
                            <w:position w:val="1"/>
                            <w:sz w:val="16"/>
                            <w:szCs w:val="16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147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2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position w:val="1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4.65pt;margin-top:634.6pt;width:54.59pt;height:42.67pt;mso-position-horizontal-relative:page;mso-position-vertical-relative:page;z-index:-320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6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8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2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2"/>
                            <w:sz w:val="16"/>
                            <w:szCs w:val="16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81"/>
          <w:position w:val="-16"/>
          <w:sz w:val="16"/>
          <w:szCs w:val="16"/>
        </w:rPr>
        <w:t>CO</w:t>
      </w:r>
      <w:r>
        <w:rPr>
          <w:rFonts w:cs="Calibri" w:hAnsi="Calibri" w:eastAsia="Calibri" w:ascii="Calibri"/>
          <w:spacing w:val="1"/>
          <w:w w:val="81"/>
          <w:position w:val="-16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81"/>
          <w:position w:val="-16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81"/>
          <w:position w:val="-16"/>
          <w:sz w:val="16"/>
          <w:szCs w:val="16"/>
        </w:rPr>
        <w:t>GO</w:t>
      </w:r>
      <w:r>
        <w:rPr>
          <w:rFonts w:cs="Calibri" w:hAnsi="Calibri" w:eastAsia="Calibri" w:ascii="Calibri"/>
          <w:spacing w:val="0"/>
          <w:w w:val="81"/>
          <w:position w:val="-16"/>
          <w:sz w:val="16"/>
          <w:szCs w:val="16"/>
        </w:rPr>
        <w:t>                                                                                       </w:t>
      </w:r>
      <w:r>
        <w:rPr>
          <w:rFonts w:cs="Calibri" w:hAnsi="Calibri" w:eastAsia="Calibri" w:ascii="Calibri"/>
          <w:spacing w:val="23"/>
          <w:w w:val="81"/>
          <w:position w:val="-16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1"/>
          <w:position w:val="-5"/>
          <w:sz w:val="16"/>
          <w:szCs w:val="16"/>
        </w:rPr>
        <w:t>VA</w:t>
      </w:r>
      <w:r>
        <w:rPr>
          <w:rFonts w:cs="Calibri" w:hAnsi="Calibri" w:eastAsia="Calibri" w:ascii="Calibri"/>
          <w:spacing w:val="1"/>
          <w:w w:val="81"/>
          <w:position w:val="-5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81"/>
          <w:position w:val="-5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81"/>
          <w:position w:val="-5"/>
          <w:sz w:val="16"/>
          <w:szCs w:val="16"/>
        </w:rPr>
        <w:t>R</w:t>
      </w:r>
      <w:r>
        <w:rPr>
          <w:rFonts w:cs="Calibri" w:hAnsi="Calibri" w:eastAsia="Calibri" w:ascii="Calibri"/>
          <w:spacing w:val="5"/>
          <w:w w:val="81"/>
          <w:position w:val="-5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2"/>
          <w:position w:val="-5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82"/>
          <w:position w:val="-5"/>
          <w:sz w:val="16"/>
          <w:szCs w:val="16"/>
        </w:rPr>
        <w:t>NI</w:t>
      </w:r>
      <w:r>
        <w:rPr>
          <w:rFonts w:cs="Calibri" w:hAnsi="Calibri" w:eastAsia="Calibri" w:ascii="Calibri"/>
          <w:spacing w:val="-2"/>
          <w:w w:val="82"/>
          <w:position w:val="-5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82"/>
          <w:position w:val="-5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82"/>
          <w:position w:val="-5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82"/>
          <w:position w:val="-5"/>
          <w:sz w:val="16"/>
          <w:szCs w:val="16"/>
        </w:rPr>
        <w:t>IO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2" w:lineRule="exact" w:line="120"/>
        <w:sectPr>
          <w:type w:val="continuous"/>
          <w:pgSz w:w="12240" w:h="15840"/>
          <w:pgMar w:top="780" w:bottom="280" w:left="1300" w:right="1360"/>
          <w:cols w:num="2" w:equalWidth="off">
            <w:col w:w="4399" w:space="3811"/>
            <w:col w:w="1370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82"/>
          <w:position w:val="-5"/>
          <w:sz w:val="16"/>
          <w:szCs w:val="16"/>
        </w:rPr>
        <w:t>V</w:t>
      </w:r>
      <w:r>
        <w:rPr>
          <w:rFonts w:cs="Calibri" w:hAnsi="Calibri" w:eastAsia="Calibri" w:ascii="Calibri"/>
          <w:spacing w:val="1"/>
          <w:w w:val="82"/>
          <w:position w:val="-5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82"/>
          <w:position w:val="-5"/>
          <w:sz w:val="16"/>
          <w:szCs w:val="16"/>
        </w:rPr>
        <w:t>LOR</w:t>
      </w:r>
      <w:r>
        <w:rPr>
          <w:rFonts w:cs="Calibri" w:hAnsi="Calibri" w:eastAsia="Calibri" w:ascii="Calibri"/>
          <w:spacing w:val="1"/>
          <w:w w:val="82"/>
          <w:position w:val="-5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2"/>
          <w:position w:val="-5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82"/>
          <w:position w:val="-5"/>
          <w:sz w:val="16"/>
          <w:szCs w:val="16"/>
        </w:rPr>
        <w:t>NI</w:t>
      </w:r>
      <w:r>
        <w:rPr>
          <w:rFonts w:cs="Calibri" w:hAnsi="Calibri" w:eastAsia="Calibri" w:ascii="Calibri"/>
          <w:spacing w:val="0"/>
          <w:w w:val="82"/>
          <w:position w:val="-5"/>
          <w:sz w:val="16"/>
          <w:szCs w:val="16"/>
        </w:rPr>
        <w:t>TAR</w:t>
      </w:r>
      <w:r>
        <w:rPr>
          <w:rFonts w:cs="Calibri" w:hAnsi="Calibri" w:eastAsia="Calibri" w:ascii="Calibri"/>
          <w:spacing w:val="1"/>
          <w:w w:val="82"/>
          <w:position w:val="-5"/>
          <w:sz w:val="16"/>
          <w:szCs w:val="16"/>
        </w:rPr>
        <w:t>IO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60"/>
        <w:ind w:left="1472" w:right="-45"/>
      </w:pPr>
      <w:r>
        <w:rPr>
          <w:rFonts w:cs="Calibri" w:hAnsi="Calibri" w:eastAsia="Calibri" w:ascii="Calibri"/>
          <w:spacing w:val="0"/>
          <w:w w:val="82"/>
          <w:position w:val="1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82"/>
          <w:position w:val="1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82"/>
          <w:position w:val="1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82"/>
          <w:position w:val="1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82"/>
          <w:position w:val="1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82"/>
          <w:position w:val="1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2"/>
          <w:position w:val="1"/>
          <w:sz w:val="16"/>
          <w:szCs w:val="16"/>
        </w:rPr>
        <w:t>DE</w:t>
      </w:r>
      <w:r>
        <w:rPr>
          <w:rFonts w:cs="Calibri" w:hAnsi="Calibri" w:eastAsia="Calibri" w:ascii="Calibri"/>
          <w:spacing w:val="2"/>
          <w:w w:val="82"/>
          <w:position w:val="1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82"/>
          <w:position w:val="1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81"/>
          <w:position w:val="1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82"/>
          <w:position w:val="1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82"/>
          <w:position w:val="1"/>
          <w:sz w:val="16"/>
          <w:szCs w:val="16"/>
        </w:rPr>
        <w:t>ST</w:t>
      </w:r>
      <w:r>
        <w:rPr>
          <w:rFonts w:cs="Calibri" w:hAnsi="Calibri" w:eastAsia="Calibri" w:ascii="Calibri"/>
          <w:spacing w:val="1"/>
          <w:w w:val="82"/>
          <w:position w:val="1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82"/>
          <w:position w:val="1"/>
          <w:sz w:val="16"/>
          <w:szCs w:val="16"/>
        </w:rPr>
        <w:t>UCCI</w:t>
      </w:r>
      <w:r>
        <w:rPr>
          <w:rFonts w:cs="Calibri" w:hAnsi="Calibri" w:eastAsia="Calibri" w:ascii="Calibri"/>
          <w:spacing w:val="1"/>
          <w:w w:val="82"/>
          <w:position w:val="1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82"/>
          <w:position w:val="1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80"/>
        <w:ind w:right="-62"/>
      </w:pPr>
      <w:r>
        <w:br w:type="column"/>
      </w:r>
      <w:r>
        <w:rPr>
          <w:rFonts w:cs="Calibri" w:hAnsi="Calibri" w:eastAsia="Calibri" w:ascii="Calibri"/>
          <w:spacing w:val="1"/>
          <w:w w:val="82"/>
          <w:position w:val="-1"/>
          <w:sz w:val="16"/>
          <w:szCs w:val="16"/>
        </w:rPr>
        <w:t>PO</w:t>
      </w:r>
      <w:r>
        <w:rPr>
          <w:rFonts w:cs="Calibri" w:hAnsi="Calibri" w:eastAsia="Calibri" w:ascii="Calibri"/>
          <w:spacing w:val="0"/>
          <w:w w:val="82"/>
          <w:position w:val="-1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82"/>
          <w:position w:val="-1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82"/>
          <w:position w:val="-1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82"/>
          <w:position w:val="-1"/>
          <w:sz w:val="16"/>
          <w:szCs w:val="16"/>
        </w:rPr>
        <w:t>²</w:t>
      </w:r>
      <w:r>
        <w:rPr>
          <w:rFonts w:cs="Calibri" w:hAnsi="Calibri" w:eastAsia="Calibri" w:ascii="Calibri"/>
          <w:spacing w:val="1"/>
          <w:w w:val="82"/>
          <w:position w:val="-1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82"/>
          <w:position w:val="-1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82"/>
          <w:position w:val="-1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82"/>
          <w:position w:val="-1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82"/>
          <w:position w:val="-1"/>
          <w:sz w:val="16"/>
          <w:szCs w:val="16"/>
        </w:rPr>
        <w:t>PE</w:t>
      </w:r>
      <w:r>
        <w:rPr>
          <w:rFonts w:cs="Calibri" w:hAnsi="Calibri" w:eastAsia="Calibri" w:ascii="Calibri"/>
          <w:spacing w:val="0"/>
          <w:w w:val="82"/>
          <w:position w:val="-1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82"/>
          <w:position w:val="-1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82"/>
          <w:position w:val="-1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82"/>
          <w:position w:val="-1"/>
          <w:sz w:val="16"/>
          <w:szCs w:val="16"/>
        </w:rPr>
        <w:t>              </w:t>
      </w:r>
      <w:r>
        <w:rPr>
          <w:rFonts w:cs="Calibri" w:hAnsi="Calibri" w:eastAsia="Calibri" w:ascii="Calibri"/>
          <w:spacing w:val="7"/>
          <w:w w:val="82"/>
          <w:position w:val="-1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CO</w:t>
      </w:r>
      <w:r>
        <w:rPr>
          <w:rFonts w:cs="Calibri" w:hAnsi="Calibri" w:eastAsia="Calibri" w:ascii="Calibri"/>
          <w:spacing w:val="1"/>
          <w:w w:val="82"/>
          <w:position w:val="1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82"/>
          <w:position w:val="1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GO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                        </w:t>
      </w:r>
      <w:r>
        <w:rPr>
          <w:rFonts w:cs="Calibri" w:hAnsi="Calibri" w:eastAsia="Calibri" w:ascii="Calibri"/>
          <w:spacing w:val="9"/>
          <w:w w:val="82"/>
          <w:position w:val="1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TIP</w:t>
      </w:r>
      <w:r>
        <w:rPr>
          <w:rFonts w:cs="Calibri" w:hAnsi="Calibri" w:eastAsia="Calibri" w:ascii="Calibri"/>
          <w:spacing w:val="1"/>
          <w:w w:val="82"/>
          <w:position w:val="1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82"/>
          <w:position w:val="1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DE</w:t>
      </w:r>
      <w:r>
        <w:rPr>
          <w:rFonts w:cs="Calibri" w:hAnsi="Calibri" w:eastAsia="Calibri" w:ascii="Calibri"/>
          <w:spacing w:val="2"/>
          <w:w w:val="82"/>
          <w:position w:val="1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82"/>
          <w:position w:val="1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81"/>
          <w:position w:val="1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82"/>
          <w:position w:val="1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ST</w:t>
      </w:r>
      <w:r>
        <w:rPr>
          <w:rFonts w:cs="Calibri" w:hAnsi="Calibri" w:eastAsia="Calibri" w:ascii="Calibri"/>
          <w:spacing w:val="1"/>
          <w:w w:val="82"/>
          <w:position w:val="1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UCCI</w:t>
      </w:r>
      <w:r>
        <w:rPr>
          <w:rFonts w:cs="Calibri" w:hAnsi="Calibri" w:eastAsia="Calibri" w:ascii="Calibri"/>
          <w:spacing w:val="1"/>
          <w:w w:val="82"/>
          <w:position w:val="1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82"/>
          <w:position w:val="1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91"/>
        <w:sectPr>
          <w:type w:val="continuous"/>
          <w:pgSz w:w="12240" w:h="15840"/>
          <w:pgMar w:top="780" w:bottom="280" w:left="1300" w:right="1360"/>
          <w:cols w:num="3" w:equalWidth="off">
            <w:col w:w="2855" w:space="596"/>
            <w:col w:w="3990" w:space="751"/>
            <w:col w:w="1388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82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82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82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82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82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82"/>
          <w:sz w:val="16"/>
          <w:szCs w:val="16"/>
        </w:rPr>
        <w:t>²</w:t>
      </w:r>
      <w:r>
        <w:rPr>
          <w:rFonts w:cs="Calibri" w:hAnsi="Calibri" w:eastAsia="Calibri" w:ascii="Calibri"/>
          <w:spacing w:val="1"/>
          <w:w w:val="82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82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82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82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82"/>
          <w:sz w:val="16"/>
          <w:szCs w:val="16"/>
        </w:rPr>
        <w:t>PE</w:t>
      </w:r>
      <w:r>
        <w:rPr>
          <w:rFonts w:cs="Calibri" w:hAnsi="Calibri" w:eastAsia="Calibri" w:ascii="Calibri"/>
          <w:spacing w:val="0"/>
          <w:w w:val="82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82"/>
          <w:sz w:val="16"/>
          <w:szCs w:val="16"/>
        </w:rPr>
        <w:t>OS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9" w:hRule="exact"/>
        </w:trPr>
        <w:tc>
          <w:tcPr>
            <w:tcW w:w="7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4"/>
            </w:pP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81"/>
                <w:position w:val="1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81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24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DUSTRIAL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26" w:type="dxa"/>
            <w:gridSpan w:val="2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</w:tr>
      <w:tr>
        <w:trPr>
          <w:trHeight w:val="205" w:hRule="exact"/>
        </w:trPr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2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35.00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w w:val="82"/>
                <w:position w:val="1"/>
                <w:sz w:val="16"/>
                <w:szCs w:val="16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CO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2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2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5" w:hRule="exact"/>
        </w:trPr>
        <w:tc>
          <w:tcPr>
            <w:tcW w:w="538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DUSTRIAL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4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TI</w:t>
            </w:r>
            <w:r>
              <w:rPr>
                <w:rFonts w:cs="Calibri" w:hAnsi="Calibri" w:eastAsia="Calibri" w:ascii="Calibri"/>
                <w:spacing w:val="-1"/>
                <w:w w:val="81"/>
                <w:position w:val="1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81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</w:tr>
      <w:tr>
        <w:trPr>
          <w:trHeight w:val="205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7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CO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2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90.00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BAJA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2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   </w:t>
            </w:r>
            <w:r>
              <w:rPr>
                <w:rFonts w:cs="Calibri" w:hAnsi="Calibri" w:eastAsia="Calibri" w:ascii="Calibri"/>
                <w:spacing w:val="29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80.00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5" w:hRule="exact"/>
        </w:trPr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CO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single" w:sz="7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2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4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RV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81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81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HO</w:t>
            </w:r>
            <w:r>
              <w:rPr>
                <w:rFonts w:cs="Calibri" w:hAnsi="Calibri" w:eastAsia="Calibri" w:ascii="Calibri"/>
                <w:spacing w:val="-2"/>
                <w:w w:val="81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81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82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09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7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4"/>
            </w:pP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81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w w:val="82"/>
                <w:position w:val="1"/>
                <w:sz w:val="16"/>
                <w:szCs w:val="16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09" w:hRule="exact"/>
        </w:trPr>
        <w:tc>
          <w:tcPr>
            <w:tcW w:w="538" w:type="dxa"/>
            <w:tcBorders>
              <w:top w:val="single" w:sz="7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73" w:right="168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4"/>
            </w:pP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7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5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81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4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RV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DUCAC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48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5" w:hRule="exact"/>
        </w:trPr>
        <w:tc>
          <w:tcPr>
            <w:tcW w:w="532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54"/>
            </w:pPr>
            <w:r>
              <w:rPr>
                <w:rFonts w:cs="Calibri" w:hAnsi="Calibri" w:eastAsia="Calibri" w:ascii="Calibri"/>
                <w:spacing w:val="0"/>
                <w:w w:val="82"/>
                <w:sz w:val="16"/>
                <w:szCs w:val="16"/>
              </w:rPr>
              <w:t>35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532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54"/>
            </w:pPr>
            <w:r>
              <w:rPr>
                <w:rFonts w:cs="Calibri" w:hAnsi="Calibri" w:eastAsia="Calibri" w:ascii="Calibri"/>
                <w:spacing w:val="0"/>
                <w:w w:val="82"/>
                <w:sz w:val="16"/>
                <w:szCs w:val="16"/>
              </w:rPr>
              <w:t>36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5" w:hRule="exact"/>
        </w:trPr>
        <w:tc>
          <w:tcPr>
            <w:tcW w:w="532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54"/>
            </w:pPr>
            <w:r>
              <w:rPr>
                <w:rFonts w:cs="Calibri" w:hAnsi="Calibri" w:eastAsia="Calibri" w:ascii="Calibri"/>
                <w:spacing w:val="0"/>
                <w:w w:val="82"/>
                <w:sz w:val="16"/>
                <w:szCs w:val="16"/>
              </w:rPr>
              <w:t>37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532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54"/>
            </w:pPr>
            <w:r>
              <w:rPr>
                <w:rFonts w:cs="Calibri" w:hAnsi="Calibri" w:eastAsia="Calibri" w:ascii="Calibri"/>
                <w:spacing w:val="0"/>
                <w:w w:val="82"/>
                <w:sz w:val="16"/>
                <w:szCs w:val="16"/>
              </w:rPr>
              <w:t>38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0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5" w:hRule="exact"/>
        </w:trPr>
        <w:tc>
          <w:tcPr>
            <w:tcW w:w="44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RV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81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81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UD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81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8"/>
                <w:w w:val="81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1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AZA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5" w:type="dxa"/>
            <w:tcBorders>
              <w:top w:val="single" w:sz="7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5" w:hRule="exact"/>
        </w:trPr>
        <w:tc>
          <w:tcPr>
            <w:tcW w:w="5132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RAS</w:t>
            </w:r>
            <w:r>
              <w:rPr>
                <w:rFonts w:cs="Calibri" w:hAnsi="Calibri" w:eastAsia="Calibri" w:ascii="Calibri"/>
                <w:spacing w:val="6"/>
                <w:w w:val="81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81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14"/>
                <w:w w:val="81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26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09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4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STAC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82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0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w w:val="82"/>
                <w:position w:val="1"/>
                <w:sz w:val="16"/>
                <w:szCs w:val="16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05" w:hRule="exact"/>
        </w:trPr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08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73" w:right="168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4"/>
            </w:pP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CO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64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09" w:hRule="exact"/>
        </w:trPr>
        <w:tc>
          <w:tcPr>
            <w:tcW w:w="538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7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4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81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24"/>
            </w:pP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RAS</w:t>
            </w:r>
            <w:r>
              <w:rPr>
                <w:rFonts w:cs="Calibri" w:hAnsi="Calibri" w:eastAsia="Calibri" w:ascii="Calibri"/>
                <w:spacing w:val="6"/>
                <w:w w:val="81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81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14"/>
                <w:w w:val="81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ERNA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</w:tr>
      <w:tr>
        <w:trPr>
          <w:trHeight w:val="205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47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w w:val="82"/>
                <w:position w:val="1"/>
                <w:sz w:val="16"/>
                <w:szCs w:val="16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2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35.00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40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73" w:right="168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24"/>
            </w:pPr>
            <w:r>
              <w:rPr>
                <w:rFonts w:cs="Calibri" w:hAnsi="Calibri" w:eastAsia="Calibri" w:ascii="Calibri"/>
                <w:spacing w:val="-2"/>
                <w:w w:val="82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UE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2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63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   </w:t>
            </w:r>
            <w:r>
              <w:rPr>
                <w:rFonts w:cs="Calibri" w:hAnsi="Calibri" w:eastAsia="Calibri" w:ascii="Calibri"/>
                <w:spacing w:val="29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409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24"/>
            </w:pP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RAS</w:t>
            </w:r>
            <w:r>
              <w:rPr>
                <w:rFonts w:cs="Calibri" w:hAnsi="Calibri" w:eastAsia="Calibri" w:ascii="Calibri"/>
                <w:spacing w:val="6"/>
                <w:w w:val="81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81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81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14"/>
                <w:w w:val="81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PAV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MEN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</w:tr>
      <w:tr>
        <w:trPr>
          <w:trHeight w:val="205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DUSTRIAL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49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w w:val="82"/>
                <w:position w:val="1"/>
                <w:sz w:val="16"/>
                <w:szCs w:val="16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2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   </w:t>
            </w:r>
            <w:r>
              <w:rPr>
                <w:rFonts w:cs="Calibri" w:hAnsi="Calibri" w:eastAsia="Calibri" w:ascii="Calibri"/>
                <w:spacing w:val="29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90.00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w w:val="82"/>
                <w:position w:val="1"/>
                <w:sz w:val="16"/>
                <w:szCs w:val="16"/>
              </w:rPr>
              <w:t>ASF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82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2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   </w:t>
            </w:r>
            <w:r>
              <w:rPr>
                <w:rFonts w:cs="Calibri" w:hAnsi="Calibri" w:eastAsia="Calibri" w:ascii="Calibri"/>
                <w:spacing w:val="29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5" w:hRule="exact"/>
        </w:trPr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w w:val="82"/>
                <w:position w:val="1"/>
                <w:sz w:val="16"/>
                <w:szCs w:val="16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7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6" w:right="160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7"/>
            </w:pPr>
            <w:r>
              <w:rPr>
                <w:rFonts w:cs="Calibri" w:hAnsi="Calibri" w:eastAsia="Calibri" w:ascii="Calibri"/>
                <w:w w:val="82"/>
                <w:position w:val="1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STIM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82"/>
                <w:position w:val="1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82"/>
                <w:position w:val="1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1"/>
                <w:position w:val="1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2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   </w:t>
            </w:r>
            <w:r>
              <w:rPr>
                <w:rFonts w:cs="Calibri" w:hAnsi="Calibri" w:eastAsia="Calibri" w:ascii="Calibri"/>
                <w:spacing w:val="29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70.00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65" w:right="161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3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7"/>
            </w:pP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82"/>
                <w:position w:val="1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6"/>
            </w:pP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82"/>
                <w:position w:val="1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82"/>
                <w:position w:val="1"/>
                <w:sz w:val="16"/>
                <w:szCs w:val="16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82"/>
                <w:position w:val="1"/>
                <w:sz w:val="16"/>
                <w:szCs w:val="16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780" w:bottom="280" w:left="1300" w:right="136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50" w:right="1012" w:firstLine="566"/>
      </w:pPr>
      <w:r>
        <w:pict>
          <v:group style="position:absolute;margin-left:73.62pt;margin-top:50.16pt;width:467.7pt;height:0.06pt;mso-position-horizontal-relative:page;mso-position-vertical-relative:page;z-index:-320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ROGRESO,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  <w:sectPr>
          <w:pgMar w:header="601" w:footer="0" w:top="780" w:bottom="280" w:left="1360" w:right="1300"/>
          <w:pgSz w:w="12240" w:h="15840"/>
        </w:sectPr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0" w:lineRule="exact" w:line="260"/>
        <w:ind w:left="1914" w:right="-54"/>
      </w:pPr>
      <w:r>
        <w:pict>
          <v:group style="position:absolute;margin-left:86.53pt;margin-top:98.26pt;width:205.33pt;height:15.82pt;mso-position-horizontal-relative:page;mso-position-vertical-relative:page;z-index:-3202" coordorigin="1731,1965" coordsize="4107,316">
            <v:shape style="position:absolute;left:1744;top:1973;width:4080;height:0" coordorigin="1744,1973" coordsize="4080,0" path="m1744,1973l5824,1973e" filled="f" stroked="t" strokeweight="0.06pt" strokecolor="#000000">
              <v:path arrowok="t"/>
            </v:shape>
            <v:shape style="position:absolute;left:1745;top:1984;width:4080;height:0" coordorigin="1745,1984" coordsize="4080,0" path="m1745,1984l5825,1984e" filled="f" stroked="t" strokeweight="1.18pt" strokecolor="#000000">
              <v:path arrowok="t"/>
            </v:shape>
            <v:shape style="position:absolute;left:1744;top:2251;width:4080;height:0" coordorigin="1744,2251" coordsize="4080,0" path="m1744,2251l5824,2251e" filled="f" stroked="t" strokeweight="0.06pt" strokecolor="#000000">
              <v:path arrowok="t"/>
            </v:shape>
            <v:shape style="position:absolute;left:1745;top:2263;width:4080;height:0" coordorigin="1745,2263" coordsize="4080,0" path="m1745,2263l5825,2263e" filled="f" stroked="t" strokeweight="1.24pt" strokecolor="#000000">
              <v:path arrowok="t"/>
            </v:shape>
            <v:shape style="position:absolute;left:1732;top:1973;width:0;height:300" coordorigin="1732,1973" coordsize="0,300" path="m1732,1973l1732,2273e" filled="f" stroked="t" strokeweight="0.06pt" strokecolor="#000000">
              <v:path arrowok="t"/>
            </v:shape>
            <v:shape style="position:absolute;left:1738;top:1973;width:0;height:301" coordorigin="1738,1973" coordsize="0,301" path="m1738,1973l1738,2274e" filled="f" stroked="t" strokeweight="0.76pt" strokecolor="#000000">
              <v:path arrowok="t"/>
            </v:shape>
            <v:shape style="position:absolute;left:5812;top:1994;width:0;height:278" coordorigin="5812,1994" coordsize="0,278" path="m5812,1994l5812,2273e" filled="f" stroked="t" strokeweight="0.06pt" strokecolor="#000000">
              <v:path arrowok="t"/>
            </v:shape>
            <v:shape style="position:absolute;left:5818;top:1994;width:0;height:280" coordorigin="5818,1994" coordsize="0,280" path="m5818,1994l5818,2274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FACT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DE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USTE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0" w:lineRule="exact" w:line="260"/>
        <w:sectPr>
          <w:type w:val="continuous"/>
          <w:pgSz w:w="12240" w:h="15840"/>
          <w:pgMar w:top="780" w:bottom="280" w:left="1360" w:right="1300"/>
          <w:cols w:num="2" w:equalWidth="off">
            <w:col w:w="2936" w:space="3052"/>
            <w:col w:w="3592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AVALÚO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DE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UCCI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PE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pict>
          <v:group style="position:absolute;margin-left:308.76pt;margin-top:98.64pt;width:219.42pt;height:0pt;mso-position-horizontal-relative:page;mso-position-vertical-relative:page;z-index:-3199" coordorigin="6175,1973" coordsize="4388,0">
            <v:shape style="position:absolute;left:6175;top:1973;width:4388;height:0" coordorigin="6175,1973" coordsize="4388,0" path="m10564,1973l6175,1973e" filled="f" stroked="t" strokeweight="0.06pt" strokecolor="#000000">
              <v:path arrowok="t"/>
            </v:shape>
            <v:shape style="position:absolute;left:6175;top:1973;width:4388;height:0" coordorigin="6175,1973" coordsize="4388,0" path="m6175,1973l10564,1973e" filled="f" stroked="t" strokeweight="0.06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20" w:lineRule="auto" w:line="266"/>
        <w:ind w:left="4833" w:right="363"/>
      </w:pPr>
      <w:r>
        <w:pict>
          <v:group style="position:absolute;margin-left:308.11pt;margin-top:-30.4085pt;width:220.75pt;height:15.82pt;mso-position-horizontal-relative:page;mso-position-vertical-relative:paragraph;z-index:-3201" coordorigin="6162,-608" coordsize="4415,316">
            <v:shape style="position:absolute;left:6163;top:-601;width:0;height:300" coordorigin="6163,-601" coordsize="0,300" path="m6163,-601l6163,-301e" filled="f" stroked="t" strokeweight="0.06pt" strokecolor="#000000">
              <v:path arrowok="t"/>
            </v:shape>
            <v:shape style="position:absolute;left:6170;top:-601;width:0;height:301" coordorigin="6170,-601" coordsize="0,301" path="m6170,-601l6170,-299e" filled="f" stroked="t" strokeweight="0.76pt" strokecolor="#000000">
              <v:path arrowok="t"/>
            </v:shape>
            <v:shape style="position:absolute;left:10552;top:-579;width:0;height:278" coordorigin="10552,-579" coordsize="0,278" path="m10552,-579l10552,-301e" filled="f" stroked="t" strokeweight="0.06pt" strokecolor="#000000">
              <v:path arrowok="t"/>
            </v:shape>
            <v:shape style="position:absolute;left:10558;top:-579;width:0;height:280" coordorigin="10558,-579" coordsize="0,280" path="m10558,-579l10558,-299e" filled="f" stroked="t" strokeweight="0.76pt" strokecolor="#000000">
              <v:path arrowok="t"/>
            </v:shape>
            <v:shape style="position:absolute;left:6176;top:-590;width:4388;height:0" coordorigin="6176,-590" coordsize="4388,0" path="m6176,-590l10565,-590e" filled="f" stroked="t" strokeweight="1.18pt" strokecolor="#000000">
              <v:path arrowok="t"/>
            </v:shape>
            <v:shape style="position:absolute;left:6175;top:-322;width:4388;height:0" coordorigin="6175,-322" coordsize="4388,0" path="m6175,-322l10564,-322e" filled="f" stroked="t" strokeweight="0.06pt" strokecolor="#000000">
              <v:path arrowok="t"/>
            </v:shape>
            <v:shape style="position:absolute;left:6176;top:-311;width:4388;height:0" coordorigin="6176,-311" coordsize="4388,0" path="m6176,-311l10565,-311e" filled="f" stroked="t" strokeweight="1.24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6.53pt;margin-top:-2.77851pt;width:205.47pt;height:70.36pt;mso-position-horizontal-relative:page;mso-position-vertical-relative:paragraph;z-index:-319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4080" w:type="dxa"/>
                        <w:gridSpan w:val="3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128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STADO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VAC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77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589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16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sz w:val="22"/>
                            <w:szCs w:val="22"/>
                          </w:rPr>
                          <w:t>CÓD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03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CTOR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77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22"/>
                            <w:szCs w:val="22"/>
                          </w:rPr>
                          <w:t>BU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9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65" w:right="4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63" w:right="4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1.00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77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9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UL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65" w:right="4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63" w:right="4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0.75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77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ALO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65" w:right="4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462" w:right="4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0.60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CU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DO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FI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Q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UE</w:t>
      </w:r>
      <w:r>
        <w:rPr>
          <w:rFonts w:cs="Calibri" w:hAnsi="Calibri" w:eastAsia="Calibri" w:ascii="Calibri"/>
          <w:spacing w:val="4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CO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STRUCC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ÓN</w:t>
      </w:r>
      <w:r>
        <w:rPr>
          <w:rFonts w:cs="Calibri" w:hAnsi="Calibri" w:eastAsia="Calibri" w:ascii="Calibri"/>
          <w:spacing w:val="5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Q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UE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RR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DA</w:t>
      </w:r>
      <w:r>
        <w:rPr>
          <w:rFonts w:cs="Calibri" w:hAnsi="Calibri" w:eastAsia="Calibri" w:ascii="Calibri"/>
          <w:spacing w:val="4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CON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8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58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8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5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8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58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8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58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8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58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8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8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5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8"/>
          <w:sz w:val="22"/>
          <w:szCs w:val="22"/>
        </w:rPr>
        <w:t>LA</w:t>
      </w:r>
      <w:r>
        <w:rPr>
          <w:rFonts w:cs="Calibri" w:hAnsi="Calibri" w:eastAsia="Calibri" w:ascii="Calibri"/>
          <w:spacing w:val="2"/>
          <w:w w:val="58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58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58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58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58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58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58"/>
          <w:sz w:val="22"/>
          <w:szCs w:val="22"/>
        </w:rPr>
        <w:t>,</w:t>
      </w:r>
      <w:r>
        <w:rPr>
          <w:rFonts w:cs="Calibri" w:hAnsi="Calibri" w:eastAsia="Calibri" w:ascii="Calibri"/>
          <w:spacing w:val="5"/>
          <w:w w:val="5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8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58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8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8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58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8"/>
          <w:sz w:val="22"/>
          <w:szCs w:val="22"/>
        </w:rPr>
        <w:t>CTU</w:t>
      </w:r>
      <w:r>
        <w:rPr>
          <w:rFonts w:cs="Calibri" w:hAnsi="Calibri" w:eastAsia="Calibri" w:ascii="Calibri"/>
          <w:spacing w:val="1"/>
          <w:w w:val="58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58"/>
          <w:sz w:val="22"/>
          <w:szCs w:val="22"/>
        </w:rPr>
        <w:t>RA</w:t>
      </w:r>
      <w:r>
        <w:rPr>
          <w:rFonts w:cs="Calibri" w:hAnsi="Calibri" w:eastAsia="Calibri" w:ascii="Calibri"/>
          <w:spacing w:val="9"/>
          <w:w w:val="58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8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8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5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8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58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8"/>
          <w:sz w:val="22"/>
          <w:szCs w:val="22"/>
        </w:rPr>
        <w:t>ÁL</w:t>
      </w:r>
      <w:r>
        <w:rPr>
          <w:rFonts w:cs="Calibri" w:hAnsi="Calibri" w:eastAsia="Calibri" w:ascii="Calibri"/>
          <w:spacing w:val="1"/>
          <w:w w:val="58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8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58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8"/>
          <w:sz w:val="22"/>
          <w:szCs w:val="22"/>
        </w:rPr>
        <w:t>S</w:t>
      </w:r>
      <w:r>
        <w:rPr>
          <w:rFonts w:cs="Calibri" w:hAnsi="Calibri" w:eastAsia="Calibri" w:ascii="Calibri"/>
          <w:spacing w:val="7"/>
          <w:w w:val="5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8"/>
          <w:sz w:val="22"/>
          <w:szCs w:val="22"/>
        </w:rPr>
        <w:t>DE</w:t>
      </w:r>
      <w:r>
        <w:rPr>
          <w:rFonts w:cs="Calibri" w:hAnsi="Calibri" w:eastAsia="Calibri" w:ascii="Calibri"/>
          <w:spacing w:val="0"/>
          <w:w w:val="58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STOS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RR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OND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VAL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EP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IÓ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UT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OM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VA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AL</w:t>
      </w:r>
      <w:r>
        <w:rPr>
          <w:rFonts w:cs="Calibri" w:hAnsi="Calibri" w:eastAsia="Calibri" w:ascii="Calibri"/>
          <w:spacing w:val="3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TA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TO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CLUYE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LA</w:t>
      </w:r>
      <w:r>
        <w:rPr>
          <w:rFonts w:cs="Calibri" w:hAnsi="Calibri" w:eastAsia="Calibri" w:ascii="Calibri"/>
          <w:spacing w:val="-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ESEN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TE</w:t>
      </w:r>
      <w:r>
        <w:rPr>
          <w:rFonts w:cs="Calibri" w:hAnsi="Calibri" w:eastAsia="Calibri" w:ascii="Calibri"/>
          <w:spacing w:val="3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TAB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4834" w:right="369"/>
      </w:pP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28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ARA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29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28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CASO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29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27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LAS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29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59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CA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59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ONE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  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CLAS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CAD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29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28"/>
          <w:w w:val="59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59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59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59"/>
          <w:position w:val="1"/>
          <w:sz w:val="22"/>
          <w:szCs w:val="22"/>
        </w:rPr>
        <w:t>UA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" w:lineRule="exact" w:line="280"/>
        <w:ind w:left="4834" w:right="362"/>
      </w:pPr>
      <w:r>
        <w:pict>
          <v:group style="position:absolute;margin-left:308.11pt;margin-top:-76.5297pt;width:220.72pt;height:378.46pt;mso-position-horizontal-relative:page;mso-position-vertical-relative:paragraph;z-index:-3200" coordorigin="6162,-1531" coordsize="4414,7569">
            <v:shape style="position:absolute;left:6163;top:-1524;width:0;height:7554" coordorigin="6163,-1524" coordsize="0,7554" path="m6163,-1524l6163,6030e" filled="f" stroked="t" strokeweight="0.06pt" strokecolor="#000000">
              <v:path arrowok="t"/>
            </v:shape>
            <v:shape style="position:absolute;left:6170;top:-1523;width:0;height:7554" coordorigin="6170,-1523" coordsize="0,7554" path="m6170,-1523l6170,6031e" filled="f" stroked="t" strokeweight="0.76pt" strokecolor="#000000">
              <v:path arrowok="t"/>
            </v:shape>
            <v:shape style="position:absolute;left:10552;top:-1503;width:0;height:7532" coordorigin="10552,-1503" coordsize="0,7532" path="m10552,-1503l10552,6030e" filled="f" stroked="t" strokeweight="0.06pt" strokecolor="#000000">
              <v:path arrowok="t"/>
            </v:shape>
            <v:shape style="position:absolute;left:10558;top:-1501;width:0;height:7532" coordorigin="10558,-1501" coordsize="0,7532" path="m10558,-1501l10558,6031e" filled="f" stroked="t" strokeweight="0.76pt" strokecolor="#000000">
              <v:path arrowok="t"/>
            </v:shape>
            <v:shape style="position:absolute;left:6175;top:-1524;width:4388;height:0" coordorigin="6175,-1524" coordsize="4388,0" path="m6175,-1524l10564,-1524e" filled="f" stroked="t" strokeweight="0.06pt" strokecolor="#000000">
              <v:path arrowok="t"/>
            </v:shape>
            <v:shape style="position:absolute;left:6176;top:-1512;width:4388;height:0" coordorigin="6176,-1512" coordsize="4388,0" path="m6176,-1512l10565,-1512e" filled="f" stroked="t" strokeweight="1.18pt" strokecolor="#000000">
              <v:path arrowok="t"/>
            </v:shape>
            <v:shape style="position:absolute;left:6175;top:953;width:4388;height:0" coordorigin="6175,953" coordsize="4388,0" path="m6175,953l10564,953e" filled="f" stroked="t" strokeweight="0.06pt" strokecolor="#000000">
              <v:path arrowok="t"/>
            </v:shape>
            <v:shape style="position:absolute;left:6176;top:963;width:4388;height:0" coordorigin="6176,963" coordsize="4388,0" path="m6176,963l10565,963e" filled="f" stroked="t" strokeweight="1.18pt" strokecolor="#000000">
              <v:path arrowok="t"/>
            </v:shape>
            <v:shape style="position:absolute;left:6175;top:1509;width:4388;height:0" coordorigin="6175,1509" coordsize="4388,0" path="m6175,1509l10564,1509e" filled="f" stroked="t" strokeweight="0.06pt" strokecolor="#000000">
              <v:path arrowok="t"/>
            </v:shape>
            <v:shape style="position:absolute;left:6176;top:1521;width:4388;height:0" coordorigin="6176,1521" coordsize="4388,0" path="m6176,1521l10565,1521e" filled="f" stroked="t" strokeweight="1.18pt" strokecolor="#000000">
              <v:path arrowok="t"/>
            </v:shape>
            <v:shape style="position:absolute;left:6175;top:6008;width:4388;height:0" coordorigin="6175,6008" coordsize="4388,0" path="m6175,6008l10564,6008e" filled="f" stroked="t" strokeweight="0.06pt" strokecolor="#000000">
              <v:path arrowok="t"/>
            </v:shape>
            <v:shape style="position:absolute;left:6176;top:6020;width:4388;height:0" coordorigin="6176,6020" coordsize="4388,0" path="m6176,6020l10565,6020e" filled="f" stroked="t" strokeweight="1.1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6.53pt;margin-top:19.1103pt;width:205.47pt;height:72.01pt;mso-position-horizontal-relative:page;mso-position-vertical-relative:paragraph;z-index:-319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9" w:hRule="exact"/>
                    </w:trPr>
                    <w:tc>
                      <w:tcPr>
                        <w:tcW w:w="4080" w:type="dxa"/>
                        <w:gridSpan w:val="3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524" w:right="150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AVA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9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77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588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00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16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CTOR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77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50" w:right="53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377" w:right="363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sz w:val="22"/>
                            <w:szCs w:val="22"/>
                          </w:rPr>
                          <w:t>1.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77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CU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/T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9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50" w:right="53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377" w:right="363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sz w:val="22"/>
                            <w:szCs w:val="22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77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NEGRA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549" w:right="53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377" w:right="363"/>
                        </w:pPr>
                        <w:r>
                          <w:rPr>
                            <w:rFonts w:cs="Calibri" w:hAnsi="Calibri" w:eastAsia="Calibri" w:ascii="Calibri"/>
                            <w:w w:val="59"/>
                            <w:sz w:val="22"/>
                            <w:szCs w:val="22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CAS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IG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UA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EGI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AL,</w:t>
      </w:r>
      <w:r>
        <w:rPr>
          <w:rFonts w:cs="Calibri" w:hAnsi="Calibri" w:eastAsia="Calibri" w:ascii="Calibri"/>
          <w:spacing w:val="3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PLI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CARÁ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STE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EMÉ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TO,</w:t>
      </w:r>
      <w:r>
        <w:rPr>
          <w:rFonts w:cs="Calibri" w:hAnsi="Calibri" w:eastAsia="Calibri" w:ascii="Calibri"/>
          <w:spacing w:val="3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YA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Q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UE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DE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ER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Á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STAR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CO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NS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DE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Á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VA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59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CA</w:t>
      </w:r>
      <w:r>
        <w:rPr>
          <w:rFonts w:cs="Calibri" w:hAnsi="Calibri" w:eastAsia="Calibri" w:ascii="Calibri"/>
          <w:spacing w:val="1"/>
          <w:w w:val="59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9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4080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639" w:right="1625"/>
            </w:pPr>
            <w:r>
              <w:rPr>
                <w:rFonts w:cs="Calibri" w:hAnsi="Calibri" w:eastAsia="Calibri" w:ascii="Calibri"/>
                <w:w w:val="5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22"/>
                <w:szCs w:val="22"/>
              </w:rPr>
              <w:t>Ü</w:t>
            </w:r>
            <w:r>
              <w:rPr>
                <w:rFonts w:cs="Calibri" w:hAnsi="Calibri" w:eastAsia="Calibri" w:ascii="Calibri"/>
                <w:spacing w:val="2"/>
                <w:w w:val="5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77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588"/>
            </w:pPr>
            <w:r>
              <w:rPr>
                <w:rFonts w:cs="Calibri" w:hAnsi="Calibri" w:eastAsia="Calibri" w:ascii="Calibri"/>
                <w:w w:val="5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4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399"/>
            </w:pPr>
            <w:r>
              <w:rPr>
                <w:rFonts w:cs="Calibri" w:hAnsi="Calibri" w:eastAsia="Calibri" w:ascii="Calibri"/>
                <w:w w:val="5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316"/>
            </w:pPr>
            <w:r>
              <w:rPr>
                <w:rFonts w:cs="Calibri" w:hAnsi="Calibri" w:eastAsia="Calibri" w:ascii="Calibri"/>
                <w:w w:val="59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CTOR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77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7"/>
            </w:pP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59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4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49" w:right="538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77" w:right="363"/>
            </w:pPr>
            <w:r>
              <w:rPr>
                <w:rFonts w:cs="Calibri" w:hAnsi="Calibri" w:eastAsia="Calibri" w:ascii="Calibri"/>
                <w:w w:val="59"/>
                <w:sz w:val="22"/>
                <w:szCs w:val="22"/>
              </w:rPr>
              <w:t>1.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177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7"/>
            </w:pP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4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50" w:right="53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77" w:right="363"/>
            </w:pPr>
            <w:r>
              <w:rPr>
                <w:rFonts w:cs="Calibri" w:hAnsi="Calibri" w:eastAsia="Calibri" w:ascii="Calibri"/>
                <w:w w:val="59"/>
                <w:sz w:val="22"/>
                <w:szCs w:val="22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77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7"/>
            </w:pP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4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50" w:right="53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77" w:right="363"/>
            </w:pPr>
            <w:r>
              <w:rPr>
                <w:rFonts w:cs="Calibri" w:hAnsi="Calibri" w:eastAsia="Calibri" w:ascii="Calibri"/>
                <w:w w:val="59"/>
                <w:sz w:val="22"/>
                <w:szCs w:val="22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775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7"/>
            </w:pP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40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42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50" w:right="537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77" w:right="363"/>
            </w:pPr>
            <w:r>
              <w:rPr>
                <w:rFonts w:cs="Calibri" w:hAnsi="Calibri" w:eastAsia="Calibri" w:ascii="Calibri"/>
                <w:w w:val="59"/>
                <w:sz w:val="22"/>
                <w:szCs w:val="22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775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6"/>
            </w:pP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50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42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49" w:right="538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63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77" w:right="363"/>
            </w:pPr>
            <w:r>
              <w:rPr>
                <w:rFonts w:cs="Calibri" w:hAnsi="Calibri" w:eastAsia="Calibri" w:ascii="Calibri"/>
                <w:w w:val="59"/>
                <w:sz w:val="22"/>
                <w:szCs w:val="22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177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6"/>
            </w:pP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5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ante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4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49" w:right="538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77" w:right="363"/>
            </w:pPr>
            <w:r>
              <w:rPr>
                <w:rFonts w:cs="Calibri" w:hAnsi="Calibri" w:eastAsia="Calibri" w:ascii="Calibri"/>
                <w:w w:val="59"/>
                <w:sz w:val="22"/>
                <w:szCs w:val="22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432" w:hRule="exact"/>
        </w:trPr>
        <w:tc>
          <w:tcPr>
            <w:tcW w:w="4080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" w:lineRule="auto" w:line="266"/>
              <w:ind w:left="16" w:right="-26"/>
            </w:pP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26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7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7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9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7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26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9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7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27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TARÁ</w:t>
            </w:r>
            <w:r>
              <w:rPr>
                <w:rFonts w:cs="Calibri" w:hAnsi="Calibri" w:eastAsia="Calibri" w:ascii="Calibri"/>
                <w:spacing w:val="27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7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7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6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7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UE</w:t>
            </w:r>
            <w:r>
              <w:rPr>
                <w:rFonts w:cs="Calibri" w:hAnsi="Calibri" w:eastAsia="Calibri" w:ascii="Calibri"/>
                <w:spacing w:val="26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OCU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STRUCCI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6" w:right="-40"/>
            </w:pP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23"/>
                <w:w w:val="5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24"/>
                <w:w w:val="5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4"/>
                <w:w w:val="5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CASO</w:t>
            </w:r>
            <w:r>
              <w:rPr>
                <w:rFonts w:cs="Calibri" w:hAnsi="Calibri" w:eastAsia="Calibri" w:ascii="Calibri"/>
                <w:spacing w:val="24"/>
                <w:w w:val="5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23"/>
                <w:w w:val="5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24"/>
                <w:w w:val="5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DIFICACIO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5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ASIFICAD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5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1"/>
                <w:w w:val="59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9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22"/>
                <w:szCs w:val="22"/>
              </w:rPr>
              <w:t>TIGUA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9"/>
              <w:ind w:left="16"/>
            </w:pP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5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5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CAS</w:t>
            </w:r>
            <w:r>
              <w:rPr>
                <w:rFonts w:cs="Calibri" w:hAnsi="Calibri" w:eastAsia="Calibri" w:ascii="Calibri"/>
                <w:spacing w:val="2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2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5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GUA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59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ION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LIC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RÁ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5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DEMÉ</w:t>
            </w:r>
            <w:r>
              <w:rPr>
                <w:rFonts w:cs="Calibri" w:hAnsi="Calibri" w:eastAsia="Calibri" w:ascii="Calibri"/>
                <w:spacing w:val="-1"/>
                <w:w w:val="59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5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3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780" w:bottom="280" w:left="1360" w:right="130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743pt;margin-top:36.1172pt;width:470.833pt;height:12.0801pt;mso-position-horizontal-relative:page;mso-position-vertical-relative:page;z-index:-32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(Cuadra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Ter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3263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32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7.88pt;margin-top:36.1773pt;width:142.563pt;height:12.02pt;mso-position-horizontal-relative:page;mso-position-vertical-relative:page;z-index:-326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(Cuadra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Ter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40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