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347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3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18" w:right="75" w:firstLine="283"/>
      </w:pPr>
      <w:r>
        <w:pict>
          <v:group style="position:absolute;margin-left:70.8pt;margin-top:-4.98406pt;width:467.7pt;height:0.06pt;mso-position-horizontal-relative:page;mso-position-vertical-relative:paragraph;z-index:-3478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0"/>
        <w:ind w:left="118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69" w:right="1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CUYOACO,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347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públicas.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9" w:right="79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18" w:right="72"/>
      </w:pPr>
      <w:r>
        <w:pict>
          <v:group style="position:absolute;margin-left:70.8pt;margin-top:-4.98406pt;width:467.7pt;height:0.06pt;mso-position-horizontal-relative:page;mso-position-vertical-relative:paragraph;z-index:-3476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18" w:right="325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9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14" w:right="83"/>
      </w:pPr>
      <w:r>
        <w:pict>
          <v:group style="position:absolute;margin-left:73.62pt;margin-top:-5.88309pt;width:467.7pt;height:0.06pt;mso-position-horizontal-relative:page;mso-position-vertical-relative:paragraph;z-index:-3475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aluó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18" w:right="115"/>
      </w:pPr>
      <w:r>
        <w:pict>
          <v:group style="position:absolute;margin-left:70.8pt;margin-top:-4.98309pt;width:467.7pt;height:0.06pt;mso-position-horizontal-relative:page;mso-position-vertical-relative:paragraph;z-index:-3474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1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8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86" w:right="162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3" w:right="366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67" w:right="41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5" w:hRule="exact"/>
        </w:trPr>
        <w:tc>
          <w:tcPr>
            <w:tcW w:w="6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6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6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6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0" w:hRule="exact"/>
        </w:trPr>
        <w:tc>
          <w:tcPr>
            <w:tcW w:w="6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0" w:hRule="exact"/>
        </w:trPr>
        <w:tc>
          <w:tcPr>
            <w:tcW w:w="6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0" w:hRule="exact"/>
        </w:trPr>
        <w:tc>
          <w:tcPr>
            <w:tcW w:w="6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5" w:hRule="exact"/>
        </w:trPr>
        <w:tc>
          <w:tcPr>
            <w:tcW w:w="6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18" w:right="11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397"/>
      </w:pPr>
      <w:r>
        <w:pict>
          <v:group style="position:absolute;margin-left:73.62pt;margin-top:-4.20164pt;width:467.7pt;height:0.06pt;mso-position-horizontal-relative:page;mso-position-vertical-relative:paragraph;z-index:-3473" coordorigin="1472,-84" coordsize="9354,1">
            <v:shape style="position:absolute;left:1472;top:-84;width:9354;height:1" coordorigin="1472,-84" coordsize="9354,1" path="m1472,-84l10826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502"/>
        <w:ind w:left="397" w:right="79" w:hanging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ncineradore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nfectob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norgán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18" w:right="-34" w:firstLine="283"/>
      </w:pPr>
      <w:r>
        <w:pict>
          <v:group style="position:absolute;margin-left:70.8pt;margin-top:-4.98309pt;width:467.7pt;height:0.06pt;mso-position-horizontal-relative:page;mso-position-vertical-relative:paragraph;z-index:-3472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60"/>
          <w:cols w:num="2" w:equalWidth="off">
            <w:col w:w="8102" w:space="914"/>
            <w:col w:w="56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18" w:right="144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478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7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8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reació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plado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teriore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40"/>
        <w:ind w:left="402" w:right="78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83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atándo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jeros,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pladas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rtículo.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$203.17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  <w:sectPr>
          <w:type w:val="continuous"/>
          <w:pgSz w:w="12240" w:h="15840"/>
          <w:pgMar w:top="780" w:bottom="280" w:left="1300" w:right="13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nscripc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nteresado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certificación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anteriores.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-35" w:right="7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5" w:right="78"/>
        <w:sectPr>
          <w:type w:val="continuous"/>
          <w:pgSz w:w="12240" w:h="15840"/>
          <w:pgMar w:top="780" w:bottom="280" w:left="1300" w:right="1360"/>
          <w:cols w:num="2" w:equalWidth="off">
            <w:col w:w="7873" w:space="793"/>
            <w:col w:w="91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7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8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3"/>
        <w:ind w:left="402" w:right="36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5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).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2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347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78" w:right="12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4" w:right="1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76" w:right="12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habitacionale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76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7754"/>
      </w:pPr>
      <w:r>
        <w:pict>
          <v:group style="position:absolute;margin-left:70.8pt;margin-top:51.06pt;width:467.7pt;height:0.06pt;mso-position-horizontal-relative:page;mso-position-vertical-relative:page;z-index:-347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8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0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8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3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42" w:right="12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42" w:right="117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14" w:right="80" w:firstLine="283"/>
      </w:pPr>
      <w:r>
        <w:pict>
          <v:group style="position:absolute;margin-left:73.62pt;margin-top:-5.34406pt;width:467.7pt;height:0.06pt;mso-position-horizontal-relative:page;mso-position-vertical-relative:paragraph;z-index:-3469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397" w:right="52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7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3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6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346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8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9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55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teg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ame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3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9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9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</w:t>
            </w:r>
          </w:p>
        </w:tc>
      </w:tr>
      <w:tr>
        <w:trPr>
          <w:trHeight w:val="48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99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7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4" w:right="121" w:firstLine="283"/>
      </w:pPr>
      <w:r>
        <w:pict>
          <v:group style="position:absolute;margin-left:73.62pt;margin-top:-5.76406pt;width:467.7pt;height:0.06pt;mso-position-horizontal-relative:page;mso-position-vertical-relative:paragraph;z-index:-3467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71" w:right="25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3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pgMar w:header="601" w:footer="0" w:top="780" w:bottom="280" w:left="132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2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64" w:right="123"/>
        <w:sectPr>
          <w:type w:val="continuous"/>
          <w:pgSz w:w="12240" w:h="15840"/>
          <w:pgMar w:top="780" w:bottom="280" w:left="1320" w:right="1260"/>
          <w:cols w:num="2" w:equalWidth="off">
            <w:col w:w="3466" w:space="5387"/>
            <w:col w:w="80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2240" w:h="15840"/>
          <w:pgMar w:top="780" w:bottom="280" w:left="1320" w:right="12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-34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cursos.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20" w:right="1260"/>
          <w:cols w:num="2" w:equalWidth="off">
            <w:col w:w="8138" w:space="814"/>
            <w:col w:w="70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2240" w:h="15840"/>
          <w:pgMar w:top="780" w:bottom="280" w:left="1320" w:right="12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20" w:right="1260"/>
          <w:cols w:num="2" w:equalWidth="off">
            <w:col w:w="4043" w:space="4909"/>
            <w:col w:w="70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42" w:right="737"/>
      </w:pPr>
      <w:r>
        <w:pict>
          <v:group style="position:absolute;margin-left:70.8pt;margin-top:51.06pt;width:467.7pt;height:0.06pt;mso-position-horizontal-relative:page;mso-position-vertical-relative:page;z-index:-346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8" w:right="2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$37.37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02" w:right="79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02" w:right="74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animal.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02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8" w:right="1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346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d: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2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5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1" w:right="13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68" w:right="25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pict>
          <v:group style="position:absolute;margin-left:70.8pt;margin-top:51.06pt;width:467.7pt;height:0.06pt;mso-position-horizontal-relative:page;mso-position-vertical-relative:page;z-index:-346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 w:lineRule="exact" w:line="220"/>
        <w:ind w:left="158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ergenc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estad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conex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96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6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Civil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cuyos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42" w:right="7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8" w:right="11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9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601" w:footer="0" w:top="800" w:bottom="280" w:left="1260" w:right="132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basura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trega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260" w:right="1320"/>
          <w:cols w:num="2" w:equalWidth="off">
            <w:col w:w="5647" w:space="3411"/>
            <w:col w:w="60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780" w:bottom="280" w:left="1260" w:right="13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b.1)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b.2)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trega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260" w:right="1320"/>
          <w:cols w:num="2" w:equalWidth="off">
            <w:col w:w="5659" w:space="3299"/>
            <w:col w:w="70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8" w:right="155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8" w:right="114" w:firstLine="283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17" w:firstLine="283"/>
      </w:pPr>
      <w:r>
        <w:pict>
          <v:group style="position:absolute;margin-left:73.62pt;margin-top:50.16pt;width:467.7pt;height:0.06pt;mso-position-horizontal-relative:page;mso-position-vertical-relative:page;z-index:-346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4" w:right="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44" w:right="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4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6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etarias,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6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racción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90" w:right="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8" w:right="3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17" w:right="27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0" w:right="44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74" w:right="36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0" w:right="57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346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Bar-cantina.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402" w:right="750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534"/>
        <w:ind w:left="402" w:right="15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855" w:right="356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0" w:right="3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pict>
          <v:group style="position:absolute;margin-left:73.62pt;margin-top:50.16pt;width:467.7pt;height:0.06pt;mso-position-horizontal-relative:page;mso-position-vertical-relative:page;z-index:-346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1" w:right="1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83" w:right="37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4.32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346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9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tardar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después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4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carnero.</w:t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8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ariscos.</w:t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5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oa.</w:t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8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.36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14" w:right="123" w:firstLine="283"/>
      </w:pPr>
      <w:r>
        <w:pict>
          <v:group style="position:absolute;margin-left:73.62pt;margin-top:50.16pt;width:467.7pt;height:0.06pt;mso-position-horizontal-relative:page;mso-position-vertical-relative:page;z-index:-345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8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specificado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mente: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39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39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4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4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9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345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1" w:right="7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$22.92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345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7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$205.91</w:t>
            </w:r>
          </w:p>
        </w:tc>
      </w:tr>
      <w:tr>
        <w:trPr>
          <w:trHeight w:val="460" w:hRule="exact"/>
        </w:trPr>
        <w:tc>
          <w:tcPr>
            <w:tcW w:w="7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zados.</w:t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7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7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eludi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producto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matanz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Municipio.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60" w:hRule="exact"/>
        </w:trPr>
        <w:tc>
          <w:tcPr>
            <w:tcW w:w="7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161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lecimie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</w:pP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3"/>
          <w:szCs w:val="3"/>
        </w:rPr>
        <w:jc w:val="left"/>
        <w:spacing w:before="8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4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 w:lineRule="exact" w:line="22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20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345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3573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345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0"/>
        <w:ind w:left="114" w:right="8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CUYOACO,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9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5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1158" w:right="1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3" w:right="-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1" w:right="-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175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740" w:right="7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0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142" w:right="1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1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35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4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3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1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9,300</w:t>
            </w:r>
          </w:p>
        </w:tc>
      </w:tr>
      <w:tr>
        <w:trPr>
          <w:trHeight w:val="310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83" w:right="15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9" w:lineRule="exact" w:line="260"/>
        <w:ind w:left="2129" w:right="212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CUYOACO,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ind w:left="201" w:right="-49"/>
      </w:pPr>
      <w:r>
        <w:pict>
          <v:group style="position:absolute;margin-left:71.95pt;margin-top:-13.0546pt;width:29.26pt;height:37.66pt;mso-position-horizontal-relative:page;mso-position-vertical-relative:paragraph;z-index:-3453" coordorigin="1439,-261" coordsize="585,753">
            <v:shape style="position:absolute;left:1453;top:-253;width:560;height:0" coordorigin="1453,-253" coordsize="560,0" path="m1453,-253l2014,-253e" filled="f" stroked="t" strokeweight="0.06pt" strokecolor="#000000">
              <v:path arrowok="t"/>
            </v:shape>
            <v:shape style="position:absolute;left:1453;top:-244;width:560;height:0" coordorigin="1453,-244" coordsize="560,0" path="m1453,-244l2014,-244e" filled="f" stroked="t" strokeweight="1.06pt" strokecolor="#000000">
              <v:path arrowok="t"/>
            </v:shape>
            <v:shape style="position:absolute;left:1453;top:465;width:560;height:0" coordorigin="1453,465" coordsize="560,0" path="m1453,465l2014,465e" filled="f" stroked="t" strokeweight="0.06pt" strokecolor="#000000">
              <v:path arrowok="t"/>
            </v:shape>
            <v:shape style="position:absolute;left:1453;top:476;width:560;height:0" coordorigin="1453,476" coordsize="560,0" path="m1453,476l2014,476e" filled="f" stroked="t" strokeweight="1pt" strokecolor="#000000">
              <v:path arrowok="t"/>
            </v:shape>
            <v:shape style="position:absolute;left:1440;top:-253;width:0;height:738" coordorigin="1440,-253" coordsize="0,738" path="m1440,-253l1440,485e" filled="f" stroked="t" strokeweight="0.06pt" strokecolor="#000000">
              <v:path arrowok="t"/>
            </v:shape>
            <v:shape style="position:absolute;left:1447;top:-253;width:0;height:738" coordorigin="1447,-253" coordsize="0,738" path="m1447,-253l1447,485e" filled="f" stroked="t" strokeweight="0.76pt" strokecolor="#000000">
              <v:path arrowok="t"/>
            </v:shape>
            <v:shape style="position:absolute;left:2000;top:-235;width:0;height:720" coordorigin="2000,-235" coordsize="0,720" path="m2000,-235l2000,485e" filled="f" stroked="t" strokeweight="0.06pt" strokecolor="#000000">
              <v:path arrowok="t"/>
            </v:shape>
            <v:shape style="position:absolute;left:2007;top:-234;width:0;height:719" coordorigin="2007,-234" coordsize="0,719" path="m2007,-234l2007,48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87pt;margin-top:58.7054pt;width:0.8pt;height:37.48pt;mso-position-horizontal-relative:page;mso-position-vertical-relative:paragraph;z-index:-3444" coordorigin="2177,1174" coordsize="16,750">
            <v:shape style="position:absolute;left:2178;top:1181;width:0;height:734" coordorigin="2178,1181" coordsize="0,734" path="m2178,1181l2178,1915e" filled="f" stroked="t" strokeweight="0.06pt" strokecolor="#000000">
              <v:path arrowok="t"/>
            </v:shape>
            <v:shape style="position:absolute;left:2186;top:1182;width:0;height:734" coordorigin="2186,1182" coordsize="0,734" path="m2186,1182l2186,191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87pt;margin-top:130.225pt;width:0.8pt;height:25.54pt;mso-position-horizontal-relative:page;mso-position-vertical-relative:paragraph;z-index:-3439" coordorigin="2177,2605" coordsize="16,511">
            <v:shape style="position:absolute;left:2178;top:2611;width:0;height:496" coordorigin="2178,2611" coordsize="0,496" path="m2178,2611l2178,3107e" filled="f" stroked="t" strokeweight="0.06pt" strokecolor="#000000">
              <v:path arrowok="t"/>
            </v:shape>
            <v:shape style="position:absolute;left:2186;top:2612;width:0;height:496" coordorigin="2186,2612" coordsize="0,496" path="m2186,2612l2186,310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87pt;margin-top:189.805pt;width:0.8pt;height:25.54pt;mso-position-horizontal-relative:page;mso-position-vertical-relative:paragraph;z-index:-3436" coordorigin="2177,3796" coordsize="16,511">
            <v:shape style="position:absolute;left:2178;top:3804;width:0;height:496" coordorigin="2178,3804" coordsize="0,496" path="m2178,3804l2178,4299e" filled="f" stroked="t" strokeweight="0.06pt" strokecolor="#000000">
              <v:path arrowok="t"/>
            </v:shape>
            <v:shape style="position:absolute;left:2186;top:3804;width:0;height:496" coordorigin="2186,3804" coordsize="0,496" path="m2186,3804l2186,429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87pt;margin-top:706.78pt;width:0.8pt;height:25.54pt;mso-position-horizontal-relative:page;mso-position-vertical-relative:page;z-index:-3420" coordorigin="2177,14136" coordsize="16,511">
            <v:shape style="position:absolute;left:2178;top:14143;width:0;height:494" coordorigin="2178,14143" coordsize="0,494" path="m2178,14143l2178,14638e" filled="f" stroked="t" strokeweight="0.06pt" strokecolor="#000000">
              <v:path arrowok="t"/>
            </v:shape>
            <v:shape style="position:absolute;left:2186;top:14143;width:0;height:496" coordorigin="2186,14143" coordsize="0,496" path="m2186,14143l2186,14639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1.95pt;margin-top:249.265pt;width:29.49pt;height:73.48pt;mso-position-horizontal-relative:page;mso-position-vertical-relative:paragraph;z-index:-341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1.95pt;margin-top:468.22pt;width:29.49pt;height:49.69pt;mso-position-horizontal-relative:page;mso-position-vertical-relative:page;z-index:-341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1.95pt;margin-top:623.17pt;width:29.49pt;height:49.72pt;mso-position-horizontal-relative:page;mso-position-vertical-relative:page;z-index:-34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w w:val="72"/>
          <w:sz w:val="19"/>
          <w:szCs w:val="19"/>
        </w:rPr>
        <w:t>CODI</w:t>
      </w:r>
      <w:r>
        <w:rPr>
          <w:rFonts w:cs="Calibri" w:hAnsi="Calibri" w:eastAsia="Calibri" w:ascii="Calibri"/>
          <w:spacing w:val="-1"/>
          <w:w w:val="72"/>
          <w:sz w:val="19"/>
          <w:szCs w:val="19"/>
        </w:rPr>
        <w:t>G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ind w:right="-49"/>
      </w:pPr>
      <w:r>
        <w:pict>
          <v:group style="position:absolute;margin-left:108.87pt;margin-top:-12.686pt;width:114.32pt;height:37.66pt;mso-position-horizontal-relative:page;mso-position-vertical-relative:paragraph;z-index:-3452" coordorigin="2177,-254" coordsize="2286,753">
            <v:shape style="position:absolute;left:2191;top:-246;width:2262;height:0" coordorigin="2191,-246" coordsize="2262,0" path="m2191,-246l4453,-246e" filled="f" stroked="t" strokeweight="0.06pt" strokecolor="#000000">
              <v:path arrowok="t"/>
            </v:shape>
            <v:shape style="position:absolute;left:2192;top:-237;width:2261;height:0" coordorigin="2192,-237" coordsize="2261,0" path="m2192,-237l4453,-237e" filled="f" stroked="t" strokeweight="1.06pt" strokecolor="#000000">
              <v:path arrowok="t"/>
            </v:shape>
            <v:shape style="position:absolute;left:2191;top:473;width:2262;height:0" coordorigin="2191,473" coordsize="2262,0" path="m2191,473l4453,473e" filled="f" stroked="t" strokeweight="0.06pt" strokecolor="#000000">
              <v:path arrowok="t"/>
            </v:shape>
            <v:shape style="position:absolute;left:2192;top:483;width:2261;height:0" coordorigin="2192,483" coordsize="2261,0" path="m2192,483l4453,483e" filled="f" stroked="t" strokeweight="1pt" strokecolor="#000000">
              <v:path arrowok="t"/>
            </v:shape>
            <v:shape style="position:absolute;left:2178;top:-246;width:0;height:738" coordorigin="2178,-246" coordsize="0,738" path="m2178,-246l2178,492e" filled="f" stroked="t" strokeweight="0.06pt" strokecolor="#000000">
              <v:path arrowok="t"/>
            </v:shape>
            <v:shape style="position:absolute;left:2186;top:-246;width:0;height:738" coordorigin="2186,-246" coordsize="0,738" path="m2186,-246l2186,492e" filled="f" stroked="t" strokeweight="0.76pt" strokecolor="#000000">
              <v:path arrowok="t"/>
            </v:shape>
            <v:shape style="position:absolute;left:4440;top:-228;width:0;height:720" coordorigin="4440,-228" coordsize="0,720" path="m4440,-228l4440,492e" filled="f" stroked="t" strokeweight="0.06pt" strokecolor="#000000">
              <v:path arrowok="t"/>
            </v:shape>
            <v:shape style="position:absolute;left:4447;top:-227;width:0;height:719" coordorigin="4447,-227" coordsize="0,719" path="m4447,-227l4447,49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89pt;margin-top:-12.686pt;width:57.22pt;height:37.66pt;mso-position-horizontal-relative:page;mso-position-vertical-relative:paragraph;z-index:-3451" coordorigin="4618,-254" coordsize="1144,753">
            <v:shape style="position:absolute;left:4632;top:-246;width:1118;height:0" coordorigin="4632,-246" coordsize="1118,0" path="m4632,-246l5750,-246e" filled="f" stroked="t" strokeweight="0.06pt" strokecolor="#000000">
              <v:path arrowok="t"/>
            </v:shape>
            <v:shape style="position:absolute;left:4632;top:-237;width:1120;height:0" coordorigin="4632,-237" coordsize="1120,0" path="m4632,-237l5752,-237e" filled="f" stroked="t" strokeweight="1.06pt" strokecolor="#000000">
              <v:path arrowok="t"/>
            </v:shape>
            <v:shape style="position:absolute;left:4632;top:473;width:1118;height:0" coordorigin="4632,473" coordsize="1118,0" path="m4632,473l5750,473e" filled="f" stroked="t" strokeweight="0.06pt" strokecolor="#000000">
              <v:path arrowok="t"/>
            </v:shape>
            <v:shape style="position:absolute;left:4632;top:483;width:1120;height:0" coordorigin="4632,483" coordsize="1120,0" path="m4632,483l5752,483e" filled="f" stroked="t" strokeweight="1pt" strokecolor="#000000">
              <v:path arrowok="t"/>
            </v:shape>
            <v:shape style="position:absolute;left:4619;top:-246;width:0;height:738" coordorigin="4619,-246" coordsize="0,738" path="m4619,-246l4619,492e" filled="f" stroked="t" strokeweight="0.06pt" strokecolor="#000000">
              <v:path arrowok="t"/>
            </v:shape>
            <v:shape style="position:absolute;left:4625;top:-246;width:0;height:738" coordorigin="4625,-246" coordsize="0,738" path="m4625,-246l4625,492e" filled="f" stroked="t" strokeweight="0.76pt" strokecolor="#000000">
              <v:path arrowok="t"/>
            </v:shape>
            <v:shape style="position:absolute;left:5737;top:-228;width:0;height:720" coordorigin="5737,-228" coordsize="0,720" path="m5737,-228l5737,492e" filled="f" stroked="t" strokeweight="0.06pt" strokecolor="#000000">
              <v:path arrowok="t"/>
            </v:shape>
            <v:shape style="position:absolute;left:5745;top:-227;width:0;height:719" coordorigin="5745,-227" coordsize="0,719" path="m5745,-227l5745,49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87pt;margin-top:35.254pt;width:114.32pt;height:13.6pt;mso-position-horizontal-relative:page;mso-position-vertical-relative:paragraph;z-index:-3448" coordorigin="2177,705" coordsize="2286,272">
            <v:shape style="position:absolute;left:2191;top:950;width:2262;height:0" coordorigin="2191,950" coordsize="2262,0" path="m2191,950l4453,950e" filled="f" stroked="t" strokeweight="0.06pt" strokecolor="#000000">
              <v:path arrowok="t"/>
            </v:shape>
            <v:shape style="position:absolute;left:2192;top:960;width:2261;height:0" coordorigin="2192,960" coordsize="2261,0" path="m2192,960l4453,960e" filled="f" stroked="t" strokeweight="1.06pt" strokecolor="#000000">
              <v:path arrowok="t"/>
            </v:shape>
            <v:shape style="position:absolute;left:2178;top:711;width:0;height:257" coordorigin="2178,711" coordsize="0,257" path="m2178,711l2178,968e" filled="f" stroked="t" strokeweight="0.06pt" strokecolor="#000000">
              <v:path arrowok="t"/>
            </v:shape>
            <v:shape style="position:absolute;left:2186;top:713;width:0;height:257" coordorigin="2186,713" coordsize="0,257" path="m2186,713l2186,969e" filled="f" stroked="t" strokeweight="0.76pt" strokecolor="#000000">
              <v:path arrowok="t"/>
            </v:shape>
            <v:shape style="position:absolute;left:4440;top:731;width:0;height:238" coordorigin="4440,731" coordsize="0,238" path="m4440,731l4440,968e" filled="f" stroked="t" strokeweight="0.06pt" strokecolor="#000000">
              <v:path arrowok="t"/>
            </v:shape>
            <v:shape style="position:absolute;left:4447;top:731;width:0;height:239" coordorigin="4447,731" coordsize="0,239" path="m4447,731l4447,96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5pt;margin-top:59.074pt;width:0.76pt;height:25.54pt;mso-position-horizontal-relative:page;mso-position-vertical-relative:paragraph;z-index:-3443" coordorigin="6107,1181" coordsize="15,511">
            <v:shape style="position:absolute;left:6108;top:1188;width:0;height:496" coordorigin="6108,1188" coordsize="0,496" path="m6108,1188l6108,1683e" filled="f" stroked="t" strokeweight="0.06pt" strokecolor="#000000">
              <v:path arrowok="t"/>
            </v:shape>
            <v:shape style="position:absolute;left:6115;top:1189;width:0;height:496" coordorigin="6115,1189" coordsize="0,496" path="m6115,1189l6115,168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89pt;margin-top:59.074pt;width:0.76pt;height:37.48pt;mso-position-horizontal-relative:page;mso-position-vertical-relative:paragraph;z-index:-3441" coordorigin="4618,1181" coordsize="15,750">
            <v:shape style="position:absolute;left:4619;top:1188;width:0;height:734" coordorigin="4619,1188" coordsize="0,734" path="m4619,1188l4619,1922e" filled="f" stroked="t" strokeweight="0.06pt" strokecolor="#000000">
              <v:path arrowok="t"/>
            </v:shape>
            <v:shape style="position:absolute;left:4625;top:1189;width:0;height:734" coordorigin="4625,1189" coordsize="0,734" path="m4625,1189l4625,192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89pt;margin-top:130.594pt;width:0.76pt;height:25.54pt;mso-position-horizontal-relative:page;mso-position-vertical-relative:paragraph;z-index:-3437" coordorigin="4618,2612" coordsize="15,511">
            <v:shape style="position:absolute;left:4619;top:2618;width:0;height:496" coordorigin="4619,2618" coordsize="0,496" path="m4619,2618l4619,3114e" filled="f" stroked="t" strokeweight="0.06pt" strokecolor="#000000">
              <v:path arrowok="t"/>
            </v:shape>
            <v:shape style="position:absolute;left:4625;top:2619;width:0;height:496" coordorigin="4625,2619" coordsize="0,496" path="m4625,2619l4625,311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89pt;margin-top:190.174pt;width:0.76pt;height:25.54pt;mso-position-horizontal-relative:page;mso-position-vertical-relative:paragraph;z-index:-3435" coordorigin="4618,3803" coordsize="15,511">
            <v:shape style="position:absolute;left:4619;top:3811;width:0;height:496" coordorigin="4619,3811" coordsize="0,496" path="m4619,3811l4619,4307e" filled="f" stroked="t" strokeweight="0.06pt" strokecolor="#000000">
              <v:path arrowok="t"/>
            </v:shape>
            <v:shape style="position:absolute;left:4625;top:3811;width:0;height:496" coordorigin="4625,3811" coordsize="0,496" path="m4625,3811l4625,430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08.87pt;margin-top:551.8pt;width:114.32pt;height:37.48pt;mso-position-horizontal-relative:page;mso-position-vertical-relative:page;z-index:-3428" coordorigin="2177,11036" coordsize="2286,750">
            <v:shape style="position:absolute;left:2191;top:11759;width:2262;height:0" coordorigin="2191,11759" coordsize="2262,0" path="m2191,11759l4453,11759e" filled="f" stroked="t" strokeweight="0.06pt" strokecolor="#000000">
              <v:path arrowok="t"/>
            </v:shape>
            <v:shape style="position:absolute;left:2192;top:11768;width:2261;height:0" coordorigin="2192,11768" coordsize="2261,0" path="m2192,11768l4453,11768e" filled="f" stroked="t" strokeweight="1.06pt" strokecolor="#000000">
              <v:path arrowok="t"/>
            </v:shape>
            <v:shape style="position:absolute;left:2178;top:11044;width:0;height:733" coordorigin="2178,11044" coordsize="0,733" path="m2178,11044l2178,11777e" filled="f" stroked="t" strokeweight="0.06pt" strokecolor="#000000">
              <v:path arrowok="t"/>
            </v:shape>
            <v:shape style="position:absolute;left:2186;top:11044;width:0;height:734" coordorigin="2186,11044" coordsize="0,734" path="m2186,11044l2186,1177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89pt;margin-top:551.8pt;width:0.76pt;height:37.48pt;mso-position-horizontal-relative:page;mso-position-vertical-relative:page;z-index:-3426" coordorigin="4618,11036" coordsize="15,750">
            <v:shape style="position:absolute;left:4619;top:11044;width:0;height:733" coordorigin="4619,11044" coordsize="0,733" path="m4619,11044l4619,11777e" filled="f" stroked="t" strokeweight="0.06pt" strokecolor="#000000">
              <v:path arrowok="t"/>
            </v:shape>
            <v:shape style="position:absolute;left:4625;top:11044;width:0;height:734" coordorigin="4625,11044" coordsize="0,734" path="m4625,11044l4625,1177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0.89pt;margin-top:706.78pt;width:0.76pt;height:25.54pt;mso-position-horizontal-relative:page;mso-position-vertical-relative:page;z-index:-3419" coordorigin="4618,14136" coordsize="15,511">
            <v:shape style="position:absolute;left:4619;top:14143;width:0;height:494" coordorigin="4619,14143" coordsize="0,494" path="m4619,14143l4619,14638e" filled="f" stroked="t" strokeweight="0.06pt" strokecolor="#000000">
              <v:path arrowok="t"/>
            </v:shape>
            <v:shape style="position:absolute;left:4625;top:14143;width:0;height:496" coordorigin="4625,14143" coordsize="0,496" path="m4625,14143l4625,14639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08.89pt;margin-top:249.634pt;width:114.53pt;height:73.48pt;mso-position-horizontal-relative:page;mso-position-vertical-relative:paragraph;z-index:-341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RÉS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72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SOCIAL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89pt;margin-top:249.634pt;width:57.45pt;height:73.48pt;mso-position-horizontal-relative:page;mso-position-vertical-relative:paragraph;z-index:-341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94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8.89pt;margin-top:468.22pt;width:114.53pt;height:49.69pt;mso-position-horizontal-relative:page;mso-position-vertical-relative:page;z-index:-340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89pt;margin-top:468.22pt;width:57.45pt;height:49.69pt;mso-position-horizontal-relative:page;mso-position-vertical-relative:page;z-index:-34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04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98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08.89pt;margin-top:623.17pt;width:114.53pt;height:49.72pt;mso-position-horizontal-relative:page;mso-position-vertical-relative:page;z-index:-34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26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0.89pt;margin-top:623.17pt;width:57.45pt;height:49.72pt;mso-position-horizontal-relative:page;mso-position-vertical-relative:page;z-index:-340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70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03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72"/>
          <w:sz w:val="19"/>
          <w:szCs w:val="19"/>
        </w:rPr>
        <w:t>T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72"/>
          <w:sz w:val="19"/>
          <w:szCs w:val="19"/>
        </w:rPr>
        <w:t>P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S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DE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C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O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S</w:t>
      </w:r>
      <w:r>
        <w:rPr>
          <w:rFonts w:cs="Calibri" w:hAnsi="Calibri" w:eastAsia="Calibri" w:ascii="Calibri"/>
          <w:spacing w:val="-1"/>
          <w:w w:val="72"/>
          <w:sz w:val="19"/>
          <w:szCs w:val="19"/>
        </w:rPr>
        <w:t>T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R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UCCIÓN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4" w:lineRule="auto" w:line="264"/>
        <w:ind w:right="-35" w:firstLine="20"/>
      </w:pPr>
      <w:r>
        <w:br w:type="column"/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VAL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U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72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ARIO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P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OR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M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²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N</w:t>
      </w:r>
      <w:r>
        <w:rPr>
          <w:rFonts w:cs="Calibri" w:hAnsi="Calibri" w:eastAsia="Calibri" w:ascii="Calibri"/>
          <w:spacing w:val="2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P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S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S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9"/>
          <w:szCs w:val="19"/>
        </w:rPr>
        <w:jc w:val="right"/>
        <w:spacing w:lineRule="auto" w:line="172"/>
        <w:ind w:left="3453" w:right="193" w:hanging="3501"/>
        <w:sectPr>
          <w:type w:val="continuous"/>
          <w:pgSz w:w="12240" w:h="15840"/>
          <w:pgMar w:top="780" w:bottom="280" w:left="1300" w:right="1360"/>
          <w:cols w:num="4" w:equalWidth="off">
            <w:col w:w="665" w:space="626"/>
            <w:col w:w="1456" w:space="631"/>
            <w:col w:w="1016" w:space="475"/>
            <w:col w:w="4711"/>
          </w:cols>
        </w:sectPr>
      </w:pPr>
      <w:r>
        <w:pict>
          <v:group style="position:absolute;margin-left:70.8pt;margin-top:51.06pt;width:467.7pt;height:0.06pt;mso-position-horizontal-relative:page;mso-position-vertical-relative:page;z-index:-345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305.35pt;margin-top:-10.9481pt;width:29.26pt;height:37.66pt;mso-position-horizontal-relative:page;mso-position-vertical-relative:paragraph;z-index:-3450" coordorigin="6107,-219" coordsize="585,753">
            <v:shape style="position:absolute;left:6121;top:-211;width:560;height:0" coordorigin="6121,-211" coordsize="560,0" path="m6121,-211l6682,-211e" filled="f" stroked="t" strokeweight="0.06pt" strokecolor="#000000">
              <v:path arrowok="t"/>
            </v:shape>
            <v:shape style="position:absolute;left:6121;top:-202;width:560;height:0" coordorigin="6121,-202" coordsize="560,0" path="m6121,-202l6682,-202e" filled="f" stroked="t" strokeweight="1.06pt" strokecolor="#000000">
              <v:path arrowok="t"/>
            </v:shape>
            <v:shape style="position:absolute;left:6121;top:507;width:560;height:0" coordorigin="6121,507" coordsize="560,0" path="m6121,507l6682,507e" filled="f" stroked="t" strokeweight="0.06pt" strokecolor="#000000">
              <v:path arrowok="t"/>
            </v:shape>
            <v:shape style="position:absolute;left:6121;top:518;width:560;height:0" coordorigin="6121,518" coordsize="560,0" path="m6121,518l6682,518e" filled="f" stroked="t" strokeweight="1pt" strokecolor="#000000">
              <v:path arrowok="t"/>
            </v:shape>
            <v:shape style="position:absolute;left:6108;top:-211;width:0;height:738" coordorigin="6108,-211" coordsize="0,738" path="m6108,-211l6108,527e" filled="f" stroked="t" strokeweight="0.06pt" strokecolor="#000000">
              <v:path arrowok="t"/>
            </v:shape>
            <v:shape style="position:absolute;left:6115;top:-211;width:0;height:738" coordorigin="6115,-211" coordsize="0,738" path="m6115,-211l6115,527e" filled="f" stroked="t" strokeweight="0.76pt" strokecolor="#000000">
              <v:path arrowok="t"/>
            </v:shape>
            <v:shape style="position:absolute;left:6668;top:-193;width:0;height:720" coordorigin="6668,-193" coordsize="0,720" path="m6668,-193l6668,527e" filled="f" stroked="t" strokeweight="0.06pt" strokecolor="#000000">
              <v:path arrowok="t"/>
            </v:shape>
            <v:shape style="position:absolute;left:6675;top:-192;width:0;height:719" coordorigin="6675,-192" coordsize="0,719" path="m6675,-192l6675,52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27pt;margin-top:-10.9481pt;width:130.64pt;height:37.69pt;mso-position-horizontal-relative:page;mso-position-vertical-relative:paragraph;z-index:-3449" coordorigin="6845,-219" coordsize="2613,754">
            <v:shape style="position:absolute;left:6860;top:-211;width:2586;height:0" coordorigin="6860,-211" coordsize="2586,0" path="m6860,-211l9446,-211e" filled="f" stroked="t" strokeweight="0.06pt" strokecolor="#000000">
              <v:path arrowok="t"/>
            </v:shape>
            <v:shape style="position:absolute;left:6860;top:-202;width:2587;height:0" coordorigin="6860,-202" coordsize="2587,0" path="m6860,-202l9448,-202e" filled="f" stroked="t" strokeweight="1.06pt" strokecolor="#000000">
              <v:path arrowok="t"/>
            </v:shape>
            <v:shape style="position:absolute;left:6860;top:507;width:2586;height:0" coordorigin="6860,507" coordsize="2586,0" path="m6860,507l9446,507e" filled="f" stroked="t" strokeweight="0.06pt" strokecolor="#000000">
              <v:path arrowok="t"/>
            </v:shape>
            <v:shape style="position:absolute;left:6860;top:518;width:2587;height:0" coordorigin="6860,518" coordsize="2587,0" path="m6860,518l9448,518e" filled="f" stroked="t" strokeweight="1pt" strokecolor="#000000">
              <v:path arrowok="t"/>
            </v:shape>
            <v:shape style="position:absolute;left:6846;top:-211;width:0;height:738" coordorigin="6846,-211" coordsize="0,738" path="m6846,-211l6846,527e" filled="f" stroked="t" strokeweight="0.06pt" strokecolor="#000000">
              <v:path arrowok="t"/>
            </v:shape>
            <v:shape style="position:absolute;left:6854;top:-211;width:0;height:738" coordorigin="6854,-211" coordsize="0,738" path="m6854,-211l6854,527e" filled="f" stroked="t" strokeweight="0.76pt" strokecolor="#000000">
              <v:path arrowok="t"/>
            </v:shape>
            <v:shape style="position:absolute;left:9433;top:-193;width:0;height:720" coordorigin="9433,-193" coordsize="0,720" path="m9433,-193l9433,527e" filled="f" stroked="t" strokeweight="0.06pt" strokecolor="#000000">
              <v:path arrowok="t"/>
            </v:shape>
            <v:shape style="position:absolute;left:9440;top:-192;width:0;height:719" coordorigin="9440,-192" coordsize="0,719" path="m9440,-192l9440,527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342.27pt;margin-top:36.9919pt;width:130.64pt;height:13.63pt;mso-position-horizontal-relative:page;mso-position-vertical-relative:paragraph;z-index:-3447" coordorigin="6845,740" coordsize="2613,273">
            <v:shape style="position:absolute;left:6846;top:746;width:0;height:257" coordorigin="6846,746" coordsize="0,257" path="m6846,746l6846,1003e" filled="f" stroked="t" strokeweight="0.06pt" strokecolor="#000000">
              <v:path arrowok="t"/>
            </v:shape>
            <v:shape style="position:absolute;left:6854;top:747;width:0;height:257" coordorigin="6854,747" coordsize="0,257" path="m6854,747l6854,1004e" filled="f" stroked="t" strokeweight="0.76pt" strokecolor="#000000">
              <v:path arrowok="t"/>
            </v:shape>
            <v:shape style="position:absolute;left:9433;top:765;width:0;height:238" coordorigin="9433,765" coordsize="0,238" path="m9433,765l9433,1003e" filled="f" stroked="t" strokeweight="0.06pt" strokecolor="#000000">
              <v:path arrowok="t"/>
            </v:shape>
            <v:shape style="position:absolute;left:9440;top:765;width:0;height:239" coordorigin="9440,765" coordsize="0,239" path="m9440,765l9440,1004e" filled="f" stroked="t" strokeweight="0.82pt" strokecolor="#000000">
              <v:path arrowok="t"/>
            </v:shape>
            <v:shape style="position:absolute;left:6860;top:985;width:2586;height:0" coordorigin="6860,985" coordsize="2586,0" path="m6860,985l9446,985e" filled="f" stroked="t" strokeweight="0.06pt" strokecolor="#000000">
              <v:path arrowok="t"/>
            </v:shape>
            <v:shape style="position:absolute;left:6860;top:995;width:2587;height:0" coordorigin="6860,995" coordsize="2587,0" path="m6860,995l9448,99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0.55pt;margin-top:-10.9481pt;width:57.22pt;height:37.66pt;mso-position-horizontal-relative:page;mso-position-vertical-relative:paragraph;z-index:-3446" coordorigin="9611,-219" coordsize="1144,753">
            <v:shape style="position:absolute;left:9612;top:-211;width:0;height:738" coordorigin="9612,-211" coordsize="0,738" path="m9612,-211l9612,527e" filled="f" stroked="t" strokeweight="0.06pt" strokecolor="#000000">
              <v:path arrowok="t"/>
            </v:shape>
            <v:shape style="position:absolute;left:9619;top:-211;width:0;height:738" coordorigin="9619,-211" coordsize="0,738" path="m9619,-211l9619,527e" filled="f" stroked="t" strokeweight="0.76pt" strokecolor="#000000">
              <v:path arrowok="t"/>
            </v:shape>
            <v:shape style="position:absolute;left:10730;top:-193;width:0;height:720" coordorigin="10730,-193" coordsize="0,720" path="m10730,-193l10730,527e" filled="f" stroked="t" strokeweight="0.06pt" strokecolor="#000000">
              <v:path arrowok="t"/>
            </v:shape>
            <v:shape style="position:absolute;left:10738;top:-192;width:0;height:719" coordorigin="10738,-192" coordsize="0,719" path="m10738,-192l10738,527e" filled="f" stroked="t" strokeweight="0.76pt" strokecolor="#000000">
              <v:path arrowok="t"/>
            </v:shape>
            <v:shape style="position:absolute;left:9625;top:-211;width:1118;height:0" coordorigin="9625,-211" coordsize="1118,0" path="m9625,-211l10744,-211e" filled="f" stroked="t" strokeweight="0.06pt" strokecolor="#000000">
              <v:path arrowok="t"/>
            </v:shape>
            <v:shape style="position:absolute;left:9625;top:-202;width:1120;height:0" coordorigin="9625,-202" coordsize="1120,0" path="m9625,-202l10745,-202e" filled="f" stroked="t" strokeweight="1.06pt" strokecolor="#000000">
              <v:path arrowok="t"/>
            </v:shape>
            <v:shape style="position:absolute;left:9625;top:507;width:1118;height:0" coordorigin="9625,507" coordsize="1118,0" path="m9625,507l10744,507e" filled="f" stroked="t" strokeweight="0.06pt" strokecolor="#000000">
              <v:path arrowok="t"/>
            </v:shape>
            <v:shape style="position:absolute;left:9625;top:518;width:1120;height:0" coordorigin="9625,518" coordsize="1120,0" path="m9625,518l10745,51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2.27pt;margin-top:60.8119pt;width:0.8pt;height:25.54pt;mso-position-horizontal-relative:page;mso-position-vertical-relative:paragraph;z-index:-3445" coordorigin="6845,1216" coordsize="16,511">
            <v:shape style="position:absolute;left:6846;top:1223;width:0;height:496" coordorigin="6846,1223" coordsize="0,496" path="m6846,1223l6846,1718e" filled="f" stroked="t" strokeweight="0.06pt" strokecolor="#000000">
              <v:path arrowok="t"/>
            </v:shape>
            <v:shape style="position:absolute;left:6854;top:1224;width:0;height:496" coordorigin="6854,1224" coordsize="0,496" path="m6854,1224l6854,171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55pt;margin-top:60.8119pt;width:0.76pt;height:25.54pt;mso-position-horizontal-relative:page;mso-position-vertical-relative:paragraph;z-index:-3442" coordorigin="9611,1216" coordsize="15,511">
            <v:shape style="position:absolute;left:9612;top:1223;width:0;height:496" coordorigin="9612,1223" coordsize="0,496" path="m9612,1223l9612,1718e" filled="f" stroked="t" strokeweight="0.06pt" strokecolor="#000000">
              <v:path arrowok="t"/>
            </v:shape>
            <v:shape style="position:absolute;left:9619;top:1224;width:0;height:496" coordorigin="9619,1224" coordsize="0,496" path="m9619,1224l9619,171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27pt;margin-top:120.392pt;width:0.8pt;height:25.54pt;mso-position-horizontal-relative:page;mso-position-vertical-relative:paragraph;z-index:-3440" coordorigin="6845,2408" coordsize="16,511">
            <v:shape style="position:absolute;left:6846;top:2415;width:0;height:496" coordorigin="6846,2415" coordsize="0,496" path="m6846,2415l6846,2911e" filled="f" stroked="t" strokeweight="0.06pt" strokecolor="#000000">
              <v:path arrowok="t"/>
            </v:shape>
            <v:shape style="position:absolute;left:6854;top:2415;width:0;height:496" coordorigin="6854,2415" coordsize="0,496" path="m6854,2415l6854,291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55pt;margin-top:120.392pt;width:0.76pt;height:25.54pt;mso-position-horizontal-relative:page;mso-position-vertical-relative:paragraph;z-index:-3438" coordorigin="9611,2408" coordsize="15,511">
            <v:shape style="position:absolute;left:9612;top:2415;width:0;height:496" coordorigin="9612,2415" coordsize="0,496" path="m9612,2415l9612,2911e" filled="f" stroked="t" strokeweight="0.06pt" strokecolor="#000000">
              <v:path arrowok="t"/>
            </v:shape>
            <v:shape style="position:absolute;left:9619;top:2415;width:0;height:496" coordorigin="9619,2415" coordsize="0,496" path="m9619,2415l9619,291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27pt;margin-top:239.612pt;width:130.61pt;height:13.63pt;mso-position-horizontal-relative:page;mso-position-vertical-relative:paragraph;z-index:-3434" coordorigin="6845,4792" coordsize="2612,273">
            <v:shape style="position:absolute;left:6846;top:4799;width:0;height:258" coordorigin="6846,4799" coordsize="0,258" path="m6846,4799l6846,5057e" filled="f" stroked="t" strokeweight="0.06pt" strokecolor="#000000">
              <v:path arrowok="t"/>
            </v:shape>
            <v:shape style="position:absolute;left:6854;top:4800;width:0;height:257" coordorigin="6854,4800" coordsize="0,257" path="m6854,4800l6854,5057e" filled="f" stroked="t" strokeweight="0.76pt" strokecolor="#000000">
              <v:path arrowok="t"/>
            </v:shape>
            <v:shape style="position:absolute;left:9433;top:4818;width:0;height:239" coordorigin="9433,4818" coordsize="0,239" path="m9433,4818l9433,5057e" filled="f" stroked="t" strokeweight="0.06pt" strokecolor="#000000">
              <v:path arrowok="t"/>
            </v:shape>
            <v:shape style="position:absolute;left:9440;top:4819;width:0;height:238" coordorigin="9440,4819" coordsize="0,238" path="m9440,4819l9440,5057e" filled="f" stroked="t" strokeweight="0.82pt" strokecolor="#000000">
              <v:path arrowok="t"/>
            </v:shape>
            <v:shape style="position:absolute;left:6860;top:5037;width:2586;height:0" coordorigin="6860,5037" coordsize="2586,0" path="m6860,5037l9446,5037e" filled="f" stroked="t" strokeweight="0.06pt" strokecolor="#000000">
              <v:path arrowok="t"/>
            </v:shape>
            <v:shape style="position:absolute;left:6860;top:5048;width:2587;height:0" coordorigin="6860,5048" coordsize="2587,0" path="m6860,5048l9448,504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80.55pt;margin-top:180.032pt;width:0.76pt;height:49.36pt;mso-position-horizontal-relative:page;mso-position-vertical-relative:paragraph;z-index:-3433" coordorigin="9611,3601" coordsize="15,987">
            <v:shape style="position:absolute;left:9612;top:3607;width:0;height:972" coordorigin="9612,3607" coordsize="0,972" path="m9612,3607l9612,4579e" filled="f" stroked="t" strokeweight="0.06pt" strokecolor="#000000">
              <v:path arrowok="t"/>
            </v:shape>
            <v:shape style="position:absolute;left:9619;top:3608;width:0;height:972" coordorigin="9619,3608" coordsize="0,972" path="m9619,3608l9619,458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49pt;margin-top:311.462pt;width:130.42pt;height:1.06pt;mso-position-horizontal-relative:page;mso-position-vertical-relative:paragraph;z-index:-3432" coordorigin="6850,6229" coordsize="2608,21">
            <v:shape style="position:absolute;left:6860;top:6230;width:2586;height:0" coordorigin="6860,6230" coordsize="2586,0" path="m6860,6230l9446,6230e" filled="f" stroked="t" strokeweight="0.06pt" strokecolor="#000000">
              <v:path arrowok="t"/>
            </v:shape>
            <v:shape style="position:absolute;left:6860;top:6240;width:2587;height:0" coordorigin="6860,6240" coordsize="2587,0" path="m6860,6240l9448,624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0.55pt;margin-top:263.432pt;width:0.76pt;height:49.42pt;mso-position-horizontal-relative:page;mso-position-vertical-relative:paragraph;z-index:-3431" coordorigin="9611,5269" coordsize="15,988">
            <v:shape style="position:absolute;left:9612;top:5276;width:0;height:972" coordorigin="9612,5276" coordsize="0,972" path="m9612,5276l9612,6248e" filled="f" stroked="t" strokeweight="0.06pt" strokecolor="#000000">
              <v:path arrowok="t"/>
            </v:shape>
            <v:shape style="position:absolute;left:9619;top:5276;width:0;height:973" coordorigin="9619,5276" coordsize="0,973" path="m9619,5276l9619,624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52pt;margin-top:504.45pt;width:130.36pt;height:1.04pt;mso-position-horizontal-relative:page;mso-position-vertical-relative:page;z-index:-3430" coordorigin="6850,10089" coordsize="2607,21">
            <v:shape style="position:absolute;left:6860;top:10090;width:2586;height:0" coordorigin="6860,10090" coordsize="2586,0" path="m6860,10090l9446,10090e" filled="f" stroked="t" strokeweight="0.06pt" strokecolor="#000000">
              <v:path arrowok="t"/>
            </v:shape>
            <v:shape style="position:absolute;left:6860;top:10100;width:2587;height:0" coordorigin="6860,10100" coordsize="2587,0" path="m6860,10100l9448,10100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80.55pt;margin-top:456.46pt;width:0.76pt;height:49.36pt;mso-position-horizontal-relative:page;mso-position-vertical-relative:page;z-index:-3429" coordorigin="9611,9129" coordsize="15,987">
            <v:shape style="position:absolute;left:9612;top:9137;width:0;height:972" coordorigin="9612,9137" coordsize="0,972" path="m9612,9137l9612,10109e" filled="f" stroked="t" strokeweight="0.06pt" strokecolor="#000000">
              <v:path arrowok="t"/>
            </v:shape>
            <v:shape style="position:absolute;left:9619;top:9137;width:0;height:972" coordorigin="9619,9137" coordsize="0,972" path="m9619,9137l9619,1010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49pt;margin-top:587.89pt;width:130.42pt;height:1.06pt;mso-position-horizontal-relative:page;mso-position-vertical-relative:page;z-index:-3427" coordorigin="6850,11758" coordsize="2608,21">
            <v:shape style="position:absolute;left:6860;top:11759;width:2586;height:0" coordorigin="6860,11759" coordsize="2586,0" path="m6860,11759l9446,11759e" filled="f" stroked="t" strokeweight="0.06pt" strokecolor="#000000">
              <v:path arrowok="t"/>
            </v:shape>
            <v:shape style="position:absolute;left:6860;top:11768;width:2587;height:0" coordorigin="6860,11768" coordsize="2587,0" path="m6860,11768l9448,1176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2.27pt;margin-top:599.5pt;width:130.61pt;height:13.63pt;mso-position-horizontal-relative:page;mso-position-vertical-relative:page;z-index:-3425" coordorigin="6845,11990" coordsize="2612,273">
            <v:shape style="position:absolute;left:6846;top:11998;width:0;height:257" coordorigin="6846,11998" coordsize="0,257" path="m6846,11998l6846,12254e" filled="f" stroked="t" strokeweight="0.06pt" strokecolor="#000000">
              <v:path arrowok="t"/>
            </v:shape>
            <v:shape style="position:absolute;left:6854;top:11998;width:0;height:257" coordorigin="6854,11998" coordsize="0,257" path="m6854,11998l6854,12254e" filled="f" stroked="t" strokeweight="0.76pt" strokecolor="#000000">
              <v:path arrowok="t"/>
            </v:shape>
            <v:shape style="position:absolute;left:9433;top:12016;width:0;height:239" coordorigin="9433,12016" coordsize="0,239" path="m9433,12016l9433,12254e" filled="f" stroked="t" strokeweight="0.06pt" strokecolor="#000000">
              <v:path arrowok="t"/>
            </v:shape>
            <v:shape style="position:absolute;left:9440;top:12017;width:0;height:238" coordorigin="9440,12017" coordsize="0,238" path="m9440,12017l9440,12254e" filled="f" stroked="t" strokeweight="0.82pt" strokecolor="#000000">
              <v:path arrowok="t"/>
            </v:shape>
            <v:shape style="position:absolute;left:6860;top:12235;width:2586;height:0" coordorigin="6860,12235" coordsize="2586,0" path="m6860,12235l9446,12235e" filled="f" stroked="t" strokeweight="0.06pt" strokecolor="#000000">
              <v:path arrowok="t"/>
            </v:shape>
            <v:shape style="position:absolute;left:6860;top:12245;width:2587;height:0" coordorigin="6860,12245" coordsize="2587,0" path="m6860,12245l9448,12245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80.55pt;margin-top:539.92pt;width:0.76pt;height:49.36pt;mso-position-horizontal-relative:page;mso-position-vertical-relative:page;z-index:-3424" coordorigin="9611,10798" coordsize="15,987">
            <v:shape style="position:absolute;left:9612;top:10805;width:0;height:972" coordorigin="9612,10805" coordsize="0,972" path="m9612,10805l9612,11777e" filled="f" stroked="t" strokeweight="0.06pt" strokecolor="#000000">
              <v:path arrowok="t"/>
            </v:shape>
            <v:shape style="position:absolute;left:9619;top:10806;width:0;height:972" coordorigin="9619,10806" coordsize="0,972" path="m9619,10806l9619,1177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27pt;margin-top:623.32pt;width:130.61pt;height:25.54pt;mso-position-horizontal-relative:page;mso-position-vertical-relative:page;z-index:-3423" coordorigin="6845,12466" coordsize="2612,511">
            <v:shape style="position:absolute;left:6860;top:12950;width:2586;height:0" coordorigin="6860,12950" coordsize="2586,0" path="m6860,12950l9446,12950e" filled="f" stroked="t" strokeweight="0.06pt" strokecolor="#000000">
              <v:path arrowok="t"/>
            </v:shape>
            <v:shape style="position:absolute;left:6860;top:12961;width:2587;height:0" coordorigin="6860,12961" coordsize="2587,0" path="m6860,12961l9448,12961e" filled="f" stroked="t" strokeweight="1pt" strokecolor="#000000">
              <v:path arrowok="t"/>
            </v:shape>
            <v:shape style="position:absolute;left:6846;top:12474;width:0;height:496" coordorigin="6846,12474" coordsize="0,496" path="m6846,12474l6846,12970e" filled="f" stroked="t" strokeweight="0.06pt" strokecolor="#000000">
              <v:path arrowok="t"/>
            </v:shape>
            <v:shape style="position:absolute;left:6854;top:12474;width:0;height:496" coordorigin="6854,12474" coordsize="0,496" path="m6854,12474l6854,1297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27pt;margin-top:659.08pt;width:130.64pt;height:13.69pt;mso-position-horizontal-relative:page;mso-position-vertical-relative:page;z-index:-3422" coordorigin="6845,13182" coordsize="2613,274">
            <v:shape style="position:absolute;left:6846;top:13189;width:0;height:257" coordorigin="6846,13189" coordsize="0,257" path="m6846,13189l6846,13446e" filled="f" stroked="t" strokeweight="0.06pt" strokecolor="#000000">
              <v:path arrowok="t"/>
            </v:shape>
            <v:shape style="position:absolute;left:6854;top:13189;width:0;height:258" coordorigin="6854,13189" coordsize="0,258" path="m6854,13189l6854,13447e" filled="f" stroked="t" strokeweight="0.76pt" strokecolor="#000000">
              <v:path arrowok="t"/>
            </v:shape>
            <v:shape style="position:absolute;left:9433;top:13207;width:0;height:239" coordorigin="9433,13207" coordsize="0,239" path="m9433,13207l9433,13446e" filled="f" stroked="t" strokeweight="0.06pt" strokecolor="#000000">
              <v:path arrowok="t"/>
            </v:shape>
            <v:shape style="position:absolute;left:9440;top:13208;width:0;height:239" coordorigin="9440,13208" coordsize="0,239" path="m9440,13208l9440,13447e" filled="f" stroked="t" strokeweight="0.82pt" strokecolor="#000000">
              <v:path arrowok="t"/>
            </v:shape>
            <v:shape style="position:absolute;left:6860;top:13428;width:2586;height:0" coordorigin="6860,13428" coordsize="2586,0" path="m6860,13428l9446,13428e" filled="f" stroked="t" strokeweight="0.06pt" strokecolor="#000000">
              <v:path arrowok="t"/>
            </v:shape>
            <v:shape style="position:absolute;left:6860;top:13438;width:2587;height:0" coordorigin="6860,13438" coordsize="2587,0" path="m6860,13438l9448,1343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0.55pt;margin-top:623.32pt;width:0.76pt;height:25.54pt;mso-position-horizontal-relative:page;mso-position-vertical-relative:page;z-index:-3421" coordorigin="9611,12466" coordsize="15,511">
            <v:shape style="position:absolute;left:9612;top:12474;width:0;height:496" coordorigin="9612,12474" coordsize="0,496" path="m9612,12474l9612,12970e" filled="f" stroked="t" strokeweight="0.06pt" strokecolor="#000000">
              <v:path arrowok="t"/>
            </v:shape>
            <v:shape style="position:absolute;left:9619;top:12474;width:0;height:496" coordorigin="9619,12474" coordsize="0,496" path="m9619,12474l9619,1297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27pt;margin-top:682.96pt;width:0.8pt;height:37.42pt;mso-position-horizontal-relative:page;mso-position-vertical-relative:page;z-index:-3418" coordorigin="6845,13659" coordsize="16,748">
            <v:shape style="position:absolute;left:6846;top:13666;width:0;height:734" coordorigin="6846,13666" coordsize="0,734" path="m6846,13666l6846,14400e" filled="f" stroked="t" strokeweight="0.06pt" strokecolor="#000000">
              <v:path arrowok="t"/>
            </v:shape>
            <v:shape style="position:absolute;left:6854;top:13667;width:0;height:733" coordorigin="6854,13667" coordsize="0,733" path="m6854,13667l6854,1440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0.55pt;margin-top:682.96pt;width:0.76pt;height:37.42pt;mso-position-horizontal-relative:page;mso-position-vertical-relative:page;z-index:-3417" coordorigin="9611,13659" coordsize="15,748">
            <v:shape style="position:absolute;left:9612;top:13666;width:0;height:734" coordorigin="9612,13666" coordsize="0,734" path="m9612,13666l9612,14400e" filled="f" stroked="t" strokeweight="0.06pt" strokecolor="#000000">
              <v:path arrowok="t"/>
            </v:shape>
            <v:shape style="position:absolute;left:9619;top:13667;width:0;height:733" coordorigin="9619,13667" coordsize="0,733" path="m9619,13667l9619,14400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35pt;margin-top:179.852pt;width:29.49pt;height:49.69pt;mso-position-horizontal-relative:page;mso-position-vertical-relative:paragraph;z-index:-34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263.282pt;width:29.49pt;height:49.72pt;mso-position-horizontal-relative:page;mso-position-vertical-relative:paragraph;z-index:-34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346.742pt;width:29.49pt;height:49.63pt;mso-position-horizontal-relative:page;mso-position-vertical-relative:paragraph;z-index:-341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539.74pt;width:29.49pt;height:49.69pt;mso-position-horizontal-relative:page;mso-position-vertical-relative:page;z-index:-340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CODIGO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                        </w:t>
      </w:r>
      <w:r>
        <w:rPr>
          <w:rFonts w:cs="Calibri" w:hAnsi="Calibri" w:eastAsia="Calibri" w:ascii="Calibri"/>
          <w:spacing w:val="18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2"/>
          <w:sz w:val="19"/>
          <w:szCs w:val="19"/>
        </w:rPr>
        <w:t>T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I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P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S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DE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C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O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S</w:t>
      </w:r>
      <w:r>
        <w:rPr>
          <w:rFonts w:cs="Calibri" w:hAnsi="Calibri" w:eastAsia="Calibri" w:ascii="Calibri"/>
          <w:spacing w:val="-1"/>
          <w:w w:val="72"/>
          <w:sz w:val="19"/>
          <w:szCs w:val="19"/>
        </w:rPr>
        <w:t>T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R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UCCIÓN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                         </w:t>
      </w:r>
      <w:r>
        <w:rPr>
          <w:rFonts w:cs="Calibri" w:hAnsi="Calibri" w:eastAsia="Calibri" w:ascii="Calibri"/>
          <w:spacing w:val="9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3"/>
          <w:sz w:val="19"/>
          <w:szCs w:val="19"/>
        </w:rPr>
        <w:t>VA</w:t>
      </w:r>
      <w:r>
        <w:rPr>
          <w:rFonts w:cs="Calibri" w:hAnsi="Calibri" w:eastAsia="Calibri" w:ascii="Calibri"/>
          <w:spacing w:val="1"/>
          <w:w w:val="72"/>
          <w:position w:val="13"/>
          <w:sz w:val="19"/>
          <w:szCs w:val="19"/>
        </w:rPr>
        <w:t>L</w:t>
      </w:r>
      <w:r>
        <w:rPr>
          <w:rFonts w:cs="Calibri" w:hAnsi="Calibri" w:eastAsia="Calibri" w:ascii="Calibri"/>
          <w:spacing w:val="0"/>
          <w:w w:val="72"/>
          <w:position w:val="13"/>
          <w:sz w:val="19"/>
          <w:szCs w:val="19"/>
        </w:rPr>
        <w:t>OR</w:t>
      </w:r>
      <w:r>
        <w:rPr>
          <w:rFonts w:cs="Calibri" w:hAnsi="Calibri" w:eastAsia="Calibri" w:ascii="Calibri"/>
          <w:spacing w:val="1"/>
          <w:w w:val="72"/>
          <w:position w:val="13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3"/>
          <w:sz w:val="19"/>
          <w:szCs w:val="19"/>
        </w:rPr>
        <w:t>U</w:t>
      </w:r>
      <w:r>
        <w:rPr>
          <w:rFonts w:cs="Calibri" w:hAnsi="Calibri" w:eastAsia="Calibri" w:ascii="Calibri"/>
          <w:spacing w:val="1"/>
          <w:w w:val="72"/>
          <w:position w:val="13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2"/>
          <w:position w:val="13"/>
          <w:sz w:val="19"/>
          <w:szCs w:val="19"/>
        </w:rPr>
        <w:t>IT</w:t>
      </w:r>
      <w:r>
        <w:rPr>
          <w:rFonts w:cs="Calibri" w:hAnsi="Calibri" w:eastAsia="Calibri" w:ascii="Calibri"/>
          <w:spacing w:val="-1"/>
          <w:w w:val="72"/>
          <w:position w:val="13"/>
          <w:sz w:val="19"/>
          <w:szCs w:val="19"/>
        </w:rPr>
        <w:t>A</w:t>
      </w:r>
      <w:r>
        <w:rPr>
          <w:rFonts w:cs="Calibri" w:hAnsi="Calibri" w:eastAsia="Calibri" w:ascii="Calibri"/>
          <w:spacing w:val="1"/>
          <w:w w:val="72"/>
          <w:position w:val="13"/>
          <w:sz w:val="19"/>
          <w:szCs w:val="19"/>
        </w:rPr>
        <w:t>R</w:t>
      </w:r>
      <w:r>
        <w:rPr>
          <w:rFonts w:cs="Calibri" w:hAnsi="Calibri" w:eastAsia="Calibri" w:ascii="Calibri"/>
          <w:spacing w:val="0"/>
          <w:w w:val="72"/>
          <w:position w:val="13"/>
          <w:sz w:val="19"/>
          <w:szCs w:val="19"/>
        </w:rPr>
        <w:t>IO</w:t>
      </w:r>
      <w:r>
        <w:rPr>
          <w:rFonts w:cs="Calibri" w:hAnsi="Calibri" w:eastAsia="Calibri" w:ascii="Calibri"/>
          <w:spacing w:val="0"/>
          <w:w w:val="72"/>
          <w:position w:val="13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position w:val="0"/>
          <w:sz w:val="19"/>
          <w:szCs w:val="19"/>
        </w:rPr>
        <w:t>P</w:t>
      </w:r>
      <w:r>
        <w:rPr>
          <w:rFonts w:cs="Calibri" w:hAnsi="Calibri" w:eastAsia="Calibri" w:ascii="Calibri"/>
          <w:spacing w:val="0"/>
          <w:w w:val="72"/>
          <w:position w:val="0"/>
          <w:sz w:val="19"/>
          <w:szCs w:val="19"/>
        </w:rPr>
        <w:t>OR</w:t>
      </w:r>
      <w:r>
        <w:rPr>
          <w:rFonts w:cs="Calibri" w:hAnsi="Calibri" w:eastAsia="Calibri" w:ascii="Calibri"/>
          <w:spacing w:val="1"/>
          <w:w w:val="72"/>
          <w:position w:val="0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position w:val="0"/>
          <w:sz w:val="19"/>
          <w:szCs w:val="19"/>
        </w:rPr>
        <w:t>M</w:t>
      </w:r>
      <w:r>
        <w:rPr>
          <w:rFonts w:cs="Calibri" w:hAnsi="Calibri" w:eastAsia="Calibri" w:ascii="Calibri"/>
          <w:spacing w:val="0"/>
          <w:w w:val="72"/>
          <w:position w:val="0"/>
          <w:sz w:val="19"/>
          <w:szCs w:val="19"/>
        </w:rPr>
        <w:t>²</w:t>
      </w:r>
      <w:r>
        <w:rPr>
          <w:rFonts w:cs="Calibri" w:hAnsi="Calibri" w:eastAsia="Calibri" w:ascii="Calibri"/>
          <w:spacing w:val="1"/>
          <w:w w:val="72"/>
          <w:position w:val="0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position w:val="0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2"/>
          <w:position w:val="0"/>
          <w:sz w:val="19"/>
          <w:szCs w:val="19"/>
        </w:rPr>
        <w:t>N</w:t>
      </w:r>
      <w:r>
        <w:rPr>
          <w:rFonts w:cs="Calibri" w:hAnsi="Calibri" w:eastAsia="Calibri" w:ascii="Calibri"/>
          <w:spacing w:val="2"/>
          <w:w w:val="72"/>
          <w:position w:val="0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position w:val="0"/>
          <w:sz w:val="19"/>
          <w:szCs w:val="19"/>
        </w:rPr>
        <w:t>PE</w:t>
      </w:r>
      <w:r>
        <w:rPr>
          <w:rFonts w:cs="Calibri" w:hAnsi="Calibri" w:eastAsia="Calibri" w:ascii="Calibri"/>
          <w:spacing w:val="-1"/>
          <w:w w:val="72"/>
          <w:position w:val="0"/>
          <w:sz w:val="19"/>
          <w:szCs w:val="19"/>
        </w:rPr>
        <w:t>S</w:t>
      </w:r>
      <w:r>
        <w:rPr>
          <w:rFonts w:cs="Calibri" w:hAnsi="Calibri" w:eastAsia="Calibri" w:ascii="Calibri"/>
          <w:spacing w:val="1"/>
          <w:w w:val="72"/>
          <w:position w:val="0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2"/>
          <w:position w:val="0"/>
          <w:sz w:val="19"/>
          <w:szCs w:val="19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7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ANTI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UO</w:t>
            </w:r>
            <w:r>
              <w:rPr>
                <w:rFonts w:cs="Calibri" w:hAnsi="Calibri" w:eastAsia="Calibri" w:ascii="Calibri"/>
                <w:spacing w:val="8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US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RIAL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90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9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8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74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8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,53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8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19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8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,95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8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53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US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RIAL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9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ANTI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UO</w:t>
            </w:r>
            <w:r>
              <w:rPr>
                <w:rFonts w:cs="Calibri" w:hAnsi="Calibri" w:eastAsia="Calibri" w:ascii="Calibri"/>
                <w:spacing w:val="8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9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9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,29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9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9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6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98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9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57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9" w:hRule="exact"/>
        </w:trPr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RVICI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HOSPIT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DERN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9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9,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60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9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SUPE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7,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39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9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98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,27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,40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DERN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HA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ITA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RVICI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DU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9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SUPE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4,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07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,95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,25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6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PRE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RVICI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AU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9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AZA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ESPE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3,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98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SUPE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3,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32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,56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6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,69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EMEN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RIA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BER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IEN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9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3,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83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70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67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SUPE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3,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31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70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12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,51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8" w:hRule="exact"/>
        </w:trPr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0" w:right="177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43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,20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6" w:hRule="exact"/>
        </w:trPr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OFI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EMEN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RIA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CIST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9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9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83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6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0" w:right="177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BI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UE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6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92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6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EMEN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RIA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MEN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9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DUS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RIAL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70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6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70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SFA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6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22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70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39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70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STIM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5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17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9" w:hRule="exact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70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29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00" w:right="1360"/>
        </w:sectPr>
      </w:pP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8" w:right="1581"/>
      </w:pPr>
      <w:r>
        <w:pict>
          <v:group style="position:absolute;margin-left:73.62pt;margin-top:50.16pt;width:467.7pt;height:0.06pt;mso-position-horizontal-relative:page;mso-position-vertical-relative:page;z-index:-340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9" w:lineRule="exact" w:line="260"/>
        <w:ind w:left="2124" w:right="212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CUYOACO,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pgMar w:header="601" w:footer="0" w:top="780" w:bottom="280" w:left="1360" w:right="1300"/>
          <w:pgSz w:w="12240" w:h="1584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8" w:lineRule="exact" w:line="240"/>
        <w:ind w:left="1746" w:right="-52"/>
      </w:pPr>
      <w:r>
        <w:pict>
          <v:group style="position:absolute;margin-left:73.63pt;margin-top:99.76pt;width:217.45pt;height:14.71pt;mso-position-horizontal-relative:page;mso-position-vertical-relative:page;z-index:-3402" coordorigin="1473,1995" coordsize="4349,294">
            <v:shape style="position:absolute;left:1487;top:2003;width:4322;height:0" coordorigin="1487,2003" coordsize="4322,0" path="m1487,2003l5809,2003e" filled="f" stroked="t" strokeweight="0.06pt" strokecolor="#000000">
              <v:path arrowok="t"/>
            </v:shape>
            <v:shape style="position:absolute;left:1487;top:2013;width:4324;height:0" coordorigin="1487,2013" coordsize="4324,0" path="m1487,2013l5810,2013e" filled="f" stroked="t" strokeweight="1.12pt" strokecolor="#000000">
              <v:path arrowok="t"/>
            </v:shape>
            <v:shape style="position:absolute;left:1487;top:2261;width:4322;height:0" coordorigin="1487,2261" coordsize="4322,0" path="m1487,2261l5809,2261e" filled="f" stroked="t" strokeweight="0.06pt" strokecolor="#000000">
              <v:path arrowok="t"/>
            </v:shape>
            <v:shape style="position:absolute;left:1487;top:2272;width:4324;height:0" coordorigin="1487,2272" coordsize="4324,0" path="m1487,2272l5810,2272e" filled="f" stroked="t" strokeweight="1.06pt" strokecolor="#000000">
              <v:path arrowok="t"/>
            </v:shape>
            <v:shape style="position:absolute;left:1474;top:2003;width:0;height:278" coordorigin="1474,2003" coordsize="0,278" path="m1474,2003l1474,2281e" filled="f" stroked="t" strokeweight="0.06pt" strokecolor="#000000">
              <v:path arrowok="t"/>
            </v:shape>
            <v:shape style="position:absolute;left:1480;top:2003;width:0;height:278" coordorigin="1480,2003" coordsize="0,278" path="m1480,2003l1480,2281e" filled="f" stroked="t" strokeweight="0.76pt" strokecolor="#000000">
              <v:path arrowok="t"/>
            </v:shape>
            <v:shape style="position:absolute;left:5796;top:2022;width:0;height:259" coordorigin="5796,2022" coordsize="0,259" path="m5796,2022l5796,2281e" filled="f" stroked="t" strokeweight="0.06pt" strokecolor="#000000">
              <v:path arrowok="t"/>
            </v:shape>
            <v:shape style="position:absolute;left:5803;top:2023;width:0;height:258" coordorigin="5803,2023" coordsize="0,258" path="m5803,2023l5803,2281e" filled="f" stroked="t" strokeweight="0.8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FACTOR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AJUSTE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8" w:lineRule="exact" w:line="240"/>
        <w:sectPr>
          <w:type w:val="continuous"/>
          <w:pgSz w:w="12240" w:h="15840"/>
          <w:pgMar w:top="780" w:bottom="280" w:left="1360" w:right="1300"/>
          <w:cols w:num="2" w:equalWidth="off">
            <w:col w:w="2829" w:space="3233"/>
            <w:col w:w="3518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AVALÚO</w:t>
      </w:r>
      <w:r>
        <w:rPr>
          <w:rFonts w:cs="Calibri" w:hAnsi="Calibri" w:eastAsia="Calibri" w:ascii="Calibri"/>
          <w:spacing w:val="9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CONS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RUC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ÓN</w:t>
      </w:r>
      <w:r>
        <w:rPr>
          <w:rFonts w:cs="Calibri" w:hAnsi="Calibri" w:eastAsia="Calibri" w:ascii="Calibri"/>
          <w:spacing w:val="15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P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AL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18" w:lineRule="auto" w:line="258"/>
        <w:ind w:left="4840" w:right="98"/>
      </w:pPr>
      <w:r>
        <w:pict>
          <v:group style="position:absolute;margin-left:308.37pt;margin-top:-28.0511pt;width:233.81pt;height:14.68pt;mso-position-horizontal-relative:page;mso-position-vertical-relative:paragraph;z-index:-3401" coordorigin="6167,-561" coordsize="4676,294">
            <v:shape style="position:absolute;left:6168;top:-553;width:0;height:278" coordorigin="6168,-553" coordsize="0,278" path="m6168,-553l6168,-275e" filled="f" stroked="t" strokeweight="0.06pt" strokecolor="#000000">
              <v:path arrowok="t"/>
            </v:shape>
            <v:shape style="position:absolute;left:6176;top:-553;width:0;height:278" coordorigin="6176,-553" coordsize="0,278" path="m6176,-553l6176,-275e" filled="f" stroked="t" strokeweight="0.76pt" strokecolor="#000000">
              <v:path arrowok="t"/>
            </v:shape>
            <v:shape style="position:absolute;left:10818;top:-534;width:0;height:259" coordorigin="10818,-534" coordsize="0,259" path="m10818,-534l10818,-275e" filled="f" stroked="t" strokeweight="0.06pt" strokecolor="#000000">
              <v:path arrowok="t"/>
            </v:shape>
            <v:shape style="position:absolute;left:10826;top:-533;width:0;height:258" coordorigin="10826,-533" coordsize="0,258" path="m10826,-533l10826,-275e" filled="f" stroked="t" strokeweight="0.76pt" strokecolor="#000000">
              <v:path arrowok="t"/>
            </v:shape>
            <v:shape style="position:absolute;left:6181;top:-553;width:4650;height:0" coordorigin="6181,-553" coordsize="4650,0" path="m6181,-553l10831,-553e" filled="f" stroked="t" strokeweight="0.06pt" strokecolor="#000000">
              <v:path arrowok="t"/>
            </v:shape>
            <v:shape style="position:absolute;left:6182;top:-543;width:4650;height:0" coordorigin="6182,-543" coordsize="4650,0" path="m6182,-543l10832,-543e" filled="f" stroked="t" strokeweight="1.12pt" strokecolor="#000000">
              <v:path arrowok="t"/>
            </v:shape>
            <v:shape style="position:absolute;left:6181;top:-295;width:4650;height:0" coordorigin="6181,-295" coordsize="4650,0" path="m6181,-295l10831,-295e" filled="f" stroked="t" strokeweight="0.06pt" strokecolor="#000000">
              <v:path arrowok="t"/>
            </v:shape>
            <v:shape style="position:absolute;left:6182;top:-285;width:4650;height:0" coordorigin="6182,-285" coordsize="4650,0" path="m6182,-285l10832,-285e" filled="f" stroked="t" strokeweight="1.0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3.63pt;margin-top:-2.37114pt;width:217.71pt;height:65.32pt;mso-position-horizontal-relative:page;mso-position-vertical-relative:paragraph;z-index:-339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4323" w:type="dxa"/>
                        <w:gridSpan w:val="3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00"/>
                          <w:ind w:left="136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DO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CONS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6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ACIÓN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188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623"/>
                        </w:pPr>
                        <w:r>
                          <w:rPr>
                            <w:rFonts w:cs="Calibri" w:hAnsi="Calibri" w:eastAsia="Calibri" w:ascii="Calibri"/>
                            <w:w w:val="66"/>
                            <w:position w:val="1"/>
                            <w:sz w:val="21"/>
                            <w:szCs w:val="21"/>
                          </w:rPr>
                          <w:t>CONCEP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33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25"/>
                        </w:pPr>
                        <w:r>
                          <w:rPr>
                            <w:rFonts w:cs="Calibri" w:hAnsi="Calibri" w:eastAsia="Calibri" w:ascii="Calibri"/>
                            <w:w w:val="66"/>
                            <w:position w:val="1"/>
                            <w:sz w:val="21"/>
                            <w:szCs w:val="21"/>
                          </w:rPr>
                          <w:t>FAC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188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position w:val="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ENO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20"/>
                          <w:ind w:left="497" w:right="48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20"/>
                          <w:ind w:left="492" w:right="47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188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6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GULAR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20"/>
                          <w:ind w:left="497" w:right="48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20"/>
                          <w:ind w:left="492" w:right="47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0.75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188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MALO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20"/>
                          <w:ind w:left="497" w:right="48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20"/>
                          <w:ind w:left="491" w:right="47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1.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CUA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DO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SE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ENT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FI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Q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UE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UNA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CONSTRUCC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ÓN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Q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UE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ORRES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DA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CON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LOS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IPOS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TABLA,</w:t>
      </w:r>
      <w:r>
        <w:rPr>
          <w:rFonts w:cs="Calibri" w:hAnsi="Calibri" w:eastAsia="Calibri" w:ascii="Calibri"/>
          <w:spacing w:val="5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FECTUARA</w:t>
      </w:r>
      <w:r>
        <w:rPr>
          <w:rFonts w:cs="Calibri" w:hAnsi="Calibri" w:eastAsia="Calibri" w:ascii="Calibri"/>
          <w:spacing w:val="8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ÁLIS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5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OSTOS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CORRESPON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TES,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1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ALORES</w:t>
      </w:r>
      <w:r>
        <w:rPr>
          <w:rFonts w:cs="Calibri" w:hAnsi="Calibri" w:eastAsia="Calibri" w:ascii="Calibri"/>
          <w:spacing w:val="17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1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REP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SI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Ó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2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Y</w:t>
      </w:r>
      <w:r>
        <w:rPr>
          <w:rFonts w:cs="Calibri" w:hAnsi="Calibri" w:eastAsia="Calibri" w:ascii="Calibri"/>
          <w:spacing w:val="1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SE</w:t>
      </w:r>
      <w:r>
        <w:rPr>
          <w:rFonts w:cs="Calibri" w:hAnsi="Calibri" w:eastAsia="Calibri" w:ascii="Calibri"/>
          <w:spacing w:val="1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ILIZARA</w:t>
      </w:r>
      <w:r>
        <w:rPr>
          <w:rFonts w:cs="Calibri" w:hAnsi="Calibri" w:eastAsia="Calibri" w:ascii="Calibri"/>
          <w:spacing w:val="2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COMO</w:t>
      </w:r>
      <w:r>
        <w:rPr>
          <w:rFonts w:cs="Calibri" w:hAnsi="Calibri" w:eastAsia="Calibri" w:ascii="Calibri"/>
          <w:spacing w:val="16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ALOR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PROVIS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ONAL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TA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SE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CLUYE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LA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PRESEN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TABLA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exact" w:line="240"/>
        <w:ind w:left="4841" w:right="105"/>
      </w:pP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2.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29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PARA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30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28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CASO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30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DE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29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LAS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29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D</w:t>
      </w:r>
      <w:r>
        <w:rPr>
          <w:rFonts w:cs="Calibri" w:hAnsi="Calibri" w:eastAsia="Calibri" w:ascii="Calibri"/>
          <w:spacing w:val="1"/>
          <w:w w:val="66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FICA</w:t>
      </w:r>
      <w:r>
        <w:rPr>
          <w:rFonts w:cs="Calibri" w:hAnsi="Calibri" w:eastAsia="Calibri" w:ascii="Calibri"/>
          <w:spacing w:val="-1"/>
          <w:w w:val="66"/>
          <w:position w:val="1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66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ONES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29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6"/>
          <w:position w:val="1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LA</w:t>
      </w:r>
      <w:r>
        <w:rPr>
          <w:rFonts w:cs="Calibri" w:hAnsi="Calibri" w:eastAsia="Calibri" w:ascii="Calibri"/>
          <w:spacing w:val="1"/>
          <w:w w:val="66"/>
          <w:position w:val="1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IFICADAS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29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COMO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27"/>
          <w:w w:val="66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6"/>
          <w:position w:val="1"/>
          <w:sz w:val="21"/>
          <w:szCs w:val="21"/>
        </w:rPr>
        <w:t>NTIGUA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19" w:lineRule="auto" w:line="258"/>
        <w:ind w:left="4841" w:right="98"/>
      </w:pPr>
      <w:r>
        <w:pict>
          <v:group style="position:absolute;margin-left:308.37pt;margin-top:-71.1944pt;width:233.81pt;height:351.28pt;mso-position-horizontal-relative:page;mso-position-vertical-relative:paragraph;z-index:-3400" coordorigin="6167,-1424" coordsize="4676,7026">
            <v:shape style="position:absolute;left:6168;top:-1416;width:0;height:7009" coordorigin="6168,-1416" coordsize="0,7009" path="m6168,-1416l6168,5593e" filled="f" stroked="t" strokeweight="0.06pt" strokecolor="#000000">
              <v:path arrowok="t"/>
            </v:shape>
            <v:shape style="position:absolute;left:6176;top:-1416;width:0;height:7010" coordorigin="6176,-1416" coordsize="0,7010" path="m6176,-1416l6176,5594e" filled="f" stroked="t" strokeweight="0.76pt" strokecolor="#000000">
              <v:path arrowok="t"/>
            </v:shape>
            <v:shape style="position:absolute;left:10818;top:-1396;width:0;height:6989" coordorigin="10818,-1396" coordsize="0,6989" path="m10818,-1396l10818,5593e" filled="f" stroked="t" strokeweight="0.06pt" strokecolor="#000000">
              <v:path arrowok="t"/>
            </v:shape>
            <v:shape style="position:absolute;left:10826;top:-1396;width:0;height:6990" coordorigin="10826,-1396" coordsize="0,6990" path="m10826,-1396l10826,5594e" filled="f" stroked="t" strokeweight="0.76pt" strokecolor="#000000">
              <v:path arrowok="t"/>
            </v:shape>
            <v:shape style="position:absolute;left:6181;top:-1416;width:4650;height:0" coordorigin="6181,-1416" coordsize="4650,0" path="m6181,-1416l10831,-1416e" filled="f" stroked="t" strokeweight="0.06pt" strokecolor="#000000">
              <v:path arrowok="t"/>
            </v:shape>
            <v:shape style="position:absolute;left:6182;top:-1406;width:4650;height:0" coordorigin="6182,-1406" coordsize="4650,0" path="m6182,-1406l10832,-1406e" filled="f" stroked="t" strokeweight="1.12pt" strokecolor="#000000">
              <v:path arrowok="t"/>
            </v:shape>
            <v:shape style="position:absolute;left:6181;top:881;width:4650;height:0" coordorigin="6181,881" coordsize="4650,0" path="m6181,881l10831,881e" filled="f" stroked="t" strokeweight="0.06pt" strokecolor="#000000">
              <v:path arrowok="t"/>
            </v:shape>
            <v:shape style="position:absolute;left:6182;top:892;width:4650;height:0" coordorigin="6182,892" coordsize="4650,0" path="m6182,892l10832,892e" filled="f" stroked="t" strokeweight="1.12pt" strokecolor="#000000">
              <v:path arrowok="t"/>
            </v:shape>
            <v:shape style="position:absolute;left:6181;top:1399;width:4650;height:0" coordorigin="6181,1399" coordsize="4650,0" path="m6181,1399l10831,1399e" filled="f" stroked="t" strokeweight="0.06pt" strokecolor="#000000">
              <v:path arrowok="t"/>
            </v:shape>
            <v:shape style="position:absolute;left:6182;top:1409;width:4650;height:0" coordorigin="6182,1409" coordsize="4650,0" path="m6182,1409l10832,1409e" filled="f" stroked="t" strokeweight="1.12pt" strokecolor="#000000">
              <v:path arrowok="t"/>
            </v:shape>
            <v:shape style="position:absolute;left:6181;top:5573;width:4650;height:0" coordorigin="6181,5573" coordsize="4650,0" path="m6181,5573l10831,5573e" filled="f" stroked="t" strokeweight="0.06pt" strokecolor="#000000">
              <v:path arrowok="t"/>
            </v:shape>
            <v:shape style="position:absolute;left:6182;top:5584;width:4650;height:0" coordorigin="6182,5584" coordsize="4650,0" path="m6182,5584l10832,5584e" filled="f" stroked="t" strokeweight="1.1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3.63pt;margin-top:17.6056pt;width:217.71pt;height:66.88pt;mso-position-horizontal-relative:page;mso-position-vertical-relative:paragraph;z-index:-339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8" w:hRule="exact"/>
                    </w:trPr>
                    <w:tc>
                      <w:tcPr>
                        <w:tcW w:w="4323" w:type="dxa"/>
                        <w:gridSpan w:val="3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20"/>
                          <w:ind w:left="1618" w:right="160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position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OBRA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188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623"/>
                        </w:pPr>
                        <w:r>
                          <w:rPr>
                            <w:rFonts w:cs="Calibri" w:hAnsi="Calibri" w:eastAsia="Calibri" w:ascii="Calibri"/>
                            <w:w w:val="66"/>
                            <w:position w:val="1"/>
                            <w:sz w:val="21"/>
                            <w:szCs w:val="21"/>
                          </w:rPr>
                          <w:t>CONCEP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42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ÓDIGO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33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FACTOR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188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66"/>
                            <w:position w:val="1"/>
                            <w:sz w:val="21"/>
                            <w:szCs w:val="21"/>
                          </w:rPr>
                          <w:t>TERMI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6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ADA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20"/>
                          <w:ind w:left="586" w:right="57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20"/>
                          <w:ind w:left="402" w:right="38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188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PA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65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S/TERM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position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NAR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20"/>
                          <w:ind w:left="586" w:right="57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20"/>
                          <w:ind w:left="402" w:right="38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0.80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188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BRA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65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6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20"/>
                          <w:ind w:left="587" w:right="57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20"/>
                          <w:ind w:left="402" w:right="38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S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Ó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AS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Y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UA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REGI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ON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AL,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PLI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A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Á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ES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3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DE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M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É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T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,</w:t>
      </w:r>
      <w:r>
        <w:rPr>
          <w:rFonts w:cs="Calibri" w:hAnsi="Calibri" w:eastAsia="Calibri" w:ascii="Calibri"/>
          <w:spacing w:val="3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Y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QUE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EL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MISMO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DEBERÁ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DE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S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AR</w:t>
      </w:r>
      <w:r>
        <w:rPr>
          <w:rFonts w:cs="Calibri" w:hAnsi="Calibri" w:eastAsia="Calibri" w:ascii="Calibri"/>
          <w:spacing w:val="3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CONSIDERADO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4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ÁLIS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S</w:t>
      </w:r>
      <w:r>
        <w:rPr>
          <w:rFonts w:cs="Calibri" w:hAnsi="Calibri" w:eastAsia="Calibri" w:ascii="Calibri"/>
          <w:spacing w:val="3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DEL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ALOR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PU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B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L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ADO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8" w:hRule="exact"/>
        </w:trPr>
        <w:tc>
          <w:tcPr>
            <w:tcW w:w="4323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20"/>
              <w:ind w:left="1741" w:right="1725"/>
            </w:pPr>
            <w:r>
              <w:rPr>
                <w:rFonts w:cs="Calibri" w:hAnsi="Calibri" w:eastAsia="Calibri" w:ascii="Calibri"/>
                <w:w w:val="66"/>
                <w:position w:val="1"/>
                <w:sz w:val="21"/>
                <w:szCs w:val="21"/>
              </w:rPr>
              <w:t>ANTIGÜ</w:t>
            </w:r>
            <w:r>
              <w:rPr>
                <w:rFonts w:cs="Calibri" w:hAnsi="Calibri" w:eastAsia="Calibri" w:ascii="Calibri"/>
                <w:spacing w:val="2"/>
                <w:w w:val="66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59" w:hRule="exact"/>
        </w:trPr>
        <w:tc>
          <w:tcPr>
            <w:tcW w:w="188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20"/>
              <w:ind w:left="624"/>
            </w:pPr>
            <w:r>
              <w:rPr>
                <w:rFonts w:cs="Calibri" w:hAnsi="Calibri" w:eastAsia="Calibri" w:ascii="Calibri"/>
                <w:w w:val="66"/>
                <w:position w:val="1"/>
                <w:sz w:val="21"/>
                <w:szCs w:val="21"/>
              </w:rPr>
              <w:t>CONCEP</w:t>
            </w:r>
            <w:r>
              <w:rPr>
                <w:rFonts w:cs="Calibri" w:hAnsi="Calibri" w:eastAsia="Calibri" w:ascii="Calibri"/>
                <w:spacing w:val="-1"/>
                <w:w w:val="66"/>
                <w:position w:val="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20"/>
              <w:ind w:left="424"/>
            </w:pPr>
            <w:r>
              <w:rPr>
                <w:rFonts w:cs="Calibri" w:hAnsi="Calibri" w:eastAsia="Calibri" w:ascii="Calibri"/>
                <w:spacing w:val="-1"/>
                <w:w w:val="66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ÓDIGO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20"/>
              <w:ind w:left="334"/>
            </w:pP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FACTOR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9" w:hRule="exact"/>
        </w:trPr>
        <w:tc>
          <w:tcPr>
            <w:tcW w:w="1880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10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7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20"/>
              <w:ind w:left="587" w:right="573"/>
            </w:pP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6" w:type="dxa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20"/>
              <w:ind w:left="402" w:right="387"/>
            </w:pP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9" w:hRule="exact"/>
        </w:trPr>
        <w:tc>
          <w:tcPr>
            <w:tcW w:w="1880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20</w:t>
            </w:r>
            <w:r>
              <w:rPr>
                <w:rFonts w:cs="Calibri" w:hAnsi="Calibri" w:eastAsia="Calibri" w:ascii="Calibri"/>
                <w:spacing w:val="5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7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20"/>
              <w:ind w:left="586" w:right="573"/>
            </w:pP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20"/>
              <w:ind w:left="402" w:right="387"/>
            </w:pP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9" w:hRule="exact"/>
        </w:trPr>
        <w:tc>
          <w:tcPr>
            <w:tcW w:w="188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30</w:t>
            </w:r>
            <w:r>
              <w:rPr>
                <w:rFonts w:cs="Calibri" w:hAnsi="Calibri" w:eastAsia="Calibri" w:ascii="Calibri"/>
                <w:spacing w:val="5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20"/>
              <w:ind w:left="586" w:right="573"/>
            </w:pP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20"/>
              <w:ind w:left="402" w:right="387"/>
            </w:pP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0.70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8" w:hRule="exact"/>
        </w:trPr>
        <w:tc>
          <w:tcPr>
            <w:tcW w:w="188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40</w:t>
            </w:r>
            <w:r>
              <w:rPr>
                <w:rFonts w:cs="Calibri" w:hAnsi="Calibri" w:eastAsia="Calibri" w:ascii="Calibri"/>
                <w:spacing w:val="5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20"/>
              <w:ind w:left="586" w:right="573"/>
            </w:pP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20"/>
              <w:ind w:left="402" w:right="387"/>
            </w:pP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9" w:hRule="exact"/>
        </w:trPr>
        <w:tc>
          <w:tcPr>
            <w:tcW w:w="188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50</w:t>
            </w:r>
            <w:r>
              <w:rPr>
                <w:rFonts w:cs="Calibri" w:hAnsi="Calibri" w:eastAsia="Calibri" w:ascii="Calibri"/>
                <w:spacing w:val="5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20"/>
              <w:ind w:left="586" w:right="573"/>
            </w:pP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20"/>
              <w:ind w:left="402" w:right="387"/>
            </w:pP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0.55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8" w:hRule="exact"/>
        </w:trPr>
        <w:tc>
          <w:tcPr>
            <w:tcW w:w="188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66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ante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20"/>
              <w:ind w:left="586" w:right="573"/>
            </w:pP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20"/>
              <w:ind w:left="402" w:right="387"/>
            </w:pP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0.50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329" w:hRule="exact"/>
        </w:trPr>
        <w:tc>
          <w:tcPr>
            <w:tcW w:w="4323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8" w:right="-38"/>
            </w:pP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30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29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CAMPO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ANT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ANOTARÁ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EL</w:t>
            </w:r>
            <w:r>
              <w:rPr>
                <w:rFonts w:cs="Calibri" w:hAnsi="Calibri" w:eastAsia="Calibri" w:ascii="Calibri"/>
                <w:spacing w:val="31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29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UE</w:t>
            </w:r>
            <w:r>
              <w:rPr>
                <w:rFonts w:cs="Calibri" w:hAnsi="Calibri" w:eastAsia="Calibri" w:ascii="Calibri"/>
                <w:spacing w:val="30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1"/>
              <w:ind w:left="18"/>
            </w:pP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TERMI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66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 w:lineRule="auto" w:line="258"/>
              <w:ind w:left="18" w:right="-26"/>
            </w:pP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27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PARA</w:t>
            </w:r>
            <w:r>
              <w:rPr>
                <w:rFonts w:cs="Calibri" w:hAnsi="Calibri" w:eastAsia="Calibri" w:ascii="Calibri"/>
                <w:spacing w:val="29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EL</w:t>
            </w:r>
            <w:r>
              <w:rPr>
                <w:rFonts w:cs="Calibri" w:hAnsi="Calibri" w:eastAsia="Calibri" w:ascii="Calibri"/>
                <w:spacing w:val="28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ASO</w:t>
            </w:r>
            <w:r>
              <w:rPr>
                <w:rFonts w:cs="Calibri" w:hAnsi="Calibri" w:eastAsia="Calibri" w:ascii="Calibri"/>
                <w:spacing w:val="29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7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LAS</w:t>
            </w:r>
            <w:r>
              <w:rPr>
                <w:rFonts w:cs="Calibri" w:hAnsi="Calibri" w:eastAsia="Calibri" w:ascii="Calibri"/>
                <w:spacing w:val="27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DIF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ACIO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CLASIF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OMO</w:t>
            </w:r>
            <w:r>
              <w:rPr>
                <w:rFonts w:cs="Calibri" w:hAnsi="Calibri" w:eastAsia="Calibri" w:ascii="Calibri"/>
                <w:spacing w:val="29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66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TIGUA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STÓ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ANTIGUA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REGIO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AL,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ARÁ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5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60" w:right="13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pt;mso-position-horizontal-relative:page;mso-position-vertical-relative:page;z-index:-34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(Cuadragésima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63pt;height:12.02pt;mso-position-horizontal-relative:page;mso-position-vertical-relative:page;z-index:-34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62pt;margin-top:36.1772pt;width:137.82pt;height:12.02pt;mso-position-horizontal-relative:page;mso-position-vertical-relative:page;z-index:-34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(Cuadragésima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