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290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ARENAS,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38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38" w:right="5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3" w:right="7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DOMINGO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90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/>
        <w:ind w:left="138" w:right="276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89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3" w:firstLine="284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5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2" w:firstLine="33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8" w:right="783"/>
      </w:pPr>
      <w:r>
        <w:pict>
          <v:group style="position:absolute;margin-left:70.8pt;margin-top:51.06pt;width:467.7pt;height:0.06pt;mso-position-horizontal-relative:page;mso-position-vertical-relative:page;z-index:-290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86" w:right="15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6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adelante.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viviend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edificac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5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Bodeg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6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</w:tc>
        <w:tc>
          <w:tcPr>
            <w:tcW w:w="99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1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bterráneos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pecific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2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(cas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oportun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3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4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0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2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2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2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6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$4.64</w:t>
            </w:r>
          </w:p>
        </w:tc>
      </w:tr>
    </w:tbl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290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3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35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114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4" w:right="1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290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6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8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61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8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7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397" w:right="1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2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2"/>
        <w:ind w:left="422" w:right="52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3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9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.15</w:t>
            </w:r>
          </w:p>
        </w:tc>
      </w:tr>
      <w:tr>
        <w:trPr>
          <w:trHeight w:val="5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290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$2.00</w:t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7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6" w:right="11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24" w:right="26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17" w:firstLine="283"/>
      </w:pPr>
      <w:r>
        <w:pict>
          <v:group style="position:absolute;margin-left:70.8pt;margin-top:51.06pt;width:467.7pt;height:0.06pt;mso-position-horizontal-relative:page;mso-position-vertical-relative:page;z-index:-289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6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6" w:hRule="exact"/>
        </w:trPr>
        <w:tc>
          <w:tcPr>
            <w:tcW w:w="6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7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7" w:hRule="exact"/>
        </w:trPr>
        <w:tc>
          <w:tcPr>
            <w:tcW w:w="6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7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24" w:hRule="exact"/>
        </w:trPr>
        <w:tc>
          <w:tcPr>
            <w:tcW w:w="6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8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6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289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7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555"/>
        <w:ind w:left="397" w:right="83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6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6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15" w:right="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8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4" w:lineRule="exact" w:line="520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$26.55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37" w:right="9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77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46" w:right="239"/>
      </w:pPr>
      <w:r>
        <w:pict>
          <v:group style="position:absolute;margin-left:70.8pt;margin-top:51.06pt;width:467.7pt;height:0.06pt;mso-position-horizontal-relative:page;mso-position-vertical-relative:page;z-index:-289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</w:p>
        </w:tc>
        <w:tc>
          <w:tcPr>
            <w:tcW w:w="95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5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2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5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6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8" w:right="118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6" w:right="119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 w:lineRule="exact" w:line="240"/>
        <w:ind w:left="887" w:right="8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15" w:right="37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34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89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6"/>
        <w:ind w:left="397" w:right="172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736" w:right="36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0" w:right="376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289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to-transp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5" w:right="1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8" w:right="21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83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6964" w:space="2088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inscripció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destinado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njunt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6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18" w:right="12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601" w:footer="0" w:top="800" w:bottom="280" w:left="1280" w:right="134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prestació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servicios.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9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98"/>
        <w:sectPr>
          <w:type w:val="continuous"/>
          <w:pgSz w:w="12240" w:h="15840"/>
          <w:pgMar w:top="780" w:bottom="280" w:left="1280" w:right="1340"/>
          <w:cols w:num="2" w:equalWidth="off">
            <w:col w:w="8115" w:space="721"/>
            <w:col w:w="78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92" w:right="3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68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8" w:right="3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5" w:right="3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03" w:right="98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blecimiento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1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 w:lineRule="auto" w:line="210"/>
        <w:ind w:left="740" w:right="7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1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6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52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0" w:lineRule="auto" w:line="514"/>
        <w:ind w:left="2476" w:right="2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309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5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9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aragoza,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82" w:firstLine="283"/>
      </w:pPr>
      <w:r>
        <w:pict>
          <v:group style="position:absolute;margin-left:73.62pt;margin-top:50.16pt;width:467.7pt;height:0.06pt;mso-position-horizontal-relative:page;mso-position-vertical-relative:page;z-index:-289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76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DOMINGO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1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671" w:right="1613" w:hanging="30"/>
      </w:pPr>
      <w:r>
        <w:pict>
          <v:group style="position:absolute;margin-left:70.8pt;margin-top:51.06pt;width:467.7pt;height:0.06pt;mso-position-horizontal-relative:page;mso-position-vertical-relative:page;z-index:-289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DOMINGO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39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8" w:right="16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392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094" w:right="10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3928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2"/>
              <w:ind w:left="3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49" w:right="1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5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5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5" w:right="1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5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2"/>
              <w:ind w:left="4526" w:right="45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5" w:right="1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5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63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48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9" w:righ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33" w:right="232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3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5" w:right="-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1" w:right="6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2" w:righ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4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19" w:right="7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40" w:hRule="exact"/>
        </w:trPr>
        <w:tc>
          <w:tcPr>
            <w:tcW w:w="41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2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3"/>
              <w:ind w:left="420" w:right="4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78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48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666" w:right="1598" w:hanging="30"/>
      </w:pPr>
      <w:r>
        <w:pict>
          <v:group style="position:absolute;margin-left:73.62pt;margin-top:50.16pt;width:467.7pt;height:0.06pt;mso-position-horizontal-relative:page;mso-position-vertical-relative:page;z-index:-289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DOMINGO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431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72" w:right="18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315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1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0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0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315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1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7"/>
              <w:ind w:left="3382" w:right="33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8"/>
              <w:ind w:left="374" w:right="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71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71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71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43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71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71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3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2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8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8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1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7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3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71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2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2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43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 w:right="6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2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8"/>
              <w:ind w:left="375" w:right="3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7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6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1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43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8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8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1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8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8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2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8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8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20" w:right="-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8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8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1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8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8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2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8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8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20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8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8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20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41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2" w:right="-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8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8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521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aragoza,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14.941pt;height:12.0801pt;mso-position-horizontal-relative:page;mso-position-vertical-relative:page;z-index:-29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(Undéci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69pt;height:12.02pt;mso-position-horizontal-relative:page;mso-position-vertical-relative:page;z-index:-29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903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29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29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8.881pt;margin-top:36.1172pt;width:83.9456pt;height:12.02pt;mso-position-horizontal-relative:page;mso-position-vertical-relative:page;z-index:-29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(Undéci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3pt;margin-top:36.1773pt;width:14.0801pt;height:12.02pt;mso-position-horizontal-relative:page;mso-position-vertical-relative:page;z-index:-28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