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11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irtu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“Son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tos:...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rrespondie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38" w:right="9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16" w:right="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ELOXOCHITLÁN,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Eloxoc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16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suscri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ltade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operativa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verifi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nscr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proban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drenaj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rban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7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67" w:right="2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3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116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1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 w:lineRule="exact" w:line="42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ificacion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6"/>
      </w:pP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6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1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siduo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6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6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6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60" w:hRule="exact"/>
        </w:trPr>
        <w:tc>
          <w:tcPr>
            <w:tcW w:w="6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8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1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37" w:right="10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$16.95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0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4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437" w:right="103"/>
        <w:sectPr>
          <w:pgMar w:header="601" w:footer="0" w:top="78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4" w:firstLine="283"/>
      </w:pPr>
      <w:r>
        <w:pict>
          <v:group style="position:absolute;margin-left:70.8pt;margin-top:51.06pt;width:467.7pt;height:0.06pt;mso-position-horizontal-relative:page;mso-position-vertical-relative:page;z-index:-11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02" w:right="77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7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76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17" w:right="12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2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37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6"/>
        <w:ind w:left="417" w:right="5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17" w:right="14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9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417" w:right="10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2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22" w:right="7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22" w:right="118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encar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1" w:right="11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60" w:right="26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" w:right="380"/>
      </w:pPr>
      <w:r>
        <w:pict>
          <v:group style="position:absolute;margin-left:70.8pt;margin-top:51.06pt;width:467.7pt;height:0.06pt;mso-position-horizontal-relative:page;mso-position-vertical-relative:page;z-index:-11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7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7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475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9" w:right="10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7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35" w:right="7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exact" w:line="380"/>
        <w:ind w:left="417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echos.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7" w:right="9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1" w:right="40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0" w:right="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8" w:right="3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97" w:right="27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0" w:right="3788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1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8" w:right="7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9" w:right="12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74" w:right="381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6.44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pict>
          <v:group style="position:absolute;margin-left:70.8pt;margin-top:51.06pt;width:467.7pt;height:0.06pt;mso-position-horizontal-relative:page;mso-position-vertical-relative:page;z-index:-116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601" w:footer="0" w:top="800" w:bottom="280" w:left="1260" w:right="13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2297" w:space="6759"/>
            <w:col w:w="60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7" w:right="2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5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1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tical.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type w:val="continuous"/>
          <w:pgSz w:w="12240" w:h="15840"/>
          <w:pgMar w:top="780" w:bottom="280" w:left="1260" w:right="1320"/>
        </w:sectPr>
      </w:pP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7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1,23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8" w:right="10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68" w:right="357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9" w:right="10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87" w:right="3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64" w:right="2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4" w:right="36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pict>
          <v:group style="position:absolute;margin-left:70.8pt;margin-top:51.06pt;width:467.7pt;height:0.06pt;mso-position-horizontal-relative:page;mso-position-vertical-relative:page;z-index:-115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20"/>
        <w:ind w:left="2433" w:right="2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0" w:right="707"/>
      </w:pPr>
      <w:r>
        <w:pict>
          <v:group style="position:absolute;margin-left:73.62pt;margin-top:50.16pt;width:467.7pt;height:0.06pt;mso-position-horizontal-relative:page;mso-position-vertical-relative:page;z-index:-115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60"/>
        <w:ind w:left="3568" w:right="3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60"/>
        <w:ind w:left="2451" w:right="2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ercepción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17.424pt;height:12.0801pt;mso-position-horizontal-relative:page;mso-position-vertical-relative:page;z-index:-11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(Duodéci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69pt;height:12.02pt;mso-position-horizontal-relative:page;mso-position-vertical-relative:page;z-index:-11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1164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11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11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6.36pt;margin-top:36.1172pt;width:124.073pt;height:12.0801pt;mso-position-horizontal-relative:page;mso-position-vertical-relative:page;z-index:-11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(Duodéci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