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9" w:lineRule="auto" w:line="188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8" w:firstLine="284"/>
      </w:pPr>
      <w:r>
        <w:pict>
          <v:group style="position:absolute;margin-left:73.62pt;margin-top:50.16pt;width:467.7pt;height:0.06pt;mso-position-horizontal-relative:page;mso-position-vertical-relative:page;z-index:-300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011.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848" w:right="3851"/>
      </w:pP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9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b/>
          <w:spacing w:val="1"/>
          <w:w w:val="9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9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establece: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tos: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9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teinencia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6"/>
        <w:ind w:left="138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/>
        <w:ind w:left="138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/>
        <w:ind w:left="138" w:right="5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36" w:right="13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300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Epatlán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sore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7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8" w:right="9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osicione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circula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exencione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parciale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considere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preferenci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diferenci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blec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19" w:right="36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7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87" w:firstLine="284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7"/>
        <w:ind w:left="134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4" w:right="10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culti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34" w:right="97" w:firstLine="284"/>
      </w:pP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prog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hubier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34" w:right="10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34" w:right="9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34" w:right="9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33" w:right="101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4" w:right="10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34" w:right="9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viviendas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34" w:right="101" w:firstLine="284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8" w:right="783"/>
      </w:pPr>
      <w:r>
        <w:pict>
          <v:group style="position:absolute;margin-left:70.8pt;margin-top:51.06pt;width:467.7pt;height:0.06pt;mso-position-horizontal-relative:page;mso-position-vertical-relative:page;z-index:-299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5" w:righ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8" w:right="15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16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367" w:right="1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4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1" w:right="7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29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ias:</w:t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6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6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6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86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6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.38</w:t>
            </w:r>
          </w:p>
        </w:tc>
      </w:tr>
      <w:tr>
        <w:trPr>
          <w:trHeight w:val="700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4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bterráneos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ificada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siduo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$10.38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$2.57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2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nstancia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fectación.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$2.58</w:t>
            </w:r>
          </w:p>
        </w:tc>
      </w:tr>
      <w:tr>
        <w:trPr>
          <w:trHeight w:val="680" w:hRule="exact"/>
        </w:trPr>
        <w:tc>
          <w:tcPr>
            <w:tcW w:w="8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54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oportun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299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70" w:right="4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5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4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42" w:right="36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4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42" w:right="11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7" w:hRule="exact"/>
        </w:trPr>
        <w:tc>
          <w:tcPr>
            <w:tcW w:w="2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tratán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2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81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14" w:hRule="exact"/>
        </w:trPr>
        <w:tc>
          <w:tcPr>
            <w:tcW w:w="2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81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14" w:hRule="exact"/>
        </w:trPr>
        <w:tc>
          <w:tcPr>
            <w:tcW w:w="2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81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07" w:hRule="exact"/>
        </w:trPr>
        <w:tc>
          <w:tcPr>
            <w:tcW w:w="2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81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8"/>
        <w:ind w:left="154" w:right="120" w:firstLine="180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(+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descenden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levanta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7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14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14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6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 w:lineRule="exact" w:line="220"/>
              <w:ind w:left="40" w:right="28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29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3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entificación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validación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colindanci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colind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14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07" w:hRule="exact"/>
        </w:trPr>
        <w:tc>
          <w:tcPr>
            <w:tcW w:w="8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aborac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exped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urbano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rús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plano.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0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14" w:right="1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8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60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26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54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sucesiva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4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9" w:right="116" w:firstLine="284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68"/>
        <w:ind w:left="442" w:right="531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9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 w:lineRule="exact" w:line="400"/>
        <w:ind w:left="417" w:right="8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-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0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8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9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0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0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7"/>
        <w:ind w:left="417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tacional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ódul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17" w:right="70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6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3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14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68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4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38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exist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8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$0.78</w:t>
            </w:r>
          </w:p>
        </w:tc>
      </w:tr>
      <w:tr>
        <w:trPr>
          <w:trHeight w:val="437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berca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depós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7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05</w:t>
            </w:r>
          </w:p>
        </w:tc>
      </w:tr>
      <w:tr>
        <w:trPr>
          <w:trHeight w:val="648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5" w:lineRule="exact" w:line="220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8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fór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participaciones.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6" w:right="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4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3" w:right="11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3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0" w:right="2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3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5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8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9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.61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0" w:right="14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01" w:right="646"/>
      </w:pPr>
      <w:r>
        <w:pict>
          <v:group style="position:absolute;margin-left:73.62pt;margin-top:50.16pt;width:467.7pt;height:0.06pt;mso-position-horizontal-relative:page;mso-position-vertical-relative:page;z-index:-299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7" w:hRule="exact"/>
        </w:trPr>
        <w:tc>
          <w:tcPr>
            <w:tcW w:w="6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3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74" w:hRule="exact"/>
        </w:trPr>
        <w:tc>
          <w:tcPr>
            <w:tcW w:w="6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rdo).</w:t>
            </w:r>
          </w:p>
        </w:tc>
        <w:tc>
          <w:tcPr>
            <w:tcW w:w="3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1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$3.38</w:t>
            </w:r>
          </w:p>
        </w:tc>
      </w:tr>
      <w:tr>
        <w:trPr>
          <w:trHeight w:val="407" w:hRule="exact"/>
        </w:trPr>
        <w:tc>
          <w:tcPr>
            <w:tcW w:w="6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3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81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8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78" w:right="1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11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122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7" w:hRule="exact"/>
        </w:trPr>
        <w:tc>
          <w:tcPr>
            <w:tcW w:w="8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hay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7" w:hRule="exact"/>
        </w:trPr>
        <w:tc>
          <w:tcPr>
            <w:tcW w:w="8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7" w:hRule="exact"/>
        </w:trPr>
        <w:tc>
          <w:tcPr>
            <w:tcW w:w="8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8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19" w:hRule="exact"/>
        </w:trPr>
        <w:tc>
          <w:tcPr>
            <w:tcW w:w="8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9" w:right="7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9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4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7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ifijos.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36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 w:lineRule="exact" w:line="220"/>
              <w:ind w:left="40" w:right="451" w:firstLine="2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volumen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echos.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95" w:right="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" w:right="3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722" w:right="27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solicita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56" w:right="426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65" w:right="380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299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69" w:right="3819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8.20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9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48" w:right="17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82" w:firstLine="283"/>
      </w:pPr>
      <w:r>
        <w:pict>
          <v:group style="position:absolute;margin-left:73.62pt;margin-top:50.16pt;width:467.7pt;height:0.06pt;mso-position-horizontal-relative:page;mso-position-vertical-relative:page;z-index:-299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8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9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15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1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0" w:right="38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35" w:right="16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6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elaborac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1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80"/>
        <w:ind w:left="397" w:right="16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2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araciones</w:t>
      </w:r>
      <w:r>
        <w:rPr>
          <w:rFonts w:cs="Times New Roman" w:hAnsi="Times New Roman" w:eastAsia="Times New Roman" w:ascii="Times New Roman"/>
          <w:spacing w:val="2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loti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26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2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terrenos,</w:t>
      </w:r>
      <w:r>
        <w:rPr>
          <w:rFonts w:cs="Times New Roman" w:hAnsi="Times New Roman" w:eastAsia="Times New Roman" w:ascii="Times New Roman"/>
          <w:spacing w:val="2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60"/>
        <w:ind w:left="71" w:right="176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7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48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 w:lineRule="exact" w:line="220"/>
              <w:ind w:left="40" w:right="2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23" w:right="219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catastrale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7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37" w:hRule="exact"/>
        </w:trPr>
        <w:tc>
          <w:tcPr>
            <w:tcW w:w="7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7" w:hRule="exact"/>
        </w:trPr>
        <w:tc>
          <w:tcPr>
            <w:tcW w:w="7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61</w:t>
            </w:r>
          </w:p>
        </w:tc>
      </w:tr>
      <w:tr>
        <w:trPr>
          <w:trHeight w:val="437" w:hRule="exact"/>
        </w:trPr>
        <w:tc>
          <w:tcPr>
            <w:tcW w:w="7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7" w:hRule="exact"/>
        </w:trPr>
        <w:tc>
          <w:tcPr>
            <w:tcW w:w="7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$9.88</w:t>
            </w:r>
          </w:p>
        </w:tc>
      </w:tr>
      <w:tr>
        <w:trPr>
          <w:trHeight w:val="648" w:hRule="exact"/>
        </w:trPr>
        <w:tc>
          <w:tcPr>
            <w:tcW w:w="7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 w:lineRule="exact" w:line="220"/>
              <w:ind w:left="40" w:right="17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édu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agríco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ganaderos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5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4"/>
      </w:pPr>
      <w:r>
        <w:pict>
          <v:group style="position:absolute;margin-left:73.62pt;margin-top:50.16pt;width:467.7pt;height:0.06pt;mso-position-horizontal-relative:page;mso-position-vertical-relative:page;z-index:-299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4"/>
          <w:szCs w:val="14"/>
        </w:rPr>
        <w:jc w:val="left"/>
        <w:spacing w:before="9" w:lineRule="exact" w:line="140"/>
        <w:sectPr>
          <w:pgMar w:header="601" w:footer="0" w:top="780" w:bottom="280" w:left="1320" w:right="1260"/>
          <w:pgSz w:w="12240" w:h="15840"/>
        </w:sectPr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3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20" w:right="1260"/>
          <w:cols w:num="2" w:equalWidth="off">
            <w:col w:w="8078" w:space="875"/>
            <w:col w:w="70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5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15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61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ecimie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25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38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0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3" w:right="119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20"/>
        <w:ind w:left="2429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153" w:right="120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4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05" w:right="702"/>
      </w:pPr>
      <w:r>
        <w:pict>
          <v:group style="position:absolute;margin-left:70.8pt;margin-top:51.06pt;width:467.7pt;height:0.06pt;mso-position-horizontal-relative:page;mso-position-vertical-relative:page;z-index:-299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3573" w:right="3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9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olaborac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7" w:lineRule="exact" w:line="28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299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sirvan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6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92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EPATLÁN,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7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5" w:hRule="exact"/>
        </w:trPr>
        <w:tc>
          <w:tcPr>
            <w:tcW w:w="40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10" w:right="14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2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 w:right="-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" w:right="-2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87" w:right="2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79" w:right="3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13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42" w:right="7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35" w:hRule="exact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87" w:right="2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79" w:right="3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2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235" w:hRule="exact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53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79" w:right="3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2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75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235" w:hRule="exact"/>
        </w:trPr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1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235" w:hRule="exact"/>
        </w:trPr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oxtla</w:t>
            </w:r>
          </w:p>
        </w:tc>
        <w:tc>
          <w:tcPr>
            <w:tcW w:w="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12" w:right="-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5" w:hRule="exact"/>
        </w:trPr>
        <w:tc>
          <w:tcPr>
            <w:tcW w:w="17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0,000</w:t>
            </w:r>
          </w:p>
        </w:tc>
      </w:tr>
      <w:tr>
        <w:trPr>
          <w:trHeight w:val="235" w:hRule="exact"/>
        </w:trPr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5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5,000</w:t>
            </w:r>
          </w:p>
        </w:tc>
      </w:tr>
      <w:tr>
        <w:trPr>
          <w:trHeight w:val="235" w:hRule="exact"/>
        </w:trPr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0,000</w:t>
            </w:r>
          </w:p>
        </w:tc>
      </w:tr>
      <w:tr>
        <w:trPr>
          <w:trHeight w:val="234" w:hRule="exact"/>
        </w:trPr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5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2,000</w:t>
            </w:r>
          </w:p>
        </w:tc>
      </w:tr>
      <w:tr>
        <w:trPr>
          <w:trHeight w:val="235" w:hRule="exact"/>
        </w:trPr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7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95" w:right="1609"/>
      </w:pPr>
      <w:r>
        <w:pict>
          <v:group style="position:absolute;margin-left:70.8pt;margin-top:51.06pt;width:467.7pt;height:0.06pt;mso-position-horizontal-relative:page;mso-position-vertical-relative:page;z-index:-299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8"/>
        <w:ind w:left="2196" w:right="22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EPATLÁN,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5" w:hRule="exact"/>
        </w:trPr>
        <w:tc>
          <w:tcPr>
            <w:tcW w:w="38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58" w:right="16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5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3889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3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0"/>
              <w:ind w:left="1095" w:right="10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3889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2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2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5" w:hRule="exact"/>
        </w:trPr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21" w:right="13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334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460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334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460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35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4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27" w:right="1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2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334" w:hRule="exact"/>
        </w:trPr>
        <w:tc>
          <w:tcPr>
            <w:tcW w:w="4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460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2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87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34" w:hRule="exact"/>
        </w:trPr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36" w:right="44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27" w:right="1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5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460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4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0"/>
              <w:ind w:left="415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334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335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334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334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335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334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58" w:right="6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0"/>
              <w:ind w:left="415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334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335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34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334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335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auto" w:line="338"/>
              <w:ind w:left="204" w:right="206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auto" w:line="338"/>
              <w:ind w:left="62"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mercado)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0"/>
              <w:ind w:left="415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4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4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5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34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4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35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78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87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641</w:t>
            </w:r>
          </w:p>
        </w:tc>
      </w:tr>
      <w:tr>
        <w:trPr>
          <w:trHeight w:val="334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79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0"/>
              <w:ind w:left="415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4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5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4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4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2" w:right="7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2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35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2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34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2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334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2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78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335" w:hRule="exact"/>
        </w:trPr>
        <w:tc>
          <w:tcPr>
            <w:tcW w:w="43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19" w:right="7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2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78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334" w:hRule="exact"/>
        </w:trPr>
        <w:tc>
          <w:tcPr>
            <w:tcW w:w="4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1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2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0"/>
              <w:ind w:left="421" w:right="4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7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80" w:right="1320"/>
          <w:pgSz w:w="12240" w:h="15840"/>
        </w:sectPr>
      </w:pP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90" w:right="1594"/>
      </w:pPr>
      <w:r>
        <w:pict>
          <v:group style="position:absolute;margin-left:73.62pt;margin-top:50.16pt;width:467.7pt;height:0.06pt;mso-position-horizontal-relative:page;mso-position-vertical-relative:page;z-index:-299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21" w:right="216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EPATLÁN,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4312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72" w:right="18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" w:right="-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7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4312" w:type="dxa"/>
            <w:gridSpan w:val="3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187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31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4312" w:type="dxa"/>
            <w:gridSpan w:val="3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87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9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3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6"/>
              <w:ind w:left="2926" w:right="29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65" w:right="3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5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7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04" w:hRule="exact"/>
        </w:trPr>
        <w:tc>
          <w:tcPr>
            <w:tcW w:w="38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5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7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4" w:hRule="exact"/>
        </w:trPr>
        <w:tc>
          <w:tcPr>
            <w:tcW w:w="38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3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5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7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05" w:hRule="exact"/>
        </w:trPr>
        <w:tc>
          <w:tcPr>
            <w:tcW w:w="38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6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04" w:hRule="exact"/>
        </w:trPr>
        <w:tc>
          <w:tcPr>
            <w:tcW w:w="38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5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7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04" w:hRule="exact"/>
        </w:trPr>
        <w:tc>
          <w:tcPr>
            <w:tcW w:w="38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3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5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7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5" w:hRule="exact"/>
        </w:trPr>
        <w:tc>
          <w:tcPr>
            <w:tcW w:w="38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6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04" w:hRule="exact"/>
        </w:trPr>
        <w:tc>
          <w:tcPr>
            <w:tcW w:w="38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04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0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6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04" w:hRule="exact"/>
        </w:trPr>
        <w:tc>
          <w:tcPr>
            <w:tcW w:w="38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6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05" w:hRule="exact"/>
        </w:trPr>
        <w:tc>
          <w:tcPr>
            <w:tcW w:w="38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5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7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4" w:hRule="exact"/>
        </w:trPr>
        <w:tc>
          <w:tcPr>
            <w:tcW w:w="38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3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5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7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04" w:hRule="exact"/>
        </w:trPr>
        <w:tc>
          <w:tcPr>
            <w:tcW w:w="38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6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04" w:hRule="exact"/>
        </w:trPr>
        <w:tc>
          <w:tcPr>
            <w:tcW w:w="38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11"/>
              <w:ind w:left="57" w:right="24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24" w:righ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65" w:right="3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5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05" w:hRule="exact"/>
        </w:trPr>
        <w:tc>
          <w:tcPr>
            <w:tcW w:w="38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6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04" w:hRule="exact"/>
        </w:trPr>
        <w:tc>
          <w:tcPr>
            <w:tcW w:w="38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5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04" w:hRule="exact"/>
        </w:trPr>
        <w:tc>
          <w:tcPr>
            <w:tcW w:w="38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0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1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05" w:hRule="exact"/>
        </w:trPr>
        <w:tc>
          <w:tcPr>
            <w:tcW w:w="38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0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1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38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3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0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1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38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0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1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05" w:hRule="exact"/>
        </w:trPr>
        <w:tc>
          <w:tcPr>
            <w:tcW w:w="38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0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1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38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3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4" w:hRule="exact"/>
        </w:trPr>
        <w:tc>
          <w:tcPr>
            <w:tcW w:w="384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5" w:hRule="exact"/>
        </w:trPr>
        <w:tc>
          <w:tcPr>
            <w:tcW w:w="38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89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6" w:right="39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5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5"/>
        <w:ind w:left="133" w:right="97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5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78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789pt;height:12.0801pt;mso-position-horizontal-relative:page;mso-position-vertical-relative:page;z-index:-30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3000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134.449pt;height:12.02pt;mso-position-horizontal-relative:page;mso-position-vertical-relative:page;z-index:-29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9pt;margin-top:36.1172pt;width:165.564pt;height:12.02pt;mso-position-horizontal-relative:page;mso-position-vertical-relative:page;z-index:-29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7.359pt;margin-top:36.1172pt;width:133.085pt;height:12.0801pt;mso-position-horizontal-relative:page;mso-position-vertical-relative:page;z-index:-29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