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8" w:firstLine="283"/>
      </w:pPr>
      <w:r>
        <w:pict>
          <v:group style="position:absolute;margin-left:73.62pt;margin-top:50.16pt;width:467.7pt;height:0.06pt;mso-position-horizontal-relative:page;mso-position-vertical-relative:page;z-index:-123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rrespondie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5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8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8" w:right="5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2" w:right="11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SPERANZA,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23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IPACI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9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9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9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9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9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rban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00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34" w:right="9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8" w:right="8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5" w:right="1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8" w:right="15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53" w:right="364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72" w:right="20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" w:right="3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7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1" w:right="100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534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542"/>
        <w:ind w:left="417" w:right="98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1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7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2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1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bterráneos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3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cister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elacio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6" w:right="14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6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6" w:right="108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1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58" w:right="14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1" w:right="477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56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41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1" w:right="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$30.53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42" w:right="3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42" w:right="11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1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4" w:right="9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94" w:right="10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6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98" w:righ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5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8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habitacionale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96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2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15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0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17" w:right="100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stalació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stalació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21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1"/>
        <w:ind w:left="422" w:right="52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38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9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80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8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9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149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7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41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41" w:right="14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BANOBRAS.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5" w:right="259"/>
      </w:pPr>
      <w:r>
        <w:pict>
          <v:group style="position:absolute;margin-left:73.62pt;margin-top:50.16pt;width:467.7pt;height:0.06pt;mso-position-horizontal-relative:page;mso-position-vertical-relative:page;z-index:-123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3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9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0" w:right="1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1" w:right="6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66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23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2" w:right="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8" w:right="11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9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-8.04406pt;width:467.7pt;height:0.06pt;mso-position-horizontal-relative:page;mso-position-vertical-relative:paragraph;z-index:-1235" coordorigin="1472,-161" coordsize="9354,1">
            <v:shape style="position:absolute;left:1472;top:-161;width:9354;height:1" coordorigin="1472,-161" coordsize="9354,1" path="m1472,-161l10826,-16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$18.30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3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4" w:righ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0" w:right="17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3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</w:p>
        </w:tc>
        <w:tc>
          <w:tcPr>
            <w:tcW w:w="95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6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5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6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5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8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3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48" w:right="16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4" w:right="11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97" w:right="14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4" w:right="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4" w:right="8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0" w:right="44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82" w:right="378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23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3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13" w:right="370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6" w:right="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3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62" w:right="386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5.66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arreg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procedan,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9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9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carnero.</w:t>
            </w:r>
          </w:p>
        </w:tc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.37</w:t>
            </w:r>
          </w:p>
        </w:tc>
      </w:tr>
      <w:tr>
        <w:trPr>
          <w:trHeight w:val="3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3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tapiale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3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diari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3" w:right="11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17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165" w:right="-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7454" w:space="1597"/>
            <w:col w:w="60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75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inscripció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njunt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6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3" w:right="118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8"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23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4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82"/>
              <w:ind w:left="4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211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123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89pt;height:12.0801pt;mso-position-horizontal-relative:page;mso-position-vertical-relative:page;z-index:-12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1238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12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12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9.282pt;margin-top:36.1172pt;width:131.161pt;height:12.0801pt;mso-position-horizontal-relative:page;mso-position-vertical-relative:page;z-index:-12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