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138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5" w:firstLine="283"/>
      </w:pPr>
      <w:r>
        <w:pict>
          <v:group style="position:absolute;margin-left:70.8pt;margin-top:-4.86406pt;width:467.7pt;height:0.06pt;mso-position-horizontal-relative:page;mso-position-vertical-relative:paragraph;z-index:-1385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66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74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7"/>
        <w:ind w:left="118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FRANCISCO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3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IPACI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6" w:firstLine="283"/>
      </w:pPr>
      <w:r>
        <w:pict>
          <v:group style="position:absolute;margin-left:70.8pt;margin-top:-4.86406pt;width:467.7pt;height:0.06pt;mso-position-horizontal-relative:page;mso-position-vertical-relative:paragraph;z-index:-1383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ancisc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4" w:right="82"/>
      </w:pPr>
      <w:r>
        <w:pict>
          <v:group style="position:absolute;margin-left:73.62pt;margin-top:-5.76406pt;width:467.7pt;height:0.06pt;mso-position-horizontal-relative:page;mso-position-vertical-relative:paragraph;z-index:-1382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500"/>
        <w:ind w:left="397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113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7"/>
        <w:ind w:left="11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4"/>
      </w:pPr>
      <w:r>
        <w:pict>
          <v:group style="position:absolute;margin-left:70.8pt;margin-top:-4.86406pt;width:467.7pt;height:0.06pt;mso-position-horizontal-relative:page;mso-position-vertical-relative:paragraph;z-index:-1381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397"/>
      </w:pPr>
      <w:r>
        <w:pict>
          <v:group style="position:absolute;margin-left:73.62pt;margin-top:-4.08164pt;width:467.7pt;height:0.06pt;mso-position-horizontal-relative:page;mso-position-vertical-relative:paragraph;z-index:-1380" coordorigin="1472,-82" coordsize="9354,1">
            <v:shape style="position:absolute;left:1472;top:-82;width:9354;height:1" coordorigin="1472,-82" coordsize="9354,1" path="m1472,-82l10826,-8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505"/>
        <w:ind w:left="397" w:right="119" w:hanging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1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depós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$15.33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7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7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3" w:hRule="exact"/>
        </w:trPr>
        <w:tc>
          <w:tcPr>
            <w:tcW w:w="7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$1.39</w:t>
            </w:r>
          </w:p>
        </w:tc>
      </w:tr>
    </w:tbl>
    <w:p>
      <w:pPr>
        <w:sectPr>
          <w:pgMar w:header="601" w:footer="0" w:top="780" w:bottom="280" w:left="136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9" w:right="-33" w:firstLine="283"/>
      </w:pPr>
      <w:r>
        <w:pict>
          <v:group style="position:absolute;margin-left:70.8pt;margin-top:-4.20406pt;width:467.7pt;height:0.06pt;mso-position-horizontal-relative:page;mso-position-vertical-relative:paragraph;z-index:-1379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103" w:space="913"/>
            <w:col w:w="56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478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6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3"/>
        <w:ind w:left="401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7"/>
        <w:ind w:left="402" w:right="1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2.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35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7"/>
        <w:ind w:left="402" w:right="13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 w:lineRule="auto" w:line="250"/>
        <w:ind w:left="119" w:right="14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1498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4" w:right="1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37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601" w:footer="0" w:top="78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1647" w:space="7164"/>
            <w:col w:w="76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2359" w:space="6553"/>
            <w:col w:w="6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1448" w:firstLine="283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448"/>
      </w:pPr>
      <w:r>
        <w:pict>
          <v:group style="position:absolute;margin-left:70.8pt;margin-top:51.06pt;width:467.7pt;height:0.06pt;mso-position-horizontal-relative:page;mso-position-vertical-relative:page;z-index:-137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9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7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72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515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66"/>
        <w:ind w:left="119" w:right="144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25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1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02" w:right="52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1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9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4" w:right="80" w:firstLine="283"/>
      </w:pPr>
      <w:r>
        <w:pict>
          <v:group style="position:absolute;margin-left:73.62pt;margin-top:-5.76406pt;width:467.7pt;height:0.06pt;mso-position-horizontal-relative:page;mso-position-vertical-relative:paragraph;z-index:-1376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0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37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$2.78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</w:p>
        </w:tc>
      </w:tr>
      <w:tr>
        <w:trPr>
          <w:trHeight w:val="6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64" w:right="26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9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0" w:right="1476"/>
      </w:pPr>
      <w:r>
        <w:pict>
          <v:group style="position:absolute;margin-left:73.62pt;margin-top:50.16pt;width:467.7pt;height:0.06pt;mso-position-horizontal-relative:page;mso-position-vertical-relative:page;z-index:-137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1" w:right="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ind w:left="113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8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48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6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Exhu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plid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requ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ega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2" w:right="738"/>
      </w:pPr>
      <w:r>
        <w:pict>
          <v:group style="position:absolute;margin-left:70.8pt;margin-top:51.06pt;width:467.7pt;height:0.06pt;mso-position-horizontal-relative:page;mso-position-vertical-relative:page;z-index:-137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8" w:right="1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industrias,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fraccionamiento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adores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0" w:hRule="exact"/>
        </w:trPr>
        <w:tc>
          <w:tcPr>
            <w:tcW w:w="94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avé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conven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celebr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usuar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9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485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desech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sechos.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17" w:firstLine="283"/>
      </w:pPr>
      <w:r>
        <w:pict>
          <v:group style="position:absolute;margin-left:73.62pt;margin-top:50.16pt;width:467.7pt;height:0.06pt;mso-position-horizontal-relative:page;mso-position-vertical-relative:page;z-index:-137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68" w:right="1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88" w:right="4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</w:p>
        </w:tc>
        <w:tc>
          <w:tcPr>
            <w:tcW w:w="95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5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5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3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3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3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90" w:right="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8" w:right="23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17" w:right="2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0" w:right="44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24" w:right="36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0" w:right="57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37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2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3855" w:right="356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6" w:right="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5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37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48" w:right="2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13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4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procedan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darán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9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9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4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601" w:footer="0" w:top="800" w:bottom="280" w:left="1260" w:right="132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6969" w:space="2088"/>
            <w:col w:w="60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158" w:right="14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Autobuses.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437"/>
      </w:pPr>
      <w:r>
        <w:pict>
          <v:group style="position:absolute;margin-left:73.62pt;margin-top:50.16pt;width:467.7pt;height:0.06pt;mso-position-horizontal-relative:page;mso-position-vertical-relative:page;z-index:-13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press.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1881" w:space="7071"/>
            <w:col w:w="70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presentación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notificac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8" w:right="12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3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3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type w:val="continuous"/>
          <w:pgSz w:w="12240" w:h="15840"/>
          <w:pgMar w:top="780" w:bottom="280" w:left="1320" w:right="1260"/>
        </w:sectPr>
      </w:pP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5.82406pt;width:467.7pt;height:0.06pt;mso-position-horizontal-relative:page;mso-position-vertical-relative:paragraph;z-index:-1367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$328.02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79" w:right="7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1"/>
      </w:pP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pgMar w:header="601" w:footer="0" w:top="80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102" w:space="714"/>
            <w:col w:w="76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3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87"/>
        <w:ind w:left="2389" w:right="23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9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3"/>
        <w:ind w:left="700" w:right="7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1" w:right="3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76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4"/>
      </w:pPr>
      <w:r>
        <w:pict>
          <v:group style="position:absolute;margin-left:70.8pt;margin-top:-5.82406pt;width:467.7pt;height:0.06pt;mso-position-horizontal-relative:page;mso-position-vertical-relative:paragraph;z-index:-1365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50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30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ibl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arroll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pót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iénd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favora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conduce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9pt;height:12.08pt;mso-position-horizontal-relative:page;mso-position-vertical-relative:page;z-index:-13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49pt;height:12.02pt;mso-position-horizontal-relative:page;mso-position-vertical-relative:page;z-index:-13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13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982pt;margin-top:36.1172pt;width:131.458pt;height:12.08pt;mso-position-horizontal-relative:page;mso-position-vertical-relative:page;z-index:-13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