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84" w:firstLine="284"/>
      </w:pPr>
      <w:r>
        <w:pict>
          <v:group style="position:absolute;margin-left:70.8pt;margin-top:51.06pt;width:467.7pt;height:0.06pt;mso-position-horizontal-relative:page;mso-position-vertical-relative:page;z-index:-310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FELIP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ÁNGELES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8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8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80"/>
        <w:ind w:left="929" w:right="92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8"/>
        <w:sectPr>
          <w:pgNumType w:start="3"/>
          <w:pgMar w:header="583" w:footer="0" w:top="800" w:bottom="280" w:left="1300" w:right="136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0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adecuan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4" w:right="1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4" w:righ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/>
        <w:ind w:left="134" w:right="10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/>
        <w:ind w:left="134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/>
        <w:ind w:left="134" w:right="50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70"/>
        <w:ind w:left="244" w:right="2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GENERAL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ELIPE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ÁNGELES,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71"/>
        <w:ind w:left="3077" w:right="308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8" w:right="3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310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686" w:right="126" w:hanging="283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APORTACIONES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3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3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3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88"/>
        <w:ind w:left="3615" w:right="361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0" w:right="40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5"/>
        <w:ind w:left="3284" w:right="32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95" w:firstLine="284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2"/>
        <w:ind w:left="138" w:right="8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38" w:right="91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0980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38" w:right="9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38" w:right="9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38" w:right="8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39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39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39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38" w:right="94" w:firstLine="3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8" w:right="40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8"/>
        <w:ind w:left="1148" w:right="11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  <w:sectPr>
          <w:pgMar w:header="583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2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33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5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5" w:lineRule="auto" w:line="261"/>
        <w:ind w:left="924" w:right="9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1"/>
        <w:ind w:left="3648" w:right="365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0" w:right="40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5"/>
        <w:ind w:left="2067" w:right="20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0" w:right="3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.24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6" w:hRule="exact"/>
        </w:trPr>
        <w:tc>
          <w:tcPr>
            <w:tcW w:w="6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71" w:hRule="exact"/>
        </w:trPr>
        <w:tc>
          <w:tcPr>
            <w:tcW w:w="6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.24</w:t>
            </w:r>
          </w:p>
        </w:tc>
      </w:tr>
      <w:tr>
        <w:trPr>
          <w:trHeight w:val="571" w:hRule="exact"/>
        </w:trPr>
        <w:tc>
          <w:tcPr>
            <w:tcW w:w="6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71" w:hRule="exact"/>
        </w:trPr>
        <w:tc>
          <w:tcPr>
            <w:tcW w:w="6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6" w:hRule="exact"/>
        </w:trPr>
        <w:tc>
          <w:tcPr>
            <w:tcW w:w="6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8"/>
        <w:ind w:left="138" w:right="11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 w:lineRule="exact" w:line="560"/>
        <w:ind w:left="421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edificac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1" w:righ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1" w:right="77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283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331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203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515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5"/>
        <w:sectPr>
          <w:pgMar w:header="583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.46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6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6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pecific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96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9"/>
              <w:ind w:left="40" w:right="4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cisterna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bercas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8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7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9"/>
              <w:ind w:left="40" w:right="1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6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6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7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96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583" w:footer="0" w:top="780" w:bottom="280" w:left="1320" w:right="1260"/>
          <w:pgSz w:w="12240" w:h="15840"/>
        </w:sectPr>
      </w:pP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9"/>
        <w:ind w:left="154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tudio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800" w:bottom="280" w:left="1320" w:right="1260"/>
          <w:cols w:num="2" w:equalWidth="off">
            <w:col w:w="8138" w:space="913"/>
            <w:col w:w="60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483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7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37" w:right="126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9"/>
        <w:ind w:left="154" w:right="126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siguientes: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  <w:sectPr>
          <w:type w:val="continuous"/>
          <w:pgSz w:w="12240" w:h="15840"/>
          <w:pgMar w:top="80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8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16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031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5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²).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5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6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973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22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8"/>
        <w:ind w:left="103" w:right="299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3"/>
        <w:ind w:left="1099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3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6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4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6"/>
        <w:ind w:left="101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1" w:right="1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1" w:right="555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1" w:right="70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1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1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1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1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8"/>
        <w:ind w:left="421" w:right="118"/>
        <w:sectPr>
          <w:pgMar w:header="583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.83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0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9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00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9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9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14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8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25%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3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6" w:right="20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6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6" w:right="1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6" w:right="781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6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6" w:right="1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9"/>
        <w:ind w:left="436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8"/>
        <w:ind w:left="437" w:right="9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both"/>
        <w:spacing w:before="22"/>
        <w:ind w:left="437" w:right="9209"/>
        <w:sectPr>
          <w:pgMar w:header="583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39" w:right="11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2"/>
        <w:ind w:left="422" w:right="53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1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39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1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rés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1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1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strial: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1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1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1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1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1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1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1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46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38" w:right="11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1"/>
        <w:ind w:left="422"/>
        <w:sectPr>
          <w:pgMar w:header="583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8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0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2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70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iales: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2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36" w:right="14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73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437"/>
        <w:sectPr>
          <w:pgMar w:header="583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0"/>
        <w:ind w:left="13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6" w:lineRule="exact" w:line="260"/>
        <w:ind w:left="936" w:right="95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0"/>
        <w:ind w:left="13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6" w:lineRule="auto" w:line="270"/>
        <w:ind w:left="1183" w:right="11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3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72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6"/>
        <w:ind w:left="1455" w:right="14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6"/>
        <w:ind w:left="626" w:right="6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3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22"/>
        <w:sectPr>
          <w:pgMar w:header="583" w:footer="0" w:top="800" w:bottom="280" w:left="1280" w:right="1320"/>
          <w:pgSz w:w="12240" w:h="15840"/>
        </w:sectPr>
      </w:pPr>
      <w:r>
        <w:pict>
          <v:shape type="#_x0000_t202" style="position:absolute;margin-left:83.07pt;margin-top:-93.8956pt;width:457.29pt;height:98.8984pt;mso-position-horizontal-relative:page;mso-position-vertical-relative:paragraph;z-index:-310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80" w:hRule="exact"/>
                    </w:trPr>
                    <w:tc>
                      <w:tcPr>
                        <w:tcW w:w="6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Sacrifici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6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beza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ayor.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6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beza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(c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rdo).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6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cabeza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).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6"/>
        <w:ind w:left="99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3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3" w:right="10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3" w:right="10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27" w:right="39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2"/>
        <w:ind w:left="1698" w:right="17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6"/>
        <w:ind w:left="98" w:right="10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42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9" w:lineRule="auto" w:line="273"/>
        <w:ind w:left="759" w:right="7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2"/>
        <w:ind w:left="159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4"/>
        <w:ind w:left="158" w:right="14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3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ifijos.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25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2"/>
              <w:ind w:left="40" w:right="37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nitario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final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2"/>
        <w:ind w:left="123" w:right="11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8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58" w:right="1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9" w:lineRule="auto" w:line="273"/>
        <w:ind w:left="246" w:right="2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58" w:right="10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58" w:right="114" w:firstLine="283"/>
        <w:sectPr>
          <w:pgMar w:header="583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17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69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4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3" w:lineRule="auto" w:line="268"/>
        <w:ind w:left="1171" w:right="1175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auto" w:line="269"/>
        <w:ind w:left="862" w:right="865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33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31" w:right="42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3954" w:right="36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rrote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scelánea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tendejon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botell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abiert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y/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24" w:right="363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32" w:right="39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796" w:right="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816" w:right="18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torizació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siguiente: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94" w:right="43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4083" w:right="37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2.79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3" w:firstLine="283"/>
        <w:sectPr>
          <w:pgMar w:header="583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5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53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3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3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2" w:lineRule="auto" w:line="275"/>
        <w:ind w:left="1788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53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2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5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glo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6"/>
        <w:ind w:left="154" w:right="122" w:firstLine="283"/>
        <w:sectPr>
          <w:pgMar w:header="583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9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9"/>
        <w:ind w:left="158" w:right="14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1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  <w:sectPr>
          <w:pgMar w:header="583" w:footer="0" w:top="800" w:bottom="280" w:left="1260" w:right="132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441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800" w:bottom="280" w:left="1260" w:right="1320"/>
          <w:cols w:num="2" w:equalWidth="off">
            <w:col w:w="2247" w:space="6808"/>
            <w:col w:w="60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3" w:lineRule="auto" w:line="258"/>
        <w:ind w:left="2187" w:right="21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9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elaboració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8"/>
        <w:ind w:left="123" w:right="118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aturales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alú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6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6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tical.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6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96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9"/>
              <w:ind w:left="40" w:right="24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1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rch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8"/>
        <w:ind w:left="15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catastrale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58" w:right="113" w:firstLine="283"/>
        <w:sectPr>
          <w:type w:val="continuous"/>
          <w:pgSz w:w="12240" w:h="15840"/>
          <w:pgMar w:top="800" w:bottom="280" w:left="126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568" w:right="357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8" w:right="3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99" w:right="10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33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87" w:right="3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2964" w:right="29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0" w:right="40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3624" w:right="36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calcul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3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3610" w:right="36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99" w:right="102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$71.55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73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5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9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9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38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0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8"/>
        <w:ind w:left="2908" w:right="2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réditos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obligadas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59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2" w:right="38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8" w:lineRule="auto" w:line="538"/>
        <w:ind w:left="2433" w:right="24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281"/>
        <w:ind w:left="158" w:right="1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9" w:right="115" w:firstLine="283"/>
        <w:sectPr>
          <w:pgMar w:header="583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21" w:right="37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244"/>
        <w:ind w:left="720" w:right="7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6"/>
        <w:ind w:left="3588" w:right="35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 w:lineRule="auto" w:line="243"/>
        <w:ind w:left="134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47" w:right="37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446"/>
        <w:ind w:left="2471" w:right="24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 w:lineRule="auto" w:line="244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0" w:right="38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4" w:right="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3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4" w:right="101" w:firstLine="283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0" w:lineRule="exact" w:line="260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18" w:right="74" w:firstLine="284"/>
      </w:pPr>
      <w:r>
        <w:pict>
          <v:group style="position:absolute;margin-left:70.8pt;margin-top:51.06pt;width:467.7pt;height:0.06pt;mso-position-horizontal-relative:page;mso-position-vertical-relative:page;z-index:-310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8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3"/>
        <w:ind w:left="929" w:right="92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81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3"/>
        <w:ind w:left="139" w:right="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GENERAL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FELIPE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ÁNGELES,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0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6" w:hRule="exact"/>
        </w:trPr>
        <w:tc>
          <w:tcPr>
            <w:tcW w:w="35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6"/>
              <w:ind w:left="1160" w:right="116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4" w:right="-26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5" w:right="-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4" w:right="-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4" w:right="-2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3"/>
              <w:ind w:left="178" w:righ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3"/>
              <w:ind w:left="240" w:right="2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213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3"/>
              <w:ind w:left="743" w:right="7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05" w:hRule="exact"/>
        </w:trPr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3"/>
              <w:ind w:left="144" w:right="1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3"/>
              <w:ind w:left="240" w:right="2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212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11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212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4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2652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7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4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0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1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1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,000</w:t>
            </w:r>
          </w:p>
        </w:tc>
      </w:tr>
    </w:tbl>
    <w:p>
      <w:pPr>
        <w:sectPr>
          <w:pgMar w:header="583" w:footer="0" w:top="800" w:bottom="280" w:left="1300" w:right="1360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22" w:right="1083" w:firstLine="494"/>
      </w:pPr>
      <w:r>
        <w:pict>
          <v:group style="position:absolute;margin-left:73.62pt;margin-top:50.16pt;width:467.7pt;height:0.06pt;mso-position-horizontal-relative:page;mso-position-vertical-relative:page;z-index:-310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474.45pt;margin-top:697.09pt;width:0.74pt;height:38.32pt;mso-position-horizontal-relative:page;mso-position-vertical-relative:page;z-index:-3069" coordorigin="9489,13942" coordsize="15,766">
            <v:shape style="position:absolute;left:9490;top:13948;width:0;height:754" coordorigin="9490,13948" coordsize="0,754" path="m9490,13948l9490,14701e" filled="f" stroked="t" strokeweight="0.06pt" strokecolor="#000000">
              <v:path arrowok="t"/>
            </v:shape>
            <v:shape style="position:absolute;left:9497;top:13949;width:0;height:752" coordorigin="9497,13949" coordsize="0,752" path="m9497,13949l9497,14701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GENERAL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ÁNG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83" w:footer="0" w:top="78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9" w:lineRule="exact" w:line="160"/>
        <w:ind w:left="428" w:right="-69"/>
      </w:pPr>
      <w:r>
        <w:pict>
          <v:group style="position:absolute;margin-left:86.41pt;margin-top:-5.75185pt;width:27.82pt;height:38.62pt;mso-position-horizontal-relative:page;mso-position-vertical-relative:paragraph;z-index:-3099" coordorigin="1728,-115" coordsize="556,772">
            <v:shape style="position:absolute;left:1741;top:-107;width:533;height:0" coordorigin="1741,-107" coordsize="533,0" path="m1741,-107l2274,-107e" filled="f" stroked="t" strokeweight="0.06pt" strokecolor="#000000">
              <v:path arrowok="t"/>
            </v:shape>
            <v:shape style="position:absolute;left:1742;top:-98;width:532;height:0" coordorigin="1742,-98" coordsize="532,0" path="m1742,-98l2274,-98e" filled="f" stroked="t" strokeweight="1.06pt" strokecolor="#000000">
              <v:path arrowok="t"/>
            </v:shape>
            <v:shape style="position:absolute;left:1741;top:631;width:533;height:0" coordorigin="1741,631" coordsize="533,0" path="m1741,631l2274,631e" filled="f" stroked="t" strokeweight="0.06pt" strokecolor="#000000">
              <v:path arrowok="t"/>
            </v:shape>
            <v:shape style="position:absolute;left:1742;top:640;width:532;height:0" coordorigin="1742,640" coordsize="532,0" path="m1742,640l2274,640e" filled="f" stroked="t" strokeweight="1.06pt" strokecolor="#000000">
              <v:path arrowok="t"/>
            </v:shape>
            <v:shape style="position:absolute;left:1729;top:-107;width:0;height:757" coordorigin="1729,-107" coordsize="0,757" path="m1729,-107l1729,650e" filled="f" stroked="t" strokeweight="0.06pt" strokecolor="#000000">
              <v:path arrowok="t"/>
            </v:shape>
            <v:shape style="position:absolute;left:1736;top:-107;width:0;height:757" coordorigin="1736,-107" coordsize="0,757" path="m1736,-107l1736,650e" filled="f" stroked="t" strokeweight="0.76pt" strokecolor="#000000">
              <v:path arrowok="t"/>
            </v:shape>
            <v:shape style="position:absolute;left:2261;top:-88;width:0;height:738" coordorigin="2261,-88" coordsize="0,738" path="m2261,-88l2261,650e" filled="f" stroked="t" strokeweight="0.06pt" strokecolor="#000000">
              <v:path arrowok="t"/>
            </v:shape>
            <v:shape style="position:absolute;left:2267;top:-88;width:0;height:738" coordorigin="2267,-88" coordsize="0,738" path="m2267,-88l2267,65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21.47pt;margin-top:-5.72185pt;width:108.62pt;height:38.56pt;mso-position-horizontal-relative:page;mso-position-vertical-relative:paragraph;z-index:-3098" coordorigin="2429,-114" coordsize="2172,771">
            <v:shape style="position:absolute;left:2443;top:-107;width:2148;height:0" coordorigin="2443,-107" coordsize="2148,0" path="m2443,-107l4591,-107e" filled="f" stroked="t" strokeweight="0.06pt" strokecolor="#000000">
              <v:path arrowok="t"/>
            </v:shape>
            <v:shape style="position:absolute;left:2443;top:-98;width:2148;height:0" coordorigin="2443,-98" coordsize="2148,0" path="m2443,-98l4591,-98e" filled="f" stroked="t" strokeweight="1.06pt" strokecolor="#000000">
              <v:path arrowok="t"/>
            </v:shape>
            <v:shape style="position:absolute;left:2443;top:631;width:2148;height:0" coordorigin="2443,631" coordsize="2148,0" path="m2443,631l4591,631e" filled="f" stroked="t" strokeweight="0.06pt" strokecolor="#000000">
              <v:path arrowok="t"/>
            </v:shape>
            <v:shape style="position:absolute;left:2443;top:640;width:2148;height:0" coordorigin="2443,640" coordsize="2148,0" path="m2443,640l4591,640e" filled="f" stroked="t" strokeweight="1.06pt" strokecolor="#000000">
              <v:path arrowok="t"/>
            </v:shape>
            <v:shape style="position:absolute;left:2430;top:-107;width:0;height:757" coordorigin="2430,-107" coordsize="0,757" path="m2430,-107l2430,650e" filled="f" stroked="t" strokeweight="0.06pt" strokecolor="#000000">
              <v:path arrowok="t"/>
            </v:shape>
            <v:shape style="position:absolute;left:2437;top:-107;width:0;height:757" coordorigin="2437,-107" coordsize="0,757" path="m2437,-107l2437,650e" filled="f" stroked="t" strokeweight="0.7pt" strokecolor="#000000">
              <v:path arrowok="t"/>
            </v:shape>
            <v:shape style="position:absolute;left:4578;top:-88;width:0;height:738" coordorigin="4578,-88" coordsize="0,738" path="m4578,-88l4578,650e" filled="f" stroked="t" strokeweight="0.06pt" strokecolor="#000000">
              <v:path arrowok="t"/>
            </v:shape>
            <v:shape style="position:absolute;left:4585;top:-88;width:0;height:738" coordorigin="4585,-88" coordsize="0,738" path="m4585,-88l4585,65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7.33pt;margin-top:-5.72185pt;width:54.38pt;height:38.59pt;mso-position-horizontal-relative:page;mso-position-vertical-relative:paragraph;z-index:-3097" coordorigin="4747,-114" coordsize="1088,772">
            <v:shape style="position:absolute;left:4760;top:-107;width:1063;height:0" coordorigin="4760,-107" coordsize="1063,0" path="m4760,-107l5824,-107e" filled="f" stroked="t" strokeweight="0.06pt" strokecolor="#000000">
              <v:path arrowok="t"/>
            </v:shape>
            <v:shape style="position:absolute;left:4760;top:-98;width:1063;height:0" coordorigin="4760,-98" coordsize="1063,0" path="m4760,-98l5824,-98e" filled="f" stroked="t" strokeweight="1.06pt" strokecolor="#000000">
              <v:path arrowok="t"/>
            </v:shape>
            <v:shape style="position:absolute;left:4760;top:631;width:1063;height:0" coordorigin="4760,631" coordsize="1063,0" path="m4760,631l5824,631e" filled="f" stroked="t" strokeweight="0.06pt" strokecolor="#000000">
              <v:path arrowok="t"/>
            </v:shape>
            <v:shape style="position:absolute;left:4760;top:640;width:1063;height:0" coordorigin="4760,640" coordsize="1063,0" path="m4760,640l5824,640e" filled="f" stroked="t" strokeweight="1.06pt" strokecolor="#000000">
              <v:path arrowok="t"/>
            </v:shape>
            <v:shape style="position:absolute;left:4747;top:-107;width:0;height:757" coordorigin="4747,-107" coordsize="0,757" path="m4747,-107l4747,650e" filled="f" stroked="t" strokeweight="0.06pt" strokecolor="#000000">
              <v:path arrowok="t"/>
            </v:shape>
            <v:shape style="position:absolute;left:4754;top:-107;width:0;height:757" coordorigin="4754,-107" coordsize="0,757" path="m4754,-107l4754,650e" filled="f" stroked="t" strokeweight="0.7pt" strokecolor="#000000">
              <v:path arrowok="t"/>
            </v:shape>
            <v:shape style="position:absolute;left:5810;top:-88;width:0;height:738" coordorigin="5810,-88" coordsize="0,738" path="m5810,-88l5810,650e" filled="f" stroked="t" strokeweight="0.06pt" strokecolor="#000000">
              <v:path arrowok="t"/>
            </v:shape>
            <v:shape style="position:absolute;left:5817;top:-88;width:0;height:738" coordorigin="5817,-88" coordsize="0,738" path="m5817,-88l5817,65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8.05pt;margin-top:-5.75185pt;width:27.88pt;height:38.62pt;mso-position-horizontal-relative:page;mso-position-vertical-relative:paragraph;z-index:-3096" coordorigin="6161,-115" coordsize="558,772">
            <v:shape style="position:absolute;left:6175;top:-107;width:532;height:0" coordorigin="6175,-107" coordsize="532,0" path="m6175,-107l6707,-107e" filled="f" stroked="t" strokeweight="0.06pt" strokecolor="#000000">
              <v:path arrowok="t"/>
            </v:shape>
            <v:shape style="position:absolute;left:6175;top:-98;width:533;height:0" coordorigin="6175,-98" coordsize="533,0" path="m6175,-98l6708,-98e" filled="f" stroked="t" strokeweight="1.06pt" strokecolor="#000000">
              <v:path arrowok="t"/>
            </v:shape>
            <v:shape style="position:absolute;left:6175;top:631;width:532;height:0" coordorigin="6175,631" coordsize="532,0" path="m6175,631l6707,631e" filled="f" stroked="t" strokeweight="0.06pt" strokecolor="#000000">
              <v:path arrowok="t"/>
            </v:shape>
            <v:shape style="position:absolute;left:6175;top:640;width:533;height:0" coordorigin="6175,640" coordsize="533,0" path="m6175,640l6708,640e" filled="f" stroked="t" strokeweight="1.06pt" strokecolor="#000000">
              <v:path arrowok="t"/>
            </v:shape>
            <v:shape style="position:absolute;left:6162;top:-107;width:0;height:757" coordorigin="6162,-107" coordsize="0,757" path="m6162,-107l6162,650e" filled="f" stroked="t" strokeweight="0.06pt" strokecolor="#000000">
              <v:path arrowok="t"/>
            </v:shape>
            <v:shape style="position:absolute;left:6169;top:-107;width:0;height:757" coordorigin="6169,-107" coordsize="0,757" path="m6169,-107l6169,650e" filled="f" stroked="t" strokeweight="0.76pt" strokecolor="#000000">
              <v:path arrowok="t"/>
            </v:shape>
            <v:shape style="position:absolute;left:6695;top:-88;width:0;height:738" coordorigin="6695,-88" coordsize="0,738" path="m6695,-88l6695,650e" filled="f" stroked="t" strokeweight="0.06pt" strokecolor="#000000">
              <v:path arrowok="t"/>
            </v:shape>
            <v:shape style="position:absolute;left:6701;top:-88;width:0;height:738" coordorigin="6701,-88" coordsize="0,738" path="m6701,-88l6701,65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21.47pt;margin-top:43.4182pt;width:108.62pt;height:13.9pt;mso-position-horizontal-relative:page;mso-position-vertical-relative:paragraph;z-index:-3094" coordorigin="2429,868" coordsize="2172,278">
            <v:shape style="position:absolute;left:2443;top:1119;width:2148;height:0" coordorigin="2443,1119" coordsize="2148,0" path="m2443,1119l4591,1119e" filled="f" stroked="t" strokeweight="0.06pt" strokecolor="#000000">
              <v:path arrowok="t"/>
            </v:shape>
            <v:shape style="position:absolute;left:2443;top:1130;width:2148;height:0" coordorigin="2443,1130" coordsize="2148,0" path="m2443,1130l4591,1130e" filled="f" stroked="t" strokeweight="1.06pt" strokecolor="#000000">
              <v:path arrowok="t"/>
            </v:shape>
            <v:shape style="position:absolute;left:2430;top:875;width:0;height:263" coordorigin="2430,875" coordsize="0,263" path="m2430,875l2430,1138e" filled="f" stroked="t" strokeweight="0.06pt" strokecolor="#000000">
              <v:path arrowok="t"/>
            </v:shape>
            <v:shape style="position:absolute;left:2437;top:875;width:0;height:264" coordorigin="2437,875" coordsize="0,264" path="m2437,875l2437,1139e" filled="f" stroked="t" strokeweight="0.7pt" strokecolor="#000000">
              <v:path arrowok="t"/>
            </v:shape>
            <v:shape style="position:absolute;left:4578;top:895;width:0;height:244" coordorigin="4578,895" coordsize="0,244" path="m4578,895l4578,1138e" filled="f" stroked="t" strokeweight="0.06pt" strokecolor="#000000">
              <v:path arrowok="t"/>
            </v:shape>
            <v:shape style="position:absolute;left:4585;top:895;width:0;height:245" coordorigin="4585,895" coordsize="0,245" path="m4585,895l4585,113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3.15pt;margin-top:67.8682pt;width:0.76pt;height:26.14pt;mso-position-horizontal-relative:page;mso-position-vertical-relative:paragraph;z-index:-3091" coordorigin="6863,1357" coordsize="15,523">
            <v:shape style="position:absolute;left:6864;top:1364;width:0;height:509" coordorigin="6864,1364" coordsize="0,509" path="m6864,1364l6864,1873e" filled="f" stroked="t" strokeweight="0.06pt" strokecolor="#000000">
              <v:path arrowok="t"/>
            </v:shape>
            <v:shape style="position:absolute;left:6871;top:1365;width:0;height:508" coordorigin="6871,1365" coordsize="0,508" path="m6871,1365l6871,187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21.47pt;margin-top:67.8982pt;width:0.74pt;height:38.32pt;mso-position-horizontal-relative:page;mso-position-vertical-relative:paragraph;z-index:-3090" coordorigin="2429,1358" coordsize="15,766">
            <v:shape style="position:absolute;left:2430;top:1364;width:0;height:752" coordorigin="2430,1364" coordsize="0,752" path="m2430,1364l2430,2116e" filled="f" stroked="t" strokeweight="0.06pt" strokecolor="#000000">
              <v:path arrowok="t"/>
            </v:shape>
            <v:shape style="position:absolute;left:2437;top:1365;width:0;height:752" coordorigin="2437,1365" coordsize="0,752" path="m2437,1365l2437,211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08.05pt;margin-top:67.8682pt;width:0.76pt;height:26.14pt;mso-position-horizontal-relative:page;mso-position-vertical-relative:paragraph;z-index:-3089" coordorigin="6161,1357" coordsize="15,523">
            <v:shape style="position:absolute;left:6162;top:1364;width:0;height:509" coordorigin="6162,1364" coordsize="0,509" path="m6162,1364l6162,1873e" filled="f" stroked="t" strokeweight="0.06pt" strokecolor="#000000">
              <v:path arrowok="t"/>
            </v:shape>
            <v:shape style="position:absolute;left:6169;top:1365;width:0;height:508" coordorigin="6169,1365" coordsize="0,508" path="m6169,1365l6169,187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7.33pt;margin-top:67.8982pt;width:0.74pt;height:38.32pt;mso-position-horizontal-relative:page;mso-position-vertical-relative:paragraph;z-index:-3087" coordorigin="4747,1358" coordsize="15,766">
            <v:shape style="position:absolute;left:4747;top:1364;width:0;height:752" coordorigin="4747,1364" coordsize="0,752" path="m4747,1364l4747,2116e" filled="f" stroked="t" strokeweight="0.06pt" strokecolor="#000000">
              <v:path arrowok="t"/>
            </v:shape>
            <v:shape style="position:absolute;left:4754;top:1365;width:0;height:752" coordorigin="4754,1365" coordsize="0,752" path="m4754,1365l4754,211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3.15pt;margin-top:129.008pt;width:0.76pt;height:26.14pt;mso-position-horizontal-relative:page;mso-position-vertical-relative:paragraph;z-index:-3086" coordorigin="6863,2580" coordsize="15,523">
            <v:shape style="position:absolute;left:6864;top:2587;width:0;height:509" coordorigin="6864,2587" coordsize="0,509" path="m6864,2587l6864,3095e" filled="f" stroked="t" strokeweight="0.06pt" strokecolor="#000000">
              <v:path arrowok="t"/>
            </v:shape>
            <v:shape style="position:absolute;left:6871;top:2588;width:0;height:508" coordorigin="6871,2588" coordsize="0,508" path="m6871,2588l6871,309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21.47pt;margin-top:141.218pt;width:0.74pt;height:26.14pt;mso-position-horizontal-relative:page;mso-position-vertical-relative:paragraph;z-index:-3085" coordorigin="2429,2824" coordsize="15,523">
            <v:shape style="position:absolute;left:2430;top:2831;width:0;height:508" coordorigin="2430,2831" coordsize="0,508" path="m2430,2831l2430,3339e" filled="f" stroked="t" strokeweight="0.06pt" strokecolor="#000000">
              <v:path arrowok="t"/>
            </v:shape>
            <v:shape style="position:absolute;left:2437;top:2831;width:0;height:509" coordorigin="2437,2831" coordsize="0,509" path="m2437,2831l2437,334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21.47pt;margin-top:177.938pt;width:108.62pt;height:13.84pt;mso-position-horizontal-relative:page;mso-position-vertical-relative:paragraph;z-index:-3084" coordorigin="2429,3559" coordsize="2172,277">
            <v:shape style="position:absolute;left:2443;top:3809;width:2148;height:0" coordorigin="2443,3809" coordsize="2148,0" path="m2443,3809l4591,3809e" filled="f" stroked="t" strokeweight="0.06pt" strokecolor="#000000">
              <v:path arrowok="t"/>
            </v:shape>
            <v:shape style="position:absolute;left:2443;top:3819;width:2148;height:0" coordorigin="2443,3819" coordsize="2148,0" path="m2443,3819l4591,3819e" filled="f" stroked="t" strokeweight="1.06pt" strokecolor="#000000">
              <v:path arrowok="t"/>
            </v:shape>
            <v:shape style="position:absolute;left:2430;top:3565;width:0;height:264" coordorigin="2430,3565" coordsize="0,264" path="m2430,3565l2430,3829e" filled="f" stroked="t" strokeweight="0.06pt" strokecolor="#000000">
              <v:path arrowok="t"/>
            </v:shape>
            <v:shape style="position:absolute;left:2437;top:3566;width:0;height:263" coordorigin="2437,3566" coordsize="0,263" path="m2437,3566l2437,3829e" filled="f" stroked="t" strokeweight="0.7pt" strokecolor="#000000">
              <v:path arrowok="t"/>
            </v:shape>
            <v:shape style="position:absolute;left:4578;top:3584;width:0;height:245" coordorigin="4578,3584" coordsize="0,245" path="m4578,3584l4578,3829e" filled="f" stroked="t" strokeweight="0.06pt" strokecolor="#000000">
              <v:path arrowok="t"/>
            </v:shape>
            <v:shape style="position:absolute;left:4585;top:3585;width:0;height:244" coordorigin="4585,3585" coordsize="0,244" path="m4585,3585l4585,382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7.33pt;margin-top:141.218pt;width:0.74pt;height:26.14pt;mso-position-horizontal-relative:page;mso-position-vertical-relative:paragraph;z-index:-3082" coordorigin="4747,2824" coordsize="15,523">
            <v:shape style="position:absolute;left:4747;top:2831;width:0;height:508" coordorigin="4747,2831" coordsize="0,508" path="m4747,2831l4747,3339e" filled="f" stroked="t" strokeweight="0.06pt" strokecolor="#000000">
              <v:path arrowok="t"/>
            </v:shape>
            <v:shape style="position:absolute;left:4754;top:2831;width:0;height:509" coordorigin="4754,2831" coordsize="0,509" path="m4754,2831l4754,334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21.47pt;margin-top:202.358pt;width:108.62pt;height:26.14pt;mso-position-horizontal-relative:page;mso-position-vertical-relative:paragraph;z-index:-3081" coordorigin="2429,4047" coordsize="2172,523">
            <v:shape style="position:absolute;left:2443;top:4543;width:2148;height:0" coordorigin="2443,4543" coordsize="2148,0" path="m2443,4543l4591,4543e" filled="f" stroked="t" strokeweight="0.06pt" strokecolor="#000000">
              <v:path arrowok="t"/>
            </v:shape>
            <v:shape style="position:absolute;left:2443;top:4553;width:2148;height:0" coordorigin="2443,4553" coordsize="2148,0" path="m2443,4553l4591,4553e" filled="f" stroked="t" strokeweight="1.06pt" strokecolor="#000000">
              <v:path arrowok="t"/>
            </v:shape>
            <v:shape style="position:absolute;left:2430;top:4054;width:0;height:508" coordorigin="2430,4054" coordsize="0,508" path="m2430,4054l2430,4562e" filled="f" stroked="t" strokeweight="0.06pt" strokecolor="#000000">
              <v:path arrowok="t"/>
            </v:shape>
            <v:shape style="position:absolute;left:2437;top:4054;width:0;height:509" coordorigin="2437,4054" coordsize="0,509" path="m2437,4054l2437,456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7.33pt;margin-top:202.358pt;width:0.74pt;height:26.14pt;mso-position-horizontal-relative:page;mso-position-vertical-relative:paragraph;z-index:-3080" coordorigin="4747,4047" coordsize="15,523">
            <v:shape style="position:absolute;left:4747;top:4054;width:0;height:508" coordorigin="4747,4054" coordsize="0,508" path="m4747,4054l4747,4562e" filled="f" stroked="t" strokeweight="0.06pt" strokecolor="#000000">
              <v:path arrowok="t"/>
            </v:shape>
            <v:shape style="position:absolute;left:4754;top:4054;width:0;height:509" coordorigin="4754,4054" coordsize="0,509" path="m4754,4054l4754,456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21.47pt;margin-top:538.15pt;width:108.62pt;height:13.9pt;mso-position-horizontal-relative:page;mso-position-vertical-relative:page;z-index:-3079" coordorigin="2429,10763" coordsize="2172,278">
            <v:shape style="position:absolute;left:2443;top:11014;width:2148;height:0" coordorigin="2443,11014" coordsize="2148,0" path="m2443,11014l4591,11014e" filled="f" stroked="t" strokeweight="0.06pt" strokecolor="#000000">
              <v:path arrowok="t"/>
            </v:shape>
            <v:shape style="position:absolute;left:2443;top:11024;width:2148;height:0" coordorigin="2443,11024" coordsize="2148,0" path="m2443,11024l4591,11024e" filled="f" stroked="t" strokeweight="1.06pt" strokecolor="#000000">
              <v:path arrowok="t"/>
            </v:shape>
            <v:shape style="position:absolute;left:2430;top:10769;width:0;height:264" coordorigin="2430,10769" coordsize="0,264" path="m2430,10769l2430,11033e" filled="f" stroked="t" strokeweight="0.06pt" strokecolor="#000000">
              <v:path arrowok="t"/>
            </v:shape>
            <v:shape style="position:absolute;left:2437;top:10770;width:0;height:264" coordorigin="2437,10770" coordsize="0,264" path="m2437,10770l2437,11034e" filled="f" stroked="t" strokeweight="0.7pt" strokecolor="#000000">
              <v:path arrowok="t"/>
            </v:shape>
            <v:shape style="position:absolute;left:4578;top:10788;width:0;height:245" coordorigin="4578,10788" coordsize="0,245" path="m4578,10788l4578,11033e" filled="f" stroked="t" strokeweight="0.06pt" strokecolor="#000000">
              <v:path arrowok="t"/>
            </v:shape>
            <v:shape style="position:absolute;left:4585;top:10789;width:0;height:245" coordorigin="4585,10789" coordsize="0,245" path="m4585,10789l4585,1103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21.47pt;margin-top:562.57pt;width:108.62pt;height:38.38pt;mso-position-horizontal-relative:page;mso-position-vertical-relative:page;z-index:-3078" coordorigin="2429,11251" coordsize="2172,768">
            <v:shape style="position:absolute;left:2443;top:11992;width:2148;height:0" coordorigin="2443,11992" coordsize="2148,0" path="m2443,11992l4591,11992e" filled="f" stroked="t" strokeweight="0.06pt" strokecolor="#000000">
              <v:path arrowok="t"/>
            </v:shape>
            <v:shape style="position:absolute;left:2443;top:12002;width:2148;height:0" coordorigin="2443,12002" coordsize="2148,0" path="m2443,12002l4591,12002e" filled="f" stroked="t" strokeweight="1.06pt" strokecolor="#000000">
              <v:path arrowok="t"/>
            </v:shape>
            <v:shape style="position:absolute;left:2430;top:11258;width:0;height:752" coordorigin="2430,11258" coordsize="0,752" path="m2430,11258l2430,12011e" filled="f" stroked="t" strokeweight="0.06pt" strokecolor="#000000">
              <v:path arrowok="t"/>
            </v:shape>
            <v:shape style="position:absolute;left:2437;top:11258;width:0;height:754" coordorigin="2437,11258" coordsize="0,754" path="m2437,11258l2437,1201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7.33pt;margin-top:562.57pt;width:0.74pt;height:38.38pt;mso-position-horizontal-relative:page;mso-position-vertical-relative:page;z-index:-3077" coordorigin="4747,11251" coordsize="15,768">
            <v:shape style="position:absolute;left:4747;top:11258;width:0;height:752" coordorigin="4747,11258" coordsize="0,752" path="m4747,11258l4747,12011e" filled="f" stroked="t" strokeweight="0.06pt" strokecolor="#000000">
              <v:path arrowok="t"/>
            </v:shape>
            <v:shape style="position:absolute;left:4754;top:11258;width:0;height:754" coordorigin="4754,11258" coordsize="0,754" path="m4754,11258l4754,1201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3.15pt;margin-top:672.58pt;width:124.06pt;height:13.96pt;mso-position-horizontal-relative:page;mso-position-vertical-relative:page;z-index:-3074" coordorigin="6863,13452" coordsize="2481,279">
            <v:shape style="position:absolute;left:6864;top:13459;width:0;height:264" coordorigin="6864,13459" coordsize="0,264" path="m6864,13459l6864,13723e" filled="f" stroked="t" strokeweight="0.06pt" strokecolor="#000000">
              <v:path arrowok="t"/>
            </v:shape>
            <v:shape style="position:absolute;left:6871;top:13459;width:0;height:264" coordorigin="6871,13459" coordsize="0,264" path="m6871,13459l6871,13723e" filled="f" stroked="t" strokeweight="0.76pt" strokecolor="#000000">
              <v:path arrowok="t"/>
            </v:shape>
            <v:shape style="position:absolute;left:9320;top:13478;width:0;height:245" coordorigin="9320,13478" coordsize="0,245" path="m9320,13478l9320,13723e" filled="f" stroked="t" strokeweight="0.06pt" strokecolor="#000000">
              <v:path arrowok="t"/>
            </v:shape>
            <v:shape style="position:absolute;left:9327;top:13478;width:0;height:245" coordorigin="9327,13478" coordsize="0,245" path="m9327,13478l9327,13723e" filled="f" stroked="t" strokeweight="0.76pt" strokecolor="#000000">
              <v:path arrowok="t"/>
            </v:shape>
            <v:shape style="position:absolute;left:6876;top:13704;width:2458;height:0" coordorigin="6876,13704" coordsize="2458,0" path="m6876,13704l9334,13704e" filled="f" stroked="t" strokeweight="0.06pt" strokecolor="#000000">
              <v:path arrowok="t"/>
            </v:shape>
            <v:shape style="position:absolute;left:6877;top:13714;width:2456;height:0" coordorigin="6877,13714" coordsize="2456,0" path="m6877,13714l9334,1371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121.47pt;margin-top:721.51pt;width:0.74pt;height:26.14pt;mso-position-horizontal-relative:page;mso-position-vertical-relative:page;z-index:-3072" coordorigin="2429,14430" coordsize="15,523">
            <v:shape style="position:absolute;left:2430;top:14437;width:0;height:508" coordorigin="2430,14437" coordsize="0,508" path="m2430,14437l2430,14945e" filled="f" stroked="t" strokeweight="0.06pt" strokecolor="#000000">
              <v:path arrowok="t"/>
            </v:shape>
            <v:shape style="position:absolute;left:2437;top:14437;width:0;height:509" coordorigin="2437,14437" coordsize="0,509" path="m2437,14437l2437,1494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7.33pt;margin-top:721.51pt;width:0.74pt;height:26.14pt;mso-position-horizontal-relative:page;mso-position-vertical-relative:page;z-index:-3071" coordorigin="4747,14430" coordsize="15,523">
            <v:shape style="position:absolute;left:4747;top:14437;width:0;height:508" coordorigin="4747,14437" coordsize="0,508" path="m4747,14437l4747,14945e" filled="f" stroked="t" strokeweight="0.06pt" strokecolor="#000000">
              <v:path arrowok="t"/>
            </v:shape>
            <v:shape style="position:absolute;left:4754;top:14437;width:0;height:509" coordorigin="4754,14437" coordsize="0,509" path="m4754,14437l4754,14946e" filled="f" stroked="t" strokeweight="0.7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08.05pt;margin-top:189.938pt;width:28.11pt;height:50.92pt;mso-position-horizontal-relative:page;mso-position-vertical-relative:paragraph;z-index:-306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4" w:right="15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4" w:right="15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4" w:right="15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4" w:right="15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34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86.41pt;margin-top:263.318pt;width:28.05pt;height:75.4pt;mso-position-horizontal-relative:page;mso-position-vertical-relative:paragraph;z-index:-306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4" w:right="15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4" w:right="15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4" w:right="15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3" w:right="15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3" w:right="15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3" w:right="15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21.49pt;margin-top:263.318pt;width:108.77pt;height:75.4pt;mso-position-horizontal-relative:page;mso-position-vertical-relative:paragraph;z-index:-306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position w:val="1"/>
                            <w:sz w:val="20"/>
                            <w:szCs w:val="20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position w:val="1"/>
                            <w:sz w:val="20"/>
                            <w:szCs w:val="20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65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SOCIAL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7.35pt;margin-top:263.318pt;width:54.59pt;height:75.4pt;mso-position-horizontal-relative:page;mso-position-vertical-relative:paragraph;z-index:-306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8.05pt;margin-top:464.59pt;width:28.11pt;height:50.92pt;mso-position-horizontal-relative:page;mso-position-vertical-relative:page;z-index:-306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3" w:right="15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3" w:right="15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3" w:right="15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41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3" w:right="15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42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86.41pt;margin-top:476.77pt;width:28.05pt;height:50.98pt;mso-position-horizontal-relative:page;mso-position-vertical-relative:page;z-index:-305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3" w:right="15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3" w:right="15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3" w:right="15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3" w:right="15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21.49pt;margin-top:476.77pt;width:108.77pt;height:50.98pt;mso-position-horizontal-relative:page;mso-position-vertical-relative:page;z-index:-305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position w:val="1"/>
                            <w:sz w:val="20"/>
                            <w:szCs w:val="20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position w:val="1"/>
                            <w:sz w:val="20"/>
                            <w:szCs w:val="20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7.35pt;margin-top:476.77pt;width:54.59pt;height:50.98pt;mso-position-horizontal-relative:page;mso-position-vertical-relative:page;z-index:-305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8.05pt;margin-top:550.15pt;width:28.11pt;height:50.98pt;mso-position-horizontal-relative:page;mso-position-vertical-relative:page;z-index:-305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3" w:right="15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3" w:right="15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3" w:right="15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3" w:right="15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46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86.41pt;margin-top:635.77pt;width:28.05pt;height:50.92pt;mso-position-horizontal-relative:page;mso-position-vertical-relative:page;z-index:-30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4" w:right="15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4" w:right="15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4" w:right="15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4" w:right="15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21.49pt;margin-top:635.77pt;width:108.77pt;height:50.92pt;mso-position-horizontal-relative:page;mso-position-vertical-relative:page;z-index:-305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position w:val="1"/>
                            <w:sz w:val="20"/>
                            <w:szCs w:val="20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position w:val="1"/>
                            <w:sz w:val="20"/>
                            <w:szCs w:val="20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7.35pt;margin-top:635.77pt;width:54.59pt;height:50.92pt;mso-position-horizontal-relative:page;mso-position-vertical-relative:page;z-index:-304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5"/>
          <w:position w:val="-19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65"/>
          <w:position w:val="-19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5"/>
          <w:position w:val="-19"/>
          <w:sz w:val="20"/>
          <w:szCs w:val="20"/>
        </w:rPr>
        <w:t>D</w:t>
      </w:r>
      <w:r>
        <w:rPr>
          <w:rFonts w:cs="Calibri" w:hAnsi="Calibri" w:eastAsia="Calibri" w:ascii="Calibri"/>
          <w:spacing w:val="1"/>
          <w:w w:val="65"/>
          <w:position w:val="-19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65"/>
          <w:position w:val="-19"/>
          <w:sz w:val="20"/>
          <w:szCs w:val="20"/>
        </w:rPr>
        <w:t>G</w:t>
      </w:r>
      <w:r>
        <w:rPr>
          <w:rFonts w:cs="Calibri" w:hAnsi="Calibri" w:eastAsia="Calibri" w:ascii="Calibri"/>
          <w:spacing w:val="0"/>
          <w:w w:val="65"/>
          <w:position w:val="-19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5"/>
          <w:position w:val="-19"/>
          <w:sz w:val="20"/>
          <w:szCs w:val="20"/>
        </w:rPr>
        <w:t>                                                                                       </w:t>
      </w:r>
      <w:r>
        <w:rPr>
          <w:rFonts w:cs="Calibri" w:hAnsi="Calibri" w:eastAsia="Calibri" w:ascii="Calibri"/>
          <w:spacing w:val="11"/>
          <w:w w:val="65"/>
          <w:position w:val="-1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5"/>
          <w:position w:val="-6"/>
          <w:sz w:val="20"/>
          <w:szCs w:val="20"/>
        </w:rPr>
        <w:t>V</w:t>
      </w:r>
      <w:r>
        <w:rPr>
          <w:rFonts w:cs="Calibri" w:hAnsi="Calibri" w:eastAsia="Calibri" w:ascii="Calibri"/>
          <w:spacing w:val="1"/>
          <w:w w:val="65"/>
          <w:position w:val="-6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65"/>
          <w:position w:val="-6"/>
          <w:sz w:val="20"/>
          <w:szCs w:val="20"/>
        </w:rPr>
        <w:t>LOR</w:t>
      </w:r>
      <w:r>
        <w:rPr>
          <w:rFonts w:cs="Calibri" w:hAnsi="Calibri" w:eastAsia="Calibri" w:ascii="Calibri"/>
          <w:spacing w:val="1"/>
          <w:w w:val="65"/>
          <w:position w:val="-6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5"/>
          <w:position w:val="-6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65"/>
          <w:position w:val="-6"/>
          <w:sz w:val="20"/>
          <w:szCs w:val="20"/>
        </w:rPr>
        <w:t>NI</w:t>
      </w:r>
      <w:r>
        <w:rPr>
          <w:rFonts w:cs="Calibri" w:hAnsi="Calibri" w:eastAsia="Calibri" w:ascii="Calibri"/>
          <w:spacing w:val="0"/>
          <w:w w:val="65"/>
          <w:position w:val="-6"/>
          <w:sz w:val="20"/>
          <w:szCs w:val="20"/>
        </w:rPr>
        <w:t>TA</w:t>
      </w:r>
      <w:r>
        <w:rPr>
          <w:rFonts w:cs="Calibri" w:hAnsi="Calibri" w:eastAsia="Calibri" w:ascii="Calibri"/>
          <w:spacing w:val="-1"/>
          <w:w w:val="65"/>
          <w:position w:val="-6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65"/>
          <w:position w:val="-6"/>
          <w:sz w:val="20"/>
          <w:szCs w:val="20"/>
        </w:rPr>
        <w:t>IO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9" w:lineRule="exact" w:line="160"/>
        <w:sectPr>
          <w:type w:val="continuous"/>
          <w:pgSz w:w="12240" w:h="15840"/>
          <w:pgMar w:top="800" w:bottom="280" w:left="1360" w:right="1300"/>
          <w:cols w:num="2" w:equalWidth="off">
            <w:col w:w="4393" w:space="3814"/>
            <w:col w:w="1373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65"/>
          <w:position w:val="-6"/>
          <w:sz w:val="20"/>
          <w:szCs w:val="20"/>
        </w:rPr>
        <w:t>VA</w:t>
      </w:r>
      <w:r>
        <w:rPr>
          <w:rFonts w:cs="Calibri" w:hAnsi="Calibri" w:eastAsia="Calibri" w:ascii="Calibri"/>
          <w:spacing w:val="1"/>
          <w:w w:val="65"/>
          <w:position w:val="-6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65"/>
          <w:position w:val="-6"/>
          <w:sz w:val="20"/>
          <w:szCs w:val="20"/>
        </w:rPr>
        <w:t>OR</w:t>
      </w:r>
      <w:r>
        <w:rPr>
          <w:rFonts w:cs="Calibri" w:hAnsi="Calibri" w:eastAsia="Calibri" w:ascii="Calibri"/>
          <w:spacing w:val="2"/>
          <w:w w:val="65"/>
          <w:position w:val="-6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5"/>
          <w:position w:val="-6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65"/>
          <w:position w:val="-6"/>
          <w:sz w:val="20"/>
          <w:szCs w:val="20"/>
        </w:rPr>
        <w:t>NI</w:t>
      </w:r>
      <w:r>
        <w:rPr>
          <w:rFonts w:cs="Calibri" w:hAnsi="Calibri" w:eastAsia="Calibri" w:ascii="Calibri"/>
          <w:spacing w:val="-2"/>
          <w:w w:val="65"/>
          <w:position w:val="-6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65"/>
          <w:position w:val="-6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65"/>
          <w:position w:val="-6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65"/>
          <w:position w:val="-6"/>
          <w:sz w:val="20"/>
          <w:szCs w:val="20"/>
        </w:rPr>
        <w:t>IO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200"/>
        <w:ind w:left="1465" w:right="-50"/>
      </w:pPr>
      <w:r>
        <w:pict>
          <v:group style="position:absolute;margin-left:343.15pt;margin-top:635.92pt;width:124.06pt;height:26.2pt;mso-position-horizontal-relative:page;mso-position-vertical-relative:page;z-index:-3075" coordorigin="6863,12718" coordsize="2481,524">
            <v:shape style="position:absolute;left:6876;top:13214;width:2458;height:0" coordorigin="6876,13214" coordsize="2458,0" path="m6876,13214l9334,13214e" filled="f" stroked="t" strokeweight="0.06pt" strokecolor="#000000">
              <v:path arrowok="t"/>
            </v:shape>
            <v:shape style="position:absolute;left:6877;top:13225;width:2456;height:0" coordorigin="6877,13225" coordsize="2456,0" path="m6877,13225l9334,13225e" filled="f" stroked="t" strokeweight="1.06pt" strokecolor="#000000">
              <v:path arrowok="t"/>
            </v:shape>
            <v:shape style="position:absolute;left:6864;top:12726;width:0;height:508" coordorigin="6864,12726" coordsize="0,508" path="m6864,12726l6864,13234e" filled="f" stroked="t" strokeweight="0.06pt" strokecolor="#000000">
              <v:path arrowok="t"/>
            </v:shape>
            <v:shape style="position:absolute;left:6871;top:12726;width:0;height:509" coordorigin="6871,12726" coordsize="0,509" path="m6871,12726l6871,13235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65"/>
          <w:position w:val="1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65"/>
          <w:position w:val="1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65"/>
          <w:position w:val="1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65"/>
          <w:position w:val="1"/>
          <w:sz w:val="20"/>
          <w:szCs w:val="20"/>
        </w:rPr>
        <w:t>OS</w:t>
      </w:r>
      <w:r>
        <w:rPr>
          <w:rFonts w:cs="Calibri" w:hAnsi="Calibri" w:eastAsia="Calibri" w:ascii="Calibri"/>
          <w:spacing w:val="3"/>
          <w:w w:val="65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5"/>
          <w:position w:val="1"/>
          <w:sz w:val="20"/>
          <w:szCs w:val="20"/>
        </w:rPr>
        <w:t>DE</w:t>
      </w:r>
      <w:r>
        <w:rPr>
          <w:rFonts w:cs="Calibri" w:hAnsi="Calibri" w:eastAsia="Calibri" w:ascii="Calibri"/>
          <w:spacing w:val="2"/>
          <w:w w:val="65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5"/>
          <w:position w:val="1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65"/>
          <w:position w:val="1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5"/>
          <w:position w:val="1"/>
          <w:sz w:val="20"/>
          <w:szCs w:val="20"/>
        </w:rPr>
        <w:t>NSTRUCCI</w:t>
      </w:r>
      <w:r>
        <w:rPr>
          <w:rFonts w:cs="Calibri" w:hAnsi="Calibri" w:eastAsia="Calibri" w:ascii="Calibri"/>
          <w:spacing w:val="1"/>
          <w:w w:val="65"/>
          <w:position w:val="1"/>
          <w:sz w:val="20"/>
          <w:szCs w:val="20"/>
        </w:rPr>
        <w:t>Ó</w:t>
      </w:r>
      <w:r>
        <w:rPr>
          <w:rFonts w:cs="Calibri" w:hAnsi="Calibri" w:eastAsia="Calibri" w:ascii="Calibri"/>
          <w:spacing w:val="0"/>
          <w:w w:val="65"/>
          <w:position w:val="1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340"/>
        <w:ind w:right="-70"/>
      </w:pPr>
      <w:r>
        <w:br w:type="column"/>
      </w:r>
      <w:r>
        <w:rPr>
          <w:rFonts w:cs="Calibri" w:hAnsi="Calibri" w:eastAsia="Calibri" w:ascii="Calibri"/>
          <w:spacing w:val="1"/>
          <w:w w:val="65"/>
          <w:position w:val="-2"/>
          <w:sz w:val="20"/>
          <w:szCs w:val="20"/>
        </w:rPr>
        <w:t>PO</w:t>
      </w:r>
      <w:r>
        <w:rPr>
          <w:rFonts w:cs="Calibri" w:hAnsi="Calibri" w:eastAsia="Calibri" w:ascii="Calibri"/>
          <w:spacing w:val="0"/>
          <w:w w:val="65"/>
          <w:position w:val="-2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65"/>
          <w:position w:val="-2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5"/>
          <w:position w:val="-2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65"/>
          <w:position w:val="-2"/>
          <w:sz w:val="20"/>
          <w:szCs w:val="20"/>
        </w:rPr>
        <w:t>²</w:t>
      </w:r>
      <w:r>
        <w:rPr>
          <w:rFonts w:cs="Calibri" w:hAnsi="Calibri" w:eastAsia="Calibri" w:ascii="Calibri"/>
          <w:spacing w:val="1"/>
          <w:w w:val="65"/>
          <w:position w:val="-2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5"/>
          <w:position w:val="-2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5"/>
          <w:position w:val="-2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65"/>
          <w:position w:val="-2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5"/>
          <w:position w:val="-2"/>
          <w:sz w:val="20"/>
          <w:szCs w:val="20"/>
        </w:rPr>
        <w:t>PE</w:t>
      </w:r>
      <w:r>
        <w:rPr>
          <w:rFonts w:cs="Calibri" w:hAnsi="Calibri" w:eastAsia="Calibri" w:ascii="Calibri"/>
          <w:spacing w:val="0"/>
          <w:w w:val="65"/>
          <w:position w:val="-2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65"/>
          <w:position w:val="-2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5"/>
          <w:position w:val="-2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65"/>
          <w:position w:val="-2"/>
          <w:sz w:val="20"/>
          <w:szCs w:val="20"/>
        </w:rPr>
        <w:t>              </w:t>
      </w:r>
      <w:r>
        <w:rPr>
          <w:rFonts w:cs="Calibri" w:hAnsi="Calibri" w:eastAsia="Calibri" w:ascii="Calibri"/>
          <w:spacing w:val="11"/>
          <w:w w:val="65"/>
          <w:position w:val="-2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5"/>
          <w:position w:val="12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65"/>
          <w:position w:val="12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5"/>
          <w:position w:val="12"/>
          <w:sz w:val="20"/>
          <w:szCs w:val="20"/>
        </w:rPr>
        <w:t>DIGO</w:t>
      </w:r>
      <w:r>
        <w:rPr>
          <w:rFonts w:cs="Calibri" w:hAnsi="Calibri" w:eastAsia="Calibri" w:ascii="Calibri"/>
          <w:spacing w:val="0"/>
          <w:w w:val="65"/>
          <w:position w:val="12"/>
          <w:sz w:val="20"/>
          <w:szCs w:val="20"/>
        </w:rPr>
        <w:t>                        </w:t>
      </w:r>
      <w:r>
        <w:rPr>
          <w:rFonts w:cs="Calibri" w:hAnsi="Calibri" w:eastAsia="Calibri" w:ascii="Calibri"/>
          <w:spacing w:val="16"/>
          <w:w w:val="65"/>
          <w:position w:val="12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5"/>
          <w:position w:val="12"/>
          <w:sz w:val="20"/>
          <w:szCs w:val="20"/>
        </w:rPr>
        <w:t>TI</w:t>
      </w:r>
      <w:r>
        <w:rPr>
          <w:rFonts w:cs="Calibri" w:hAnsi="Calibri" w:eastAsia="Calibri" w:ascii="Calibri"/>
          <w:spacing w:val="1"/>
          <w:w w:val="65"/>
          <w:position w:val="12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65"/>
          <w:position w:val="12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5"/>
          <w:position w:val="12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65"/>
          <w:position w:val="12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5"/>
          <w:position w:val="12"/>
          <w:sz w:val="20"/>
          <w:szCs w:val="20"/>
        </w:rPr>
        <w:t>DE</w:t>
      </w:r>
      <w:r>
        <w:rPr>
          <w:rFonts w:cs="Calibri" w:hAnsi="Calibri" w:eastAsia="Calibri" w:ascii="Calibri"/>
          <w:spacing w:val="3"/>
          <w:w w:val="65"/>
          <w:position w:val="12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5"/>
          <w:position w:val="12"/>
          <w:sz w:val="20"/>
          <w:szCs w:val="20"/>
        </w:rPr>
        <w:t>CO</w:t>
      </w:r>
      <w:r>
        <w:rPr>
          <w:rFonts w:cs="Calibri" w:hAnsi="Calibri" w:eastAsia="Calibri" w:ascii="Calibri"/>
          <w:spacing w:val="2"/>
          <w:w w:val="65"/>
          <w:position w:val="12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65"/>
          <w:position w:val="12"/>
          <w:sz w:val="20"/>
          <w:szCs w:val="20"/>
        </w:rPr>
        <w:t>S</w:t>
      </w:r>
      <w:r>
        <w:rPr>
          <w:rFonts w:cs="Calibri" w:hAnsi="Calibri" w:eastAsia="Calibri" w:ascii="Calibri"/>
          <w:spacing w:val="-2"/>
          <w:w w:val="65"/>
          <w:position w:val="12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65"/>
          <w:position w:val="12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65"/>
          <w:position w:val="12"/>
          <w:sz w:val="20"/>
          <w:szCs w:val="20"/>
        </w:rPr>
        <w:t>UCC</w:t>
      </w:r>
      <w:r>
        <w:rPr>
          <w:rFonts w:cs="Calibri" w:hAnsi="Calibri" w:eastAsia="Calibri" w:ascii="Calibri"/>
          <w:spacing w:val="1"/>
          <w:w w:val="65"/>
          <w:position w:val="12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65"/>
          <w:position w:val="12"/>
          <w:sz w:val="20"/>
          <w:szCs w:val="20"/>
        </w:rPr>
        <w:t>ÓN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ectPr>
          <w:type w:val="continuous"/>
          <w:pgSz w:w="12240" w:h="15840"/>
          <w:pgMar w:top="800" w:bottom="280" w:left="1360" w:right="1300"/>
          <w:cols w:num="3" w:equalWidth="off">
            <w:col w:w="2849" w:space="595"/>
            <w:col w:w="3991" w:space="752"/>
            <w:col w:w="1393"/>
          </w:cols>
        </w:sectPr>
      </w:pPr>
      <w:r>
        <w:pict>
          <v:group style="position:absolute;margin-left:343.15pt;margin-top:-19.7945pt;width:124.06pt;height:38.62pt;mso-position-horizontal-relative:page;mso-position-vertical-relative:paragraph;z-index:-3095" coordorigin="6863,-396" coordsize="2481,772">
            <v:shape style="position:absolute;left:6876;top:-388;width:2458;height:0" coordorigin="6876,-388" coordsize="2458,0" path="m6876,-388l9334,-388e" filled="f" stroked="t" strokeweight="0.06pt" strokecolor="#000000">
              <v:path arrowok="t"/>
            </v:shape>
            <v:shape style="position:absolute;left:6877;top:-379;width:2456;height:0" coordorigin="6877,-379" coordsize="2456,0" path="m6877,-379l9334,-379e" filled="f" stroked="t" strokeweight="1.06pt" strokecolor="#000000">
              <v:path arrowok="t"/>
            </v:shape>
            <v:shape style="position:absolute;left:6876;top:350;width:2458;height:0" coordorigin="6876,350" coordsize="2458,0" path="m6876,350l9334,350e" filled="f" stroked="t" strokeweight="0.06pt" strokecolor="#000000">
              <v:path arrowok="t"/>
            </v:shape>
            <v:shape style="position:absolute;left:6877;top:359;width:2456;height:0" coordorigin="6877,359" coordsize="2456,0" path="m6877,359l9334,359e" filled="f" stroked="t" strokeweight="1.06pt" strokecolor="#000000">
              <v:path arrowok="t"/>
            </v:shape>
            <v:shape style="position:absolute;left:6864;top:-388;width:0;height:757" coordorigin="6864,-388" coordsize="0,757" path="m6864,-388l6864,369e" filled="f" stroked="t" strokeweight="0.06pt" strokecolor="#000000">
              <v:path arrowok="t"/>
            </v:shape>
            <v:shape style="position:absolute;left:6871;top:-388;width:0;height:757" coordorigin="6871,-388" coordsize="0,757" path="m6871,-388l6871,369e" filled="f" stroked="t" strokeweight="0.76pt" strokecolor="#000000">
              <v:path arrowok="t"/>
            </v:shape>
            <v:shape style="position:absolute;left:9320;top:-369;width:0;height:738" coordorigin="9320,-369" coordsize="0,738" path="m9320,-369l9320,369e" filled="f" stroked="t" strokeweight="0.06pt" strokecolor="#000000">
              <v:path arrowok="t"/>
            </v:shape>
            <v:shape style="position:absolute;left:9327;top:-369;width:0;height:738" coordorigin="9327,-369" coordsize="0,738" path="m9327,-369l9327,36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3.15pt;margin-top:29.3455pt;width:124.06pt;height:13.96pt;mso-position-horizontal-relative:page;mso-position-vertical-relative:paragraph;z-index:-3093" coordorigin="6863,587" coordsize="2481,279">
            <v:shape style="position:absolute;left:6864;top:595;width:0;height:263" coordorigin="6864,595" coordsize="0,263" path="m6864,595l6864,857e" filled="f" stroked="t" strokeweight="0.06pt" strokecolor="#000000">
              <v:path arrowok="t"/>
            </v:shape>
            <v:shape style="position:absolute;left:6871;top:595;width:0;height:264" coordorigin="6871,595" coordsize="0,264" path="m6871,595l6871,859e" filled="f" stroked="t" strokeweight="0.76pt" strokecolor="#000000">
              <v:path arrowok="t"/>
            </v:shape>
            <v:shape style="position:absolute;left:9320;top:614;width:0;height:244" coordorigin="9320,614" coordsize="0,244" path="m9320,614l9320,857e" filled="f" stroked="t" strokeweight="0.06pt" strokecolor="#000000">
              <v:path arrowok="t"/>
            </v:shape>
            <v:shape style="position:absolute;left:9327;top:614;width:0;height:245" coordorigin="9327,614" coordsize="0,245" path="m9327,614l9327,859e" filled="f" stroked="t" strokeweight="0.76pt" strokecolor="#000000">
              <v:path arrowok="t"/>
            </v:shape>
            <v:shape style="position:absolute;left:6876;top:838;width:2458;height:0" coordorigin="6876,838" coordsize="2458,0" path="m6876,838l9334,838e" filled="f" stroked="t" strokeweight="0.06pt" strokecolor="#000000">
              <v:path arrowok="t"/>
            </v:shape>
            <v:shape style="position:absolute;left:6877;top:849;width:2456;height:0" coordorigin="6877,849" coordsize="2456,0" path="m6877,849l9334,84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74.45pt;margin-top:-19.7645pt;width:54.38pt;height:38.59pt;mso-position-horizontal-relative:page;mso-position-vertical-relative:paragraph;z-index:-3092" coordorigin="9489,-395" coordsize="1088,772">
            <v:shape style="position:absolute;left:9490;top:-388;width:0;height:757" coordorigin="9490,-388" coordsize="0,757" path="m9490,-388l9490,369e" filled="f" stroked="t" strokeweight="0.06pt" strokecolor="#000000">
              <v:path arrowok="t"/>
            </v:shape>
            <v:shape style="position:absolute;left:9497;top:-388;width:0;height:757" coordorigin="9497,-388" coordsize="0,757" path="m9497,-388l9497,369e" filled="f" stroked="t" strokeweight="0.7pt" strokecolor="#000000">
              <v:path arrowok="t"/>
            </v:shape>
            <v:shape style="position:absolute;left:10553;top:-369;width:0;height:738" coordorigin="10553,-369" coordsize="0,738" path="m10553,-369l10553,369e" filled="f" stroked="t" strokeweight="0.06pt" strokecolor="#000000">
              <v:path arrowok="t"/>
            </v:shape>
            <v:shape style="position:absolute;left:10559;top:-369;width:0;height:738" coordorigin="10559,-369" coordsize="0,738" path="m10559,-369l10559,369e" filled="f" stroked="t" strokeweight="0.76pt" strokecolor="#000000">
              <v:path arrowok="t"/>
            </v:shape>
            <v:shape style="position:absolute;left:9503;top:-388;width:1062;height:0" coordorigin="9503,-388" coordsize="1062,0" path="m9503,-388l10565,-388e" filled="f" stroked="t" strokeweight="0.06pt" strokecolor="#000000">
              <v:path arrowok="t"/>
            </v:shape>
            <v:shape style="position:absolute;left:9503;top:-379;width:1063;height:0" coordorigin="9503,-379" coordsize="1063,0" path="m9503,-379l10566,-379e" filled="f" stroked="t" strokeweight="1.06pt" strokecolor="#000000">
              <v:path arrowok="t"/>
            </v:shape>
            <v:shape style="position:absolute;left:9503;top:350;width:1062;height:0" coordorigin="9503,350" coordsize="1062,0" path="m9503,350l10565,350e" filled="f" stroked="t" strokeweight="0.06pt" strokecolor="#000000">
              <v:path arrowok="t"/>
            </v:shape>
            <v:shape style="position:absolute;left:9503;top:359;width:1063;height:0" coordorigin="9503,359" coordsize="1063,0" path="m9503,359l10566,35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74.45pt;margin-top:53.8555pt;width:0.74pt;height:26.08pt;mso-position-horizontal-relative:page;mso-position-vertical-relative:paragraph;z-index:-3088" coordorigin="9489,1077" coordsize="15,522">
            <v:shape style="position:absolute;left:9490;top:1083;width:0;height:509" coordorigin="9490,1083" coordsize="0,509" path="m9490,1083l9490,1592e" filled="f" stroked="t" strokeweight="0.06pt" strokecolor="#000000">
              <v:path arrowok="t"/>
            </v:shape>
            <v:shape style="position:absolute;left:9497;top:1084;width:0;height:508" coordorigin="9497,1084" coordsize="0,508" path="m9497,1084l9497,159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74.45pt;margin-top:114.996pt;width:0.74pt;height:26.08pt;mso-position-horizontal-relative:page;mso-position-vertical-relative:paragraph;z-index:-3083" coordorigin="9489,2300" coordsize="15,522">
            <v:shape style="position:absolute;left:9490;top:2306;width:0;height:509" coordorigin="9490,2306" coordsize="0,509" path="m9490,2306l9490,2815e" filled="f" stroked="t" strokeweight="0.06pt" strokecolor="#000000">
              <v:path arrowok="t"/>
            </v:shape>
            <v:shape style="position:absolute;left:9497;top:2307;width:0;height:508" coordorigin="9497,2307" coordsize="0,508" path="m9497,2307l9497,281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3.15pt;margin-top:611.44pt;width:124.06pt;height:13.96pt;mso-position-horizontal-relative:page;mso-position-vertical-relative:page;z-index:-3076" coordorigin="6863,12229" coordsize="2481,279">
            <v:shape style="position:absolute;left:6864;top:12236;width:0;height:264" coordorigin="6864,12236" coordsize="0,264" path="m6864,12236l6864,12500e" filled="f" stroked="t" strokeweight="0.06pt" strokecolor="#000000">
              <v:path arrowok="t"/>
            </v:shape>
            <v:shape style="position:absolute;left:6871;top:12236;width:0;height:264" coordorigin="6871,12236" coordsize="0,264" path="m6871,12236l6871,12500e" filled="f" stroked="t" strokeweight="0.76pt" strokecolor="#000000">
              <v:path arrowok="t"/>
            </v:shape>
            <v:shape style="position:absolute;left:9320;top:12256;width:0;height:245" coordorigin="9320,12256" coordsize="0,245" path="m9320,12256l9320,12500e" filled="f" stroked="t" strokeweight="0.06pt" strokecolor="#000000">
              <v:path arrowok="t"/>
            </v:shape>
            <v:shape style="position:absolute;left:9327;top:12256;width:0;height:245" coordorigin="9327,12256" coordsize="0,245" path="m9327,12256l9327,12500e" filled="f" stroked="t" strokeweight="0.76pt" strokecolor="#000000">
              <v:path arrowok="t"/>
            </v:shape>
            <v:shape style="position:absolute;left:6876;top:12481;width:2458;height:0" coordorigin="6876,12481" coordsize="2458,0" path="m6876,12481l9334,12481e" filled="f" stroked="t" strokeweight="0.06pt" strokecolor="#000000">
              <v:path arrowok="t"/>
            </v:shape>
            <v:shape style="position:absolute;left:6877;top:12491;width:2456;height:0" coordorigin="6877,12491" coordsize="2456,0" path="m6877,12491l9334,1249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74.45pt;margin-top:635.95pt;width:0.74pt;height:26.14pt;mso-position-horizontal-relative:page;mso-position-vertical-relative:page;z-index:-3073" coordorigin="9489,12719" coordsize="15,523">
            <v:shape style="position:absolute;left:9490;top:12726;width:0;height:508" coordorigin="9490,12726" coordsize="0,508" path="m9490,12726l9490,13234e" filled="f" stroked="t" strokeweight="0.06pt" strokecolor="#000000">
              <v:path arrowok="t"/>
            </v:shape>
            <v:shape style="position:absolute;left:9497;top:12726;width:0;height:509" coordorigin="9497,12726" coordsize="0,509" path="m9497,12726l9497,1323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3.15pt;margin-top:697.06pt;width:0.76pt;height:38.38pt;mso-position-horizontal-relative:page;mso-position-vertical-relative:page;z-index:-3070" coordorigin="6863,13941" coordsize="15,768">
            <v:shape style="position:absolute;left:6864;top:13948;width:0;height:754" coordorigin="6864,13948" coordsize="0,754" path="m6864,13948l6864,14701e" filled="f" stroked="t" strokeweight="0.06pt" strokecolor="#000000">
              <v:path arrowok="t"/>
            </v:shape>
            <v:shape style="position:absolute;left:6871;top:13949;width:0;height:752" coordorigin="6871,13949" coordsize="0,752" path="m6871,13949l6871,14701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43.15pt;margin-top:175.896pt;width:124.29pt;height:50.92pt;mso-position-horizontal-relative:page;mso-position-vertical-relative:paragraph;z-index:-306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4.47pt;margin-top:175.896pt;width:54.59pt;height:50.92pt;mso-position-horizontal-relative:page;mso-position-vertical-relative:paragraph;z-index:-306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3.15pt;margin-top:261.456pt;width:124.29pt;height:50.98pt;mso-position-horizontal-relative:page;mso-position-vertical-relative:paragraph;z-index:-306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CAR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4.47pt;margin-top:261.456pt;width:54.59pt;height:50.98pt;mso-position-horizontal-relative:page;mso-position-vertical-relative:paragraph;z-index:-306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3.15pt;margin-top:464.59pt;width:124.29pt;height:50.92pt;mso-position-horizontal-relative:page;mso-position-vertical-relative:page;z-index:-305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4.47pt;margin-top:464.59pt;width:54.59pt;height:50.92pt;mso-position-horizontal-relative:page;mso-position-vertical-relative:page;z-index:-305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3.15pt;margin-top:550.15pt;width:124.29pt;height:50.98pt;mso-position-horizontal-relative:page;mso-position-vertical-relative:page;z-index:-305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4.47pt;margin-top:550.15pt;width:54.59pt;height:50.98pt;mso-position-horizontal-relative:page;mso-position-vertical-relative:page;z-index:-30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65"/>
          <w:sz w:val="20"/>
          <w:szCs w:val="20"/>
        </w:rPr>
        <w:t>PO</w:t>
      </w:r>
      <w:r>
        <w:rPr>
          <w:rFonts w:cs="Calibri" w:hAnsi="Calibri" w:eastAsia="Calibri" w:ascii="Calibri"/>
          <w:spacing w:val="0"/>
          <w:w w:val="65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65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5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65"/>
          <w:sz w:val="20"/>
          <w:szCs w:val="20"/>
        </w:rPr>
        <w:t>²</w:t>
      </w:r>
      <w:r>
        <w:rPr>
          <w:rFonts w:cs="Calibri" w:hAnsi="Calibri" w:eastAsia="Calibri" w:ascii="Calibri"/>
          <w:spacing w:val="1"/>
          <w:w w:val="65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5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5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65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5"/>
          <w:sz w:val="20"/>
          <w:szCs w:val="20"/>
        </w:rPr>
        <w:t>PE</w:t>
      </w:r>
      <w:r>
        <w:rPr>
          <w:rFonts w:cs="Calibri" w:hAnsi="Calibri" w:eastAsia="Calibri" w:ascii="Calibri"/>
          <w:spacing w:val="0"/>
          <w:w w:val="65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65"/>
          <w:sz w:val="20"/>
          <w:szCs w:val="20"/>
        </w:rPr>
        <w:t>OS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0" w:hRule="exact"/>
        </w:trPr>
        <w:tc>
          <w:tcPr>
            <w:tcW w:w="7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5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GUO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HI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ST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IND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USTR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IANA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26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65"/>
                <w:position w:val="1"/>
                <w:sz w:val="20"/>
                <w:szCs w:val="20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ÓM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IND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USTR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GUO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ION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ÓM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7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JA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5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ONÓ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HO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PI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5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OD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65"/>
                <w:position w:val="1"/>
                <w:sz w:val="20"/>
                <w:szCs w:val="20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1" w:right="165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5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OD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TAC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ION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DUCACI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48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5" w:hRule="exact"/>
        </w:trPr>
        <w:tc>
          <w:tcPr>
            <w:tcW w:w="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0"/>
            </w:pPr>
            <w:r>
              <w:rPr>
                <w:rFonts w:cs="Calibri" w:hAnsi="Calibri" w:eastAsia="Calibri" w:ascii="Calibri"/>
                <w:spacing w:val="1"/>
                <w:w w:val="65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5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49"/>
            </w:pPr>
            <w:r>
              <w:rPr>
                <w:rFonts w:cs="Calibri" w:hAnsi="Calibri" w:eastAsia="Calibri" w:ascii="Calibri"/>
                <w:spacing w:val="1"/>
                <w:w w:val="65"/>
                <w:sz w:val="20"/>
                <w:szCs w:val="20"/>
              </w:rPr>
              <w:t>36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3" w:right="150"/>
            </w:pPr>
            <w:r>
              <w:rPr>
                <w:rFonts w:cs="Calibri" w:hAnsi="Calibri" w:eastAsia="Calibri" w:ascii="Calibri"/>
                <w:spacing w:val="1"/>
                <w:w w:val="65"/>
                <w:sz w:val="20"/>
                <w:szCs w:val="20"/>
              </w:rPr>
              <w:t>37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3" w:right="151"/>
            </w:pPr>
            <w:r>
              <w:rPr>
                <w:rFonts w:cs="Calibri" w:hAnsi="Calibri" w:eastAsia="Calibri" w:ascii="Calibri"/>
                <w:spacing w:val="1"/>
                <w:w w:val="65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5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4" w:hRule="exact"/>
        </w:trPr>
        <w:tc>
          <w:tcPr>
            <w:tcW w:w="44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UD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MN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PLA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6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5" w:hRule="exact"/>
        </w:trPr>
        <w:tc>
          <w:tcPr>
            <w:tcW w:w="5135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LEMEN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TAR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4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26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ONA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IEN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3" w:right="158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65"/>
                <w:position w:val="1"/>
                <w:sz w:val="20"/>
                <w:szCs w:val="20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3" w:right="158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1" w:right="165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ONÓ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90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LEMEN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TAR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4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7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1" w:right="164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48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Calibri" w:hAnsi="Calibri" w:eastAsia="Calibri" w:ascii="Calibri"/>
                <w:w w:val="65"/>
                <w:position w:val="1"/>
                <w:sz w:val="20"/>
                <w:szCs w:val="20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BIQ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4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LEMEN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TAR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4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AVI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DUSTR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SA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DA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7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4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3" w:right="15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SFA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6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4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3" w:right="158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65"/>
                <w:position w:val="1"/>
                <w:sz w:val="20"/>
                <w:szCs w:val="20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3" w:right="157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REVE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IE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65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6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4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3" w:right="158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800" w:bottom="280" w:left="1360" w:right="1300"/>
        </w:sectPr>
      </w:pP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57" w:right="1049" w:firstLine="464"/>
      </w:pPr>
      <w:r>
        <w:pict>
          <v:group style="position:absolute;margin-left:70.8pt;margin-top:51.06pt;width:467.7pt;height:0.06pt;mso-position-horizontal-relative:page;mso-position-vertical-relative:page;z-index:-304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GENER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ÁNG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  <w:sectPr>
          <w:pgMar w:header="583" w:footer="0" w:top="800" w:bottom="280" w:left="1300" w:right="13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3"/>
          <w:szCs w:val="23"/>
        </w:rPr>
        <w:jc w:val="left"/>
        <w:spacing w:before="18" w:lineRule="exact" w:line="260"/>
        <w:ind w:left="1915" w:right="-55"/>
      </w:pPr>
      <w:r>
        <w:pict>
          <v:group style="position:absolute;margin-left:83.65pt;margin-top:99.46pt;width:205.39pt;height:16.42pt;mso-position-horizontal-relative:page;mso-position-vertical-relative:page;z-index:-3047" coordorigin="1673,1989" coordsize="4108,328">
            <v:shape style="position:absolute;left:1686;top:1997;width:4082;height:0" coordorigin="1686,1997" coordsize="4082,0" path="m1686,1997l5768,1997e" filled="f" stroked="t" strokeweight="0.06pt" strokecolor="#000000">
              <v:path arrowok="t"/>
            </v:shape>
            <v:shape style="position:absolute;left:1687;top:2008;width:4081;height:0" coordorigin="1687,2008" coordsize="4081,0" path="m1687,2008l5768,2008e" filled="f" stroked="t" strokeweight="1.24pt" strokecolor="#000000">
              <v:path arrowok="t"/>
            </v:shape>
            <v:shape style="position:absolute;left:1686;top:2286;width:4082;height:0" coordorigin="1686,2286" coordsize="4082,0" path="m1686,2286l5768,2286e" filled="f" stroked="t" strokeweight="0.06pt" strokecolor="#000000">
              <v:path arrowok="t"/>
            </v:shape>
            <v:shape style="position:absolute;left:1687;top:2299;width:4081;height:0" coordorigin="1687,2299" coordsize="4081,0" path="m1687,2299l5768,2299e" filled="f" stroked="t" strokeweight="1.24pt" strokecolor="#000000">
              <v:path arrowok="t"/>
            </v:shape>
            <v:shape style="position:absolute;left:1674;top:1997;width:0;height:312" coordorigin="1674,1997" coordsize="0,312" path="m1674,1997l1674,2309e" filled="f" stroked="t" strokeweight="0.06pt" strokecolor="#000000">
              <v:path arrowok="t"/>
            </v:shape>
            <v:shape style="position:absolute;left:1681;top:1997;width:0;height:313" coordorigin="1681,1997" coordsize="0,313" path="m1681,1997l1681,2310e" filled="f" stroked="t" strokeweight="0.76pt" strokecolor="#000000">
              <v:path arrowok="t"/>
            </v:shape>
            <v:shape style="position:absolute;left:5755;top:2020;width:0;height:289" coordorigin="5755,2020" coordsize="0,289" path="m5755,2020l5755,2309e" filled="f" stroked="t" strokeweight="0.06pt" strokecolor="#000000">
              <v:path arrowok="t"/>
            </v:shape>
            <v:shape style="position:absolute;left:5762;top:2020;width:0;height:290" coordorigin="5762,2020" coordsize="0,290" path="m5762,2020l5762,2310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F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ACT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-2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DE</w:t>
      </w:r>
      <w:r>
        <w:rPr>
          <w:rFonts w:cs="Calibri" w:hAnsi="Calibri" w:eastAsia="Calibri" w:ascii="Calibri"/>
          <w:spacing w:val="-2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J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USTE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</w:r>
    </w:p>
    <w:p>
      <w:pPr>
        <w:rPr>
          <w:rFonts w:cs="Calibri" w:hAnsi="Calibri" w:eastAsia="Calibri" w:ascii="Calibri"/>
          <w:sz w:val="23"/>
          <w:szCs w:val="23"/>
        </w:rPr>
        <w:jc w:val="left"/>
        <w:spacing w:before="18" w:lineRule="exact" w:line="260"/>
        <w:sectPr>
          <w:type w:val="continuous"/>
          <w:pgSz w:w="12240" w:h="15840"/>
          <w:pgMar w:top="800" w:bottom="280" w:left="1300" w:right="1360"/>
          <w:cols w:num="2" w:equalWidth="off">
            <w:col w:w="2939" w:space="3053"/>
            <w:col w:w="3588"/>
          </w:cols>
        </w:sectPr>
      </w:pPr>
      <w:r>
        <w:br w:type="column"/>
      </w:r>
      <w:r>
        <w:rPr>
          <w:rFonts w:cs="Calibri" w:hAnsi="Calibri" w:eastAsia="Calibri" w:ascii="Calibri"/>
          <w:w w:val="57"/>
          <w:sz w:val="23"/>
          <w:szCs w:val="23"/>
        </w:rPr>
        <w:t>AVALÚO</w:t>
      </w:r>
      <w:r>
        <w:rPr>
          <w:rFonts w:cs="Calibri" w:hAnsi="Calibri" w:eastAsia="Calibri" w:ascii="Calibri"/>
          <w:spacing w:val="-2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DE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CO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STRUCC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ÓN</w:t>
      </w:r>
      <w:r>
        <w:rPr>
          <w:rFonts w:cs="Calibri" w:hAnsi="Calibri" w:eastAsia="Calibri" w:ascii="Calibri"/>
          <w:spacing w:val="4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PE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AL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3"/>
          <w:szCs w:val="23"/>
        </w:rPr>
        <w:jc w:val="both"/>
        <w:spacing w:before="18" w:lineRule="auto" w:line="264"/>
        <w:ind w:left="4838" w:right="354"/>
      </w:pPr>
      <w:r>
        <w:pict>
          <v:group style="position:absolute;margin-left:305.29pt;margin-top:-31.8009pt;width:220.87pt;height:16.42pt;mso-position-horizontal-relative:page;mso-position-vertical-relative:paragraph;z-index:-3046" coordorigin="6106,-636" coordsize="4417,328">
            <v:shape style="position:absolute;left:6107;top:-628;width:0;height:312" coordorigin="6107,-628" coordsize="0,312" path="m6107,-628l6107,-316e" filled="f" stroked="t" strokeweight="0.06pt" strokecolor="#000000">
              <v:path arrowok="t"/>
            </v:shape>
            <v:shape style="position:absolute;left:6113;top:-628;width:0;height:313" coordorigin="6113,-628" coordsize="0,313" path="m6113,-628l6113,-315e" filled="f" stroked="t" strokeweight="0.76pt" strokecolor="#000000">
              <v:path arrowok="t"/>
            </v:shape>
            <v:shape style="position:absolute;left:10498;top:-606;width:0;height:289" coordorigin="10498,-606" coordsize="0,289" path="m10498,-606l10498,-316e" filled="f" stroked="t" strokeweight="0.06pt" strokecolor="#000000">
              <v:path arrowok="t"/>
            </v:shape>
            <v:shape style="position:absolute;left:10504;top:-606;width:0;height:290" coordorigin="10504,-606" coordsize="0,290" path="m10504,-606l10504,-315e" filled="f" stroked="t" strokeweight="0.76pt" strokecolor="#000000">
              <v:path arrowok="t"/>
            </v:shape>
            <v:shape style="position:absolute;left:6120;top:-628;width:4390;height:0" coordorigin="6120,-628" coordsize="4390,0" path="m6120,-628l10510,-628e" filled="f" stroked="t" strokeweight="0.06pt" strokecolor="#000000">
              <v:path arrowok="t"/>
            </v:shape>
            <v:shape style="position:absolute;left:6120;top:-617;width:4391;height:0" coordorigin="6120,-617" coordsize="4391,0" path="m6120,-617l10511,-617e" filled="f" stroked="t" strokeweight="1.24pt" strokecolor="#000000">
              <v:path arrowok="t"/>
            </v:shape>
            <v:shape style="position:absolute;left:6120;top:-339;width:4390;height:0" coordorigin="6120,-339" coordsize="4390,0" path="m6120,-339l10510,-339e" filled="f" stroked="t" strokeweight="0.06pt" strokecolor="#000000">
              <v:path arrowok="t"/>
            </v:shape>
            <v:shape style="position:absolute;left:6120;top:-327;width:4391;height:0" coordorigin="6120,-327" coordsize="4391,0" path="m6120,-327l10511,-327e" filled="f" stroked="t" strokeweight="1.24pt" strokecolor="#000000">
              <v:path arrowok="t"/>
            </v:shape>
            <w10:wrap type="none"/>
          </v:group>
        </w:pict>
      </w:r>
      <w:r>
        <w:pict>
          <v:shape type="#_x0000_t202" style="position:absolute;margin-left:83.65pt;margin-top:-3.06094pt;width:205.53pt;height:73.3pt;mso-position-horizontal-relative:page;mso-position-vertical-relative:paragraph;z-index:-304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6" w:hRule="exact"/>
                    </w:trPr>
                    <w:tc>
                      <w:tcPr>
                        <w:tcW w:w="4081" w:type="dxa"/>
                        <w:gridSpan w:val="3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20"/>
                          <w:ind w:left="128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STA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NS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VAC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775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588"/>
                        </w:pPr>
                        <w:r>
                          <w:rPr>
                            <w:rFonts w:cs="Calibri" w:hAnsi="Calibri" w:eastAsia="Calibri" w:ascii="Calibri"/>
                            <w:w w:val="57"/>
                            <w:position w:val="1"/>
                            <w:sz w:val="23"/>
                            <w:szCs w:val="23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7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position w:val="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316"/>
                        </w:pPr>
                        <w:r>
                          <w:rPr>
                            <w:rFonts w:cs="Calibri" w:hAnsi="Calibri" w:eastAsia="Calibri" w:ascii="Calibri"/>
                            <w:w w:val="57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40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ACTOR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775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w w:val="57"/>
                            <w:position w:val="1"/>
                            <w:sz w:val="23"/>
                            <w:szCs w:val="23"/>
                          </w:rPr>
                          <w:t>BU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7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466" w:right="4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461" w:right="4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1.00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775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w w:val="57"/>
                            <w:position w:val="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7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position w:val="1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UL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466" w:right="4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461" w:right="4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0.75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775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ALO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466" w:right="4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460" w:right="4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0.60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1.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CUA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D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D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TIFIQUE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U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STRUCCI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Ó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Q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UE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CO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P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DA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CON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LOS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T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P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DE</w:t>
      </w:r>
      <w:r>
        <w:rPr>
          <w:rFonts w:cs="Calibri" w:hAnsi="Calibri" w:eastAsia="Calibri" w:ascii="Calibri"/>
          <w:spacing w:val="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LA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BL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,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F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CTUARA</w:t>
      </w:r>
      <w:r>
        <w:rPr>
          <w:rFonts w:cs="Calibri" w:hAnsi="Calibri" w:eastAsia="Calibri" w:ascii="Calibri"/>
          <w:spacing w:val="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AN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Á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STOS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CO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PON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IEN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S,</w:t>
      </w:r>
      <w:r>
        <w:rPr>
          <w:rFonts w:cs="Calibri" w:hAnsi="Calibri" w:eastAsia="Calibri" w:ascii="Calibri"/>
          <w:spacing w:val="5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V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LO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D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EPO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Ó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Y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U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ILIZ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ARA</w:t>
      </w:r>
      <w:r>
        <w:rPr>
          <w:rFonts w:cs="Calibri" w:hAnsi="Calibri" w:eastAsia="Calibri" w:ascii="Calibri"/>
          <w:spacing w:val="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M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VAL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OR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P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V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ION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AL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TA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TO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SE</w:t>
      </w:r>
      <w:r>
        <w:rPr>
          <w:rFonts w:cs="Calibri" w:hAnsi="Calibri" w:eastAsia="Calibri" w:ascii="Calibri"/>
          <w:spacing w:val="-2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CLUYE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LA</w:t>
      </w:r>
      <w:r>
        <w:rPr>
          <w:rFonts w:cs="Calibri" w:hAnsi="Calibri" w:eastAsia="Calibri" w:ascii="Calibri"/>
          <w:spacing w:val="-2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P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RE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TE</w:t>
      </w:r>
      <w:r>
        <w:rPr>
          <w:rFonts w:cs="Calibri" w:hAnsi="Calibri" w:eastAsia="Calibri" w:ascii="Calibri"/>
          <w:spacing w:val="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BLA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</w:r>
    </w:p>
    <w:p>
      <w:pPr>
        <w:rPr>
          <w:rFonts w:cs="Calibri" w:hAnsi="Calibri" w:eastAsia="Calibri" w:ascii="Calibri"/>
          <w:sz w:val="23"/>
          <w:szCs w:val="23"/>
        </w:rPr>
        <w:jc w:val="both"/>
        <w:spacing w:before="1" w:lineRule="auto" w:line="265"/>
        <w:ind w:left="4838" w:right="354"/>
      </w:pPr>
      <w:r>
        <w:pict>
          <v:shape type="#_x0000_t202" style="position:absolute;margin-left:83.65pt;margin-top:33.9383pt;width:205.53pt;height:74.98pt;mso-position-horizontal-relative:page;mso-position-vertical-relative:paragraph;z-index:-304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0" w:hRule="exact"/>
                    </w:trPr>
                    <w:tc>
                      <w:tcPr>
                        <w:tcW w:w="4081" w:type="dxa"/>
                        <w:gridSpan w:val="3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1524" w:right="150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AV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CE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7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7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77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590"/>
                        </w:pPr>
                        <w:r>
                          <w:rPr>
                            <w:rFonts w:cs="Calibri" w:hAnsi="Calibri" w:eastAsia="Calibri" w:ascii="Calibri"/>
                            <w:w w:val="57"/>
                            <w:position w:val="1"/>
                            <w:sz w:val="23"/>
                            <w:szCs w:val="23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7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PTO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402"/>
                        </w:pPr>
                        <w:r>
                          <w:rPr>
                            <w:rFonts w:cs="Calibri" w:hAnsi="Calibri" w:eastAsia="Calibri" w:ascii="Calibri"/>
                            <w:w w:val="57"/>
                            <w:position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DIGO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3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ACT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775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w w:val="57"/>
                            <w:position w:val="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550" w:right="53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376" w:right="36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775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CU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position w:val="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DA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7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S/T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NAR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550" w:right="53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376" w:right="36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80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775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position w:val="1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-21"/>
                            <w:w w:val="100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NEGRA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551" w:right="53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376" w:right="36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2.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P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SO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D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LAS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D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F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CI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CL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SI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F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IC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DAS</w:t>
      </w:r>
      <w:r>
        <w:rPr>
          <w:rFonts w:cs="Calibri" w:hAnsi="Calibri" w:eastAsia="Calibri" w:ascii="Calibri"/>
          <w:spacing w:val="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M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G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UA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H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ST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Ó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CAS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Y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IG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UA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EGI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AL,</w:t>
      </w:r>
      <w:r>
        <w:rPr>
          <w:rFonts w:cs="Calibri" w:hAnsi="Calibri" w:eastAsia="Calibri" w:ascii="Calibri"/>
          <w:spacing w:val="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PLI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Á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STE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DEMÉ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T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,</w:t>
      </w:r>
      <w:r>
        <w:rPr>
          <w:rFonts w:cs="Calibri" w:hAnsi="Calibri" w:eastAsia="Calibri" w:ascii="Calibri"/>
          <w:spacing w:val="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YA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Q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UE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M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IS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M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 </w:t>
      </w:r>
      <w:r>
        <w:rPr>
          <w:rFonts w:cs="Calibri" w:hAnsi="Calibri" w:eastAsia="Calibri" w:ascii="Calibri"/>
          <w:spacing w:val="1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EBE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Á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 </w:t>
      </w:r>
      <w:r>
        <w:rPr>
          <w:rFonts w:cs="Calibri" w:hAnsi="Calibri" w:eastAsia="Calibri" w:ascii="Calibri"/>
          <w:spacing w:val="14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 </w:t>
      </w:r>
      <w:r>
        <w:rPr>
          <w:rFonts w:cs="Calibri" w:hAnsi="Calibri" w:eastAsia="Calibri" w:ascii="Calibri"/>
          <w:spacing w:val="14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ST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 </w:t>
      </w:r>
      <w:r>
        <w:rPr>
          <w:rFonts w:cs="Calibri" w:hAnsi="Calibri" w:eastAsia="Calibri" w:ascii="Calibri"/>
          <w:spacing w:val="15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CO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 </w:t>
      </w:r>
      <w:r>
        <w:rPr>
          <w:rFonts w:cs="Calibri" w:hAnsi="Calibri" w:eastAsia="Calibri" w:ascii="Calibri"/>
          <w:spacing w:val="15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 </w:t>
      </w:r>
      <w:r>
        <w:rPr>
          <w:rFonts w:cs="Calibri" w:hAnsi="Calibri" w:eastAsia="Calibri" w:ascii="Calibri"/>
          <w:spacing w:val="15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 </w:t>
      </w:r>
      <w:r>
        <w:rPr>
          <w:rFonts w:cs="Calibri" w:hAnsi="Calibri" w:eastAsia="Calibri" w:ascii="Calibri"/>
          <w:spacing w:val="1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ÁLISIS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 </w:t>
      </w:r>
      <w:r>
        <w:rPr>
          <w:rFonts w:cs="Calibri" w:hAnsi="Calibri" w:eastAsia="Calibri" w:ascii="Calibri"/>
          <w:spacing w:val="15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 </w:t>
      </w:r>
      <w:r>
        <w:rPr>
          <w:rFonts w:cs="Calibri" w:hAnsi="Calibri" w:eastAsia="Calibri" w:ascii="Calibri"/>
          <w:spacing w:val="1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VAL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OR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</w:r>
    </w:p>
    <w:p>
      <w:pPr>
        <w:rPr>
          <w:rFonts w:cs="Calibri" w:hAnsi="Calibri" w:eastAsia="Calibri" w:ascii="Calibri"/>
          <w:sz w:val="23"/>
          <w:szCs w:val="23"/>
        </w:rPr>
        <w:jc w:val="center"/>
        <w:spacing w:lineRule="exact" w:line="260"/>
        <w:ind w:left="4801" w:right="4080"/>
      </w:pPr>
      <w:r>
        <w:pict>
          <v:group style="position:absolute;margin-left:305.29pt;margin-top:128.5pt;width:220.87pt;height:394.06pt;mso-position-horizontal-relative:page;mso-position-vertical-relative:page;z-index:-3045" coordorigin="6106,2570" coordsize="4417,7881">
            <v:shape style="position:absolute;left:6107;top:2576;width:0;height:7866" coordorigin="6107,2576" coordsize="0,7866" path="m6107,2576l6107,10442e" filled="f" stroked="t" strokeweight="0.06pt" strokecolor="#000000">
              <v:path arrowok="t"/>
            </v:shape>
            <v:shape style="position:absolute;left:6113;top:2578;width:0;height:7866" coordorigin="6113,2578" coordsize="0,7866" path="m6113,2578l6113,10444e" filled="f" stroked="t" strokeweight="0.76pt" strokecolor="#000000">
              <v:path arrowok="t"/>
            </v:shape>
            <v:shape style="position:absolute;left:10498;top:2599;width:0;height:7843" coordorigin="10498,2599" coordsize="0,7843" path="m10498,2599l10498,10442e" filled="f" stroked="t" strokeweight="0.06pt" strokecolor="#000000">
              <v:path arrowok="t"/>
            </v:shape>
            <v:shape style="position:absolute;left:10504;top:2600;width:0;height:7843" coordorigin="10504,2600" coordsize="0,7843" path="m10504,2600l10504,10444e" filled="f" stroked="t" strokeweight="0.76pt" strokecolor="#000000">
              <v:path arrowok="t"/>
            </v:shape>
            <v:shape style="position:absolute;left:6120;top:2576;width:4390;height:0" coordorigin="6120,2576" coordsize="4390,0" path="m6120,2576l10510,2576e" filled="f" stroked="t" strokeweight="0.06pt" strokecolor="#000000">
              <v:path arrowok="t"/>
            </v:shape>
            <v:shape style="position:absolute;left:6120;top:2589;width:4391;height:0" coordorigin="6120,2589" coordsize="4391,0" path="m6120,2589l10511,2589e" filled="f" stroked="t" strokeweight="1.24pt" strokecolor="#000000">
              <v:path arrowok="t"/>
            </v:shape>
            <v:shape style="position:absolute;left:6120;top:5155;width:4390;height:0" coordorigin="6120,5155" coordsize="4390,0" path="m6120,5155l10510,5155e" filled="f" stroked="t" strokeweight="0.06pt" strokecolor="#000000">
              <v:path arrowok="t"/>
            </v:shape>
            <v:shape style="position:absolute;left:6120;top:5167;width:4391;height:0" coordorigin="6120,5167" coordsize="4391,0" path="m6120,5167l10511,5167e" filled="f" stroked="t" strokeweight="1.24pt" strokecolor="#000000">
              <v:path arrowok="t"/>
            </v:shape>
            <v:shape style="position:absolute;left:6120;top:5736;width:4390;height:0" coordorigin="6120,5736" coordsize="4390,0" path="m6120,5736l10510,5736e" filled="f" stroked="t" strokeweight="0.06pt" strokecolor="#000000">
              <v:path arrowok="t"/>
            </v:shape>
            <v:shape style="position:absolute;left:6120;top:5747;width:4391;height:0" coordorigin="6120,5747" coordsize="4391,0" path="m6120,5747l10511,5747e" filled="f" stroked="t" strokeweight="1.24pt" strokecolor="#000000">
              <v:path arrowok="t"/>
            </v:shape>
            <v:shape style="position:absolute;left:6120;top:10420;width:4390;height:0" coordorigin="6120,10420" coordsize="4390,0" path="m6120,10420l10510,10420e" filled="f" stroked="t" strokeweight="0.06pt" strokecolor="#000000">
              <v:path arrowok="t"/>
            </v:shape>
            <v:shape style="position:absolute;left:6120;top:10432;width:4391;height:0" coordorigin="6120,10432" coordsize="4391,0" path="m6120,10432l10511,10432e" filled="f" stroked="t" strokeweight="1.24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w w:val="57"/>
          <w:sz w:val="23"/>
          <w:szCs w:val="23"/>
        </w:rPr>
        <w:t>PU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B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CADO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0" w:hRule="exact"/>
        </w:trPr>
        <w:tc>
          <w:tcPr>
            <w:tcW w:w="4081" w:type="dxa"/>
            <w:gridSpan w:val="3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1639" w:right="1624"/>
            </w:pP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57"/>
                <w:position w:val="1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Ü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ED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</w:tr>
      <w:tr>
        <w:trPr>
          <w:trHeight w:val="290" w:hRule="exact"/>
        </w:trPr>
        <w:tc>
          <w:tcPr>
            <w:tcW w:w="177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589"/>
            </w:pPr>
            <w:r>
              <w:rPr>
                <w:rFonts w:cs="Calibri" w:hAnsi="Calibri" w:eastAsia="Calibri" w:ascii="Calibri"/>
                <w:w w:val="57"/>
                <w:position w:val="1"/>
                <w:sz w:val="23"/>
                <w:szCs w:val="23"/>
              </w:rPr>
              <w:t>CO</w:t>
            </w:r>
            <w:r>
              <w:rPr>
                <w:rFonts w:cs="Calibri" w:hAnsi="Calibri" w:eastAsia="Calibri" w:ascii="Calibri"/>
                <w:spacing w:val="2"/>
                <w:w w:val="57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PTO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4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402"/>
            </w:pPr>
            <w:r>
              <w:rPr>
                <w:rFonts w:cs="Calibri" w:hAnsi="Calibri" w:eastAsia="Calibri" w:ascii="Calibri"/>
                <w:w w:val="57"/>
                <w:position w:val="1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DIGO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6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316"/>
            </w:pP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ACT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90" w:hRule="exact"/>
        </w:trPr>
        <w:tc>
          <w:tcPr>
            <w:tcW w:w="177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7"/>
            </w:pP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7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10</w:t>
            </w:r>
            <w:r>
              <w:rPr>
                <w:rFonts w:cs="Calibri" w:hAnsi="Calibri" w:eastAsia="Calibri" w:ascii="Calibri"/>
                <w:spacing w:val="-22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4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51" w:right="537"/>
            </w:pP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6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376" w:right="361"/>
            </w:pP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90" w:hRule="exact"/>
        </w:trPr>
        <w:tc>
          <w:tcPr>
            <w:tcW w:w="177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7"/>
            </w:pPr>
            <w:r>
              <w:rPr>
                <w:rFonts w:cs="Calibri" w:hAnsi="Calibri" w:eastAsia="Calibri" w:ascii="Calibri"/>
                <w:spacing w:val="1"/>
                <w:w w:val="56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6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6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6"/>
                <w:position w:val="1"/>
                <w:sz w:val="23"/>
                <w:szCs w:val="23"/>
              </w:rPr>
              <w:t>20</w:t>
            </w:r>
            <w:r>
              <w:rPr>
                <w:rFonts w:cs="Calibri" w:hAnsi="Calibri" w:eastAsia="Calibri" w:ascii="Calibri"/>
                <w:spacing w:val="7"/>
                <w:w w:val="56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4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51" w:right="537"/>
            </w:pP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6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376" w:right="361"/>
            </w:pP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80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90" w:hRule="exact"/>
        </w:trPr>
        <w:tc>
          <w:tcPr>
            <w:tcW w:w="177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7"/>
            </w:pPr>
            <w:r>
              <w:rPr>
                <w:rFonts w:cs="Calibri" w:hAnsi="Calibri" w:eastAsia="Calibri" w:ascii="Calibri"/>
                <w:spacing w:val="1"/>
                <w:w w:val="56"/>
                <w:position w:val="1"/>
                <w:sz w:val="23"/>
                <w:szCs w:val="2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56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6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6"/>
                <w:position w:val="1"/>
                <w:sz w:val="23"/>
                <w:szCs w:val="23"/>
              </w:rPr>
              <w:t>30</w:t>
            </w:r>
            <w:r>
              <w:rPr>
                <w:rFonts w:cs="Calibri" w:hAnsi="Calibri" w:eastAsia="Calibri" w:ascii="Calibri"/>
                <w:spacing w:val="7"/>
                <w:w w:val="56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4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51" w:right="537"/>
            </w:pP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6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376" w:right="361"/>
            </w:pP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70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90" w:hRule="exact"/>
        </w:trPr>
        <w:tc>
          <w:tcPr>
            <w:tcW w:w="177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7"/>
            </w:pPr>
            <w:r>
              <w:rPr>
                <w:rFonts w:cs="Calibri" w:hAnsi="Calibri" w:eastAsia="Calibri" w:ascii="Calibri"/>
                <w:spacing w:val="1"/>
                <w:w w:val="56"/>
                <w:position w:val="1"/>
                <w:sz w:val="23"/>
                <w:szCs w:val="2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56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6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6"/>
                <w:position w:val="1"/>
                <w:sz w:val="23"/>
                <w:szCs w:val="23"/>
              </w:rPr>
              <w:t>40</w:t>
            </w:r>
            <w:r>
              <w:rPr>
                <w:rFonts w:cs="Calibri" w:hAnsi="Calibri" w:eastAsia="Calibri" w:ascii="Calibri"/>
                <w:spacing w:val="7"/>
                <w:w w:val="56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4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51" w:right="537"/>
            </w:pP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6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376" w:right="361"/>
            </w:pP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90" w:hRule="exact"/>
        </w:trPr>
        <w:tc>
          <w:tcPr>
            <w:tcW w:w="177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6"/>
            </w:pPr>
            <w:r>
              <w:rPr>
                <w:rFonts w:cs="Calibri" w:hAnsi="Calibri" w:eastAsia="Calibri" w:ascii="Calibri"/>
                <w:spacing w:val="1"/>
                <w:w w:val="56"/>
                <w:position w:val="1"/>
                <w:sz w:val="23"/>
                <w:szCs w:val="2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56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6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6"/>
                <w:position w:val="1"/>
                <w:sz w:val="23"/>
                <w:szCs w:val="23"/>
              </w:rPr>
              <w:t>50</w:t>
            </w:r>
            <w:r>
              <w:rPr>
                <w:rFonts w:cs="Calibri" w:hAnsi="Calibri" w:eastAsia="Calibri" w:ascii="Calibri"/>
                <w:spacing w:val="7"/>
                <w:w w:val="56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4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50" w:right="537"/>
            </w:pP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6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376" w:right="361"/>
            </w:pP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55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90" w:hRule="exact"/>
        </w:trPr>
        <w:tc>
          <w:tcPr>
            <w:tcW w:w="177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6"/>
            </w:pP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57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7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-21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ante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4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50" w:right="537"/>
            </w:pP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6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376" w:right="361"/>
            </w:pP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1491" w:hRule="exact"/>
        </w:trPr>
        <w:tc>
          <w:tcPr>
            <w:tcW w:w="4081" w:type="dxa"/>
            <w:gridSpan w:val="3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before="5" w:lineRule="auto" w:line="265"/>
              <w:ind w:left="16" w:right="-29"/>
            </w:pP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.</w:t>
            </w:r>
            <w:r>
              <w:rPr>
                <w:rFonts w:cs="Calibri" w:hAnsi="Calibri" w:eastAsia="Calibri" w:ascii="Calibri"/>
                <w:spacing w:val="25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27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27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MP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26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27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GÜ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DAD</w:t>
            </w:r>
            <w:r>
              <w:rPr>
                <w:rFonts w:cs="Calibri" w:hAnsi="Calibri" w:eastAsia="Calibri" w:ascii="Calibri"/>
                <w:spacing w:val="27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SE</w:t>
            </w:r>
            <w:r>
              <w:rPr>
                <w:rFonts w:cs="Calibri" w:hAnsi="Calibri" w:eastAsia="Calibri" w:ascii="Calibri"/>
                <w:spacing w:val="26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ANO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RÁ</w:t>
            </w:r>
            <w:r>
              <w:rPr>
                <w:rFonts w:cs="Calibri" w:hAnsi="Calibri" w:eastAsia="Calibri" w:ascii="Calibri"/>
                <w:spacing w:val="28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26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AÑ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27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26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26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UE</w:t>
            </w:r>
            <w:r>
              <w:rPr>
                <w:rFonts w:cs="Calibri" w:hAnsi="Calibri" w:eastAsia="Calibri" w:ascii="Calibri"/>
                <w:spacing w:val="26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spacing w:val="-2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OCU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LA</w:t>
            </w:r>
            <w:r>
              <w:rPr>
                <w:rFonts w:cs="Calibri" w:hAnsi="Calibri" w:eastAsia="Calibri" w:ascii="Calibri"/>
                <w:spacing w:val="-2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57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UCC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80"/>
              <w:ind w:left="16" w:right="-42"/>
            </w:pP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.</w:t>
            </w:r>
            <w:r>
              <w:rPr>
                <w:rFonts w:cs="Calibri" w:hAnsi="Calibri" w:eastAsia="Calibri" w:ascii="Calibri"/>
                <w:spacing w:val="23"/>
                <w:w w:val="57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ARA</w:t>
            </w:r>
            <w:r>
              <w:rPr>
                <w:rFonts w:cs="Calibri" w:hAnsi="Calibri" w:eastAsia="Calibri" w:ascii="Calibri"/>
                <w:spacing w:val="24"/>
                <w:w w:val="57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24"/>
                <w:w w:val="57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SO</w:t>
            </w:r>
            <w:r>
              <w:rPr>
                <w:rFonts w:cs="Calibri" w:hAnsi="Calibri" w:eastAsia="Calibri" w:ascii="Calibri"/>
                <w:spacing w:val="23"/>
                <w:w w:val="57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spacing w:val="24"/>
                <w:w w:val="57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LAS</w:t>
            </w:r>
            <w:r>
              <w:rPr>
                <w:rFonts w:cs="Calibri" w:hAnsi="Calibri" w:eastAsia="Calibri" w:ascii="Calibri"/>
                <w:spacing w:val="22"/>
                <w:w w:val="57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57"/>
                <w:position w:val="1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24"/>
                <w:w w:val="57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CL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FI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AD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23"/>
                <w:w w:val="57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22"/>
                <w:w w:val="57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7"/>
                <w:position w:val="1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UA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before="30"/>
              <w:ind w:left="16"/>
            </w:pP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57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-2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Y</w:t>
            </w:r>
            <w:r>
              <w:rPr>
                <w:rFonts w:cs="Calibri" w:hAnsi="Calibri" w:eastAsia="Calibri" w:ascii="Calibri"/>
                <w:spacing w:val="-2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UA</w:t>
            </w:r>
            <w:r>
              <w:rPr>
                <w:rFonts w:cs="Calibri" w:hAnsi="Calibri" w:eastAsia="Calibri" w:ascii="Calibri"/>
                <w:spacing w:val="2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AL,</w:t>
            </w:r>
            <w:r>
              <w:rPr>
                <w:rFonts w:cs="Calibri" w:hAnsi="Calibri" w:eastAsia="Calibri" w:ascii="Calibri"/>
                <w:spacing w:val="3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NO</w:t>
            </w:r>
            <w:r>
              <w:rPr>
                <w:rFonts w:cs="Calibri" w:hAnsi="Calibri" w:eastAsia="Calibri" w:ascii="Calibri"/>
                <w:spacing w:val="-2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Á</w:t>
            </w:r>
            <w:r>
              <w:rPr>
                <w:rFonts w:cs="Calibri" w:hAnsi="Calibri" w:eastAsia="Calibri" w:ascii="Calibri"/>
                <w:spacing w:val="2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STE</w:t>
            </w:r>
            <w:r>
              <w:rPr>
                <w:rFonts w:cs="Calibri" w:hAnsi="Calibri" w:eastAsia="Calibri" w:ascii="Calibri"/>
                <w:spacing w:val="2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DEMÉ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ITO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1" w:right="38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800" w:bottom="280" w:left="1300" w:right="13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34.449pt;height:12.02pt;mso-position-horizontal-relative:page;mso-position-vertical-relative:page;z-index:-310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9pt;margin-top:36.1172pt;width:165.564pt;height:12.02pt;mso-position-horizontal-relative:page;mso-position-vertical-relative:page;z-index:-310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1.497pt;margin-top:36.1172pt;width:128.936pt;height:12.0801pt;mso-position-horizontal-relative:page;mso-position-vertical-relative:page;z-index:-31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Sexta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3.62pt;margin-top:50.16pt;width:467.7pt;height:0.06pt;mso-position-horizontal-relative:page;mso-position-vertical-relative:page;z-index:-3101" coordorigin="1472,1003" coordsize="9354,1">
          <v:shape style="position:absolute;left:1472;top:1003;width:9354;height:1" coordorigin="1472,1003" coordsize="9354,1" path="m1472,1003l10826,1004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71.68pt;margin-top:36.1172pt;width:129.427pt;height:12.0801pt;mso-position-horizontal-relative:page;mso-position-vertical-relative:page;z-index:-31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Sexta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9pt;margin-top:36.1172pt;width:317.69pt;height:12.02pt;mso-position-horizontal-relative:page;mso-position-vertical-relative:page;z-index:-30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