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81" w:firstLine="283"/>
      </w:pPr>
      <w:r>
        <w:pict>
          <v:group style="position:absolute;margin-left:73.62pt;margin-top:50.16pt;width:467.7pt;height:0.06pt;mso-position-horizontal-relative:page;mso-position-vertical-relative:page;z-index:-326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011.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establece: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i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tos:</w:t>
      </w:r>
      <w:r>
        <w:rPr>
          <w:rFonts w:cs="Times New Roman" w:hAnsi="Times New Roman" w:eastAsia="Times New Roman" w:ascii="Times New Roman"/>
          <w:i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i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i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upe,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78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adecuan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38" w:right="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101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$95.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 w:lineRule="auto" w:line="270"/>
        <w:ind w:left="138" w:right="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anterio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 w:lineRule="auto" w:line="271"/>
        <w:ind w:left="138" w:right="95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49" w:right="11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GUADA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82" w:right="307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3264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alupe,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4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38" w:right="9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demás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19" w:right="361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89" w:right="3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</w:t>
      </w:r>
      <w:r>
        <w:rPr>
          <w:rFonts w:cs="Times New Roman" w:hAnsi="Times New Roman" w:eastAsia="Times New Roman" w:ascii="Times New Roman"/>
          <w:spacing w:val="-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0.0320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38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38" w:right="92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hubiese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9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aplicabl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destinado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cultivo.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regularizado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401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3" w:right="11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3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4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3" w:right="101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8" w:right="783"/>
      </w:pPr>
      <w:r>
        <w:pict>
          <v:group style="position:absolute;margin-left:70.8pt;margin-top:51.06pt;width:467.7pt;height:0.06pt;mso-position-horizontal-relative:page;mso-position-vertical-relative:page;z-index:-326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92" w:right="8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352" w:right="23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3" w:right="362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52" w:right="20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4" w:right="36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02" w:right="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7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ndepen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aestruc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4" w:lineRule="exact" w:line="460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83" w:right="7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8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7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ias: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32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señala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das.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comerciales.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32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nización: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32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32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lares.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931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4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macenamiento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98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 w:lineRule="auto" w:line="276"/>
              <w:ind w:left="40" w:right="424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espec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cuadrad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segú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caso.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798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 w:lineRule="auto" w:line="276"/>
              <w:ind w:left="40" w:right="42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cisterna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bercas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99" w:hRule="exact"/>
        </w:trPr>
        <w:tc>
          <w:tcPr>
            <w:tcW w:w="8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" w:lineRule="auto" w:line="276"/>
              <w:ind w:left="40" w:right="422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sép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cción.</w:t>
            </w:r>
          </w:p>
        </w:tc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32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76"/>
              <w:ind w:left="40" w:right="11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32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32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928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53" w:right="-3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rrespondiente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780" w:bottom="280" w:left="1320" w:right="1260"/>
          <w:cols w:num="2" w:equalWidth="off">
            <w:col w:w="8138" w:space="913"/>
            <w:col w:w="60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4" w:hRule="exact"/>
        </w:trPr>
        <w:tc>
          <w:tcPr>
            <w:tcW w:w="7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gún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elo:</w:t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8" w:hRule="exact"/>
        </w:trPr>
        <w:tc>
          <w:tcPr>
            <w:tcW w:w="7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48" w:hRule="exact"/>
        </w:trPr>
        <w:tc>
          <w:tcPr>
            <w:tcW w:w="7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no:</w:t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8" w:hRule="exact"/>
        </w:trPr>
        <w:tc>
          <w:tcPr>
            <w:tcW w:w="7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ra.</w:t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48" w:hRule="exact"/>
        </w:trPr>
        <w:tc>
          <w:tcPr>
            <w:tcW w:w="7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48" w:hRule="exact"/>
        </w:trPr>
        <w:tc>
          <w:tcPr>
            <w:tcW w:w="7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48" w:hRule="exact"/>
        </w:trPr>
        <w:tc>
          <w:tcPr>
            <w:tcW w:w="7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48" w:hRule="exact"/>
        </w:trPr>
        <w:tc>
          <w:tcPr>
            <w:tcW w:w="7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48" w:hRule="exact"/>
        </w:trPr>
        <w:tc>
          <w:tcPr>
            <w:tcW w:w="7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riores.</w:t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4" w:hRule="exact"/>
        </w:trPr>
        <w:tc>
          <w:tcPr>
            <w:tcW w:w="7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dictamen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1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8" w:right="40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19" w:right="1354"/>
      </w:pPr>
      <w:r>
        <w:pict>
          <v:group style="position:absolute;margin-left:70.8pt;margin-top:51.06pt;width:467.7pt;height:0.06pt;mso-position-horizontal-relative:page;mso-position-vertical-relative:page;z-index:-326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5"/>
        <w:ind w:left="118" w:right="118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71"/>
        <w:ind w:left="40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402" w:right="364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71"/>
        <w:ind w:left="40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402" w:right="1355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benef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zables.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6"/>
        <w:ind w:left="118" w:right="114" w:firstLine="283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4" w:right="10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114" w:right="81" w:firstLine="283"/>
      </w:pPr>
      <w:r>
        <w:pict>
          <v:group style="position:absolute;margin-left:73.62pt;margin-top:50.16pt;width:467.7pt;height:0.06pt;mso-position-horizontal-relative:page;mso-position-vertical-relative:page;z-index:-326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65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45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78" w:right="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5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9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1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313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0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0"/>
        <w:ind w:left="397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nstalac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397" w:right="771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45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6"/>
        <w:ind w:left="79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segun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45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79" w:right="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distribuc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ble,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lineal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ón:</w:t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2" w:hRule="exact"/>
        </w:trPr>
        <w:tc>
          <w:tcPr>
            <w:tcW w:w="8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92" w:hRule="exact"/>
        </w:trPr>
        <w:tc>
          <w:tcPr>
            <w:tcW w:w="8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atarj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46" w:hRule="exact"/>
        </w:trPr>
        <w:tc>
          <w:tcPr>
            <w:tcW w:w="8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agu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513"/>
        <w:ind w:left="42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auto" w:line="256"/>
        <w:ind w:left="138" w:right="1486" w:firstLine="283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2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auto" w:line="256"/>
        <w:ind w:left="139" w:right="115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529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22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13"/>
        <w:ind w:left="422" w:right="53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22" w:right="14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3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699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3"/>
        <w:sectPr>
          <w:pgMar w:header="601" w:footer="0" w:top="800" w:bottom="280" w:left="128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7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rés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32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2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dencial.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2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strial: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32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32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ercial: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32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icios: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32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7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4" w:right="119" w:firstLine="283"/>
      </w:pPr>
      <w:r>
        <w:pict>
          <v:group style="position:absolute;margin-left:73.62pt;margin-top:50.16pt;width:467.7pt;height:0.06pt;mso-position-horizontal-relative:page;mso-position-vertical-relative:page;z-index:-326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procedimientos,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0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5"/>
        <w:ind w:left="397" w:right="123"/>
        <w:sectPr>
          <w:pgMar w:header="601" w:footer="0" w:top="78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iales: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660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6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37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fór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participaciones.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56" w:right="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203" w:right="11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9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37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ertificados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7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7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41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Derech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actilares.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50" w:right="14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21" w:right="6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811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5"/>
        <w:ind w:left="41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$2.86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0"/>
        <w:ind w:left="13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4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sangre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99" w:right="123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renovac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2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2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2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98" w:right="17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66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2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2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31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etuidad: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28"/>
        <w:sectPr>
          <w:pgMar w:header="601" w:footer="0" w:top="780" w:bottom="280" w:left="134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7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1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ño.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25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67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Inh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cierr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veta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eracio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19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atu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/>
      </w:pP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egal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7" w:hRule="exact"/>
        </w:trPr>
        <w:tc>
          <w:tcPr>
            <w:tcW w:w="5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14" w:hRule="exact"/>
        </w:trPr>
        <w:tc>
          <w:tcPr>
            <w:tcW w:w="5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3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4" w:hRule="exact"/>
        </w:trPr>
        <w:tc>
          <w:tcPr>
            <w:tcW w:w="5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81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07" w:hRule="exact"/>
        </w:trPr>
        <w:tc>
          <w:tcPr>
            <w:tcW w:w="5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81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0"/>
        <w:ind w:left="3905" w:right="38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59" w:right="7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9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usuar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2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82" w:right="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96" w:right="11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87" w:right="880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 w:right="117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4" w:right="95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90" w:right="43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40" w:right="378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55"/>
        <w:ind w:left="417" w:right="1749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"/>
        <w:ind w:left="3778" w:right="378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9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unicipal.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91" w:right="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12" w:right="18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2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alizac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8" w:right="94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95" w:right="43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70" w:right="390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9.97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unicipal.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88" w:right="17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3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3" w:right="14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9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25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636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4" w:lineRule="exact" w:line="220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procedan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darán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uga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8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4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3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  <w:sectPr>
          <w:pgMar w:header="601" w:footer="0" w:top="780" w:bottom="280" w:left="1320" w:right="1260"/>
          <w:pgSz w:w="12240" w:h="15840"/>
        </w:sectPr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0" w:right="16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83" w:right="-2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320" w:right="1260"/>
          <w:cols w:num="2" w:equalWidth="off">
            <w:col w:w="7454" w:space="1598"/>
            <w:col w:w="60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7" w:lineRule="exact" w:line="220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3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03" w:right="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njun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03" w:right="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03" w:right="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73" w:right="356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pesquero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03" w:right="9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primer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92" w:right="37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68" w:right="29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28" w:right="36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34" w:right="40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30" w:right="36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1" w:firstLine="283"/>
      </w:pPr>
      <w:r>
        <w:pict>
          <v:group style="position:absolute;margin-left:73.62pt;margin-top:50.16pt;width:467.7pt;height:0.06pt;mso-position-horizontal-relative:page;mso-position-vertical-relative:page;z-index:-325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9" w:hRule="exact"/>
        </w:trPr>
        <w:tc>
          <w:tcPr>
            <w:tcW w:w="7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0" w:hRule="exact"/>
        </w:trPr>
        <w:tc>
          <w:tcPr>
            <w:tcW w:w="7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efect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torizados.</w:t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49" w:hRule="exact"/>
        </w:trPr>
        <w:tc>
          <w:tcPr>
            <w:tcW w:w="7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carne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atanz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int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oduzc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unicip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49" w:hRule="exact"/>
        </w:trPr>
        <w:tc>
          <w:tcPr>
            <w:tcW w:w="77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 w:right="63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lecimie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ercia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pad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ect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98"/>
            </w:pP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3"/>
          <w:szCs w:val="3"/>
        </w:rPr>
        <w:jc w:val="left"/>
        <w:spacing w:before="6" w:lineRule="exact" w:line="20"/>
      </w:pPr>
      <w:r>
        <w:rPr>
          <w:sz w:val="3"/>
          <w:szCs w:val="3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9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antene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iert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públic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negociacion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erciale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horar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torizados.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4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5" w:lineRule="exact" w:line="220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87" w:right="39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3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19"/>
        <w:ind w:left="2429" w:right="24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05" w:right="702"/>
      </w:pPr>
      <w:r>
        <w:pict>
          <v:group style="position:absolute;margin-left:70.8pt;margin-top:51.06pt;width:467.7pt;height:0.06pt;mso-position-horizontal-relative:page;mso-position-vertical-relative:page;z-index:-325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40"/>
        <w:ind w:left="3573" w:right="35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/>
        <w:ind w:left="118" w:right="7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responda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arreg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oord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Adhes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oord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olaborac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decla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atori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70"/>
        <w:ind w:left="2456" w:right="24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ragoza,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325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3" w:right="78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aproba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Urbano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úst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Guada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upe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2"/>
        <w:ind w:left="79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2"/>
        <w:ind w:left="76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2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GUADA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UPE,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8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39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8"/>
              <w:ind w:left="1326" w:right="132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6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6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6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ades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8"/>
              <w:ind w:left="217" w:right="2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8"/>
              <w:ind w:left="280" w:righ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1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8"/>
              <w:ind w:left="782" w:right="7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10" w:hRule="exact"/>
        </w:trPr>
        <w:tc>
          <w:tcPr>
            <w:tcW w:w="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8"/>
              <w:ind w:left="184" w:right="18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8"/>
              <w:ind w:left="280" w:right="2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1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11" w:hRule="exact"/>
        </w:trPr>
        <w:tc>
          <w:tcPr>
            <w:tcW w:w="13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1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4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1" w:hRule="exact"/>
        </w:trPr>
        <w:tc>
          <w:tcPr>
            <w:tcW w:w="2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70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14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10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10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onte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11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1" w:hRule="exact"/>
        </w:trPr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6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8"/>
              <w:ind w:left="11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83" w:right="15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9" w:lineRule="exact" w:line="260"/>
        <w:ind w:left="1990" w:right="1983"/>
      </w:pPr>
      <w:r>
        <w:pict>
          <v:group style="position:absolute;margin-left:342.03pt;margin-top:75.2531pt;width:129.65pt;height:13.36pt;mso-position-horizontal-relative:page;mso-position-vertical-relative:paragraph;z-index:-3249" coordorigin="6841,1505" coordsize="2593,267">
            <v:shape style="position:absolute;left:6841;top:1511;width:0;height:253" coordorigin="6841,1511" coordsize="0,253" path="m6841,1511l6841,1765e" filled="f" stroked="t" strokeweight="0.06pt" strokecolor="#000000">
              <v:path arrowok="t"/>
            </v:shape>
            <v:shape style="position:absolute;left:6849;top:1513;width:0;height:252" coordorigin="6849,1513" coordsize="0,252" path="m6849,1513l6849,1765e" filled="f" stroked="t" strokeweight="0.76pt" strokecolor="#000000">
              <v:path arrowok="t"/>
            </v:shape>
            <v:shape style="position:absolute;left:9409;top:1529;width:0;height:235" coordorigin="9409,1529" coordsize="0,235" path="m9409,1529l9409,1765e" filled="f" stroked="t" strokeweight="0.06pt" strokecolor="#000000">
              <v:path arrowok="t"/>
            </v:shape>
            <v:shape style="position:absolute;left:9417;top:1531;width:0;height:234" coordorigin="9417,1531" coordsize="0,234" path="m9417,1531l9417,1765e" filled="f" stroked="t" strokeweight="0.76pt" strokecolor="#000000">
              <v:path arrowok="t"/>
            </v:shape>
            <v:shape style="position:absolute;left:6854;top:1745;width:2568;height:0" coordorigin="6854,1745" coordsize="2568,0" path="m6854,1745l9422,1745e" filled="f" stroked="t" strokeweight="0.06pt" strokecolor="#000000">
              <v:path arrowok="t"/>
            </v:shape>
            <v:shape style="position:absolute;left:6856;top:1756;width:2568;height:0" coordorigin="6856,1756" coordsize="2568,0" path="m6856,1756l9424,1756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479.29pt;margin-top:98.6531pt;width:0.76pt;height:25.12pt;mso-position-horizontal-relative:page;mso-position-vertical-relative:paragraph;z-index:-3244" coordorigin="9586,1973" coordsize="15,502">
            <v:shape style="position:absolute;left:9587;top:1981;width:0;height:486" coordorigin="9587,1981" coordsize="0,486" path="m9587,1981l9587,2467e" filled="f" stroked="t" strokeweight="0.06pt" strokecolor="#000000">
              <v:path arrowok="t"/>
            </v:shape>
            <v:shape style="position:absolute;left:9593;top:1981;width:0;height:487" coordorigin="9593,1981" coordsize="0,487" path="m9593,1981l9593,2468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79.29pt;margin-top:157.213pt;width:0.76pt;height:25.12pt;mso-position-horizontal-relative:page;mso-position-vertical-relative:paragraph;z-index:-3240" coordorigin="9586,3144" coordsize="15,502">
            <v:shape style="position:absolute;left:9587;top:3152;width:0;height:486" coordorigin="9587,3152" coordsize="0,486" path="m9587,3152l9587,3638e" filled="f" stroked="t" strokeweight="0.06pt" strokecolor="#000000">
              <v:path arrowok="t"/>
            </v:shape>
            <v:shape style="position:absolute;left:9593;top:3152;width:0;height:487" coordorigin="9593,3152" coordsize="0,487" path="m9593,3152l9593,3639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79.29pt;margin-top:215.773pt;width:0.76pt;height:48.52pt;mso-position-horizontal-relative:page;mso-position-vertical-relative:paragraph;z-index:-3235" coordorigin="9586,4315" coordsize="15,970">
            <v:shape style="position:absolute;left:9587;top:4323;width:0;height:955" coordorigin="9587,4323" coordsize="0,955" path="m9587,4323l9587,5278e" filled="f" stroked="t" strokeweight="0.06pt" strokecolor="#000000">
              <v:path arrowok="t"/>
            </v:shape>
            <v:shape style="position:absolute;left:9593;top:4323;width:0;height:955" coordorigin="9593,4323" coordsize="0,955" path="m9593,4323l9593,5278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79.29pt;margin-top:297.793pt;width:0.76pt;height:48.52pt;mso-position-horizontal-relative:page;mso-position-vertical-relative:paragraph;z-index:-3233" coordorigin="9586,5956" coordsize="15,970">
            <v:shape style="position:absolute;left:9587;top:5962;width:0;height:955" coordorigin="9587,5962" coordsize="0,955" path="m9587,5962l9587,6917e" filled="f" stroked="t" strokeweight="0.06pt" strokecolor="#000000">
              <v:path arrowok="t"/>
            </v:shape>
            <v:shape style="position:absolute;left:9593;top:5963;width:0;height:955" coordorigin="9593,5963" coordsize="0,955" path="m9593,5963l9593,6919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79.29pt;margin-top:452.5pt;width:0.76pt;height:48.52pt;mso-position-horizontal-relative:page;mso-position-vertical-relative:page;z-index:-3231" coordorigin="9586,9050" coordsize="15,970">
            <v:shape style="position:absolute;left:9587;top:9056;width:0;height:956" coordorigin="9587,9056" coordsize="0,956" path="m9587,9056l9587,10013e" filled="f" stroked="t" strokeweight="0.06pt" strokecolor="#000000">
              <v:path arrowok="t"/>
            </v:shape>
            <v:shape style="position:absolute;left:9593;top:9058;width:0;height:955" coordorigin="9593,9058" coordsize="0,955" path="m9593,9058l9593,1001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79.29pt;margin-top:534.46pt;width:0.76pt;height:48.58pt;mso-position-horizontal-relative:page;mso-position-vertical-relative:page;z-index:-3226" coordorigin="9586,10689" coordsize="15,972">
            <v:shape style="position:absolute;left:9587;top:10697;width:0;height:955" coordorigin="9587,10697" coordsize="0,955" path="m9587,10697l9587,11652e" filled="f" stroked="t" strokeweight="0.06pt" strokecolor="#000000">
              <v:path arrowok="t"/>
            </v:shape>
            <v:shape style="position:absolute;left:9593;top:10697;width:0;height:956" coordorigin="9593,10697" coordsize="0,956" path="m9593,10697l9593,1165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79.29pt;margin-top:616.48pt;width:0.76pt;height:25.12pt;mso-position-horizontal-relative:page;mso-position-vertical-relative:page;z-index:-3223" coordorigin="9586,12330" coordsize="15,502">
            <v:shape style="position:absolute;left:9587;top:12336;width:0;height:487" coordorigin="9587,12336" coordsize="0,487" path="m9587,12336l9587,12823e" filled="f" stroked="t" strokeweight="0.06pt" strokecolor="#000000">
              <v:path arrowok="t"/>
            </v:shape>
            <v:shape style="position:absolute;left:9593;top:12337;width:0;height:487" coordorigin="9593,12337" coordsize="0,487" path="m9593,12337l9593,12824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79.29pt;margin-top:675.04pt;width:0.76pt;height:36.82pt;mso-position-horizontal-relative:page;mso-position-vertical-relative:page;z-index:-3219" coordorigin="9586,13501" coordsize="15,736">
            <v:shape style="position:absolute;left:9587;top:13507;width:0;height:721" coordorigin="9587,13507" coordsize="0,721" path="m9587,13507l9587,14228e" filled="f" stroked="t" strokeweight="0.06pt" strokecolor="#000000">
              <v:path arrowok="t"/>
            </v:shape>
            <v:shape style="position:absolute;left:9593;top:13508;width:0;height:721" coordorigin="9593,13508" coordsize="0,721" path="m9593,13508l9593,14230e" filled="f" stroked="t" strokeweight="0.7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GUADA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UPE,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800" w:bottom="280" w:left="1300" w:right="13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pacing w:before="22" w:lineRule="exact" w:line="140"/>
        <w:ind w:left="236" w:right="-67"/>
      </w:pPr>
      <w:r>
        <w:pict>
          <v:group style="position:absolute;margin-left:70.8pt;margin-top:51.06pt;width:467.7pt;height:0.06pt;mso-position-horizontal-relative:page;mso-position-vertical-relative:page;z-index:-325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73.69pt;margin-top:-5.35218pt;width:29.08pt;height:37.06pt;mso-position-horizontal-relative:page;mso-position-vertical-relative:paragraph;z-index:-3255" coordorigin="1474,-107" coordsize="582,741">
            <v:shape style="position:absolute;left:1488;top:-99;width:556;height:0" coordorigin="1488,-99" coordsize="556,0" path="m1488,-99l2044,-99e" filled="f" stroked="t" strokeweight="0.06pt" strokecolor="#000000">
              <v:path arrowok="t"/>
            </v:shape>
            <v:shape style="position:absolute;left:1488;top:-90;width:557;height:0" coordorigin="1488,-90" coordsize="557,0" path="m1488,-90l2045,-90e" filled="f" stroked="t" strokeweight="1pt" strokecolor="#000000">
              <v:path arrowok="t"/>
            </v:shape>
            <v:shape style="position:absolute;left:1488;top:607;width:556;height:0" coordorigin="1488,607" coordsize="556,0" path="m1488,607l2044,607e" filled="f" stroked="t" strokeweight="0.06pt" strokecolor="#000000">
              <v:path arrowok="t"/>
            </v:shape>
            <v:shape style="position:absolute;left:1488;top:617;width:557;height:0" coordorigin="1488,617" coordsize="557,0" path="m1488,617l2045,617e" filled="f" stroked="t" strokeweight="1.06pt" strokecolor="#000000">
              <v:path arrowok="t"/>
            </v:shape>
            <v:shape style="position:absolute;left:1475;top:-99;width:0;height:725" coordorigin="1475,-99" coordsize="0,725" path="m1475,-99l1475,625e" filled="f" stroked="t" strokeweight="0.06pt" strokecolor="#000000">
              <v:path arrowok="t"/>
            </v:shape>
            <v:shape style="position:absolute;left:1481;top:-99;width:0;height:726" coordorigin="1481,-99" coordsize="0,726" path="m1481,-99l1481,627e" filled="f" stroked="t" strokeweight="0.76pt" strokecolor="#000000">
              <v:path arrowok="t"/>
            </v:shape>
            <v:shape style="position:absolute;left:2030;top:-81;width:0;height:707" coordorigin="2030,-81" coordsize="0,707" path="m2030,-81l2030,625e" filled="f" stroked="t" strokeweight="0.06pt" strokecolor="#000000">
              <v:path arrowok="t"/>
            </v:shape>
            <v:shape style="position:absolute;left:2038;top:-81;width:0;height:708" coordorigin="2038,-81" coordsize="0,708" path="m2038,-81l2038,62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0.35pt;margin-top:-5.35218pt;width:113.5pt;height:37.06pt;mso-position-horizontal-relative:page;mso-position-vertical-relative:paragraph;z-index:-3254" coordorigin="2207,-107" coordsize="2270,741">
            <v:shape style="position:absolute;left:2221;top:-99;width:2245;height:0" coordorigin="2221,-99" coordsize="2245,0" path="m2221,-99l4466,-99e" filled="f" stroked="t" strokeweight="0.06pt" strokecolor="#000000">
              <v:path arrowok="t"/>
            </v:shape>
            <v:shape style="position:absolute;left:2221;top:-90;width:2245;height:0" coordorigin="2221,-90" coordsize="2245,0" path="m2221,-90l4466,-90e" filled="f" stroked="t" strokeweight="1pt" strokecolor="#000000">
              <v:path arrowok="t"/>
            </v:shape>
            <v:shape style="position:absolute;left:2221;top:607;width:2245;height:0" coordorigin="2221,607" coordsize="2245,0" path="m2221,607l4466,607e" filled="f" stroked="t" strokeweight="0.06pt" strokecolor="#000000">
              <v:path arrowok="t"/>
            </v:shape>
            <v:shape style="position:absolute;left:2221;top:617;width:2245;height:0" coordorigin="2221,617" coordsize="2245,0" path="m2221,617l4466,617e" filled="f" stroked="t" strokeweight="1.06pt" strokecolor="#000000">
              <v:path arrowok="t"/>
            </v:shape>
            <v:shape style="position:absolute;left:2208;top:-99;width:0;height:725" coordorigin="2208,-99" coordsize="0,725" path="m2208,-99l2208,625e" filled="f" stroked="t" strokeweight="0.06pt" strokecolor="#000000">
              <v:path arrowok="t"/>
            </v:shape>
            <v:shape style="position:absolute;left:2215;top:-99;width:0;height:726" coordorigin="2215,-99" coordsize="0,726" path="m2215,-99l2215,627e" filled="f" stroked="t" strokeweight="0.76pt" strokecolor="#000000">
              <v:path arrowok="t"/>
            </v:shape>
            <v:shape style="position:absolute;left:4452;top:-81;width:0;height:707" coordorigin="4452,-81" coordsize="0,707" path="m4452,-81l4452,625e" filled="f" stroked="t" strokeweight="0.06pt" strokecolor="#000000">
              <v:path arrowok="t"/>
            </v:shape>
            <v:shape style="position:absolute;left:4460;top:-81;width:0;height:708" coordorigin="4460,-81" coordsize="0,708" path="m4460,-81l4460,62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1.45pt;margin-top:-5.35218pt;width:56.78pt;height:37.06pt;mso-position-horizontal-relative:page;mso-position-vertical-relative:paragraph;z-index:-3253" coordorigin="4629,-107" coordsize="1136,741">
            <v:shape style="position:absolute;left:4643;top:-99;width:1111;height:0" coordorigin="4643,-99" coordsize="1111,0" path="m4643,-99l5754,-99e" filled="f" stroked="t" strokeweight="0.06pt" strokecolor="#000000">
              <v:path arrowok="t"/>
            </v:shape>
            <v:shape style="position:absolute;left:4644;top:-90;width:1110;height:0" coordorigin="4644,-90" coordsize="1110,0" path="m4644,-90l5754,-90e" filled="f" stroked="t" strokeweight="1pt" strokecolor="#000000">
              <v:path arrowok="t"/>
            </v:shape>
            <v:shape style="position:absolute;left:4643;top:607;width:1111;height:0" coordorigin="4643,607" coordsize="1111,0" path="m4643,607l5754,607e" filled="f" stroked="t" strokeweight="0.06pt" strokecolor="#000000">
              <v:path arrowok="t"/>
            </v:shape>
            <v:shape style="position:absolute;left:4644;top:617;width:1110;height:0" coordorigin="4644,617" coordsize="1110,0" path="m4644,617l5754,617e" filled="f" stroked="t" strokeweight="1.06pt" strokecolor="#000000">
              <v:path arrowok="t"/>
            </v:shape>
            <v:shape style="position:absolute;left:4630;top:-99;width:0;height:725" coordorigin="4630,-99" coordsize="0,725" path="m4630,-99l4630,625e" filled="f" stroked="t" strokeweight="0.06pt" strokecolor="#000000">
              <v:path arrowok="t"/>
            </v:shape>
            <v:shape style="position:absolute;left:4637;top:-99;width:0;height:726" coordorigin="4637,-99" coordsize="0,726" path="m4637,-99l4637,627e" filled="f" stroked="t" strokeweight="0.76pt" strokecolor="#000000">
              <v:path arrowok="t"/>
            </v:shape>
            <v:shape style="position:absolute;left:5741;top:-81;width:0;height:707" coordorigin="5741,-81" coordsize="0,707" path="m5741,-81l5741,625e" filled="f" stroked="t" strokeweight="0.06pt" strokecolor="#000000">
              <v:path arrowok="t"/>
            </v:shape>
            <v:shape style="position:absolute;left:5747;top:-81;width:0;height:708" coordorigin="5747,-81" coordsize="0,708" path="m5747,-81l5747,62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05.37pt;margin-top:-5.35218pt;width:29.06pt;height:37.06pt;mso-position-horizontal-relative:page;mso-position-vertical-relative:paragraph;z-index:-3252" coordorigin="6107,-107" coordsize="581,741">
            <v:shape style="position:absolute;left:6121;top:-99;width:557;height:0" coordorigin="6121,-99" coordsize="557,0" path="m6121,-99l6678,-99e" filled="f" stroked="t" strokeweight="0.06pt" strokecolor="#000000">
              <v:path arrowok="t"/>
            </v:shape>
            <v:shape style="position:absolute;left:6122;top:-90;width:556;height:0" coordorigin="6122,-90" coordsize="556,0" path="m6122,-90l6678,-90e" filled="f" stroked="t" strokeweight="1pt" strokecolor="#000000">
              <v:path arrowok="t"/>
            </v:shape>
            <v:shape style="position:absolute;left:6121;top:607;width:557;height:0" coordorigin="6121,607" coordsize="557,0" path="m6121,607l6678,607e" filled="f" stroked="t" strokeweight="0.06pt" strokecolor="#000000">
              <v:path arrowok="t"/>
            </v:shape>
            <v:shape style="position:absolute;left:6122;top:617;width:556;height:0" coordorigin="6122,617" coordsize="556,0" path="m6122,617l6678,617e" filled="f" stroked="t" strokeweight="1.06pt" strokecolor="#000000">
              <v:path arrowok="t"/>
            </v:shape>
            <v:shape style="position:absolute;left:6108;top:-99;width:0;height:725" coordorigin="6108,-99" coordsize="0,725" path="m6108,-99l6108,625e" filled="f" stroked="t" strokeweight="0.06pt" strokecolor="#000000">
              <v:path arrowok="t"/>
            </v:shape>
            <v:shape style="position:absolute;left:6116;top:-99;width:0;height:726" coordorigin="6116,-99" coordsize="0,726" path="m6116,-99l6116,627e" filled="f" stroked="t" strokeweight="0.76pt" strokecolor="#000000">
              <v:path arrowok="t"/>
            </v:shape>
            <v:shape style="position:absolute;left:6665;top:-81;width:0;height:707" coordorigin="6665,-81" coordsize="0,707" path="m6665,-81l6665,625e" filled="f" stroked="t" strokeweight="0.06pt" strokecolor="#000000">
              <v:path arrowok="t"/>
            </v:shape>
            <v:shape style="position:absolute;left:6671;top:-81;width:0;height:708" coordorigin="6671,-81" coordsize="0,708" path="m6671,-81l6671,62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03pt;margin-top:-5.35218pt;width:129.68pt;height:37.06pt;mso-position-horizontal-relative:page;mso-position-vertical-relative:paragraph;z-index:-3251" coordorigin="6841,-107" coordsize="2594,741">
            <v:shape style="position:absolute;left:6854;top:-99;width:2568;height:0" coordorigin="6854,-99" coordsize="2568,0" path="m6854,-99l9422,-99e" filled="f" stroked="t" strokeweight="0.06pt" strokecolor="#000000">
              <v:path arrowok="t"/>
            </v:shape>
            <v:shape style="position:absolute;left:6856;top:-90;width:2568;height:0" coordorigin="6856,-90" coordsize="2568,0" path="m6856,-90l9424,-90e" filled="f" stroked="t" strokeweight="1pt" strokecolor="#000000">
              <v:path arrowok="t"/>
            </v:shape>
            <v:shape style="position:absolute;left:6854;top:607;width:2568;height:0" coordorigin="6854,607" coordsize="2568,0" path="m6854,607l9422,607e" filled="f" stroked="t" strokeweight="0.06pt" strokecolor="#000000">
              <v:path arrowok="t"/>
            </v:shape>
            <v:shape style="position:absolute;left:6856;top:617;width:2568;height:0" coordorigin="6856,617" coordsize="2568,0" path="m6856,617l9424,617e" filled="f" stroked="t" strokeweight="1.06pt" strokecolor="#000000">
              <v:path arrowok="t"/>
            </v:shape>
            <v:shape style="position:absolute;left:6841;top:-99;width:0;height:725" coordorigin="6841,-99" coordsize="0,725" path="m6841,-99l6841,625e" filled="f" stroked="t" strokeweight="0.06pt" strokecolor="#000000">
              <v:path arrowok="t"/>
            </v:shape>
            <v:shape style="position:absolute;left:6849;top:-99;width:0;height:726" coordorigin="6849,-99" coordsize="0,726" path="m6849,-99l6849,627e" filled="f" stroked="t" strokeweight="0.76pt" strokecolor="#000000">
              <v:path arrowok="t"/>
            </v:shape>
            <v:shape style="position:absolute;left:9409;top:-81;width:0;height:707" coordorigin="9409,-81" coordsize="0,707" path="m9409,-81l9409,625e" filled="f" stroked="t" strokeweight="0.06pt" strokecolor="#000000">
              <v:path arrowok="t"/>
            </v:shape>
            <v:shape style="position:absolute;left:9417;top:-81;width:0;height:708" coordorigin="9417,-81" coordsize="0,708" path="m9417,-81l9417,62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0.35pt;margin-top:41.7478pt;width:113.47pt;height:13.36pt;mso-position-horizontal-relative:page;mso-position-vertical-relative:paragraph;z-index:-3250" coordorigin="2207,835" coordsize="2269,267">
            <v:shape style="position:absolute;left:2221;top:1075;width:2245;height:0" coordorigin="2221,1075" coordsize="2245,0" path="m2221,1075l4466,1075e" filled="f" stroked="t" strokeweight="0.06pt" strokecolor="#000000">
              <v:path arrowok="t"/>
            </v:shape>
            <v:shape style="position:absolute;left:2221;top:1086;width:2245;height:0" coordorigin="2221,1086" coordsize="2245,0" path="m2221,1086l4466,1086e" filled="f" stroked="t" strokeweight="1pt" strokecolor="#000000">
              <v:path arrowok="t"/>
            </v:shape>
            <v:shape style="position:absolute;left:2208;top:841;width:0;height:253" coordorigin="2208,841" coordsize="0,253" path="m2208,841l2208,1095e" filled="f" stroked="t" strokeweight="0.06pt" strokecolor="#000000">
              <v:path arrowok="t"/>
            </v:shape>
            <v:shape style="position:absolute;left:2215;top:843;width:0;height:252" coordorigin="2215,843" coordsize="0,252" path="m2215,843l2215,1095e" filled="f" stroked="t" strokeweight="0.76pt" strokecolor="#000000">
              <v:path arrowok="t"/>
            </v:shape>
            <v:shape style="position:absolute;left:4452;top:859;width:0;height:235" coordorigin="4452,859" coordsize="0,235" path="m4452,859l4452,1095e" filled="f" stroked="t" strokeweight="0.06pt" strokecolor="#000000">
              <v:path arrowok="t"/>
            </v:shape>
            <v:shape style="position:absolute;left:4460;top:861;width:0;height:234" coordorigin="4460,861" coordsize="0,234" path="m4460,861l4460,109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79.29pt;margin-top:100.9pt;width:56.8pt;height:37.06pt;mso-position-horizontal-relative:page;mso-position-vertical-relative:page;z-index:-3248" coordorigin="9586,2018" coordsize="1136,741">
            <v:shape style="position:absolute;left:9587;top:2026;width:0;height:725" coordorigin="9587,2026" coordsize="0,725" path="m9587,2026l9587,2750e" filled="f" stroked="t" strokeweight="0.06pt" strokecolor="#000000">
              <v:path arrowok="t"/>
            </v:shape>
            <v:shape style="position:absolute;left:9593;top:2026;width:0;height:726" coordorigin="9593,2026" coordsize="0,726" path="m9593,2026l9593,2752e" filled="f" stroked="t" strokeweight="0.76pt" strokecolor="#000000">
              <v:path arrowok="t"/>
            </v:shape>
            <v:shape style="position:absolute;left:10697;top:2044;width:0;height:707" coordorigin="10697,2044" coordsize="0,707" path="m10697,2044l10697,2750e" filled="f" stroked="t" strokeweight="0.06pt" strokecolor="#000000">
              <v:path arrowok="t"/>
            </v:shape>
            <v:shape style="position:absolute;left:10705;top:2044;width:0;height:708" coordorigin="10705,2044" coordsize="0,708" path="m10705,2044l10705,2752e" filled="f" stroked="t" strokeweight="0.76pt" strokecolor="#000000">
              <v:path arrowok="t"/>
            </v:shape>
            <v:shape style="position:absolute;left:9600;top:2026;width:1110;height:0" coordorigin="9600,2026" coordsize="1110,0" path="m9600,2026l10710,2026e" filled="f" stroked="t" strokeweight="0.06pt" strokecolor="#000000">
              <v:path arrowok="t"/>
            </v:shape>
            <v:shape style="position:absolute;left:9600;top:2035;width:1111;height:0" coordorigin="9600,2035" coordsize="1111,0" path="m9600,2035l10711,2035e" filled="f" stroked="t" strokeweight="1pt" strokecolor="#000000">
              <v:path arrowok="t"/>
            </v:shape>
            <v:shape style="position:absolute;left:9600;top:2732;width:1110;height:0" coordorigin="9600,2732" coordsize="1110,0" path="m9600,2732l10710,2732e" filled="f" stroked="t" strokeweight="0.06pt" strokecolor="#000000">
              <v:path arrowok="t"/>
            </v:shape>
            <v:shape style="position:absolute;left:9600;top:2742;width:1111;height:0" coordorigin="9600,2742" coordsize="1111,0" path="m9600,2742l10711,274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2.03pt;margin-top:65.1478pt;width:0.8pt;height:25.12pt;mso-position-horizontal-relative:page;mso-position-vertical-relative:paragraph;z-index:-3247" coordorigin="6841,1303" coordsize="16,502">
            <v:shape style="position:absolute;left:6841;top:1311;width:0;height:486" coordorigin="6841,1311" coordsize="0,486" path="m6841,1311l6841,1797e" filled="f" stroked="t" strokeweight="0.06pt" strokecolor="#000000">
              <v:path arrowok="t"/>
            </v:shape>
            <v:shape style="position:absolute;left:6849;top:1311;width:0;height:487" coordorigin="6849,1311" coordsize="0,487" path="m6849,1311l6849,1798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0.35pt;margin-top:65.1478pt;width:0.76pt;height:36.82pt;mso-position-horizontal-relative:page;mso-position-vertical-relative:paragraph;z-index:-3246" coordorigin="2207,1303" coordsize="15,736">
            <v:shape style="position:absolute;left:2208;top:1311;width:0;height:721" coordorigin="2208,1311" coordsize="0,721" path="m2208,1311l2208,2032e" filled="f" stroked="t" strokeweight="0.06pt" strokecolor="#000000">
              <v:path arrowok="t"/>
            </v:shape>
            <v:shape style="position:absolute;left:2215;top:1311;width:0;height:721" coordorigin="2215,1311" coordsize="0,721" path="m2215,1311l2215,2032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05.37pt;margin-top:65.1478pt;width:0.8pt;height:25.12pt;mso-position-horizontal-relative:page;mso-position-vertical-relative:paragraph;z-index:-3245" coordorigin="6107,1303" coordsize="16,502">
            <v:shape style="position:absolute;left:6108;top:1311;width:0;height:486" coordorigin="6108,1311" coordsize="0,486" path="m6108,1311l6108,1797e" filled="f" stroked="t" strokeweight="0.06pt" strokecolor="#000000">
              <v:path arrowok="t"/>
            </v:shape>
            <v:shape style="position:absolute;left:6116;top:1311;width:0;height:487" coordorigin="6116,1311" coordsize="0,487" path="m6116,1311l6116,1798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1.45pt;margin-top:65.1478pt;width:0.8pt;height:36.82pt;mso-position-horizontal-relative:page;mso-position-vertical-relative:paragraph;z-index:-3243" coordorigin="4629,1303" coordsize="16,736">
            <v:shape style="position:absolute;left:4630;top:1311;width:0;height:721" coordorigin="4630,1311" coordsize="0,721" path="m4630,1311l4630,2032e" filled="f" stroked="t" strokeweight="0.06pt" strokecolor="#000000">
              <v:path arrowok="t"/>
            </v:shape>
            <v:shape style="position:absolute;left:4637;top:1311;width:0;height:721" coordorigin="4637,1311" coordsize="0,721" path="m4637,1311l4637,2032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03pt;margin-top:123.708pt;width:0.8pt;height:25.12pt;mso-position-horizontal-relative:page;mso-position-vertical-relative:paragraph;z-index:-3242" coordorigin="6841,2474" coordsize="16,502">
            <v:shape style="position:absolute;left:6841;top:2482;width:0;height:486" coordorigin="6841,2482" coordsize="0,486" path="m6841,2482l6841,2968e" filled="f" stroked="t" strokeweight="0.06pt" strokecolor="#000000">
              <v:path arrowok="t"/>
            </v:shape>
            <v:shape style="position:absolute;left:6849;top:2482;width:0;height:487" coordorigin="6849,2482" coordsize="0,487" path="m6849,2482l6849,2969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0.35pt;margin-top:135.408pt;width:0.76pt;height:25.12pt;mso-position-horizontal-relative:page;mso-position-vertical-relative:paragraph;z-index:-3241" coordorigin="2207,2708" coordsize="15,502">
            <v:shape style="position:absolute;left:2208;top:2716;width:0;height:487" coordorigin="2208,2716" coordsize="0,487" path="m2208,2716l2208,3203e" filled="f" stroked="t" strokeweight="0.06pt" strokecolor="#000000">
              <v:path arrowok="t"/>
            </v:shape>
            <v:shape style="position:absolute;left:2215;top:2716;width:0;height:487" coordorigin="2215,2716" coordsize="0,487" path="m2215,2716l2215,320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1.45pt;margin-top:135.408pt;width:0.8pt;height:25.12pt;mso-position-horizontal-relative:page;mso-position-vertical-relative:paragraph;z-index:-3239" coordorigin="4629,2708" coordsize="16,502">
            <v:shape style="position:absolute;left:4630;top:2716;width:0;height:487" coordorigin="4630,2716" coordsize="0,487" path="m4630,2716l4630,3203e" filled="f" stroked="t" strokeweight="0.06pt" strokecolor="#000000">
              <v:path arrowok="t"/>
            </v:shape>
            <v:shape style="position:absolute;left:4637;top:2716;width:0;height:487" coordorigin="4637,2716" coordsize="0,487" path="m4637,2716l4637,320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0.35pt;margin-top:193.968pt;width:0.76pt;height:25.12pt;mso-position-horizontal-relative:page;mso-position-vertical-relative:paragraph;z-index:-3238" coordorigin="2207,3879" coordsize="15,502">
            <v:shape style="position:absolute;left:2208;top:3887;width:0;height:487" coordorigin="2208,3887" coordsize="0,487" path="m2208,3887l2208,4374e" filled="f" stroked="t" strokeweight="0.06pt" strokecolor="#000000">
              <v:path arrowok="t"/>
            </v:shape>
            <v:shape style="position:absolute;left:2215;top:3887;width:0;height:487" coordorigin="2215,3887" coordsize="0,487" path="m2215,3887l2215,4374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1.45pt;margin-top:193.968pt;width:0.8pt;height:25.12pt;mso-position-horizontal-relative:page;mso-position-vertical-relative:paragraph;z-index:-3237" coordorigin="4629,3879" coordsize="16,502">
            <v:shape style="position:absolute;left:4630;top:3887;width:0;height:487" coordorigin="4630,3887" coordsize="0,487" path="m4630,3887l4630,4374e" filled="f" stroked="t" strokeweight="0.06pt" strokecolor="#000000">
              <v:path arrowok="t"/>
            </v:shape>
            <v:shape style="position:absolute;left:4637;top:3887;width:0;height:487" coordorigin="4637,3887" coordsize="0,487" path="m4637,3887l4637,4374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03pt;margin-top:240.828pt;width:129.68pt;height:13.42pt;mso-position-horizontal-relative:page;mso-position-vertical-relative:paragraph;z-index:-3236" coordorigin="6841,4817" coordsize="2594,268">
            <v:shape style="position:absolute;left:6841;top:4824;width:0;height:252" coordorigin="6841,4824" coordsize="0,252" path="m6841,4824l6841,5076e" filled="f" stroked="t" strokeweight="0.06pt" strokecolor="#000000">
              <v:path arrowok="t"/>
            </v:shape>
            <v:shape style="position:absolute;left:6849;top:4824;width:0;height:253" coordorigin="6849,4824" coordsize="0,253" path="m6849,4824l6849,5077e" filled="f" stroked="t" strokeweight="0.76pt" strokecolor="#000000">
              <v:path arrowok="t"/>
            </v:shape>
            <v:shape style="position:absolute;left:9409;top:4842;width:0;height:234" coordorigin="9409,4842" coordsize="0,234" path="m9409,4842l9409,5076e" filled="f" stroked="t" strokeweight="0.06pt" strokecolor="#000000">
              <v:path arrowok="t"/>
            </v:shape>
            <v:shape style="position:absolute;left:9417;top:4842;width:0;height:235" coordorigin="9417,4842" coordsize="0,235" path="m9417,4842l9417,5077e" filled="f" stroked="t" strokeweight="0.76pt" strokecolor="#000000">
              <v:path arrowok="t"/>
            </v:shape>
            <v:shape style="position:absolute;left:6854;top:5058;width:2568;height:0" coordorigin="6854,5058" coordsize="2568,0" path="m6854,5058l9422,5058e" filled="f" stroked="t" strokeweight="0.06pt" strokecolor="#000000">
              <v:path arrowok="t"/>
            </v:shape>
            <v:shape style="position:absolute;left:6856;top:5068;width:2568;height:0" coordorigin="6856,5068" coordsize="2568,0" path="m6856,5068l9424,506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2.25pt;margin-top:311.418pt;width:129.46pt;height:1.06pt;mso-position-horizontal-relative:page;mso-position-vertical-relative:paragraph;z-index:-3234" coordorigin="6845,6228" coordsize="2589,21">
            <v:shape style="position:absolute;left:6854;top:6229;width:2568;height:0" coordorigin="6854,6229" coordsize="2568,0" path="m6854,6229l9422,6229e" filled="f" stroked="t" strokeweight="0.06pt" strokecolor="#000000">
              <v:path arrowok="t"/>
            </v:shape>
            <v:shape style="position:absolute;left:6856;top:6239;width:2568;height:0" coordorigin="6856,6239" coordsize="2568,0" path="m6856,6239l9424,6239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42.28pt;margin-top:499.65pt;width:129.4pt;height:1.04pt;mso-position-horizontal-relative:page;mso-position-vertical-relative:page;z-index:-3232" coordorigin="6846,9993" coordsize="2588,21">
            <v:shape style="position:absolute;left:6854;top:9994;width:2568;height:0" coordorigin="6854,9994" coordsize="2568,0" path="m6854,9994l9422,9994e" filled="f" stroked="t" strokeweight="0.06pt" strokecolor="#000000">
              <v:path arrowok="t"/>
            </v:shape>
            <v:shape style="position:absolute;left:6856;top:10004;width:2568;height:0" coordorigin="6856,10004" coordsize="2568,0" path="m6856,10004l9424,10004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110.35pt;margin-top:546.22pt;width:113.5pt;height:36.82pt;mso-position-horizontal-relative:page;mso-position-vertical-relative:page;z-index:-3230" coordorigin="2207,10924" coordsize="2270,736">
            <v:shape style="position:absolute;left:2221;top:11634;width:2245;height:0" coordorigin="2221,11634" coordsize="2245,0" path="m2221,11634l4466,11634e" filled="f" stroked="t" strokeweight="0.06pt" strokecolor="#000000">
              <v:path arrowok="t"/>
            </v:shape>
            <v:shape style="position:absolute;left:2221;top:11644;width:2245;height:0" coordorigin="2221,11644" coordsize="2245,0" path="m2221,11644l4466,11644e" filled="f" stroked="t" strokeweight="1.06pt" strokecolor="#000000">
              <v:path arrowok="t"/>
            </v:shape>
            <v:shape style="position:absolute;left:2208;top:10931;width:0;height:721" coordorigin="2208,10931" coordsize="0,721" path="m2208,10931l2208,11652e" filled="f" stroked="t" strokeweight="0.06pt" strokecolor="#000000">
              <v:path arrowok="t"/>
            </v:shape>
            <v:shape style="position:absolute;left:2215;top:10932;width:0;height:721" coordorigin="2215,10932" coordsize="0,721" path="m2215,10932l2215,1165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25pt;margin-top:581.65pt;width:129.46pt;height:1.06pt;mso-position-horizontal-relative:page;mso-position-vertical-relative:page;z-index:-3229" coordorigin="6845,11633" coordsize="2589,21">
            <v:shape style="position:absolute;left:6854;top:11634;width:2568;height:0" coordorigin="6854,11634" coordsize="2568,0" path="m6854,11634l9422,11634e" filled="f" stroked="t" strokeweight="0.06pt" strokecolor="#000000">
              <v:path arrowok="t"/>
            </v:shape>
            <v:shape style="position:absolute;left:6856;top:11644;width:2568;height:0" coordorigin="6856,11644" coordsize="2568,0" path="m6856,11644l9424,1164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231.45pt;margin-top:546.22pt;width:0.8pt;height:36.82pt;mso-position-horizontal-relative:page;mso-position-vertical-relative:page;z-index:-3228" coordorigin="4629,10924" coordsize="16,736">
            <v:shape style="position:absolute;left:4630;top:10931;width:0;height:721" coordorigin="4630,10931" coordsize="0,721" path="m4630,10931l4630,11652e" filled="f" stroked="t" strokeweight="0.06pt" strokecolor="#000000">
              <v:path arrowok="t"/>
            </v:shape>
            <v:shape style="position:absolute;left:4637;top:10932;width:0;height:721" coordorigin="4637,10932" coordsize="0,721" path="m4637,10932l4637,1165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03pt;margin-top:593.02pt;width:129.65pt;height:13.42pt;mso-position-horizontal-relative:page;mso-position-vertical-relative:page;z-index:-3227" coordorigin="6841,11860" coordsize="2593,268">
            <v:shape style="position:absolute;left:6841;top:11868;width:0;height:252" coordorigin="6841,11868" coordsize="0,252" path="m6841,11868l6841,12120e" filled="f" stroked="t" strokeweight="0.06pt" strokecolor="#000000">
              <v:path arrowok="t"/>
            </v:shape>
            <v:shape style="position:absolute;left:6849;top:11868;width:0;height:253" coordorigin="6849,11868" coordsize="0,253" path="m6849,11868l6849,12121e" filled="f" stroked="t" strokeweight="0.76pt" strokecolor="#000000">
              <v:path arrowok="t"/>
            </v:shape>
            <v:shape style="position:absolute;left:9409;top:11886;width:0;height:234" coordorigin="9409,11886" coordsize="0,234" path="m9409,11886l9409,12120e" filled="f" stroked="t" strokeweight="0.06pt" strokecolor="#000000">
              <v:path arrowok="t"/>
            </v:shape>
            <v:shape style="position:absolute;left:9417;top:11887;width:0;height:234" coordorigin="9417,11887" coordsize="0,234" path="m9417,11887l9417,12121e" filled="f" stroked="t" strokeweight="0.76pt" strokecolor="#000000">
              <v:path arrowok="t"/>
            </v:shape>
            <v:shape style="position:absolute;left:6854;top:12102;width:2568;height:0" coordorigin="6854,12102" coordsize="2568,0" path="m6854,12102l9422,12102e" filled="f" stroked="t" strokeweight="0.06pt" strokecolor="#000000">
              <v:path arrowok="t"/>
            </v:shape>
            <v:shape style="position:absolute;left:6856;top:12112;width:2568;height:0" coordorigin="6856,12112" coordsize="2568,0" path="m6856,12112l9424,12112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342.03pt;margin-top:616.48pt;width:129.68pt;height:25.12pt;mso-position-horizontal-relative:page;mso-position-vertical-relative:page;z-index:-3225" coordorigin="6841,12330" coordsize="2594,502">
            <v:shape style="position:absolute;left:6854;top:12805;width:2568;height:0" coordorigin="6854,12805" coordsize="2568,0" path="m6854,12805l9422,12805e" filled="f" stroked="t" strokeweight="0.06pt" strokecolor="#000000">
              <v:path arrowok="t"/>
            </v:shape>
            <v:shape style="position:absolute;left:6856;top:12815;width:2568;height:0" coordorigin="6856,12815" coordsize="2568,0" path="m6856,12815l9424,12815e" filled="f" stroked="t" strokeweight="1.06pt" strokecolor="#000000">
              <v:path arrowok="t"/>
            </v:shape>
            <v:shape style="position:absolute;left:6841;top:12336;width:0;height:487" coordorigin="6841,12336" coordsize="0,487" path="m6841,12336l6841,12823e" filled="f" stroked="t" strokeweight="0.06pt" strokecolor="#000000">
              <v:path arrowok="t"/>
            </v:shape>
            <v:shape style="position:absolute;left:6849;top:12337;width:0;height:487" coordorigin="6849,12337" coordsize="0,487" path="m6849,12337l6849,12824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03pt;margin-top:651.58pt;width:129.65pt;height:13.42pt;mso-position-horizontal-relative:page;mso-position-vertical-relative:page;z-index:-3224" coordorigin="6841,13032" coordsize="2593,268">
            <v:shape style="position:absolute;left:6841;top:13039;width:0;height:252" coordorigin="6841,13039" coordsize="0,252" path="m6841,13039l6841,13291e" filled="f" stroked="t" strokeweight="0.06pt" strokecolor="#000000">
              <v:path arrowok="t"/>
            </v:shape>
            <v:shape style="position:absolute;left:6849;top:13039;width:0;height:253" coordorigin="6849,13039" coordsize="0,253" path="m6849,13039l6849,13292e" filled="f" stroked="t" strokeweight="0.76pt" strokecolor="#000000">
              <v:path arrowok="t"/>
            </v:shape>
            <v:shape style="position:absolute;left:9409;top:13057;width:0;height:234" coordorigin="9409,13057" coordsize="0,234" path="m9409,13057l9409,13291e" filled="f" stroked="t" strokeweight="0.06pt" strokecolor="#000000">
              <v:path arrowok="t"/>
            </v:shape>
            <v:shape style="position:absolute;left:9417;top:13058;width:0;height:234" coordorigin="9417,13058" coordsize="0,234" path="m9417,13058l9417,13292e" filled="f" stroked="t" strokeweight="0.76pt" strokecolor="#000000">
              <v:path arrowok="t"/>
            </v:shape>
            <v:shape style="position:absolute;left:6854;top:13273;width:2568;height:0" coordorigin="6854,13273" coordsize="2568,0" path="m6854,13273l9422,13273e" filled="f" stroked="t" strokeweight="0.06pt" strokecolor="#000000">
              <v:path arrowok="t"/>
            </v:shape>
            <v:shape style="position:absolute;left:6856;top:13283;width:2568;height:0" coordorigin="6856,13283" coordsize="2568,0" path="m6856,13283l9424,13283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110.35pt;margin-top:698.44pt;width:0.76pt;height:25.12pt;mso-position-horizontal-relative:page;mso-position-vertical-relative:page;z-index:-3222" coordorigin="2207,13969" coordsize="15,502">
            <v:shape style="position:absolute;left:2208;top:13976;width:0;height:486" coordorigin="2208,13976" coordsize="0,486" path="m2208,13976l2208,14462e" filled="f" stroked="t" strokeweight="0.06pt" strokecolor="#000000">
              <v:path arrowok="t"/>
            </v:shape>
            <v:shape style="position:absolute;left:2215;top:13976;width:0;height:487" coordorigin="2215,13976" coordsize="0,487" path="m2215,13976l2215,14464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1.45pt;margin-top:698.44pt;width:0.8pt;height:25.12pt;mso-position-horizontal-relative:page;mso-position-vertical-relative:page;z-index:-3221" coordorigin="4629,13969" coordsize="16,502">
            <v:shape style="position:absolute;left:4630;top:13976;width:0;height:486" coordorigin="4630,13976" coordsize="0,486" path="m4630,13976l4630,14462e" filled="f" stroked="t" strokeweight="0.06pt" strokecolor="#000000">
              <v:path arrowok="t"/>
            </v:shape>
            <v:shape style="position:absolute;left:4637;top:13976;width:0;height:487" coordorigin="4637,13976" coordsize="0,487" path="m4637,13976l4637,14464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2.03pt;margin-top:675.04pt;width:0.8pt;height:36.82pt;mso-position-horizontal-relative:page;mso-position-vertical-relative:page;z-index:-3220" coordorigin="6841,13501" coordsize="16,736">
            <v:shape style="position:absolute;left:6841;top:13507;width:0;height:721" coordorigin="6841,13507" coordsize="0,721" path="m6841,13507l6841,14228e" filled="f" stroked="t" strokeweight="0.06pt" strokecolor="#000000">
              <v:path arrowok="t"/>
            </v:shape>
            <v:shape style="position:absolute;left:6849;top:13508;width:0;height:721" coordorigin="6849,13508" coordsize="0,721" path="m6849,13508l6849,14230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05.39pt;margin-top:182.148pt;width:29.27pt;height:48.76pt;mso-position-horizontal-relative:page;mso-position-vertical-relative:paragraph;z-index:-321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5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73.69pt;margin-top:252.378pt;width:29.31pt;height:72.25pt;mso-position-horizontal-relative:page;mso-position-vertical-relative:paragraph;z-index:-321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4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4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08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4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09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4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10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4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11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4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12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4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13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10.35pt;margin-top:252.378pt;width:113.73pt;height:72.25pt;mso-position-horizontal-relative:page;mso-position-vertical-relative:paragraph;z-index:-321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4" w:hRule="exact"/>
                    </w:trPr>
                    <w:tc>
                      <w:tcPr>
                        <w:tcW w:w="224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UJO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224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72"/>
                            <w:position w:val="1"/>
                            <w:sz w:val="19"/>
                            <w:szCs w:val="19"/>
                          </w:rPr>
                          <w:t>SUP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RIOR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224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72"/>
                            <w:position w:val="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224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CONÓMICA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224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RÉS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SOCIAL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224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RECARIA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1.47pt;margin-top:252.378pt;width:56.99pt;height:72.25pt;mso-position-horizontal-relative:page;mso-position-vertical-relative:paragraph;z-index:-321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4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6,215.00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5,180.00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4,365.00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3,525.00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2,945.00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1,083.00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5.39pt;margin-top:264.108pt;width:29.27pt;height:48.85pt;mso-position-horizontal-relative:page;mso-position-vertical-relative:paragraph;z-index:-321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4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5.39pt;margin-top:346.068pt;width:29.27pt;height:48.82pt;mso-position-horizontal-relative:page;mso-position-vertical-relative:paragraph;z-index:-321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4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73.69pt;margin-top:464.08pt;width:29.31pt;height:48.76pt;mso-position-horizontal-relative:page;mso-position-vertical-relative:page;z-index:-321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5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4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14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4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15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4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16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4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17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10.35pt;margin-top:464.08pt;width:113.73pt;height:48.76pt;mso-position-horizontal-relative:page;mso-position-vertical-relative:page;z-index:-321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5" w:hRule="exact"/>
                    </w:trPr>
                    <w:tc>
                      <w:tcPr>
                        <w:tcW w:w="224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UJO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224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72"/>
                            <w:position w:val="1"/>
                            <w:sz w:val="19"/>
                            <w:szCs w:val="19"/>
                          </w:rPr>
                          <w:t>SUP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RIOR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224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72"/>
                            <w:position w:val="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224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CONÓMICA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1.47pt;margin-top:464.08pt;width:56.99pt;height:48.76pt;mso-position-horizontal-relative:page;mso-position-vertical-relative:page;z-index:-321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5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5,260.00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4,045.00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3,500.00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2,980.00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5.39pt;margin-top:534.31pt;width:29.27pt;height:48.88pt;mso-position-horizontal-relative:page;mso-position-vertical-relative:page;z-index:-320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4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3" w:right="1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73.69pt;margin-top:616.3pt;width:29.31pt;height:48.82pt;mso-position-horizontal-relative:page;mso-position-vertical-relative:page;z-index:-320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4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4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21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4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22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4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23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74" w:right="1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24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10.35pt;margin-top:616.3pt;width:113.73pt;height:48.82pt;mso-position-horizontal-relative:page;mso-position-vertical-relative:page;z-index:-320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4" w:hRule="exact"/>
                    </w:trPr>
                    <w:tc>
                      <w:tcPr>
                        <w:tcW w:w="224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UJO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224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72"/>
                            <w:position w:val="1"/>
                            <w:sz w:val="19"/>
                            <w:szCs w:val="19"/>
                          </w:rPr>
                          <w:t>SUP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RIOR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224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w w:val="72"/>
                            <w:position w:val="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DIA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2245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9"/>
                            <w:szCs w:val="19"/>
                          </w:rPr>
                          <w:t>CONÓMICA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1.47pt;margin-top:616.3pt;width:56.99pt;height:48.82pt;mso-position-horizontal-relative:page;mso-position-vertical-relative:page;z-index:-320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4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5,705.00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5,030.00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4,395.00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11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2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9"/>
                            <w:szCs w:val="19"/>
                          </w:rPr>
                          <w:t>3,370.00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72"/>
          <w:position w:val="-18"/>
          <w:sz w:val="19"/>
          <w:szCs w:val="19"/>
        </w:rPr>
        <w:t>CODIGO</w:t>
      </w:r>
      <w:r>
        <w:rPr>
          <w:rFonts w:cs="Calibri" w:hAnsi="Calibri" w:eastAsia="Calibri" w:ascii="Calibri"/>
          <w:spacing w:val="0"/>
          <w:w w:val="72"/>
          <w:position w:val="-18"/>
          <w:sz w:val="19"/>
          <w:szCs w:val="19"/>
        </w:rPr>
        <w:t>                                                                                      </w:t>
      </w:r>
      <w:r>
        <w:rPr>
          <w:rFonts w:cs="Calibri" w:hAnsi="Calibri" w:eastAsia="Calibri" w:ascii="Calibri"/>
          <w:spacing w:val="23"/>
          <w:w w:val="72"/>
          <w:position w:val="-18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VALOR</w:t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U</w:t>
      </w:r>
      <w:r>
        <w:rPr>
          <w:rFonts w:cs="Calibri" w:hAnsi="Calibri" w:eastAsia="Calibri" w:ascii="Calibri"/>
          <w:spacing w:val="2"/>
          <w:w w:val="72"/>
          <w:position w:val="-6"/>
          <w:sz w:val="19"/>
          <w:szCs w:val="19"/>
        </w:rPr>
        <w:t>N</w:t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I</w:t>
      </w:r>
      <w:r>
        <w:rPr>
          <w:rFonts w:cs="Calibri" w:hAnsi="Calibri" w:eastAsia="Calibri" w:ascii="Calibri"/>
          <w:spacing w:val="-1"/>
          <w:w w:val="72"/>
          <w:position w:val="-6"/>
          <w:sz w:val="19"/>
          <w:szCs w:val="19"/>
        </w:rPr>
        <w:t>T</w:t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ARIO</w:t>
      </w:r>
      <w:r>
        <w:rPr>
          <w:rFonts w:cs="Calibri" w:hAnsi="Calibri" w:eastAsia="Calibri" w:ascii="Calibri"/>
          <w:spacing w:val="0"/>
          <w:w w:val="100"/>
          <w:position w:val="0"/>
          <w:sz w:val="19"/>
          <w:szCs w:val="19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pacing w:before="22" w:lineRule="exact" w:line="140"/>
        <w:sectPr>
          <w:type w:val="continuous"/>
          <w:pgSz w:w="12240" w:h="15840"/>
          <w:pgMar w:top="780" w:bottom="280" w:left="1300" w:right="1360"/>
          <w:cols w:num="2" w:equalWidth="off">
            <w:col w:w="4380" w:space="3986"/>
            <w:col w:w="1214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VA</w:t>
      </w:r>
      <w:r>
        <w:rPr>
          <w:rFonts w:cs="Calibri" w:hAnsi="Calibri" w:eastAsia="Calibri" w:ascii="Calibri"/>
          <w:spacing w:val="1"/>
          <w:w w:val="72"/>
          <w:position w:val="-6"/>
          <w:sz w:val="19"/>
          <w:szCs w:val="19"/>
        </w:rPr>
        <w:t>L</w:t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OR</w:t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U</w:t>
      </w:r>
      <w:r>
        <w:rPr>
          <w:rFonts w:cs="Calibri" w:hAnsi="Calibri" w:eastAsia="Calibri" w:ascii="Calibri"/>
          <w:spacing w:val="2"/>
          <w:w w:val="72"/>
          <w:position w:val="-6"/>
          <w:sz w:val="19"/>
          <w:szCs w:val="19"/>
        </w:rPr>
        <w:t>N</w:t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I</w:t>
      </w:r>
      <w:r>
        <w:rPr>
          <w:rFonts w:cs="Calibri" w:hAnsi="Calibri" w:eastAsia="Calibri" w:ascii="Calibri"/>
          <w:spacing w:val="-1"/>
          <w:w w:val="72"/>
          <w:position w:val="-6"/>
          <w:sz w:val="19"/>
          <w:szCs w:val="19"/>
        </w:rPr>
        <w:t>T</w:t>
      </w:r>
      <w:r>
        <w:rPr>
          <w:rFonts w:cs="Calibri" w:hAnsi="Calibri" w:eastAsia="Calibri" w:ascii="Calibri"/>
          <w:spacing w:val="0"/>
          <w:w w:val="72"/>
          <w:position w:val="-6"/>
          <w:sz w:val="19"/>
          <w:szCs w:val="19"/>
        </w:rPr>
        <w:t>ARIO</w:t>
      </w:r>
      <w:r>
        <w:rPr>
          <w:rFonts w:cs="Calibri" w:hAnsi="Calibri" w:eastAsia="Calibri" w:ascii="Calibri"/>
          <w:spacing w:val="0"/>
          <w:w w:val="100"/>
          <w:position w:val="0"/>
          <w:sz w:val="19"/>
          <w:szCs w:val="19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pacing w:lineRule="exact" w:line="180"/>
        <w:ind w:left="1321" w:right="-49"/>
      </w:pPr>
      <w:r>
        <w:rPr>
          <w:rFonts w:cs="Calibri" w:hAnsi="Calibri" w:eastAsia="Calibri" w:ascii="Calibri"/>
          <w:spacing w:val="-1"/>
          <w:w w:val="71"/>
          <w:position w:val="1"/>
          <w:sz w:val="19"/>
          <w:szCs w:val="19"/>
        </w:rPr>
        <w:t>T</w:t>
      </w:r>
      <w:r>
        <w:rPr>
          <w:rFonts w:cs="Calibri" w:hAnsi="Calibri" w:eastAsia="Calibri" w:ascii="Calibri"/>
          <w:spacing w:val="0"/>
          <w:w w:val="71"/>
          <w:position w:val="1"/>
          <w:sz w:val="19"/>
          <w:szCs w:val="19"/>
        </w:rPr>
        <w:t>IPOS</w:t>
      </w:r>
      <w:r>
        <w:rPr>
          <w:rFonts w:cs="Calibri" w:hAnsi="Calibri" w:eastAsia="Calibri" w:ascii="Calibri"/>
          <w:spacing w:val="6"/>
          <w:w w:val="71"/>
          <w:position w:val="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1"/>
          <w:position w:val="1"/>
          <w:sz w:val="19"/>
          <w:szCs w:val="19"/>
        </w:rPr>
        <w:t>DE</w:t>
      </w:r>
      <w:r>
        <w:rPr>
          <w:rFonts w:cs="Calibri" w:hAnsi="Calibri" w:eastAsia="Calibri" w:ascii="Calibri"/>
          <w:spacing w:val="5"/>
          <w:w w:val="71"/>
          <w:position w:val="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position w:val="1"/>
          <w:sz w:val="19"/>
          <w:szCs w:val="19"/>
        </w:rPr>
        <w:t>C</w:t>
      </w:r>
      <w:r>
        <w:rPr>
          <w:rFonts w:cs="Calibri" w:hAnsi="Calibri" w:eastAsia="Calibri" w:ascii="Calibri"/>
          <w:spacing w:val="-1"/>
          <w:w w:val="72"/>
          <w:position w:val="1"/>
          <w:sz w:val="19"/>
          <w:szCs w:val="19"/>
        </w:rPr>
        <w:t>O</w:t>
      </w:r>
      <w:r>
        <w:rPr>
          <w:rFonts w:cs="Calibri" w:hAnsi="Calibri" w:eastAsia="Calibri" w:ascii="Calibri"/>
          <w:spacing w:val="2"/>
          <w:w w:val="72"/>
          <w:position w:val="1"/>
          <w:sz w:val="19"/>
          <w:szCs w:val="19"/>
        </w:rPr>
        <w:t>N</w:t>
      </w:r>
      <w:r>
        <w:rPr>
          <w:rFonts w:cs="Calibri" w:hAnsi="Calibri" w:eastAsia="Calibri" w:ascii="Calibri"/>
          <w:spacing w:val="-1"/>
          <w:w w:val="72"/>
          <w:position w:val="1"/>
          <w:sz w:val="19"/>
          <w:szCs w:val="19"/>
        </w:rPr>
        <w:t>S</w:t>
      </w:r>
      <w:r>
        <w:rPr>
          <w:rFonts w:cs="Calibri" w:hAnsi="Calibri" w:eastAsia="Calibri" w:ascii="Calibri"/>
          <w:spacing w:val="0"/>
          <w:w w:val="72"/>
          <w:position w:val="1"/>
          <w:sz w:val="19"/>
          <w:szCs w:val="19"/>
        </w:rPr>
        <w:t>TRU</w:t>
      </w:r>
      <w:r>
        <w:rPr>
          <w:rFonts w:cs="Calibri" w:hAnsi="Calibri" w:eastAsia="Calibri" w:ascii="Calibri"/>
          <w:spacing w:val="-1"/>
          <w:w w:val="72"/>
          <w:position w:val="1"/>
          <w:sz w:val="19"/>
          <w:szCs w:val="19"/>
        </w:rPr>
        <w:t>C</w:t>
      </w:r>
      <w:r>
        <w:rPr>
          <w:rFonts w:cs="Calibri" w:hAnsi="Calibri" w:eastAsia="Calibri" w:ascii="Calibri"/>
          <w:spacing w:val="0"/>
          <w:w w:val="72"/>
          <w:position w:val="1"/>
          <w:sz w:val="19"/>
          <w:szCs w:val="19"/>
        </w:rPr>
        <w:t>CIÓN</w:t>
      </w:r>
      <w:r>
        <w:rPr>
          <w:rFonts w:cs="Calibri" w:hAnsi="Calibri" w:eastAsia="Calibri" w:ascii="Calibri"/>
          <w:spacing w:val="0"/>
          <w:w w:val="100"/>
          <w:position w:val="0"/>
          <w:sz w:val="19"/>
          <w:szCs w:val="19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pacing w:lineRule="exact" w:line="320"/>
        <w:ind w:right="-67"/>
      </w:pPr>
      <w:r>
        <w:br w:type="column"/>
      </w:r>
      <w:r>
        <w:rPr>
          <w:rFonts w:cs="Calibri" w:hAnsi="Calibri" w:eastAsia="Calibri" w:ascii="Calibri"/>
          <w:spacing w:val="1"/>
          <w:w w:val="71"/>
          <w:position w:val="-1"/>
          <w:sz w:val="19"/>
          <w:szCs w:val="19"/>
        </w:rPr>
        <w:t>P</w:t>
      </w:r>
      <w:r>
        <w:rPr>
          <w:rFonts w:cs="Calibri" w:hAnsi="Calibri" w:eastAsia="Calibri" w:ascii="Calibri"/>
          <w:spacing w:val="-1"/>
          <w:w w:val="71"/>
          <w:position w:val="-1"/>
          <w:sz w:val="19"/>
          <w:szCs w:val="19"/>
        </w:rPr>
        <w:t>O</w:t>
      </w:r>
      <w:r>
        <w:rPr>
          <w:rFonts w:cs="Calibri" w:hAnsi="Calibri" w:eastAsia="Calibri" w:ascii="Calibri"/>
          <w:spacing w:val="0"/>
          <w:w w:val="71"/>
          <w:position w:val="-1"/>
          <w:sz w:val="19"/>
          <w:szCs w:val="19"/>
        </w:rPr>
        <w:t>R</w:t>
      </w:r>
      <w:r>
        <w:rPr>
          <w:rFonts w:cs="Calibri" w:hAnsi="Calibri" w:eastAsia="Calibri" w:ascii="Calibri"/>
          <w:spacing w:val="5"/>
          <w:w w:val="71"/>
          <w:position w:val="-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1"/>
          <w:position w:val="-1"/>
          <w:sz w:val="19"/>
          <w:szCs w:val="19"/>
        </w:rPr>
        <w:t>M²</w:t>
      </w:r>
      <w:r>
        <w:rPr>
          <w:rFonts w:cs="Calibri" w:hAnsi="Calibri" w:eastAsia="Calibri" w:ascii="Calibri"/>
          <w:spacing w:val="4"/>
          <w:w w:val="71"/>
          <w:position w:val="-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1"/>
          <w:position w:val="-1"/>
          <w:sz w:val="19"/>
          <w:szCs w:val="19"/>
        </w:rPr>
        <w:t>EN</w:t>
      </w:r>
      <w:r>
        <w:rPr>
          <w:rFonts w:cs="Calibri" w:hAnsi="Calibri" w:eastAsia="Calibri" w:ascii="Calibri"/>
          <w:spacing w:val="5"/>
          <w:w w:val="71"/>
          <w:position w:val="-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1"/>
          <w:position w:val="-1"/>
          <w:sz w:val="19"/>
          <w:szCs w:val="19"/>
        </w:rPr>
        <w:t>P</w:t>
      </w:r>
      <w:r>
        <w:rPr>
          <w:rFonts w:cs="Calibri" w:hAnsi="Calibri" w:eastAsia="Calibri" w:ascii="Calibri"/>
          <w:spacing w:val="1"/>
          <w:w w:val="71"/>
          <w:position w:val="-1"/>
          <w:sz w:val="19"/>
          <w:szCs w:val="19"/>
        </w:rPr>
        <w:t>E</w:t>
      </w:r>
      <w:r>
        <w:rPr>
          <w:rFonts w:cs="Calibri" w:hAnsi="Calibri" w:eastAsia="Calibri" w:ascii="Calibri"/>
          <w:spacing w:val="0"/>
          <w:w w:val="71"/>
          <w:position w:val="-1"/>
          <w:sz w:val="19"/>
          <w:szCs w:val="19"/>
        </w:rPr>
        <w:t>SOS</w:t>
      </w:r>
      <w:r>
        <w:rPr>
          <w:rFonts w:cs="Calibri" w:hAnsi="Calibri" w:eastAsia="Calibri" w:ascii="Calibri"/>
          <w:spacing w:val="0"/>
          <w:w w:val="71"/>
          <w:position w:val="-1"/>
          <w:sz w:val="19"/>
          <w:szCs w:val="19"/>
        </w:rPr>
        <w:t>              </w:t>
      </w:r>
      <w:r>
        <w:rPr>
          <w:rFonts w:cs="Calibri" w:hAnsi="Calibri" w:eastAsia="Calibri" w:ascii="Calibri"/>
          <w:spacing w:val="20"/>
          <w:w w:val="71"/>
          <w:position w:val="-1"/>
          <w:sz w:val="19"/>
          <w:szCs w:val="19"/>
        </w:rPr>
        <w:t> </w:t>
      </w:r>
      <w:r>
        <w:rPr>
          <w:rFonts w:cs="Calibri" w:hAnsi="Calibri" w:eastAsia="Calibri" w:ascii="Calibri"/>
          <w:spacing w:val="-1"/>
          <w:w w:val="71"/>
          <w:position w:val="11"/>
          <w:sz w:val="19"/>
          <w:szCs w:val="19"/>
        </w:rPr>
        <w:t>C</w:t>
      </w:r>
      <w:r>
        <w:rPr>
          <w:rFonts w:cs="Calibri" w:hAnsi="Calibri" w:eastAsia="Calibri" w:ascii="Calibri"/>
          <w:spacing w:val="0"/>
          <w:w w:val="71"/>
          <w:position w:val="11"/>
          <w:sz w:val="19"/>
          <w:szCs w:val="19"/>
        </w:rPr>
        <w:t>O</w:t>
      </w:r>
      <w:r>
        <w:rPr>
          <w:rFonts w:cs="Calibri" w:hAnsi="Calibri" w:eastAsia="Calibri" w:ascii="Calibri"/>
          <w:spacing w:val="1"/>
          <w:w w:val="71"/>
          <w:position w:val="11"/>
          <w:sz w:val="19"/>
          <w:szCs w:val="19"/>
        </w:rPr>
        <w:t>D</w:t>
      </w:r>
      <w:r>
        <w:rPr>
          <w:rFonts w:cs="Calibri" w:hAnsi="Calibri" w:eastAsia="Calibri" w:ascii="Calibri"/>
          <w:spacing w:val="0"/>
          <w:w w:val="71"/>
          <w:position w:val="11"/>
          <w:sz w:val="19"/>
          <w:szCs w:val="19"/>
        </w:rPr>
        <w:t>I</w:t>
      </w:r>
      <w:r>
        <w:rPr>
          <w:rFonts w:cs="Calibri" w:hAnsi="Calibri" w:eastAsia="Calibri" w:ascii="Calibri"/>
          <w:spacing w:val="-1"/>
          <w:w w:val="71"/>
          <w:position w:val="11"/>
          <w:sz w:val="19"/>
          <w:szCs w:val="19"/>
        </w:rPr>
        <w:t>G</w:t>
      </w:r>
      <w:r>
        <w:rPr>
          <w:rFonts w:cs="Calibri" w:hAnsi="Calibri" w:eastAsia="Calibri" w:ascii="Calibri"/>
          <w:spacing w:val="0"/>
          <w:w w:val="71"/>
          <w:position w:val="11"/>
          <w:sz w:val="19"/>
          <w:szCs w:val="19"/>
        </w:rPr>
        <w:t>O</w:t>
      </w:r>
      <w:r>
        <w:rPr>
          <w:rFonts w:cs="Calibri" w:hAnsi="Calibri" w:eastAsia="Calibri" w:ascii="Calibri"/>
          <w:spacing w:val="0"/>
          <w:w w:val="71"/>
          <w:position w:val="11"/>
          <w:sz w:val="19"/>
          <w:szCs w:val="19"/>
        </w:rPr>
        <w:t>                        </w:t>
      </w:r>
      <w:r>
        <w:rPr>
          <w:rFonts w:cs="Calibri" w:hAnsi="Calibri" w:eastAsia="Calibri" w:ascii="Calibri"/>
          <w:spacing w:val="29"/>
          <w:w w:val="71"/>
          <w:position w:val="11"/>
          <w:sz w:val="19"/>
          <w:szCs w:val="19"/>
        </w:rPr>
        <w:t> </w:t>
      </w:r>
      <w:r>
        <w:rPr>
          <w:rFonts w:cs="Calibri" w:hAnsi="Calibri" w:eastAsia="Calibri" w:ascii="Calibri"/>
          <w:spacing w:val="-1"/>
          <w:w w:val="71"/>
          <w:position w:val="11"/>
          <w:sz w:val="19"/>
          <w:szCs w:val="19"/>
        </w:rPr>
        <w:t>T</w:t>
      </w:r>
      <w:r>
        <w:rPr>
          <w:rFonts w:cs="Calibri" w:hAnsi="Calibri" w:eastAsia="Calibri" w:ascii="Calibri"/>
          <w:spacing w:val="0"/>
          <w:w w:val="71"/>
          <w:position w:val="11"/>
          <w:sz w:val="19"/>
          <w:szCs w:val="19"/>
        </w:rPr>
        <w:t>I</w:t>
      </w:r>
      <w:r>
        <w:rPr>
          <w:rFonts w:cs="Calibri" w:hAnsi="Calibri" w:eastAsia="Calibri" w:ascii="Calibri"/>
          <w:spacing w:val="1"/>
          <w:w w:val="71"/>
          <w:position w:val="11"/>
          <w:sz w:val="19"/>
          <w:szCs w:val="19"/>
        </w:rPr>
        <w:t>P</w:t>
      </w:r>
      <w:r>
        <w:rPr>
          <w:rFonts w:cs="Calibri" w:hAnsi="Calibri" w:eastAsia="Calibri" w:ascii="Calibri"/>
          <w:spacing w:val="-1"/>
          <w:w w:val="71"/>
          <w:position w:val="11"/>
          <w:sz w:val="19"/>
          <w:szCs w:val="19"/>
        </w:rPr>
        <w:t>O</w:t>
      </w:r>
      <w:r>
        <w:rPr>
          <w:rFonts w:cs="Calibri" w:hAnsi="Calibri" w:eastAsia="Calibri" w:ascii="Calibri"/>
          <w:spacing w:val="0"/>
          <w:w w:val="71"/>
          <w:position w:val="11"/>
          <w:sz w:val="19"/>
          <w:szCs w:val="19"/>
        </w:rPr>
        <w:t>S</w:t>
      </w:r>
      <w:r>
        <w:rPr>
          <w:rFonts w:cs="Calibri" w:hAnsi="Calibri" w:eastAsia="Calibri" w:ascii="Calibri"/>
          <w:spacing w:val="6"/>
          <w:w w:val="71"/>
          <w:position w:val="1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1"/>
          <w:position w:val="11"/>
          <w:sz w:val="19"/>
          <w:szCs w:val="19"/>
        </w:rPr>
        <w:t>DE</w:t>
      </w:r>
      <w:r>
        <w:rPr>
          <w:rFonts w:cs="Calibri" w:hAnsi="Calibri" w:eastAsia="Calibri" w:ascii="Calibri"/>
          <w:spacing w:val="5"/>
          <w:w w:val="71"/>
          <w:position w:val="1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position w:val="11"/>
          <w:sz w:val="19"/>
          <w:szCs w:val="19"/>
        </w:rPr>
        <w:t>CONS</w:t>
      </w:r>
      <w:r>
        <w:rPr>
          <w:rFonts w:cs="Calibri" w:hAnsi="Calibri" w:eastAsia="Calibri" w:ascii="Calibri"/>
          <w:spacing w:val="-1"/>
          <w:w w:val="72"/>
          <w:position w:val="11"/>
          <w:sz w:val="19"/>
          <w:szCs w:val="19"/>
        </w:rPr>
        <w:t>T</w:t>
      </w:r>
      <w:r>
        <w:rPr>
          <w:rFonts w:cs="Calibri" w:hAnsi="Calibri" w:eastAsia="Calibri" w:ascii="Calibri"/>
          <w:spacing w:val="0"/>
          <w:w w:val="72"/>
          <w:position w:val="11"/>
          <w:sz w:val="19"/>
          <w:szCs w:val="19"/>
        </w:rPr>
        <w:t>RUCCI</w:t>
      </w:r>
      <w:r>
        <w:rPr>
          <w:rFonts w:cs="Calibri" w:hAnsi="Calibri" w:eastAsia="Calibri" w:ascii="Calibri"/>
          <w:spacing w:val="-1"/>
          <w:w w:val="72"/>
          <w:position w:val="11"/>
          <w:sz w:val="19"/>
          <w:szCs w:val="19"/>
        </w:rPr>
        <w:t>Ó</w:t>
      </w:r>
      <w:r>
        <w:rPr>
          <w:rFonts w:cs="Calibri" w:hAnsi="Calibri" w:eastAsia="Calibri" w:ascii="Calibri"/>
          <w:spacing w:val="0"/>
          <w:w w:val="72"/>
          <w:position w:val="11"/>
          <w:sz w:val="19"/>
          <w:szCs w:val="19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9"/>
          <w:szCs w:val="19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pacing w:before="95"/>
        <w:sectPr>
          <w:type w:val="continuous"/>
          <w:pgSz w:w="12240" w:h="15840"/>
          <w:pgMar w:top="780" w:bottom="280" w:left="1300" w:right="1360"/>
          <w:cols w:num="3" w:equalWidth="off">
            <w:col w:w="2767" w:space="622"/>
            <w:col w:w="4171" w:space="786"/>
            <w:col w:w="1234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POR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M²</w:t>
      </w:r>
      <w:r>
        <w:rPr>
          <w:rFonts w:cs="Calibri" w:hAnsi="Calibri" w:eastAsia="Calibri" w:ascii="Calibri"/>
          <w:spacing w:val="1"/>
          <w:w w:val="72"/>
          <w:sz w:val="19"/>
          <w:szCs w:val="19"/>
        </w:rPr>
        <w:t> </w:t>
      </w:r>
      <w:r>
        <w:rPr>
          <w:rFonts w:cs="Calibri" w:hAnsi="Calibri" w:eastAsia="Calibri" w:ascii="Calibri"/>
          <w:spacing w:val="1"/>
          <w:w w:val="72"/>
          <w:sz w:val="19"/>
          <w:szCs w:val="19"/>
        </w:rPr>
        <w:t>E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N</w:t>
      </w:r>
      <w:r>
        <w:rPr>
          <w:rFonts w:cs="Calibri" w:hAnsi="Calibri" w:eastAsia="Calibri" w:ascii="Calibri"/>
          <w:spacing w:val="1"/>
          <w:w w:val="72"/>
          <w:sz w:val="19"/>
          <w:szCs w:val="19"/>
        </w:rPr>
        <w:t> </w:t>
      </w:r>
      <w:r>
        <w:rPr>
          <w:rFonts w:cs="Calibri" w:hAnsi="Calibri" w:eastAsia="Calibri" w:ascii="Calibri"/>
          <w:spacing w:val="1"/>
          <w:w w:val="72"/>
          <w:sz w:val="19"/>
          <w:szCs w:val="19"/>
        </w:rPr>
        <w:t>P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E</w:t>
      </w:r>
      <w:r>
        <w:rPr>
          <w:rFonts w:cs="Calibri" w:hAnsi="Calibri" w:eastAsia="Calibri" w:ascii="Calibri"/>
          <w:spacing w:val="1"/>
          <w:w w:val="72"/>
          <w:sz w:val="19"/>
          <w:szCs w:val="19"/>
        </w:rPr>
        <w:t>S</w:t>
      </w:r>
      <w:r>
        <w:rPr>
          <w:rFonts w:cs="Calibri" w:hAnsi="Calibri" w:eastAsia="Calibri" w:ascii="Calibri"/>
          <w:spacing w:val="0"/>
          <w:w w:val="72"/>
          <w:sz w:val="19"/>
          <w:szCs w:val="19"/>
        </w:rPr>
        <w:t>OS</w:t>
      </w:r>
      <w:r>
        <w:rPr>
          <w:rFonts w:cs="Calibri" w:hAnsi="Calibri" w:eastAsia="Calibri" w:ascii="Calibri"/>
          <w:spacing w:val="0"/>
          <w:w w:val="100"/>
          <w:sz w:val="19"/>
          <w:szCs w:val="19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8" w:hRule="exact"/>
        </w:trPr>
        <w:tc>
          <w:tcPr>
            <w:tcW w:w="7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5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IGUO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6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INDU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TRIAL</w:t>
            </w:r>
            <w:r>
              <w:rPr>
                <w:rFonts w:cs="Calibri" w:hAnsi="Calibri" w:eastAsia="Calibri" w:ascii="Calibri"/>
                <w:spacing w:val="9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DIA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281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5" w:hRule="exact"/>
        </w:trPr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4" w:right="1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ECIAL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3,740.00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3" w:right="1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2,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4" w:right="1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SUP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RIOR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2,190.00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3" w:right="1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1,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55.00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4" w:right="1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1,535.00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4" w:hRule="exact"/>
        </w:trPr>
        <w:tc>
          <w:tcPr>
            <w:tcW w:w="56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INDU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TRIAL</w:t>
            </w:r>
            <w:r>
              <w:rPr>
                <w:rFonts w:cs="Calibri" w:hAnsi="Calibri" w:eastAsia="Calibri" w:ascii="Calibri"/>
                <w:spacing w:val="9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4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IGUO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GI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5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3" w:right="1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1,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90.00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4" w:right="1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2,250.00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3" w:right="16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BAJA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    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80.00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4" w:right="1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CONÓMICA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1,575.00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4" w:hRule="exact"/>
        </w:trPr>
        <w:tc>
          <w:tcPr>
            <w:tcW w:w="56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RVICI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HO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EL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HOSPITAL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4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MODER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REGIO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5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LUJO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9,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4" w:right="1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SUP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RIOR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3,455.00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PERIOR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7,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90.00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4" w:right="1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2,980.00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5,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72.00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56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3,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MODER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ABI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ACI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ONAL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9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5"/>
            </w:pP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RVICI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9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DUCACIÓN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4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PERIOR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4,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70.00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2,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55.00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2,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50.00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69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5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PR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CARIA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1,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RVICI</w:t>
            </w:r>
            <w:r>
              <w:rPr>
                <w:rFonts w:cs="Calibri" w:hAnsi="Calibri" w:eastAsia="Calibri" w:ascii="Calibri"/>
                <w:spacing w:val="-1"/>
                <w:w w:val="71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9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AU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ITORIO</w:t>
            </w:r>
            <w:r>
              <w:rPr>
                <w:rFonts w:cs="Calibri" w:hAnsi="Calibri" w:eastAsia="Calibri" w:ascii="Calibri"/>
                <w:spacing w:val="11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1"/>
                <w:position w:val="1"/>
                <w:sz w:val="19"/>
                <w:szCs w:val="19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71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4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IAL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AZA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4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CIAL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3,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80.00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PERIOR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3,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2,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60.00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68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6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1,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90.00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OBRAS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ARIAS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ERCAS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5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IAL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ACION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MIE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4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LUJO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3,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4" w:right="1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SUP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RIOR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2,675.00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PERIOR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3,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4" w:right="1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2,120.00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1,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69" w:hRule="exact"/>
        </w:trPr>
        <w:tc>
          <w:tcPr>
            <w:tcW w:w="5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81" w:right="174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5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CONÓMICA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1,435.00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6"/>
            </w:pP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1,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05.00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68" w:hRule="exact"/>
        </w:trPr>
        <w:tc>
          <w:tcPr>
            <w:tcW w:w="56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5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COM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IAL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ICINA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5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OBRAS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ARIAS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CIS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RNA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4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3" w:right="1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47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CONCRETO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1,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69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81" w:right="174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48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6"/>
            </w:pP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ABI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UE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    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68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OBRAS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ME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ARIAS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PAVIM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4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DUS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RIAL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SA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3" w:right="1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49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CONCRETO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0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   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90.00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5" w:hRule="exact"/>
        </w:trPr>
        <w:tc>
          <w:tcPr>
            <w:tcW w:w="56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/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3" w:right="1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AS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   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4" w:right="1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SUP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RIOR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4,390.00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3" w:right="1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51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TIMIE</w:t>
            </w:r>
            <w:r>
              <w:rPr>
                <w:rFonts w:cs="Calibri" w:hAnsi="Calibri" w:eastAsia="Calibri" w:ascii="Calibri"/>
                <w:spacing w:val="2"/>
                <w:w w:val="72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    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70.00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4" w:right="166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26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w w:val="72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72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DIA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20"/>
                <w:w w:val="72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9"/>
                <w:szCs w:val="19"/>
              </w:rPr>
              <w:t>3,290.00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3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575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2240" w:h="15840"/>
          <w:pgMar w:top="780" w:bottom="280" w:left="1300" w:right="1360"/>
        </w:sectPr>
      </w:pP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 w:lineRule="exact" w:line="300"/>
        <w:ind w:left="2023" w:right="1578" w:hanging="407"/>
      </w:pPr>
      <w:r>
        <w:pict>
          <v:group style="position:absolute;margin-left:73.62pt;margin-top:50.16pt;width:467.7pt;height:0.06pt;mso-position-horizontal-relative:page;mso-position-vertical-relative:page;z-index:-320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GUADA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UPE,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8" w:lineRule="exact" w:line="200"/>
        <w:sectPr>
          <w:pgMar w:header="601" w:footer="0" w:top="780" w:bottom="280" w:left="1360" w:right="1300"/>
          <w:pgSz w:w="12240" w:h="15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2" w:lineRule="exact" w:line="240"/>
        <w:ind w:left="1755" w:right="-52"/>
      </w:pPr>
      <w:r>
        <w:pict>
          <v:group style="position:absolute;margin-left:74.41pt;margin-top:99.88pt;width:216.49pt;height:15.04pt;mso-position-horizontal-relative:page;mso-position-vertical-relative:page;z-index:-3204" coordorigin="1488,1998" coordsize="4330,301">
            <v:shape style="position:absolute;left:1502;top:2005;width:4303;height:0" coordorigin="1502,2005" coordsize="4303,0" path="m1502,2005l5806,2005e" filled="f" stroked="t" strokeweight="0.06pt" strokecolor="#000000">
              <v:path arrowok="t"/>
            </v:shape>
            <v:shape style="position:absolute;left:1502;top:2015;width:4304;height:0" coordorigin="1502,2015" coordsize="4304,0" path="m1502,2015l5807,2015e" filled="f" stroked="t" strokeweight="1.12pt" strokecolor="#000000">
              <v:path arrowok="t"/>
            </v:shape>
            <v:shape style="position:absolute;left:1502;top:2269;width:4303;height:0" coordorigin="1502,2269" coordsize="4303,0" path="m1502,2269l5806,2269e" filled="f" stroked="t" strokeweight="0.06pt" strokecolor="#000000">
              <v:path arrowok="t"/>
            </v:shape>
            <v:shape style="position:absolute;left:1502;top:2281;width:4304;height:0" coordorigin="1502,2281" coordsize="4304,0" path="m1502,2281l5807,2281e" filled="f" stroked="t" strokeweight="1.12pt" strokecolor="#000000">
              <v:path arrowok="t"/>
            </v:shape>
            <v:shape style="position:absolute;left:1489;top:2005;width:0;height:286" coordorigin="1489,2005" coordsize="0,286" path="m1489,2005l1489,2291e" filled="f" stroked="t" strokeweight="0.06pt" strokecolor="#000000">
              <v:path arrowok="t"/>
            </v:shape>
            <v:shape style="position:absolute;left:1496;top:2005;width:0;height:286" coordorigin="1496,2005" coordsize="0,286" path="m1496,2005l1496,2291e" filled="f" stroked="t" strokeweight="0.76pt" strokecolor="#000000">
              <v:path arrowok="t"/>
            </v:shape>
            <v:shape style="position:absolute;left:5792;top:2026;width:0;height:265" coordorigin="5792,2026" coordsize="0,265" path="m5792,2026l5792,2291e" filled="f" stroked="t" strokeweight="0.06pt" strokecolor="#000000">
              <v:path arrowok="t"/>
            </v:shape>
            <v:shape style="position:absolute;left:5800;top:2026;width:0;height:265" coordorigin="5800,2026" coordsize="0,265" path="m5800,2026l5800,2291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FACTOR</w:t>
      </w:r>
      <w:r>
        <w:rPr>
          <w:rFonts w:cs="Calibri" w:hAnsi="Calibri" w:eastAsia="Calibri" w:ascii="Calibri"/>
          <w:spacing w:val="10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64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E</w:t>
      </w:r>
      <w:r>
        <w:rPr>
          <w:rFonts w:cs="Calibri" w:hAnsi="Calibri" w:eastAsia="Calibri" w:ascii="Calibri"/>
          <w:spacing w:val="5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A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US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2" w:lineRule="exact" w:line="240"/>
        <w:sectPr>
          <w:type w:val="continuous"/>
          <w:pgSz w:w="12240" w:h="15840"/>
          <w:pgMar w:top="780" w:bottom="280" w:left="1360" w:right="1300"/>
          <w:cols w:num="2" w:equalWidth="off">
            <w:col w:w="2834" w:space="3219"/>
            <w:col w:w="3527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AV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A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ÚO</w:t>
      </w:r>
      <w:r>
        <w:rPr>
          <w:rFonts w:cs="Calibri" w:hAnsi="Calibri" w:eastAsia="Calibri" w:ascii="Calibri"/>
          <w:spacing w:val="2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DE</w:t>
      </w:r>
      <w:r>
        <w:rPr>
          <w:rFonts w:cs="Calibri" w:hAnsi="Calibri" w:eastAsia="Calibri" w:ascii="Calibri"/>
          <w:spacing w:val="2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O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NS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R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U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C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Ó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N</w:t>
      </w:r>
      <w:r>
        <w:rPr>
          <w:rFonts w:cs="Calibri" w:hAnsi="Calibri" w:eastAsia="Calibri" w:ascii="Calibri"/>
          <w:spacing w:val="4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S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PE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AL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22" w:lineRule="auto" w:line="265"/>
        <w:ind w:left="4836" w:right="122"/>
      </w:pPr>
      <w:r>
        <w:pict>
          <v:group style="position:absolute;margin-left:308.13pt;margin-top:-28.8164pt;width:232.79pt;height:15.04pt;mso-position-horizontal-relative:page;mso-position-vertical-relative:paragraph;z-index:-3203" coordorigin="6163,-576" coordsize="4656,301">
            <v:shape style="position:absolute;left:6163;top:-569;width:0;height:286" coordorigin="6163,-569" coordsize="0,286" path="m6163,-569l6163,-283e" filled="f" stroked="t" strokeweight="0.06pt" strokecolor="#000000">
              <v:path arrowok="t"/>
            </v:shape>
            <v:shape style="position:absolute;left:6171;top:-569;width:0;height:286" coordorigin="6171,-569" coordsize="0,286" path="m6171,-569l6171,-283e" filled="f" stroked="t" strokeweight="0.76pt" strokecolor="#000000">
              <v:path arrowok="t"/>
            </v:shape>
            <v:shape style="position:absolute;left:10793;top:-548;width:0;height:265" coordorigin="10793,-548" coordsize="0,265" path="m10793,-548l10793,-283e" filled="f" stroked="t" strokeweight="0.06pt" strokecolor="#000000">
              <v:path arrowok="t"/>
            </v:shape>
            <v:shape style="position:absolute;left:10801;top:-548;width:0;height:265" coordorigin="10801,-548" coordsize="0,265" path="m10801,-548l10801,-283e" filled="f" stroked="t" strokeweight="0.76pt" strokecolor="#000000">
              <v:path arrowok="t"/>
            </v:shape>
            <v:shape style="position:absolute;left:6176;top:-569;width:4630;height:0" coordorigin="6176,-569" coordsize="4630,0" path="m6176,-569l10806,-569e" filled="f" stroked="t" strokeweight="0.06pt" strokecolor="#000000">
              <v:path arrowok="t"/>
            </v:shape>
            <v:shape style="position:absolute;left:6178;top:-559;width:4630;height:0" coordorigin="6178,-559" coordsize="4630,0" path="m6178,-559l10807,-559e" filled="f" stroked="t" strokeweight="1.12pt" strokecolor="#000000">
              <v:path arrowok="t"/>
            </v:shape>
            <v:shape style="position:absolute;left:6176;top:-305;width:4630;height:0" coordorigin="6176,-305" coordsize="4630,0" path="m6176,-305l10806,-305e" filled="f" stroked="t" strokeweight="0.06pt" strokecolor="#000000">
              <v:path arrowok="t"/>
            </v:shape>
            <v:shape style="position:absolute;left:6178;top:-293;width:4630;height:0" coordorigin="6178,-293" coordsize="4630,0" path="m6178,-293l10807,-293e" filled="f" stroked="t" strokeweight="1.12pt" strokecolor="#000000">
              <v:path arrowok="t"/>
            </v:shape>
            <w10:wrap type="none"/>
          </v:group>
        </w:pict>
      </w:r>
      <w:r>
        <w:pict>
          <v:shape type="#_x0000_t202" style="position:absolute;margin-left:74.41pt;margin-top:-2.53635pt;width:216.69pt;height:66.97pt;mso-position-horizontal-relative:page;mso-position-vertical-relative:paragraph;z-index:-320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4" w:hRule="exact"/>
                    </w:trPr>
                    <w:tc>
                      <w:tcPr>
                        <w:tcW w:w="4304" w:type="dxa"/>
                        <w:gridSpan w:val="3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00"/>
                          <w:ind w:left="135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4"/>
                            <w:sz w:val="21"/>
                            <w:szCs w:val="21"/>
                          </w:rPr>
                          <w:t>STADO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6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4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4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64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6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1"/>
                            <w:szCs w:val="21"/>
                          </w:rPr>
                          <w:t>VACI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1"/>
                            <w:szCs w:val="21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187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40"/>
                          <w:ind w:left="621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1"/>
                            <w:szCs w:val="21"/>
                          </w:rPr>
                          <w:t>TO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40"/>
                          <w:ind w:left="334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1"/>
                            <w:szCs w:val="21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1"/>
                            <w:szCs w:val="21"/>
                          </w:rPr>
                          <w:t>GO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40"/>
                          <w:ind w:left="425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1"/>
                            <w:szCs w:val="21"/>
                          </w:rPr>
                          <w:t>CT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position w:val="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187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4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BUENO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40"/>
                          <w:ind w:left="494" w:right="48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40"/>
                          <w:ind w:left="490" w:right="475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187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4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position w:val="1"/>
                            <w:sz w:val="21"/>
                            <w:szCs w:val="21"/>
                          </w:rPr>
                          <w:t>REG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LAR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40"/>
                          <w:ind w:left="494" w:right="48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40"/>
                          <w:ind w:left="489" w:right="475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.75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187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4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MALO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40"/>
                          <w:ind w:left="494" w:right="48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40"/>
                          <w:ind w:left="489" w:right="474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60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1.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CU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A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DO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SE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ID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TIFIQUE</w:t>
      </w:r>
      <w:r>
        <w:rPr>
          <w:rFonts w:cs="Calibri" w:hAnsi="Calibri" w:eastAsia="Calibri" w:ascii="Calibri"/>
          <w:spacing w:val="2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U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C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NST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UCCIÓN</w:t>
      </w:r>
      <w:r>
        <w:rPr>
          <w:rFonts w:cs="Calibri" w:hAnsi="Calibri" w:eastAsia="Calibri" w:ascii="Calibri"/>
          <w:spacing w:val="4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Q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C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R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R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SP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O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DA</w:t>
      </w:r>
      <w:r>
        <w:rPr>
          <w:rFonts w:cs="Calibri" w:hAnsi="Calibri" w:eastAsia="Calibri" w:ascii="Calibri"/>
          <w:spacing w:val="3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CON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LOS</w:t>
      </w:r>
      <w:r>
        <w:rPr>
          <w:rFonts w:cs="Calibri" w:hAnsi="Calibri" w:eastAsia="Calibri" w:ascii="Calibri"/>
          <w:spacing w:val="3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TIPOS</w:t>
      </w:r>
      <w:r>
        <w:rPr>
          <w:rFonts w:cs="Calibri" w:hAnsi="Calibri" w:eastAsia="Calibri" w:ascii="Calibri"/>
          <w:spacing w:val="3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DE</w:t>
      </w:r>
      <w:r>
        <w:rPr>
          <w:rFonts w:cs="Calibri" w:hAnsi="Calibri" w:eastAsia="Calibri" w:ascii="Calibri"/>
          <w:spacing w:val="2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LA</w:t>
      </w:r>
      <w:r>
        <w:rPr>
          <w:rFonts w:cs="Calibri" w:hAnsi="Calibri" w:eastAsia="Calibri" w:ascii="Calibri"/>
          <w:spacing w:val="2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T</w:t>
      </w:r>
      <w:r>
        <w:rPr>
          <w:rFonts w:cs="Calibri" w:hAnsi="Calibri" w:eastAsia="Calibri" w:ascii="Calibri"/>
          <w:spacing w:val="-1"/>
          <w:w w:val="64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BL</w:t>
      </w:r>
      <w:r>
        <w:rPr>
          <w:rFonts w:cs="Calibri" w:hAnsi="Calibri" w:eastAsia="Calibri" w:ascii="Calibri"/>
          <w:spacing w:val="-1"/>
          <w:w w:val="64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,</w:t>
      </w:r>
      <w:r>
        <w:rPr>
          <w:rFonts w:cs="Calibri" w:hAnsi="Calibri" w:eastAsia="Calibri" w:ascii="Calibri"/>
          <w:spacing w:val="6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SE</w:t>
      </w:r>
      <w:r>
        <w:rPr>
          <w:rFonts w:cs="Calibri" w:hAnsi="Calibri" w:eastAsia="Calibri" w:ascii="Calibri"/>
          <w:spacing w:val="2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EFE</w:t>
      </w:r>
      <w:r>
        <w:rPr>
          <w:rFonts w:cs="Calibri" w:hAnsi="Calibri" w:eastAsia="Calibri" w:ascii="Calibri"/>
          <w:spacing w:val="-1"/>
          <w:w w:val="64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T</w:t>
      </w:r>
      <w:r>
        <w:rPr>
          <w:rFonts w:cs="Calibri" w:hAnsi="Calibri" w:eastAsia="Calibri" w:ascii="Calibri"/>
          <w:spacing w:val="-1"/>
          <w:w w:val="64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ARA</w:t>
      </w:r>
      <w:r>
        <w:rPr>
          <w:rFonts w:cs="Calibri" w:hAnsi="Calibri" w:eastAsia="Calibri" w:ascii="Calibri"/>
          <w:spacing w:val="8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L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ANÁLISIS</w:t>
      </w:r>
      <w:r>
        <w:rPr>
          <w:rFonts w:cs="Calibri" w:hAnsi="Calibri" w:eastAsia="Calibri" w:ascii="Calibri"/>
          <w:spacing w:val="7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DE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OSTOS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C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O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R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R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ESPOND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EN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T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ES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,</w:t>
      </w:r>
      <w:r>
        <w:rPr>
          <w:rFonts w:cs="Calibri" w:hAnsi="Calibri" w:eastAsia="Calibri" w:ascii="Calibri"/>
          <w:spacing w:val="7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VA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L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ORE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DE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REP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OS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ÓN</w:t>
      </w:r>
      <w:r>
        <w:rPr>
          <w:rFonts w:cs="Calibri" w:hAnsi="Calibri" w:eastAsia="Calibri" w:ascii="Calibri"/>
          <w:spacing w:val="3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Y</w:t>
      </w:r>
      <w:r>
        <w:rPr>
          <w:rFonts w:cs="Calibri" w:hAnsi="Calibri" w:eastAsia="Calibri" w:ascii="Calibri"/>
          <w:spacing w:val="2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U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T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I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L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IZA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A</w:t>
      </w:r>
      <w:r>
        <w:rPr>
          <w:rFonts w:cs="Calibri" w:hAnsi="Calibri" w:eastAsia="Calibri" w:ascii="Calibri"/>
          <w:spacing w:val="4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C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OM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V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A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LOR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PRO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V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ISIO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N</w:t>
      </w:r>
      <w:r>
        <w:rPr>
          <w:rFonts w:cs="Calibri" w:hAnsi="Calibri" w:eastAsia="Calibri" w:ascii="Calibri"/>
          <w:spacing w:val="-1"/>
          <w:w w:val="64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L</w:t>
      </w:r>
      <w:r>
        <w:rPr>
          <w:rFonts w:cs="Calibri" w:hAnsi="Calibri" w:eastAsia="Calibri" w:ascii="Calibri"/>
          <w:spacing w:val="15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N</w:t>
      </w:r>
      <w:r>
        <w:rPr>
          <w:rFonts w:cs="Calibri" w:hAnsi="Calibri" w:eastAsia="Calibri" w:ascii="Calibri"/>
          <w:spacing w:val="5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TA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TO</w:t>
      </w:r>
      <w:r>
        <w:rPr>
          <w:rFonts w:cs="Calibri" w:hAnsi="Calibri" w:eastAsia="Calibri" w:ascii="Calibri"/>
          <w:spacing w:val="7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64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E</w:t>
      </w:r>
      <w:r>
        <w:rPr>
          <w:rFonts w:cs="Calibri" w:hAnsi="Calibri" w:eastAsia="Calibri" w:ascii="Calibri"/>
          <w:spacing w:val="5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CLUYE</w:t>
      </w:r>
      <w:r>
        <w:rPr>
          <w:rFonts w:cs="Calibri" w:hAnsi="Calibri" w:eastAsia="Calibri" w:ascii="Calibri"/>
          <w:spacing w:val="10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N</w:t>
      </w:r>
      <w:r>
        <w:rPr>
          <w:rFonts w:cs="Calibri" w:hAnsi="Calibri" w:eastAsia="Calibri" w:ascii="Calibri"/>
          <w:spacing w:val="6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A</w:t>
      </w:r>
      <w:r>
        <w:rPr>
          <w:rFonts w:cs="Calibri" w:hAnsi="Calibri" w:eastAsia="Calibri" w:ascii="Calibri"/>
          <w:spacing w:val="4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P</w:t>
      </w:r>
      <w:r>
        <w:rPr>
          <w:rFonts w:cs="Calibri" w:hAnsi="Calibri" w:eastAsia="Calibri" w:ascii="Calibri"/>
          <w:spacing w:val="-1"/>
          <w:w w:val="64"/>
          <w:sz w:val="21"/>
          <w:szCs w:val="21"/>
        </w:rPr>
        <w:t>R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S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E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N</w:t>
      </w:r>
      <w:r>
        <w:rPr>
          <w:rFonts w:cs="Calibri" w:hAnsi="Calibri" w:eastAsia="Calibri" w:ascii="Calibri"/>
          <w:spacing w:val="-1"/>
          <w:w w:val="64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E</w:t>
      </w:r>
      <w:r>
        <w:rPr>
          <w:rFonts w:cs="Calibri" w:hAnsi="Calibri" w:eastAsia="Calibri" w:ascii="Calibri"/>
          <w:spacing w:val="12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B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1" w:lineRule="auto" w:line="265"/>
        <w:ind w:left="4836" w:right="122"/>
      </w:pPr>
      <w:r>
        <w:pict>
          <v:group style="position:absolute;margin-left:308.13pt;margin-top:-60.0539pt;width:232.82pt;height:359.92pt;mso-position-horizontal-relative:page;mso-position-vertical-relative:paragraph;z-index:-3202" coordorigin="6163,-1201" coordsize="4656,7198">
            <v:shape style="position:absolute;left:6163;top:-1195;width:0;height:7183" coordorigin="6163,-1195" coordsize="0,7183" path="m6163,-1195l6163,5989e" filled="f" stroked="t" strokeweight="0.06pt" strokecolor="#000000">
              <v:path arrowok="t"/>
            </v:shape>
            <v:shape style="position:absolute;left:6171;top:-1193;width:0;height:7183" coordorigin="6171,-1193" coordsize="0,7183" path="m6171,-1193l6171,5990e" filled="f" stroked="t" strokeweight="0.76pt" strokecolor="#000000">
              <v:path arrowok="t"/>
            </v:shape>
            <v:shape style="position:absolute;left:10793;top:-1173;width:0;height:7162" coordorigin="10793,-1173" coordsize="0,7162" path="m10793,-1173l10793,5989e" filled="f" stroked="t" strokeweight="0.06pt" strokecolor="#000000">
              <v:path arrowok="t"/>
            </v:shape>
            <v:shape style="position:absolute;left:10801;top:-1173;width:0;height:7163" coordorigin="10801,-1173" coordsize="0,7163" path="m10801,-1173l10801,5990e" filled="f" stroked="t" strokeweight="0.76pt" strokecolor="#000000">
              <v:path arrowok="t"/>
            </v:shape>
            <v:shape style="position:absolute;left:6176;top:-1195;width:4630;height:0" coordorigin="6176,-1195" coordsize="4630,0" path="m6176,-1195l10806,-1195e" filled="f" stroked="t" strokeweight="0.06pt" strokecolor="#000000">
              <v:path arrowok="t"/>
            </v:shape>
            <v:shape style="position:absolute;left:6178;top:-1183;width:4630;height:0" coordorigin="6178,-1183" coordsize="4630,0" path="m6178,-1183l10807,-1183e" filled="f" stroked="t" strokeweight="1.12pt" strokecolor="#000000">
              <v:path arrowok="t"/>
            </v:shape>
            <v:shape style="position:absolute;left:6176;top:1160;width:4630;height:0" coordorigin="6176,1160" coordsize="4630,0" path="m6176,1160l10806,1160e" filled="f" stroked="t" strokeweight="0.06pt" strokecolor="#000000">
              <v:path arrowok="t"/>
            </v:shape>
            <v:shape style="position:absolute;left:6178;top:1171;width:4630;height:0" coordorigin="6178,1171" coordsize="4630,0" path="m6178,1171l10807,1171e" filled="f" stroked="t" strokeweight="1.12pt" strokecolor="#000000">
              <v:path arrowok="t"/>
            </v:shape>
            <v:shape style="position:absolute;left:6176;top:1690;width:4630;height:0" coordorigin="6176,1690" coordsize="4630,0" path="m6176,1690l10806,1690e" filled="f" stroked="t" strokeweight="0.06pt" strokecolor="#000000">
              <v:path arrowok="t"/>
            </v:shape>
            <v:shape style="position:absolute;left:6178;top:1702;width:4630;height:0" coordorigin="6178,1702" coordsize="4630,0" path="m6178,1702l10807,1702e" filled="f" stroked="t" strokeweight="1.12pt" strokecolor="#000000">
              <v:path arrowok="t"/>
            </v:shape>
            <v:shape style="position:absolute;left:6176;top:5968;width:4630;height:0" coordorigin="6176,5968" coordsize="4630,0" path="m6176,5968l10806,5968e" filled="f" stroked="t" strokeweight="0.06pt" strokecolor="#000000">
              <v:path arrowok="t"/>
            </v:shape>
            <v:shape style="position:absolute;left:6178;top:5979;width:4630;height:0" coordorigin="6178,5979" coordsize="4630,0" path="m6178,5979l10807,5979e" filled="f" stroked="t" strokeweight="1.18pt" strokecolor="#000000">
              <v:path arrowok="t"/>
            </v:shape>
            <w10:wrap type="none"/>
          </v:group>
        </w:pict>
      </w:r>
      <w:r>
        <w:pict>
          <v:shape type="#_x0000_t202" style="position:absolute;margin-left:74.41pt;margin-top:30.9661pt;width:216.69pt;height:68.44pt;mso-position-horizontal-relative:page;mso-position-vertical-relative:paragraph;z-index:-320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65" w:hRule="exact"/>
                    </w:trPr>
                    <w:tc>
                      <w:tcPr>
                        <w:tcW w:w="4304" w:type="dxa"/>
                        <w:gridSpan w:val="3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40"/>
                          <w:ind w:left="1610" w:right="1595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AV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5"/>
                            <w:position w:val="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65"/>
                            <w:position w:val="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OB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position w:val="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187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40"/>
                          <w:ind w:left="621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position w:val="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TO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40"/>
                          <w:ind w:left="423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position w:val="1"/>
                            <w:sz w:val="21"/>
                            <w:szCs w:val="21"/>
                          </w:rPr>
                          <w:t>CÓD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GO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40"/>
                          <w:ind w:left="333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21"/>
                            <w:szCs w:val="21"/>
                          </w:rPr>
                          <w:t>FACT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6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187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4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position w:val="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ADA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40"/>
                          <w:ind w:left="584" w:right="57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40"/>
                          <w:ind w:left="400" w:right="386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21"/>
                            <w:szCs w:val="21"/>
                          </w:rPr>
                          <w:t>1.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187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4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PA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DA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S/T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RMINAR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40"/>
                          <w:ind w:left="583" w:right="57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40"/>
                          <w:ind w:left="400" w:right="386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21"/>
                            <w:szCs w:val="21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1872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4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OB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5"/>
                            <w:position w:val="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NE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6"/>
                            <w:position w:val="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40"/>
                          <w:ind w:left="583" w:right="57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121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40"/>
                          <w:ind w:left="401" w:right="386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21"/>
                            <w:szCs w:val="21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2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.</w:t>
      </w:r>
      <w:r>
        <w:rPr>
          <w:rFonts w:cs="Calibri" w:hAnsi="Calibri" w:eastAsia="Calibri" w:ascii="Calibri"/>
          <w:spacing w:val="2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A</w:t>
      </w:r>
      <w:r>
        <w:rPr>
          <w:rFonts w:cs="Calibri" w:hAnsi="Calibri" w:eastAsia="Calibri" w:ascii="Calibri"/>
          <w:spacing w:val="3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L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CASO</w:t>
      </w:r>
      <w:r>
        <w:rPr>
          <w:rFonts w:cs="Calibri" w:hAnsi="Calibri" w:eastAsia="Calibri" w:ascii="Calibri"/>
          <w:spacing w:val="2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DE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AS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DIF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CACI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O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N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S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CLASIFICADAS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C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MO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A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TIG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H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IS</w:t>
      </w:r>
      <w:r>
        <w:rPr>
          <w:rFonts w:cs="Calibri" w:hAnsi="Calibri" w:eastAsia="Calibri" w:ascii="Calibri"/>
          <w:spacing w:val="-1"/>
          <w:w w:val="64"/>
          <w:sz w:val="21"/>
          <w:szCs w:val="21"/>
        </w:rPr>
        <w:t>T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Ó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ICAS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Y</w:t>
      </w:r>
      <w:r>
        <w:rPr>
          <w:rFonts w:cs="Calibri" w:hAnsi="Calibri" w:eastAsia="Calibri" w:ascii="Calibri"/>
          <w:spacing w:val="21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64"/>
          <w:sz w:val="21"/>
          <w:szCs w:val="21"/>
        </w:rPr>
        <w:t>A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N</w:t>
      </w:r>
      <w:r>
        <w:rPr>
          <w:rFonts w:cs="Calibri" w:hAnsi="Calibri" w:eastAsia="Calibri" w:ascii="Calibri"/>
          <w:spacing w:val="-1"/>
          <w:w w:val="64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IGUA</w:t>
      </w:r>
      <w:r>
        <w:rPr>
          <w:rFonts w:cs="Calibri" w:hAnsi="Calibri" w:eastAsia="Calibri" w:ascii="Calibri"/>
          <w:spacing w:val="29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R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GIO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N</w:t>
      </w:r>
      <w:r>
        <w:rPr>
          <w:rFonts w:cs="Calibri" w:hAnsi="Calibri" w:eastAsia="Calibri" w:ascii="Calibri"/>
          <w:spacing w:val="-1"/>
          <w:w w:val="64"/>
          <w:sz w:val="21"/>
          <w:szCs w:val="21"/>
        </w:rPr>
        <w:t>A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,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O</w:t>
      </w:r>
      <w:r>
        <w:rPr>
          <w:rFonts w:cs="Calibri" w:hAnsi="Calibri" w:eastAsia="Calibri" w:ascii="Calibri"/>
          <w:spacing w:val="25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APLIC</w:t>
      </w:r>
      <w:r>
        <w:rPr>
          <w:rFonts w:cs="Calibri" w:hAnsi="Calibri" w:eastAsia="Calibri" w:ascii="Calibri"/>
          <w:spacing w:val="-1"/>
          <w:w w:val="64"/>
          <w:sz w:val="21"/>
          <w:szCs w:val="21"/>
        </w:rPr>
        <w:t>A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Á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STE</w:t>
      </w:r>
      <w:r>
        <w:rPr>
          <w:rFonts w:cs="Calibri" w:hAnsi="Calibri" w:eastAsia="Calibri" w:ascii="Calibri"/>
          <w:spacing w:val="26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D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E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M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É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ITO,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4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64"/>
          <w:sz w:val="21"/>
          <w:szCs w:val="21"/>
        </w:rPr>
        <w:t>Y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A</w:t>
      </w:r>
      <w:r>
        <w:rPr>
          <w:rFonts w:cs="Calibri" w:hAnsi="Calibri" w:eastAsia="Calibri" w:ascii="Calibri"/>
          <w:spacing w:val="25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Q</w:t>
      </w:r>
      <w:r>
        <w:rPr>
          <w:rFonts w:cs="Calibri" w:hAnsi="Calibri" w:eastAsia="Calibri" w:ascii="Calibri"/>
          <w:spacing w:val="-1"/>
          <w:w w:val="64"/>
          <w:sz w:val="21"/>
          <w:szCs w:val="21"/>
        </w:rPr>
        <w:t>U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E</w:t>
      </w:r>
      <w:r>
        <w:rPr>
          <w:rFonts w:cs="Calibri" w:hAnsi="Calibri" w:eastAsia="Calibri" w:ascii="Calibri"/>
          <w:spacing w:val="24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2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S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O</w:t>
      </w:r>
      <w:r>
        <w:rPr>
          <w:rFonts w:cs="Calibri" w:hAnsi="Calibri" w:eastAsia="Calibri" w:ascii="Calibri"/>
          <w:spacing w:val="4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D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B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ER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Á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DE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ST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R</w:t>
      </w:r>
      <w:r>
        <w:rPr>
          <w:rFonts w:cs="Calibri" w:hAnsi="Calibri" w:eastAsia="Calibri" w:ascii="Calibri"/>
          <w:spacing w:val="3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O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S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D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R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DO</w:t>
      </w:r>
      <w:r>
        <w:rPr>
          <w:rFonts w:cs="Calibri" w:hAnsi="Calibri" w:eastAsia="Calibri" w:ascii="Calibri"/>
          <w:spacing w:val="2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N</w:t>
      </w:r>
      <w:r>
        <w:rPr>
          <w:rFonts w:cs="Calibri" w:hAnsi="Calibri" w:eastAsia="Calibri" w:ascii="Calibri"/>
          <w:spacing w:val="2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A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NÁL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IS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S</w:t>
      </w:r>
      <w:r>
        <w:rPr>
          <w:rFonts w:cs="Calibri" w:hAnsi="Calibri" w:eastAsia="Calibri" w:ascii="Calibri"/>
          <w:spacing w:val="2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D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V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A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LOR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U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B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66"/>
          <w:sz w:val="21"/>
          <w:szCs w:val="21"/>
        </w:rPr>
        <w:t>I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C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DO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5" w:hRule="exact"/>
        </w:trPr>
        <w:tc>
          <w:tcPr>
            <w:tcW w:w="4304" w:type="dxa"/>
            <w:gridSpan w:val="3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1732" w:right="1718"/>
            </w:pPr>
            <w:r>
              <w:rPr>
                <w:rFonts w:cs="Calibri" w:hAnsi="Calibri" w:eastAsia="Calibri" w:ascii="Calibri"/>
                <w:w w:val="65"/>
                <w:position w:val="1"/>
                <w:sz w:val="21"/>
                <w:szCs w:val="21"/>
              </w:rPr>
              <w:t>ANTI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1"/>
                <w:szCs w:val="21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ÜEDAD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265" w:hRule="exact"/>
        </w:trPr>
        <w:tc>
          <w:tcPr>
            <w:tcW w:w="187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621"/>
            </w:pPr>
            <w:r>
              <w:rPr>
                <w:rFonts w:cs="Calibri" w:hAnsi="Calibri" w:eastAsia="Calibri" w:ascii="Calibri"/>
                <w:w w:val="65"/>
                <w:position w:val="1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31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423"/>
            </w:pPr>
            <w:r>
              <w:rPr>
                <w:rFonts w:cs="Calibri" w:hAnsi="Calibri" w:eastAsia="Calibri" w:ascii="Calibri"/>
                <w:w w:val="65"/>
                <w:position w:val="1"/>
                <w:sz w:val="21"/>
                <w:szCs w:val="21"/>
              </w:rPr>
              <w:t>CÓD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GO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12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333"/>
            </w:pPr>
            <w:r>
              <w:rPr>
                <w:rFonts w:cs="Calibri" w:hAnsi="Calibri" w:eastAsia="Calibri" w:ascii="Calibri"/>
                <w:w w:val="65"/>
                <w:sz w:val="21"/>
                <w:szCs w:val="21"/>
              </w:rPr>
              <w:t>FACT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6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65" w:hRule="exact"/>
        </w:trPr>
        <w:tc>
          <w:tcPr>
            <w:tcW w:w="187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17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Años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31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583" w:right="570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12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400" w:right="386"/>
            </w:pPr>
            <w:r>
              <w:rPr>
                <w:rFonts w:cs="Calibri" w:hAnsi="Calibri" w:eastAsia="Calibri" w:ascii="Calibri"/>
                <w:w w:val="65"/>
                <w:sz w:val="21"/>
                <w:szCs w:val="21"/>
              </w:rPr>
              <w:t>1.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65" w:hRule="exact"/>
        </w:trPr>
        <w:tc>
          <w:tcPr>
            <w:tcW w:w="187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17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1"/>
                <w:szCs w:val="21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31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584" w:right="570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12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400" w:right="386"/>
            </w:pPr>
            <w:r>
              <w:rPr>
                <w:rFonts w:cs="Calibri" w:hAnsi="Calibri" w:eastAsia="Calibri" w:ascii="Calibri"/>
                <w:w w:val="65"/>
                <w:sz w:val="21"/>
                <w:szCs w:val="21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65" w:hRule="exact"/>
        </w:trPr>
        <w:tc>
          <w:tcPr>
            <w:tcW w:w="187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17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1"/>
                <w:szCs w:val="21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31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584" w:right="570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12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400" w:right="386"/>
            </w:pPr>
            <w:r>
              <w:rPr>
                <w:rFonts w:cs="Calibri" w:hAnsi="Calibri" w:eastAsia="Calibri" w:ascii="Calibri"/>
                <w:w w:val="65"/>
                <w:sz w:val="21"/>
                <w:szCs w:val="21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65" w:hRule="exact"/>
        </w:trPr>
        <w:tc>
          <w:tcPr>
            <w:tcW w:w="187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18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1"/>
                <w:szCs w:val="21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31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584" w:right="570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12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400" w:right="386"/>
            </w:pPr>
            <w:r>
              <w:rPr>
                <w:rFonts w:cs="Calibri" w:hAnsi="Calibri" w:eastAsia="Calibri" w:ascii="Calibri"/>
                <w:w w:val="65"/>
                <w:sz w:val="21"/>
                <w:szCs w:val="21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65" w:hRule="exact"/>
        </w:trPr>
        <w:tc>
          <w:tcPr>
            <w:tcW w:w="187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17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1"/>
                <w:szCs w:val="21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31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583" w:right="570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12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400" w:right="386"/>
            </w:pPr>
            <w:r>
              <w:rPr>
                <w:rFonts w:cs="Calibri" w:hAnsi="Calibri" w:eastAsia="Calibri" w:ascii="Calibri"/>
                <w:w w:val="65"/>
                <w:sz w:val="21"/>
                <w:szCs w:val="21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65" w:hRule="exact"/>
        </w:trPr>
        <w:tc>
          <w:tcPr>
            <w:tcW w:w="187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17"/>
            </w:pP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65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ad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6"/>
                <w:position w:val="1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ante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31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583" w:right="570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12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400" w:right="386"/>
            </w:pPr>
            <w:r>
              <w:rPr>
                <w:rFonts w:cs="Calibri" w:hAnsi="Calibri" w:eastAsia="Calibri" w:ascii="Calibri"/>
                <w:w w:val="65"/>
                <w:sz w:val="21"/>
                <w:szCs w:val="21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362" w:hRule="exact"/>
        </w:trPr>
        <w:tc>
          <w:tcPr>
            <w:tcW w:w="4304" w:type="dxa"/>
            <w:gridSpan w:val="3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6" w:lineRule="auto" w:line="265"/>
              <w:ind w:left="17" w:right="-24"/>
            </w:pP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.</w:t>
            </w:r>
            <w:r>
              <w:rPr>
                <w:rFonts w:cs="Calibri" w:hAnsi="Calibri" w:eastAsia="Calibri" w:ascii="Calibri"/>
                <w:spacing w:val="28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29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28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65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MP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28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DE</w:t>
            </w:r>
            <w:r>
              <w:rPr>
                <w:rFonts w:cs="Calibri" w:hAnsi="Calibri" w:eastAsia="Calibri" w:ascii="Calibri"/>
                <w:spacing w:val="29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5"/>
                <w:sz w:val="21"/>
                <w:szCs w:val="21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Ü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DAD</w:t>
            </w:r>
            <w:r>
              <w:rPr>
                <w:rFonts w:cs="Calibri" w:hAnsi="Calibri" w:eastAsia="Calibri" w:ascii="Calibri"/>
                <w:spacing w:val="28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5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28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NO</w:t>
            </w:r>
            <w:r>
              <w:rPr>
                <w:rFonts w:cs="Calibri" w:hAnsi="Calibri" w:eastAsia="Calibri" w:ascii="Calibri"/>
                <w:spacing w:val="-1"/>
                <w:w w:val="65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Á</w:t>
            </w:r>
            <w:r>
              <w:rPr>
                <w:rFonts w:cs="Calibri" w:hAnsi="Calibri" w:eastAsia="Calibri" w:ascii="Calibri"/>
                <w:spacing w:val="28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29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AÑ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28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28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28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UE</w:t>
            </w:r>
            <w:r>
              <w:rPr>
                <w:rFonts w:cs="Calibri" w:hAnsi="Calibri" w:eastAsia="Calibri" w:ascii="Calibri"/>
                <w:spacing w:val="27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SE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4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RMI</w:t>
            </w:r>
            <w:r>
              <w:rPr>
                <w:rFonts w:cs="Calibri" w:hAnsi="Calibri" w:eastAsia="Calibri" w:ascii="Calibri"/>
                <w:spacing w:val="1"/>
                <w:w w:val="64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11"/>
                <w:w w:val="64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64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4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64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64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9"/>
                <w:w w:val="64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4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64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CO</w:t>
            </w:r>
            <w:r>
              <w:rPr>
                <w:rFonts w:cs="Calibri" w:hAnsi="Calibri" w:eastAsia="Calibri" w:ascii="Calibri"/>
                <w:spacing w:val="2"/>
                <w:w w:val="65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65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TRUCCI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auto" w:line="265"/>
              <w:ind w:left="17" w:right="-22"/>
            </w:pP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.</w:t>
            </w:r>
            <w:r>
              <w:rPr>
                <w:rFonts w:cs="Calibri" w:hAnsi="Calibri" w:eastAsia="Calibri" w:ascii="Calibri"/>
                <w:spacing w:val="25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ARA</w:t>
            </w:r>
            <w:r>
              <w:rPr>
                <w:rFonts w:cs="Calibri" w:hAnsi="Calibri" w:eastAsia="Calibri" w:ascii="Calibri"/>
                <w:spacing w:val="25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25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CASO</w:t>
            </w:r>
            <w:r>
              <w:rPr>
                <w:rFonts w:cs="Calibri" w:hAnsi="Calibri" w:eastAsia="Calibri" w:ascii="Calibri"/>
                <w:spacing w:val="24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DE</w:t>
            </w:r>
            <w:r>
              <w:rPr>
                <w:rFonts w:cs="Calibri" w:hAnsi="Calibri" w:eastAsia="Calibri" w:ascii="Calibri"/>
                <w:spacing w:val="25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AS</w:t>
            </w:r>
            <w:r>
              <w:rPr>
                <w:rFonts w:cs="Calibri" w:hAnsi="Calibri" w:eastAsia="Calibri" w:ascii="Calibri"/>
                <w:spacing w:val="25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DIFICACI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26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ASIFICADAS</w:t>
            </w:r>
            <w:r>
              <w:rPr>
                <w:rFonts w:cs="Calibri" w:hAnsi="Calibri" w:eastAsia="Calibri" w:ascii="Calibri"/>
                <w:spacing w:val="25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MO</w:t>
            </w:r>
            <w:r>
              <w:rPr>
                <w:rFonts w:cs="Calibri" w:hAnsi="Calibri" w:eastAsia="Calibri" w:ascii="Calibri"/>
                <w:spacing w:val="23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TIG</w:t>
            </w:r>
            <w:r>
              <w:rPr>
                <w:rFonts w:cs="Calibri" w:hAnsi="Calibri" w:eastAsia="Calibri" w:ascii="Calibri"/>
                <w:spacing w:val="-1"/>
                <w:w w:val="65"/>
                <w:sz w:val="21"/>
                <w:szCs w:val="2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4"/>
                <w:sz w:val="21"/>
                <w:szCs w:val="21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ISTÓ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64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AS</w:t>
            </w:r>
            <w:r>
              <w:rPr>
                <w:rFonts w:cs="Calibri" w:hAnsi="Calibri" w:eastAsia="Calibri" w:ascii="Calibri"/>
                <w:spacing w:val="13"/>
                <w:w w:val="64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Y</w:t>
            </w:r>
            <w:r>
              <w:rPr>
                <w:rFonts w:cs="Calibri" w:hAnsi="Calibri" w:eastAsia="Calibri" w:ascii="Calibri"/>
                <w:spacing w:val="3"/>
                <w:w w:val="64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4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4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64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IGUA</w:t>
            </w:r>
            <w:r>
              <w:rPr>
                <w:rFonts w:cs="Calibri" w:hAnsi="Calibri" w:eastAsia="Calibri" w:ascii="Calibri"/>
                <w:spacing w:val="9"/>
                <w:w w:val="64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4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4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4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4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64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,</w:t>
            </w:r>
            <w:r>
              <w:rPr>
                <w:rFonts w:cs="Calibri" w:hAnsi="Calibri" w:eastAsia="Calibri" w:ascii="Calibri"/>
                <w:spacing w:val="13"/>
                <w:w w:val="64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4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64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APLI</w:t>
            </w:r>
            <w:r>
              <w:rPr>
                <w:rFonts w:cs="Calibri" w:hAnsi="Calibri" w:eastAsia="Calibri" w:ascii="Calibri"/>
                <w:spacing w:val="-1"/>
                <w:w w:val="64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64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Á</w:t>
            </w:r>
            <w:r>
              <w:rPr>
                <w:rFonts w:cs="Calibri" w:hAnsi="Calibri" w:eastAsia="Calibri" w:ascii="Calibri"/>
                <w:spacing w:val="10"/>
                <w:w w:val="64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4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64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64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É</w:t>
            </w:r>
            <w:r>
              <w:rPr>
                <w:rFonts w:cs="Calibri" w:hAnsi="Calibri" w:eastAsia="Calibri" w:ascii="Calibri"/>
                <w:spacing w:val="-1"/>
                <w:w w:val="66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6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5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6" w:right="39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44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44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44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type w:val="continuous"/>
      <w:pgSz w:w="12240" w:h="15840"/>
      <w:pgMar w:top="780" w:bottom="280" w:left="1360" w:right="130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789pt;height:12.0801pt;mso-position-horizontal-relative:page;mso-position-vertical-relative:page;z-index:-326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spacing w:val="3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Séptima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4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pt;margin-top:51.06pt;width:467.7pt;height:0.06pt;mso-position-horizontal-relative:page;mso-position-vertical-relative:page;z-index:-3264" coordorigin="1416,1021" coordsize="9354,1">
          <v:shape style="position:absolute;left:1416;top:1021;width:9354;height:1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134.449pt;height:12.02pt;mso-position-horizontal-relative:page;mso-position-vertical-relative:page;z-index:-326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9pt;margin-top:36.1172pt;width:165.564pt;height:12.02pt;mso-position-horizontal-relative:page;mso-position-vertical-relative:page;z-index:-326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6.216pt;margin-top:36.1172pt;width:134.217pt;height:12.0801pt;mso-position-horizontal-relative:page;mso-position-vertical-relative:page;z-index:-326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Séptima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</w:t>
                </w:r>
                <w:r>
                  <w:rPr>
                    <w:rFonts w:cs="Times New Roman" w:hAnsi="Times New Roman" w:eastAsia="Times New Roman" w:ascii="Times New Roman"/>
                    <w:spacing w:val="28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