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Victoria,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7"/>
      </w:pPr>
      <w:r>
        <w:pict>
          <v:group style="position:absolute;margin-left:70.8pt;margin-top:-4.86406pt;width:467.7pt;height:0.06pt;mso-position-horizontal-relative:page;mso-position-vertical-relative:paragraph;z-index:-2964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0"/>
        <w:ind w:left="119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5" w:right="4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VICTORIA,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2962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81"/>
      </w:pPr>
      <w:r>
        <w:pict>
          <v:group style="position:absolute;margin-left:73.62pt;margin-top:-5.76406pt;width:467.7pt;height:0.06pt;mso-position-horizontal-relative:page;mso-position-vertical-relative:paragraph;z-index:-2961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3"/>
      </w:pPr>
      <w:r>
        <w:pict>
          <v:group style="position:absolute;margin-left:70.8pt;margin-top:-4.86406pt;width:467.7pt;height:0.06pt;mso-position-horizontal-relative:page;mso-position-vertical-relative:paragraph;z-index:-2960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ontrolar,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3" w:right="79" w:firstLine="283"/>
      </w:pPr>
      <w:r>
        <w:pict>
          <v:group style="position:absolute;margin-left:73.62pt;margin-top:-5.88406pt;width:467.7pt;height:0.06pt;mso-position-horizontal-relative:page;mso-position-vertical-relative:paragraph;z-index:-2959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501"/>
        <w:ind w:left="397" w:right="79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$17.95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$19.22</w:t>
            </w:r>
          </w:p>
        </w:tc>
      </w:tr>
      <w:tr>
        <w:trPr>
          <w:trHeight w:val="51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$54.53</w:t>
            </w:r>
          </w:p>
        </w:tc>
      </w:tr>
      <w:tr>
        <w:trPr>
          <w:trHeight w:val="52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8" w:right="1483" w:firstLine="283"/>
      </w:pPr>
      <w:r>
        <w:pict>
          <v:group style="position:absolute;margin-left:70.8pt;margin-top:51.06pt;width:467.7pt;height:0.06pt;mso-position-horizontal-relative:page;mso-position-vertical-relative:page;z-index:-29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1" w:right="482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8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/>
        <w:ind w:left="44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42" w:right="11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27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1"/>
      </w:pPr>
      <w:r>
        <w:pict>
          <v:group style="position:absolute;margin-left:73.62pt;margin-top:50.16pt;width:467.7pt;height:0.06pt;mso-position-horizontal-relative:page;mso-position-vertical-relative:page;z-index:-29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8" w:right="30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2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6" w:right="1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487"/>
      </w:pPr>
      <w:r>
        <w:pict>
          <v:group style="position:absolute;margin-left:70.8pt;margin-top:51.06pt;width:467.7pt;height:0.06pt;mso-position-horizontal-relative:page;mso-position-vertical-relative:page;z-index:-29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4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0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6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295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5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5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9"/>
      </w:pPr>
      <w:r>
        <w:pict>
          <v:group style="position:absolute;margin-left:70.8pt;margin-top:-4.86406pt;width:467.7pt;height:0.06pt;mso-position-horizontal-relative:page;mso-position-vertical-relative:paragraph;z-index:-2954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0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$4.92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$10.01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</w:tr>
      <w:tr>
        <w:trPr>
          <w:trHeight w:val="71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9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Usuarios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Usuarios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HM,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HSL.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30" w:right="2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0" w:right="1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RDINAC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4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$22.94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$16.49</w:t>
            </w:r>
          </w:p>
        </w:tc>
      </w:tr>
      <w:tr>
        <w:trPr>
          <w:trHeight w:val="48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erros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seña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sangre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renovac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9" w:right="114" w:firstLine="283"/>
      </w:pPr>
      <w:r>
        <w:pict>
          <v:group style="position:absolute;margin-left:70.8pt;margin-top:51.06pt;width:467.7pt;height:0.06pt;mso-position-horizontal-relative:page;mso-position-vertical-relative:page;z-index:-29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9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9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9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2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9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2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1"/>
        <w:ind w:left="2579" w:right="258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 w:lineRule="auto" w:line="252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67" w:right="78"/>
      </w:pPr>
      <w:r>
        <w:pict>
          <v:group style="position:absolute;margin-left:70.8pt;margin-top:-4.86406pt;width:467.7pt;height:0.06pt;mso-position-horizontal-relative:page;mso-position-vertical-relative:paragraph;z-index:-2950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4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$29.91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" w:right="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4" w:right="1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3" w:right="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4" w:right="1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4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8" w:right="359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75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15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09" w:right="342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5" w:firstLine="283"/>
      </w:pPr>
      <w:r>
        <w:pict>
          <v:group style="position:absolute;margin-left:70.8pt;margin-top:-4.98406pt;width:467.7pt;height:0.06pt;mso-position-horizontal-relative:page;mso-position-vertical-relative:paragraph;z-index:-2948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35" w:right="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78" w:right="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18" w:firstLine="283"/>
      </w:pPr>
      <w:r>
        <w:pict>
          <v:group style="position:absolute;margin-left:73.62pt;margin-top:-5.76406pt;width:467.7pt;height:0.06pt;mso-position-horizontal-relative:page;mso-position-vertical-relative:paragraph;z-index:-2947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7" w:firstLine="283"/>
      </w:pPr>
      <w:r>
        <w:pict>
          <v:group style="position:absolute;margin-left:70.8pt;margin-top:-4.20406pt;width:467.7pt;height:0.06pt;mso-position-horizontal-relative:page;mso-position-vertical-relative:paragraph;z-index:-294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9" w:right="17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2" w:right="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30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7419" w:space="1597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8" w:right="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48" w:right="35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$24.31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8" w:right="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94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$209.93</w:t>
            </w:r>
          </w:p>
        </w:tc>
      </w:tr>
      <w:tr>
        <w:trPr>
          <w:trHeight w:val="475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3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 w:lineRule="exact" w:line="260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6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10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29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29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91"/>
        <w:ind w:left="118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VICTORIA,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9" w:hRule="exact"/>
        </w:trPr>
        <w:tc>
          <w:tcPr>
            <w:tcW w:w="3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188" w:right="11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 w:right="-2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75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90" w:right="6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2" w:righ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37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87" w:right="4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tbl>
      <w:tblPr>
        <w:tblW w:w="0" w:type="auto"/>
        <w:tblLook w:val="01E0"/>
        <w:jc w:val="left"/>
        <w:tblInd w:w="32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3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9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410" w:right="41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3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599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5,000</w:t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$250,000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378" w:right="1342" w:firstLine="238"/>
      </w:pPr>
      <w:r>
        <w:pict>
          <v:group style="position:absolute;margin-left:73.62pt;margin-top:50.16pt;width:467.7pt;height:0.06pt;mso-position-horizontal-relative:page;mso-position-vertical-relative:page;z-index:-29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43.15pt;margin-top:82.08pt;width:123.97pt;height:11.44pt;mso-position-horizontal-relative:page;mso-position-vertical-relative:paragraph;z-index:-2934" coordorigin="6863,1642" coordsize="2479,229">
            <v:shape style="position:absolute;left:6864;top:1649;width:0;height:214" coordorigin="6864,1649" coordsize="0,214" path="m6864,1649l6864,1863e" filled="f" stroked="t" strokeweight="0.06pt" strokecolor="#000000">
              <v:path arrowok="t"/>
            </v:shape>
            <v:shape style="position:absolute;left:6871;top:1649;width:0;height:214" coordorigin="6871,1649" coordsize="0,214" path="m6871,1649l6871,1863e" filled="f" stroked="t" strokeweight="0.76pt" strokecolor="#000000">
              <v:path arrowok="t"/>
            </v:shape>
            <v:shape style="position:absolute;left:9320;top:1665;width:0;height:198" coordorigin="9320,1665" coordsize="0,198" path="m9320,1665l9320,1863e" filled="f" stroked="t" strokeweight="0.06pt" strokecolor="#000000">
              <v:path arrowok="t"/>
            </v:shape>
            <v:shape style="position:absolute;left:9327;top:1665;width:0;height:198" coordorigin="9327,1665" coordsize="0,198" path="m9327,1665l9327,1863e" filled="f" stroked="t" strokeweight="0.76pt" strokecolor="#000000">
              <v:path arrowok="t"/>
            </v:shape>
            <v:shape style="position:absolute;left:6876;top:1847;width:2458;height:0" coordorigin="6876,1847" coordsize="2458,0" path="m6876,1847l9334,1847e" filled="f" stroked="t" strokeweight="0.06pt" strokecolor="#000000">
              <v:path arrowok="t"/>
            </v:shape>
            <v:shape style="position:absolute;left:6877;top:1855;width:2456;height:0" coordorigin="6877,1855" coordsize="2456,0" path="m6877,1855l9334,1855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01.91pt;width:0.74pt;height:21.28pt;mso-position-horizontal-relative:page;mso-position-vertical-relative:paragraph;z-index:-2929" coordorigin="9489,2038" coordsize="15,426">
            <v:shape style="position:absolute;left:9490;top:2045;width:0;height:410" coordorigin="9490,2045" coordsize="0,410" path="m9490,2045l9490,2456e" filled="f" stroked="t" strokeweight="0.06pt" strokecolor="#000000">
              <v:path arrowok="t"/>
            </v:shape>
            <v:shape style="position:absolute;left:9497;top:2045;width:0;height:412" coordorigin="9497,2045" coordsize="0,412" path="m9497,2045l9497,245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51.35pt;width:0.74pt;height:21.28pt;mso-position-horizontal-relative:page;mso-position-vertical-relative:paragraph;z-index:-2924" coordorigin="9489,3027" coordsize="15,426">
            <v:shape style="position:absolute;left:9490;top:3034;width:0;height:410" coordorigin="9490,3034" coordsize="0,410" path="m9490,3034l9490,3444e" filled="f" stroked="t" strokeweight="0.06pt" strokecolor="#000000">
              <v:path arrowok="t"/>
            </v:shape>
            <v:shape style="position:absolute;left:9497;top:3034;width:0;height:412" coordorigin="9497,3034" coordsize="0,412" path="m9497,3034l9497,34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40.93pt;width:0.74pt;height:21.22pt;mso-position-horizontal-relative:page;mso-position-vertical-relative:page;z-index:-2914" coordorigin="9489,12819" coordsize="15,424">
            <v:shape style="position:absolute;left:9490;top:12824;width:0;height:412" coordorigin="9490,12824" coordsize="0,412" path="m9490,12824l9490,13236e" filled="f" stroked="t" strokeweight="0.06pt" strokecolor="#000000">
              <v:path arrowok="t"/>
            </v:shape>
            <v:shape style="position:absolute;left:9497;top:12826;width:0;height:410" coordorigin="9497,12826" coordsize="0,410" path="m9497,12826l9497,132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90.37pt;width:0.74pt;height:31.12pt;mso-position-horizontal-relative:page;mso-position-vertical-relative:page;z-index:-2910" coordorigin="9489,13807" coordsize="15,622">
            <v:shape style="position:absolute;left:9490;top:13813;width:0;height:610" coordorigin="9490,13813" coordsize="0,610" path="m9490,13813l9490,14423e" filled="f" stroked="t" strokeweight="0.06pt" strokecolor="#000000">
              <v:path arrowok="t"/>
            </v:shape>
            <v:shape style="position:absolute;left:9497;top:13814;width:0;height:608" coordorigin="9497,13814" coordsize="0,608" path="m9497,13814l9497,14423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4.47pt;margin-top:200.7pt;width:54.59pt;height:41.2pt;mso-position-horizontal-relative:page;mso-position-vertical-relative:paragraph;z-index:-29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269.88pt;width:54.59pt;height:41.26pt;mso-position-horizontal-relative:page;mso-position-vertical-relative:paragraph;z-index:-29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02.36pt;width:54.59pt;height:41.26pt;mso-position-horizontal-relative:page;mso-position-vertical-relative:page;z-index:-28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71.6pt;width:54.59pt;height:41.2pt;mso-position-horizontal-relative:page;mso-position-vertical-relative:page;z-index:-28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VICTORIA,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20"/>
        <w:ind w:left="428" w:right="-60"/>
      </w:pPr>
      <w:r>
        <w:pict>
          <v:group style="position:absolute;margin-left:86.41pt;margin-top:-4.20076pt;width:27.73pt;height:31.42pt;mso-position-horizontal-relative:page;mso-position-vertical-relative:paragraph;z-index:-2940" coordorigin="1728,-84" coordsize="555,628">
            <v:shape style="position:absolute;left:1741;top:-76;width:533;height:0" coordorigin="1741,-76" coordsize="533,0" path="m1741,-76l2274,-76e" filled="f" stroked="t" strokeweight="0.06pt" strokecolor="#000000">
              <v:path arrowok="t"/>
            </v:shape>
            <v:shape style="position:absolute;left:1742;top:-69;width:532;height:0" coordorigin="1742,-69" coordsize="532,0" path="m1742,-69l2274,-69e" filled="f" stroked="t" strokeweight="0.88pt" strokecolor="#000000">
              <v:path arrowok="t"/>
            </v:shape>
            <v:shape style="position:absolute;left:1741;top:520;width:533;height:0" coordorigin="1741,520" coordsize="533,0" path="m1741,520l2274,520e" filled="f" stroked="t" strokeweight="0.06pt" strokecolor="#000000">
              <v:path arrowok="t"/>
            </v:shape>
            <v:shape style="position:absolute;left:1742;top:529;width:532;height:0" coordorigin="1742,529" coordsize="532,0" path="m1742,529l2274,529e" filled="f" stroked="t" strokeweight="0.88pt" strokecolor="#000000">
              <v:path arrowok="t"/>
            </v:shape>
            <v:shape style="position:absolute;left:1729;top:-76;width:0;height:612" coordorigin="1729,-76" coordsize="0,612" path="m1729,-76l1729,536e" filled="f" stroked="t" strokeweight="0.06pt" strokecolor="#000000">
              <v:path arrowok="t"/>
            </v:shape>
            <v:shape style="position:absolute;left:1736;top:-76;width:0;height:613" coordorigin="1736,-76" coordsize="0,613" path="m1736,-76l1736,537e" filled="f" stroked="t" strokeweight="0.76pt" strokecolor="#000000">
              <v:path arrowok="t"/>
            </v:shape>
            <v:shape style="position:absolute;left:2261;top:-62;width:0;height:598" coordorigin="2261,-62" coordsize="0,598" path="m2261,-62l2261,536e" filled="f" stroked="t" strokeweight="0.06pt" strokecolor="#000000">
              <v:path arrowok="t"/>
            </v:shape>
            <v:shape style="position:absolute;left:2267;top:-61;width:0;height:598" coordorigin="2267,-61" coordsize="0,598" path="m2267,-61l2267,5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4.17076pt;width:108.53pt;height:31.36pt;mso-position-horizontal-relative:page;mso-position-vertical-relative:paragraph;z-index:-2939" coordorigin="2429,-83" coordsize="2171,627">
            <v:shape style="position:absolute;left:2443;top:-76;width:2148;height:0" coordorigin="2443,-76" coordsize="2148,0" path="m2443,-76l4591,-76e" filled="f" stroked="t" strokeweight="0.06pt" strokecolor="#000000">
              <v:path arrowok="t"/>
            </v:shape>
            <v:shape style="position:absolute;left:2443;top:-69;width:2148;height:0" coordorigin="2443,-69" coordsize="2148,0" path="m2443,-69l4591,-69e" filled="f" stroked="t" strokeweight="0.88pt" strokecolor="#000000">
              <v:path arrowok="t"/>
            </v:shape>
            <v:shape style="position:absolute;left:2443;top:520;width:2148;height:0" coordorigin="2443,520" coordsize="2148,0" path="m2443,520l4591,520e" filled="f" stroked="t" strokeweight="0.06pt" strokecolor="#000000">
              <v:path arrowok="t"/>
            </v:shape>
            <v:shape style="position:absolute;left:2443;top:529;width:2148;height:0" coordorigin="2443,529" coordsize="2148,0" path="m2443,529l4591,529e" filled="f" stroked="t" strokeweight="0.88pt" strokecolor="#000000">
              <v:path arrowok="t"/>
            </v:shape>
            <v:shape style="position:absolute;left:2430;top:-76;width:0;height:612" coordorigin="2430,-76" coordsize="0,612" path="m2430,-76l2430,536e" filled="f" stroked="t" strokeweight="0.06pt" strokecolor="#000000">
              <v:path arrowok="t"/>
            </v:shape>
            <v:shape style="position:absolute;left:2437;top:-76;width:0;height:613" coordorigin="2437,-76" coordsize="0,613" path="m2437,-76l2437,537e" filled="f" stroked="t" strokeweight="0.7pt" strokecolor="#000000">
              <v:path arrowok="t"/>
            </v:shape>
            <v:shape style="position:absolute;left:4578;top:-62;width:0;height:598" coordorigin="4578,-62" coordsize="0,598" path="m4578,-62l4578,536e" filled="f" stroked="t" strokeweight="0.06pt" strokecolor="#000000">
              <v:path arrowok="t"/>
            </v:shape>
            <v:shape style="position:absolute;left:4585;top:-61;width:0;height:598" coordorigin="4585,-61" coordsize="0,598" path="m4585,-61l4585,53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4.17076pt;width:54.29pt;height:31.39pt;mso-position-horizontal-relative:page;mso-position-vertical-relative:paragraph;z-index:-2938" coordorigin="4747,-83" coordsize="1086,628">
            <v:shape style="position:absolute;left:4760;top:-76;width:1063;height:0" coordorigin="4760,-76" coordsize="1063,0" path="m4760,-76l5824,-76e" filled="f" stroked="t" strokeweight="0.06pt" strokecolor="#000000">
              <v:path arrowok="t"/>
            </v:shape>
            <v:shape style="position:absolute;left:4760;top:-69;width:1063;height:0" coordorigin="4760,-69" coordsize="1063,0" path="m4760,-69l5824,-69e" filled="f" stroked="t" strokeweight="0.88pt" strokecolor="#000000">
              <v:path arrowok="t"/>
            </v:shape>
            <v:shape style="position:absolute;left:4760;top:520;width:1063;height:0" coordorigin="4760,520" coordsize="1063,0" path="m4760,520l5824,520e" filled="f" stroked="t" strokeweight="0.06pt" strokecolor="#000000">
              <v:path arrowok="t"/>
            </v:shape>
            <v:shape style="position:absolute;left:4760;top:529;width:1063;height:0" coordorigin="4760,529" coordsize="1063,0" path="m4760,529l5824,529e" filled="f" stroked="t" strokeweight="0.88pt" strokecolor="#000000">
              <v:path arrowok="t"/>
            </v:shape>
            <v:shape style="position:absolute;left:4747;top:-76;width:0;height:612" coordorigin="4747,-76" coordsize="0,612" path="m4747,-76l4747,536e" filled="f" stroked="t" strokeweight="0.06pt" strokecolor="#000000">
              <v:path arrowok="t"/>
            </v:shape>
            <v:shape style="position:absolute;left:4754;top:-76;width:0;height:613" coordorigin="4754,-76" coordsize="0,613" path="m4754,-76l4754,537e" filled="f" stroked="t" strokeweight="0.7pt" strokecolor="#000000">
              <v:path arrowok="t"/>
            </v:shape>
            <v:shape style="position:absolute;left:5810;top:-62;width:0;height:598" coordorigin="5810,-62" coordsize="0,598" path="m5810,-62l5810,536e" filled="f" stroked="t" strokeweight="0.06pt" strokecolor="#000000">
              <v:path arrowok="t"/>
            </v:shape>
            <v:shape style="position:absolute;left:5817;top:-61;width:0;height:598" coordorigin="5817,-61" coordsize="0,598" path="m5817,-61l5817,5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05pt;margin-top:-4.20076pt;width:27.79pt;height:31.42pt;mso-position-horizontal-relative:page;mso-position-vertical-relative:paragraph;z-index:-2937" coordorigin="6161,-84" coordsize="556,628">
            <v:shape style="position:absolute;left:6175;top:-76;width:532;height:0" coordorigin="6175,-76" coordsize="532,0" path="m6175,-76l6707,-76e" filled="f" stroked="t" strokeweight="0.06pt" strokecolor="#000000">
              <v:path arrowok="t"/>
            </v:shape>
            <v:shape style="position:absolute;left:6175;top:-69;width:533;height:0" coordorigin="6175,-69" coordsize="533,0" path="m6175,-69l6708,-69e" filled="f" stroked="t" strokeweight="0.88pt" strokecolor="#000000">
              <v:path arrowok="t"/>
            </v:shape>
            <v:shape style="position:absolute;left:6175;top:520;width:532;height:0" coordorigin="6175,520" coordsize="532,0" path="m6175,520l6707,520e" filled="f" stroked="t" strokeweight="0.06pt" strokecolor="#000000">
              <v:path arrowok="t"/>
            </v:shape>
            <v:shape style="position:absolute;left:6175;top:529;width:533;height:0" coordorigin="6175,529" coordsize="533,0" path="m6175,529l6708,529e" filled="f" stroked="t" strokeweight="0.88pt" strokecolor="#000000">
              <v:path arrowok="t"/>
            </v:shape>
            <v:shape style="position:absolute;left:6162;top:-76;width:0;height:612" coordorigin="6162,-76" coordsize="0,612" path="m6162,-76l6162,536e" filled="f" stroked="t" strokeweight="0.06pt" strokecolor="#000000">
              <v:path arrowok="t"/>
            </v:shape>
            <v:shape style="position:absolute;left:6169;top:-76;width:0;height:613" coordorigin="6169,-76" coordsize="0,613" path="m6169,-76l6169,537e" filled="f" stroked="t" strokeweight="0.76pt" strokecolor="#000000">
              <v:path arrowok="t"/>
            </v:shape>
            <v:shape style="position:absolute;left:6695;top:-62;width:0;height:598" coordorigin="6695,-62" coordsize="0,598" path="m6695,-62l6695,536e" filled="f" stroked="t" strokeweight="0.06pt" strokecolor="#000000">
              <v:path arrowok="t"/>
            </v:shape>
            <v:shape style="position:absolute;left:6701;top:-61;width:0;height:598" coordorigin="6701,-61" coordsize="0,598" path="m6701,-61l6701,5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4.20076pt;width:123.97pt;height:31.42pt;mso-position-horizontal-relative:page;mso-position-vertical-relative:paragraph;z-index:-2936" coordorigin="6863,-84" coordsize="2479,628">
            <v:shape style="position:absolute;left:6876;top:-76;width:2458;height:0" coordorigin="6876,-76" coordsize="2458,0" path="m6876,-76l9334,-76e" filled="f" stroked="t" strokeweight="0.06pt" strokecolor="#000000">
              <v:path arrowok="t"/>
            </v:shape>
            <v:shape style="position:absolute;left:6877;top:-69;width:2456;height:0" coordorigin="6877,-69" coordsize="2456,0" path="m6877,-69l9334,-69e" filled="f" stroked="t" strokeweight="0.88pt" strokecolor="#000000">
              <v:path arrowok="t"/>
            </v:shape>
            <v:shape style="position:absolute;left:6876;top:520;width:2458;height:0" coordorigin="6876,520" coordsize="2458,0" path="m6876,520l9334,520e" filled="f" stroked="t" strokeweight="0.06pt" strokecolor="#000000">
              <v:path arrowok="t"/>
            </v:shape>
            <v:shape style="position:absolute;left:6877;top:529;width:2456;height:0" coordorigin="6877,529" coordsize="2456,0" path="m6877,529l9334,529e" filled="f" stroked="t" strokeweight="0.88pt" strokecolor="#000000">
              <v:path arrowok="t"/>
            </v:shape>
            <v:shape style="position:absolute;left:6864;top:-76;width:0;height:612" coordorigin="6864,-76" coordsize="0,612" path="m6864,-76l6864,536e" filled="f" stroked="t" strokeweight="0.06pt" strokecolor="#000000">
              <v:path arrowok="t"/>
            </v:shape>
            <v:shape style="position:absolute;left:6871;top:-76;width:0;height:613" coordorigin="6871,-76" coordsize="0,613" path="m6871,-76l6871,537e" filled="f" stroked="t" strokeweight="0.76pt" strokecolor="#000000">
              <v:path arrowok="t"/>
            </v:shape>
            <v:shape style="position:absolute;left:9320;top:-62;width:0;height:598" coordorigin="9320,-62" coordsize="0,598" path="m9320,-62l9320,536e" filled="f" stroked="t" strokeweight="0.06pt" strokecolor="#000000">
              <v:path arrowok="t"/>
            </v:shape>
            <v:shape style="position:absolute;left:9327;top:-61;width:0;height:598" coordorigin="9327,-61" coordsize="0,598" path="m9327,-61l9327,5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35.5492pt;width:108.53pt;height:11.38pt;mso-position-horizontal-relative:page;mso-position-vertical-relative:paragraph;z-index:-2935" coordorigin="2429,711" coordsize="2171,228">
            <v:shape style="position:absolute;left:2443;top:916;width:2148;height:0" coordorigin="2443,916" coordsize="2148,0" path="m2443,916l4591,916e" filled="f" stroked="t" strokeweight="0.06pt" strokecolor="#000000">
              <v:path arrowok="t"/>
            </v:shape>
            <v:shape style="position:absolute;left:2443;top:924;width:2148;height:0" coordorigin="2443,924" coordsize="2148,0" path="m2443,924l4591,924e" filled="f" stroked="t" strokeweight="0.88pt" strokecolor="#000000">
              <v:path arrowok="t"/>
            </v:shape>
            <v:shape style="position:absolute;left:2430;top:718;width:0;height:214" coordorigin="2430,718" coordsize="0,214" path="m2430,718l2430,932e" filled="f" stroked="t" strokeweight="0.06pt" strokecolor="#000000">
              <v:path arrowok="t"/>
            </v:shape>
            <v:shape style="position:absolute;left:2437;top:718;width:0;height:214" coordorigin="2437,718" coordsize="0,214" path="m2437,718l2437,932e" filled="f" stroked="t" strokeweight="0.7pt" strokecolor="#000000">
              <v:path arrowok="t"/>
            </v:shape>
            <v:shape style="position:absolute;left:4578;top:734;width:0;height:198" coordorigin="4578,734" coordsize="0,198" path="m4578,734l4578,932e" filled="f" stroked="t" strokeweight="0.06pt" strokecolor="#000000">
              <v:path arrowok="t"/>
            </v:shape>
            <v:shape style="position:absolute;left:4585;top:734;width:0;height:198" coordorigin="4585,734" coordsize="0,198" path="m4585,734l4585,9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205.63pt;width:54.29pt;height:31.39pt;mso-position-horizontal-relative:page;mso-position-vertical-relative:page;z-index:-2933" coordorigin="9489,4113" coordsize="1086,628">
            <v:shape style="position:absolute;left:9490;top:4120;width:0;height:612" coordorigin="9490,4120" coordsize="0,612" path="m9490,4120l9490,4732e" filled="f" stroked="t" strokeweight="0.06pt" strokecolor="#000000">
              <v:path arrowok="t"/>
            </v:shape>
            <v:shape style="position:absolute;left:9497;top:4120;width:0;height:613" coordorigin="9497,4120" coordsize="0,613" path="m9497,4120l9497,4733e" filled="f" stroked="t" strokeweight="0.7pt" strokecolor="#000000">
              <v:path arrowok="t"/>
            </v:shape>
            <v:shape style="position:absolute;left:10553;top:4134;width:0;height:598" coordorigin="10553,4134" coordsize="0,598" path="m10553,4134l10553,4732e" filled="f" stroked="t" strokeweight="0.06pt" strokecolor="#000000">
              <v:path arrowok="t"/>
            </v:shape>
            <v:shape style="position:absolute;left:10559;top:4135;width:0;height:598" coordorigin="10559,4135" coordsize="0,598" path="m10559,4135l10559,4733e" filled="f" stroked="t" strokeweight="0.76pt" strokecolor="#000000">
              <v:path arrowok="t"/>
            </v:shape>
            <v:shape style="position:absolute;left:9503;top:4120;width:1062;height:0" coordorigin="9503,4120" coordsize="1062,0" path="m9503,4120l10565,4120e" filled="f" stroked="t" strokeweight="0.06pt" strokecolor="#000000">
              <v:path arrowok="t"/>
            </v:shape>
            <v:shape style="position:absolute;left:9503;top:4127;width:1063;height:0" coordorigin="9503,4127" coordsize="1063,0" path="m9503,4127l10566,4127e" filled="f" stroked="t" strokeweight="0.88pt" strokecolor="#000000">
              <v:path arrowok="t"/>
            </v:shape>
            <v:shape style="position:absolute;left:9503;top:4716;width:1062;height:0" coordorigin="9503,4716" coordsize="1062,0" path="m9503,4716l10565,4716e" filled="f" stroked="t" strokeweight="0.06pt" strokecolor="#000000">
              <v:path arrowok="t"/>
            </v:shape>
            <v:shape style="position:absolute;left:9503;top:4725;width:1063;height:0" coordorigin="9503,4725" coordsize="1063,0" path="m9503,4725l10566,4725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343.15pt;margin-top:55.3192pt;width:0.76pt;height:21.34pt;mso-position-horizontal-relative:page;mso-position-vertical-relative:paragraph;z-index:-2932" coordorigin="6863,1106" coordsize="15,427">
            <v:shape style="position:absolute;left:6864;top:1114;width:0;height:410" coordorigin="6864,1114" coordsize="0,410" path="m6864,1114l6864,1524e" filled="f" stroked="t" strokeweight="0.06pt" strokecolor="#000000">
              <v:path arrowok="t"/>
            </v:shape>
            <v:shape style="position:absolute;left:6871;top:1114;width:0;height:412" coordorigin="6871,1114" coordsize="0,412" path="m6871,1114l6871,15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5.3492pt;width:0.74pt;height:31.12pt;mso-position-horizontal-relative:page;mso-position-vertical-relative:paragraph;z-index:-2931" coordorigin="2429,1107" coordsize="15,622">
            <v:shape style="position:absolute;left:2430;top:1114;width:0;height:608" coordorigin="2430,1114" coordsize="0,608" path="m2430,1114l2430,1722e" filled="f" stroked="t" strokeweight="0.06pt" strokecolor="#000000">
              <v:path arrowok="t"/>
            </v:shape>
            <v:shape style="position:absolute;left:2437;top:1114;width:0;height:608" coordorigin="2437,1114" coordsize="0,608" path="m2437,1114l2437,172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8.05pt;margin-top:55.3192pt;width:0.76pt;height:21.34pt;mso-position-horizontal-relative:page;mso-position-vertical-relative:paragraph;z-index:-2930" coordorigin="6161,1106" coordsize="15,427">
            <v:shape style="position:absolute;left:6162;top:1114;width:0;height:410" coordorigin="6162,1114" coordsize="0,410" path="m6162,1114l6162,1524e" filled="f" stroked="t" strokeweight="0.06pt" strokecolor="#000000">
              <v:path arrowok="t"/>
            </v:shape>
            <v:shape style="position:absolute;left:6169;top:1114;width:0;height:412" coordorigin="6169,1114" coordsize="0,412" path="m6169,1114l6169,15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5.3492pt;width:0.74pt;height:31.12pt;mso-position-horizontal-relative:page;mso-position-vertical-relative:paragraph;z-index:-2928" coordorigin="4747,1107" coordsize="15,622">
            <v:shape style="position:absolute;left:4747;top:1114;width:0;height:608" coordorigin="4747,1114" coordsize="0,608" path="m4747,1114l4747,1722e" filled="f" stroked="t" strokeweight="0.06pt" strokecolor="#000000">
              <v:path arrowok="t"/>
            </v:shape>
            <v:shape style="position:absolute;left:4754;top:1114;width:0;height:608" coordorigin="4754,1114" coordsize="0,608" path="m4754,1114l4754,172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104.759pt;width:0.76pt;height:21.34pt;mso-position-horizontal-relative:page;mso-position-vertical-relative:paragraph;z-index:-2927" coordorigin="6863,2095" coordsize="15,427">
            <v:shape style="position:absolute;left:6864;top:2103;width:0;height:410" coordorigin="6864,2103" coordsize="0,410" path="m6864,2103l6864,2513e" filled="f" stroked="t" strokeweight="0.06pt" strokecolor="#000000">
              <v:path arrowok="t"/>
            </v:shape>
            <v:shape style="position:absolute;left:6871;top:2103;width:0;height:412" coordorigin="6871,2103" coordsize="0,412" path="m6871,2103l6871,251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14.689pt;width:0.74pt;height:21.22pt;mso-position-horizontal-relative:page;mso-position-vertical-relative:paragraph;z-index:-2926" coordorigin="2429,2294" coordsize="15,424">
            <v:shape style="position:absolute;left:2430;top:2300;width:0;height:412" coordorigin="2430,2300" coordsize="0,412" path="m2430,2300l2430,2711e" filled="f" stroked="t" strokeweight="0.06pt" strokecolor="#000000">
              <v:path arrowok="t"/>
            </v:shape>
            <v:shape style="position:absolute;left:2437;top:2301;width:0;height:410" coordorigin="2437,2301" coordsize="0,410" path="m2437,2301l2437,271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4.329pt;width:108.53pt;height:11.38pt;mso-position-horizontal-relative:page;mso-position-vertical-relative:paragraph;z-index:-2925" coordorigin="2429,2887" coordsize="2171,228">
            <v:shape style="position:absolute;left:2443;top:3092;width:2148;height:0" coordorigin="2443,3092" coordsize="2148,0" path="m2443,3092l4591,3092e" filled="f" stroked="t" strokeweight="0.06pt" strokecolor="#000000">
              <v:path arrowok="t"/>
            </v:shape>
            <v:shape style="position:absolute;left:2443;top:3099;width:2148;height:0" coordorigin="2443,3099" coordsize="2148,0" path="m2443,3099l4591,3099e" filled="f" stroked="t" strokeweight="0.88pt" strokecolor="#000000">
              <v:path arrowok="t"/>
            </v:shape>
            <v:shape style="position:absolute;left:2430;top:2894;width:0;height:214" coordorigin="2430,2894" coordsize="0,214" path="m2430,2894l2430,3107e" filled="f" stroked="t" strokeweight="0.06pt" strokecolor="#000000">
              <v:path arrowok="t"/>
            </v:shape>
            <v:shape style="position:absolute;left:2437;top:2894;width:0;height:214" coordorigin="2437,2894" coordsize="0,214" path="m2437,2894l2437,3107e" filled="f" stroked="t" strokeweight="0.7pt" strokecolor="#000000">
              <v:path arrowok="t"/>
            </v:shape>
            <v:shape style="position:absolute;left:4578;top:2909;width:0;height:198" coordorigin="4578,2909" coordsize="0,198" path="m4578,2909l4578,3107e" filled="f" stroked="t" strokeweight="0.06pt" strokecolor="#000000">
              <v:path arrowok="t"/>
            </v:shape>
            <v:shape style="position:absolute;left:4585;top:2909;width:0;height:198" coordorigin="4585,2909" coordsize="0,198" path="m4585,2909l4585,310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14.689pt;width:0.74pt;height:21.22pt;mso-position-horizontal-relative:page;mso-position-vertical-relative:paragraph;z-index:-2923" coordorigin="4747,2294" coordsize="15,424">
            <v:shape style="position:absolute;left:4747;top:2300;width:0;height:412" coordorigin="4747,2300" coordsize="0,412" path="m4747,2300l4747,2711e" filled="f" stroked="t" strokeweight="0.06pt" strokecolor="#000000">
              <v:path arrowok="t"/>
            </v:shape>
            <v:shape style="position:absolute;left:4754;top:2301;width:0;height:410" coordorigin="4754,2301" coordsize="0,410" path="m4754,2301l4754,271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64.129pt;width:108.53pt;height:21.28pt;mso-position-horizontal-relative:page;mso-position-vertical-relative:paragraph;z-index:-2922" coordorigin="2429,3283" coordsize="2171,426">
            <v:shape style="position:absolute;left:2443;top:3684;width:2148;height:0" coordorigin="2443,3684" coordsize="2148,0" path="m2443,3684l4591,3684e" filled="f" stroked="t" strokeweight="0.06pt" strokecolor="#000000">
              <v:path arrowok="t"/>
            </v:shape>
            <v:shape style="position:absolute;left:2443;top:3693;width:2148;height:0" coordorigin="2443,3693" coordsize="2148,0" path="m2443,3693l4591,3693e" filled="f" stroked="t" strokeweight="0.88pt" strokecolor="#000000">
              <v:path arrowok="t"/>
            </v:shape>
            <v:shape style="position:absolute;left:2430;top:3288;width:0;height:412" coordorigin="2430,3288" coordsize="0,412" path="m2430,3288l2430,3700e" filled="f" stroked="t" strokeweight="0.06pt" strokecolor="#000000">
              <v:path arrowok="t"/>
            </v:shape>
            <v:shape style="position:absolute;left:2437;top:3290;width:0;height:412" coordorigin="2437,3290" coordsize="0,412" path="m2437,3290l2437,37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64.129pt;width:0.74pt;height:21.28pt;mso-position-horizontal-relative:page;mso-position-vertical-relative:paragraph;z-index:-2921" coordorigin="4747,3283" coordsize="15,426">
            <v:shape style="position:absolute;left:4747;top:3288;width:0;height:412" coordorigin="4747,3288" coordsize="0,412" path="m4747,3288l4747,3700e" filled="f" stroked="t" strokeweight="0.06pt" strokecolor="#000000">
              <v:path arrowok="t"/>
            </v:shape>
            <v:shape style="position:absolute;left:4754;top:3290;width:0;height:412" coordorigin="4754,3290" coordsize="0,412" path="m4754,3290l4754,37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61.79pt;width:108.53pt;height:11.38pt;mso-position-horizontal-relative:page;mso-position-vertical-relative:page;z-index:-2920" coordorigin="2429,11236" coordsize="2171,228">
            <v:shape style="position:absolute;left:2443;top:11441;width:2148;height:0" coordorigin="2443,11441" coordsize="2148,0" path="m2443,11441l4591,11441e" filled="f" stroked="t" strokeweight="0.06pt" strokecolor="#000000">
              <v:path arrowok="t"/>
            </v:shape>
            <v:shape style="position:absolute;left:2443;top:11449;width:2148;height:0" coordorigin="2443,11449" coordsize="2148,0" path="m2443,11449l4591,11449e" filled="f" stroked="t" strokeweight="0.88pt" strokecolor="#000000">
              <v:path arrowok="t"/>
            </v:shape>
            <v:shape style="position:absolute;left:2430;top:11243;width:0;height:214" coordorigin="2430,11243" coordsize="0,214" path="m2430,11243l2430,11456e" filled="f" stroked="t" strokeweight="0.06pt" strokecolor="#000000">
              <v:path arrowok="t"/>
            </v:shape>
            <v:shape style="position:absolute;left:2437;top:11243;width:0;height:214" coordorigin="2437,11243" coordsize="0,214" path="m2437,11243l2437,11456e" filled="f" stroked="t" strokeweight="0.7pt" strokecolor="#000000">
              <v:path arrowok="t"/>
            </v:shape>
            <v:shape style="position:absolute;left:4578;top:11258;width:0;height:198" coordorigin="4578,11258" coordsize="0,198" path="m4578,11258l4578,11456e" filled="f" stroked="t" strokeweight="0.06pt" strokecolor="#000000">
              <v:path arrowok="t"/>
            </v:shape>
            <v:shape style="position:absolute;left:4585;top:11258;width:0;height:198" coordorigin="4585,11258" coordsize="0,198" path="m4585,11258l4585,114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81.59pt;width:108.53pt;height:31.12pt;mso-position-horizontal-relative:page;mso-position-vertical-relative:page;z-index:-2919" coordorigin="2429,11632" coordsize="2171,622">
            <v:shape style="position:absolute;left:2443;top:12232;width:2148;height:0" coordorigin="2443,12232" coordsize="2148,0" path="m2443,12232l4591,12232e" filled="f" stroked="t" strokeweight="0.06pt" strokecolor="#000000">
              <v:path arrowok="t"/>
            </v:shape>
            <v:shape style="position:absolute;left:2443;top:12239;width:2148;height:0" coordorigin="2443,12239" coordsize="2148,0" path="m2443,12239l4591,12239e" filled="f" stroked="t" strokeweight="0.88pt" strokecolor="#000000">
              <v:path arrowok="t"/>
            </v:shape>
            <v:shape style="position:absolute;left:2430;top:11638;width:0;height:610" coordorigin="2430,11638" coordsize="0,610" path="m2430,11638l2430,12247e" filled="f" stroked="t" strokeweight="0.06pt" strokecolor="#000000">
              <v:path arrowok="t"/>
            </v:shape>
            <v:shape style="position:absolute;left:2437;top:11639;width:0;height:608" coordorigin="2437,11639" coordsize="0,608" path="m2437,11639l2437,1224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81.59pt;width:0.74pt;height:31.12pt;mso-position-horizontal-relative:page;mso-position-vertical-relative:page;z-index:-2918" coordorigin="4747,11632" coordsize="15,622">
            <v:shape style="position:absolute;left:4747;top:11638;width:0;height:610" coordorigin="4747,11638" coordsize="0,610" path="m4747,11638l4747,12247e" filled="f" stroked="t" strokeweight="0.06pt" strokecolor="#000000">
              <v:path arrowok="t"/>
            </v:shape>
            <v:shape style="position:absolute;left:4754;top:11639;width:0;height:608" coordorigin="4754,11639" coordsize="0,608" path="m4754,11639l4754,1224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21.1pt;width:123.97pt;height:11.44pt;mso-position-horizontal-relative:page;mso-position-vertical-relative:page;z-index:-2917" coordorigin="6863,12422" coordsize="2479,229">
            <v:shape style="position:absolute;left:6864;top:12430;width:0;height:212" coordorigin="6864,12430" coordsize="0,212" path="m6864,12430l6864,12642e" filled="f" stroked="t" strokeweight="0.06pt" strokecolor="#000000">
              <v:path arrowok="t"/>
            </v:shape>
            <v:shape style="position:absolute;left:6871;top:12430;width:0;height:214" coordorigin="6871,12430" coordsize="0,214" path="m6871,12430l6871,12643e" filled="f" stroked="t" strokeweight="0.76pt" strokecolor="#000000">
              <v:path arrowok="t"/>
            </v:shape>
            <v:shape style="position:absolute;left:9320;top:12445;width:0;height:197" coordorigin="9320,12445" coordsize="0,197" path="m9320,12445l9320,12642e" filled="f" stroked="t" strokeweight="0.06pt" strokecolor="#000000">
              <v:path arrowok="t"/>
            </v:shape>
            <v:shape style="position:absolute;left:9327;top:12445;width:0;height:198" coordorigin="9327,12445" coordsize="0,198" path="m9327,12445l9327,12643e" filled="f" stroked="t" strokeweight="0.76pt" strokecolor="#000000">
              <v:path arrowok="t"/>
            </v:shape>
            <v:shape style="position:absolute;left:6876;top:12626;width:2458;height:0" coordorigin="6876,12626" coordsize="2458,0" path="m6876,12626l9334,12626e" filled="f" stroked="t" strokeweight="0.06pt" strokecolor="#000000">
              <v:path arrowok="t"/>
            </v:shape>
            <v:shape style="position:absolute;left:6877;top:12635;width:2456;height:0" coordorigin="6877,12635" coordsize="2456,0" path="m6877,12635l9334,12635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40.9pt;width:123.97pt;height:21.28pt;mso-position-horizontal-relative:page;mso-position-vertical-relative:page;z-index:-2916" coordorigin="6863,12818" coordsize="2479,426">
            <v:shape style="position:absolute;left:6876;top:13220;width:2458;height:0" coordorigin="6876,13220" coordsize="2458,0" path="m6876,13220l9334,13220e" filled="f" stroked="t" strokeweight="0.06pt" strokecolor="#000000">
              <v:path arrowok="t"/>
            </v:shape>
            <v:shape style="position:absolute;left:6877;top:13228;width:2456;height:0" coordorigin="6877,13228" coordsize="2456,0" path="m6877,13228l9334,13228e" filled="f" stroked="t" strokeweight="0.88pt" strokecolor="#000000">
              <v:path arrowok="t"/>
            </v:shape>
            <v:shape style="position:absolute;left:6864;top:12824;width:0;height:412" coordorigin="6864,12824" coordsize="0,412" path="m6864,12824l6864,13236e" filled="f" stroked="t" strokeweight="0.06pt" strokecolor="#000000">
              <v:path arrowok="t"/>
            </v:shape>
            <v:shape style="position:absolute;left:6871;top:12826;width:0;height:410" coordorigin="6871,12826" coordsize="0,410" path="m6871,12826l6871,1323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0.54pt;width:123.97pt;height:11.44pt;mso-position-horizontal-relative:page;mso-position-vertical-relative:page;z-index:-2915" coordorigin="6863,13411" coordsize="2479,229">
            <v:shape style="position:absolute;left:6864;top:13418;width:0;height:212" coordorigin="6864,13418" coordsize="0,212" path="m6864,13418l6864,13631e" filled="f" stroked="t" strokeweight="0.06pt" strokecolor="#000000">
              <v:path arrowok="t"/>
            </v:shape>
            <v:shape style="position:absolute;left:6871;top:13418;width:0;height:214" coordorigin="6871,13418" coordsize="0,214" path="m6871,13418l6871,13632e" filled="f" stroked="t" strokeweight="0.76pt" strokecolor="#000000">
              <v:path arrowok="t"/>
            </v:shape>
            <v:shape style="position:absolute;left:9320;top:13434;width:0;height:197" coordorigin="9320,13434" coordsize="0,197" path="m9320,13434l9320,13631e" filled="f" stroked="t" strokeweight="0.06pt" strokecolor="#000000">
              <v:path arrowok="t"/>
            </v:shape>
            <v:shape style="position:absolute;left:9327;top:13434;width:0;height:198" coordorigin="9327,13434" coordsize="0,198" path="m9327,13434l9327,13632e" filled="f" stroked="t" strokeweight="0.76pt" strokecolor="#000000">
              <v:path arrowok="t"/>
            </v:shape>
            <v:shape style="position:absolute;left:6876;top:13616;width:2458;height:0" coordorigin="6876,13616" coordsize="2458,0" path="m6876,13616l9334,13616e" filled="f" stroked="t" strokeweight="0.06pt" strokecolor="#000000">
              <v:path arrowok="t"/>
            </v:shape>
            <v:shape style="position:absolute;left:6877;top:13624;width:2456;height:0" coordorigin="6877,13624" coordsize="2456,0" path="m6877,13624l9334,13624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10.11pt;width:0.74pt;height:21.28pt;mso-position-horizontal-relative:page;mso-position-vertical-relative:page;z-index:-2913" coordorigin="2429,14202" coordsize="15,426">
            <v:shape style="position:absolute;left:2430;top:14209;width:0;height:410" coordorigin="2430,14209" coordsize="0,410" path="m2430,14209l2430,14620e" filled="f" stroked="t" strokeweight="0.06pt" strokecolor="#000000">
              <v:path arrowok="t"/>
            </v:shape>
            <v:shape style="position:absolute;left:2437;top:14209;width:0;height:412" coordorigin="2437,14209" coordsize="0,412" path="m2437,14209l2437,1462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10.11pt;width:0.74pt;height:21.28pt;mso-position-horizontal-relative:page;mso-position-vertical-relative:page;z-index:-2912" coordorigin="4747,14202" coordsize="15,426">
            <v:shape style="position:absolute;left:4747;top:14209;width:0;height:410" coordorigin="4747,14209" coordsize="0,410" path="m4747,14209l4747,14620e" filled="f" stroked="t" strokeweight="0.06pt" strokecolor="#000000">
              <v:path arrowok="t"/>
            </v:shape>
            <v:shape style="position:absolute;left:4754;top:14209;width:0;height:412" coordorigin="4754,14209" coordsize="0,412" path="m4754,14209l4754,1462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90.34pt;width:0.76pt;height:31.18pt;mso-position-horizontal-relative:page;mso-position-vertical-relative:page;z-index:-2911" coordorigin="6863,13807" coordsize="15,624">
            <v:shape style="position:absolute;left:6864;top:13813;width:0;height:610" coordorigin="6864,13813" coordsize="0,610" path="m6864,13813l6864,14423e" filled="f" stroked="t" strokeweight="0.06pt" strokecolor="#000000">
              <v:path arrowok="t"/>
            </v:shape>
            <v:shape style="position:absolute;left:6871;top:13814;width:0;height:608" coordorigin="6871,13814" coordsize="0,608" path="m6871,13814l6871,14423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54.139pt;width:28.11pt;height:41.2pt;mso-position-horizontal-relative:page;mso-position-vertical-relative:paragraph;z-index:-29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54.139pt;width:124.29pt;height:41.2pt;mso-position-horizontal-relative:page;mso-position-vertical-relative:paragraph;z-index:-29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213.479pt;width:28.05pt;height:61pt;mso-position-horizontal-relative:page;mso-position-vertical-relative:paragraph;z-index:-29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213.479pt;width:108.77pt;height:61pt;mso-position-horizontal-relative:page;mso-position-vertical-relative:paragraph;z-index:-29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213.479pt;width:54.59pt;height:61pt;mso-position-horizontal-relative:page;mso-position-vertical-relative:paragraph;z-index:-29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223.319pt;width:124.29pt;height:41.26pt;mso-position-horizontal-relative:page;mso-position-vertical-relative:paragraph;z-index:-29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292.559pt;width:28.11pt;height:41.26pt;mso-position-horizontal-relative:page;mso-position-vertical-relative:paragraph;z-index:-29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02.36pt;width:124.29pt;height:41.26pt;mso-position-horizontal-relative:page;mso-position-vertical-relative:page;z-index:-29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512.26pt;width:28.05pt;height:41.17pt;mso-position-horizontal-relative:page;mso-position-vertical-relative:page;z-index:-28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512.26pt;width:108.77pt;height:41.17pt;mso-position-horizontal-relative:page;mso-position-vertical-relative:page;z-index:-28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512.26pt;width:54.59pt;height:41.17pt;mso-position-horizontal-relative:page;mso-position-vertical-relative:page;z-index:-28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571.6pt;width:28.11pt;height:41.2pt;mso-position-horizontal-relative:page;mso-position-vertical-relative:page;z-index:-28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71.6pt;width:124.29pt;height:41.2pt;mso-position-horizontal-relative:page;mso-position-vertical-relative:page;z-index:-28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40.78pt;width:28.05pt;height:41.26pt;mso-position-horizontal-relative:page;mso-position-vertical-relative:page;z-index:-28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40.78pt;width:108.77pt;height:41.26pt;mso-position-horizontal-relative:page;mso-position-vertical-relative:page;z-index:-28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640.78pt;width:54.59pt;height:41.26pt;mso-position-horizontal-relative:page;mso-position-vertical-relative:page;z-index:-28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82"/>
          <w:position w:val="-15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-15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5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82"/>
          <w:position w:val="-15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82"/>
          <w:position w:val="-15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82"/>
          <w:position w:val="-15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5"/>
          <w:sz w:val="16"/>
          <w:szCs w:val="16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82"/>
          <w:position w:val="-1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LOR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TA</w:t>
      </w:r>
      <w:r>
        <w:rPr>
          <w:rFonts w:cs="Calibri" w:hAnsi="Calibri" w:eastAsia="Calibri" w:ascii="Calibri"/>
          <w:spacing w:val="-1"/>
          <w:w w:val="82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20"/>
        <w:sectPr>
          <w:type w:val="continuous"/>
          <w:pgSz w:w="12240" w:h="15840"/>
          <w:pgMar w:top="780" w:bottom="280" w:left="1360" w:right="1300"/>
          <w:cols w:num="2" w:equalWidth="off">
            <w:col w:w="4393" w:space="3814"/>
            <w:col w:w="137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VA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OR</w:t>
      </w:r>
      <w:r>
        <w:rPr>
          <w:rFonts w:cs="Calibri" w:hAnsi="Calibri" w:eastAsia="Calibri" w:ascii="Calibri"/>
          <w:spacing w:val="2"/>
          <w:w w:val="82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-2"/>
          <w:w w:val="82"/>
          <w:position w:val="-5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  <w:ind w:left="1465" w:right="-44"/>
      </w:pP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OS</w:t>
      </w:r>
      <w:r>
        <w:rPr>
          <w:rFonts w:cs="Calibri" w:hAnsi="Calibri" w:eastAsia="Calibri" w:ascii="Calibri"/>
          <w:spacing w:val="2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NSTRUCCI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80"/>
        <w:ind w:right="-60"/>
      </w:pPr>
      <w:r>
        <w:br w:type="column"/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              </w:t>
      </w:r>
      <w:r>
        <w:rPr>
          <w:rFonts w:cs="Calibri" w:hAnsi="Calibri" w:eastAsia="Calibri" w:ascii="Calibri"/>
          <w:spacing w:val="7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DIGO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                        </w:t>
      </w:r>
      <w:r>
        <w:rPr>
          <w:rFonts w:cs="Calibri" w:hAnsi="Calibri" w:eastAsia="Calibri" w:ascii="Calibri"/>
          <w:spacing w:val="9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TI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DE</w:t>
      </w:r>
      <w:r>
        <w:rPr>
          <w:rFonts w:cs="Calibri" w:hAnsi="Calibri" w:eastAsia="Calibri" w:ascii="Calibri"/>
          <w:spacing w:val="3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CO</w:t>
      </w:r>
      <w:r>
        <w:rPr>
          <w:rFonts w:cs="Calibri" w:hAnsi="Calibri" w:eastAsia="Calibri" w:ascii="Calibri"/>
          <w:spacing w:val="2"/>
          <w:w w:val="82"/>
          <w:position w:val="1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82"/>
          <w:position w:val="1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UCC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83"/>
        <w:sectPr>
          <w:type w:val="continuous"/>
          <w:pgSz w:w="12240" w:h="15840"/>
          <w:pgMar w:top="780" w:bottom="280" w:left="1360" w:right="1300"/>
          <w:cols w:num="3" w:equalWidth="off">
            <w:col w:w="2849" w:space="595"/>
            <w:col w:w="3991" w:space="752"/>
            <w:col w:w="1393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PO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OS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5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GUO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GUO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HO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5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OD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5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5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8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OD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4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8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3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2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3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4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8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8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61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97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61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9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74" w:right="16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9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1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7" w:right="16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61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6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66" w:right="161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383" w:right="1337" w:firstLine="238"/>
      </w:pPr>
      <w:r>
        <w:pict>
          <v:group style="position:absolute;margin-left:70.8pt;margin-top:51.06pt;width:467.7pt;height:0.06pt;mso-position-horizontal-relative:page;mso-position-vertical-relative:page;z-index:-28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VICTORIA,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ind w:left="1777" w:right="-52"/>
      </w:pPr>
      <w:r>
        <w:pict>
          <v:group style="position:absolute;margin-left:72.97pt;margin-top:98.74pt;width:215.23pt;height:15.1pt;mso-position-horizontal-relative:page;mso-position-vertical-relative:page;z-index:-2888" coordorigin="1459,1975" coordsize="4305,302">
            <v:shape style="position:absolute;left:1474;top:1982;width:4279;height:0" coordorigin="1474,1982" coordsize="4279,0" path="m1474,1982l5753,1982e" filled="f" stroked="t" strokeweight="0.06pt" strokecolor="#000000">
              <v:path arrowok="t"/>
            </v:shape>
            <v:shape style="position:absolute;left:1474;top:1993;width:4279;height:0" coordorigin="1474,1993" coordsize="4279,0" path="m1474,1993l5753,1993e" filled="f" stroked="t" strokeweight="1.12pt" strokecolor="#000000">
              <v:path arrowok="t"/>
            </v:shape>
            <v:shape style="position:absolute;left:1474;top:2248;width:4279;height:0" coordorigin="1474,2248" coordsize="4279,0" path="m1474,2248l5753,2248e" filled="f" stroked="t" strokeweight="0.06pt" strokecolor="#000000">
              <v:path arrowok="t"/>
            </v:shape>
            <v:shape style="position:absolute;left:1474;top:2259;width:4279;height:0" coordorigin="1474,2259" coordsize="4279,0" path="m1474,2259l5753,2259e" filled="f" stroked="t" strokeweight="1.12pt" strokecolor="#000000">
              <v:path arrowok="t"/>
            </v:shape>
            <v:shape style="position:absolute;left:1460;top:1982;width:0;height:287" coordorigin="1460,1982" coordsize="0,287" path="m1460,1982l1460,2269e" filled="f" stroked="t" strokeweight="0.06pt" strokecolor="#000000">
              <v:path arrowok="t"/>
            </v:shape>
            <v:shape style="position:absolute;left:1467;top:1982;width:0;height:287" coordorigin="1467,1982" coordsize="0,287" path="m1467,1982l1467,2269e" filled="f" stroked="t" strokeweight="0.76pt" strokecolor="#000000">
              <v:path arrowok="t"/>
            </v:shape>
            <v:shape style="position:absolute;left:5740;top:2003;width:0;height:266" coordorigin="5740,2003" coordsize="0,266" path="m5740,2003l5740,2269e" filled="f" stroked="t" strokeweight="0.06pt" strokecolor="#000000">
              <v:path arrowok="t"/>
            </v:shape>
            <v:shape style="position:absolute;left:5746;top:2003;width:0;height:266" coordorigin="5746,2003" coordsize="0,266" path="m5746,2003l5746,226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F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OR</w:t>
      </w:r>
      <w:r>
        <w:rPr>
          <w:rFonts w:cs="Calibri" w:hAnsi="Calibri" w:eastAsia="Calibri" w:ascii="Calibri"/>
          <w:spacing w:val="8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J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sectPr>
          <w:type w:val="continuous"/>
          <w:pgSz w:w="12240" w:h="15840"/>
          <w:pgMar w:top="780" w:bottom="280" w:left="1300" w:right="1360"/>
          <w:cols w:num="2" w:equalWidth="off">
            <w:col w:w="2849" w:space="3200"/>
            <w:col w:w="3531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VA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Ú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1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CO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TRUCCIÓN</w:t>
      </w:r>
      <w:r>
        <w:rPr>
          <w:rFonts w:cs="Calibri" w:hAnsi="Calibri" w:eastAsia="Calibri" w:ascii="Calibri"/>
          <w:spacing w:val="1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CIAL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2" w:lineRule="auto" w:line="266"/>
        <w:ind w:left="4840" w:right="145"/>
      </w:pPr>
      <w:r>
        <w:pict>
          <v:group style="position:absolute;margin-left:305.37pt;margin-top:-28.9683pt;width:231.47pt;height:15.1pt;mso-position-horizontal-relative:page;mso-position-vertical-relative:paragraph;z-index:-2887" coordorigin="6107,-579" coordsize="4629,302">
            <v:shape style="position:absolute;left:6108;top:-572;width:0;height:287" coordorigin="6108,-572" coordsize="0,287" path="m6108,-572l6108,-285e" filled="f" stroked="t" strokeweight="0.06pt" strokecolor="#000000">
              <v:path arrowok="t"/>
            </v:shape>
            <v:shape style="position:absolute;left:6116;top:-572;width:0;height:287" coordorigin="6116,-572" coordsize="0,287" path="m6116,-572l6116,-285e" filled="f" stroked="t" strokeweight="0.76pt" strokecolor="#000000">
              <v:path arrowok="t"/>
            </v:shape>
            <v:shape style="position:absolute;left:10711;top:-551;width:0;height:266" coordorigin="10711,-551" coordsize="0,266" path="m10711,-551l10711,-285e" filled="f" stroked="t" strokeweight="0.06pt" strokecolor="#000000">
              <v:path arrowok="t"/>
            </v:shape>
            <v:shape style="position:absolute;left:10719;top:-551;width:0;height:266" coordorigin="10719,-551" coordsize="0,266" path="m10719,-551l10719,-285e" filled="f" stroked="t" strokeweight="0.76pt" strokecolor="#000000">
              <v:path arrowok="t"/>
            </v:shape>
            <v:shape style="position:absolute;left:6121;top:-572;width:4603;height:0" coordorigin="6121,-572" coordsize="4603,0" path="m6121,-572l10724,-572e" filled="f" stroked="t" strokeweight="0.06pt" strokecolor="#000000">
              <v:path arrowok="t"/>
            </v:shape>
            <v:shape style="position:absolute;left:6122;top:-562;width:4603;height:0" coordorigin="6122,-562" coordsize="4603,0" path="m6122,-562l10726,-562e" filled="f" stroked="t" strokeweight="1.12pt" strokecolor="#000000">
              <v:path arrowok="t"/>
            </v:shape>
            <v:shape style="position:absolute;left:6121;top:-307;width:4603;height:0" coordorigin="6121,-307" coordsize="4603,0" path="m6121,-307l10724,-307e" filled="f" stroked="t" strokeweight="0.06pt" strokecolor="#000000">
              <v:path arrowok="t"/>
            </v:shape>
            <v:shape style="position:absolute;left:6122;top:-295;width:4603;height:0" coordorigin="6122,-295" coordsize="4603,0" path="m6122,-295l10726,-295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2.97pt;margin-top:-2.59831pt;width:215.43pt;height:67.15pt;mso-position-horizontal-relative:page;mso-position-vertical-relative:paragraph;z-index:-28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4279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00"/>
                          <w:ind w:left="13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VACIÓN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17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2" w:right="47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7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EG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2" w:right="47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7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2" w:right="47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6" w:right="4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1.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CUA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NTIF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QUE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UCCIÓN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QUE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CORR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LOS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TIPOS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TAB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A,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F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Á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ISIS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COSTOS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CORR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NTES,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POSICIÓN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LIZARA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COMO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VALOR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OVISIONAL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CLU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LA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65"/>
        <w:ind w:left="4840" w:right="145"/>
      </w:pPr>
      <w:r>
        <w:pict>
          <v:group style="position:absolute;margin-left:305.37pt;margin-top:-60.3777pt;width:231.5pt;height:361.24pt;mso-position-horizontal-relative:page;mso-position-vertical-relative:paragraph;z-index:-2886" coordorigin="6107,-1208" coordsize="4630,7225">
            <v:shape style="position:absolute;left:6108;top:-1200;width:0;height:7208" coordorigin="6108,-1200" coordsize="0,7208" path="m6108,-1200l6108,6008e" filled="f" stroked="t" strokeweight="0.06pt" strokecolor="#000000">
              <v:path arrowok="t"/>
            </v:shape>
            <v:shape style="position:absolute;left:6116;top:-1200;width:0;height:7210" coordorigin="6116,-1200" coordsize="0,7210" path="m6116,-1200l6116,6010e" filled="f" stroked="t" strokeweight="0.76pt" strokecolor="#000000">
              <v:path arrowok="t"/>
            </v:shape>
            <v:shape style="position:absolute;left:10711;top:-1180;width:0;height:7188" coordorigin="10711,-1180" coordsize="0,7188" path="m10711,-1180l10711,6008e" filled="f" stroked="t" strokeweight="0.06pt" strokecolor="#000000">
              <v:path arrowok="t"/>
            </v:shape>
            <v:shape style="position:absolute;left:10719;top:-1178;width:0;height:7188" coordorigin="10719,-1178" coordsize="0,7188" path="m10719,-1178l10719,6010e" filled="f" stroked="t" strokeweight="0.76pt" strokecolor="#000000">
              <v:path arrowok="t"/>
            </v:shape>
            <v:shape style="position:absolute;left:6121;top:-1200;width:4603;height:0" coordorigin="6121,-1200" coordsize="4603,0" path="m6121,-1200l10724,-1200e" filled="f" stroked="t" strokeweight="0.06pt" strokecolor="#000000">
              <v:path arrowok="t"/>
            </v:shape>
            <v:shape style="position:absolute;left:6122;top:-1189;width:4603;height:0" coordorigin="6122,-1189" coordsize="4603,0" path="m6122,-1189l10726,-1189e" filled="f" stroked="t" strokeweight="1.18pt" strokecolor="#000000">
              <v:path arrowok="t"/>
            </v:shape>
            <v:shape style="position:absolute;left:6121;top:1163;width:4603;height:0" coordorigin="6121,1163" coordsize="4603,0" path="m6121,1163l10724,1163e" filled="f" stroked="t" strokeweight="0.06pt" strokecolor="#000000">
              <v:path arrowok="t"/>
            </v:shape>
            <v:shape style="position:absolute;left:6122;top:1174;width:4603;height:0" coordorigin="6122,1174" coordsize="4603,0" path="m6122,1174l10726,1174e" filled="f" stroked="t" strokeweight="1.12pt" strokecolor="#000000">
              <v:path arrowok="t"/>
            </v:shape>
            <v:shape style="position:absolute;left:6121;top:1694;width:4603;height:0" coordorigin="6121,1694" coordsize="4603,0" path="m6121,1694l10724,1694e" filled="f" stroked="t" strokeweight="0.06pt" strokecolor="#000000">
              <v:path arrowok="t"/>
            </v:shape>
            <v:shape style="position:absolute;left:6122;top:1706;width:4603;height:0" coordorigin="6122,1706" coordsize="4603,0" path="m6122,1706l10726,1706e" filled="f" stroked="t" strokeweight="1.12pt" strokecolor="#000000">
              <v:path arrowok="t"/>
            </v:shape>
            <v:shape style="position:absolute;left:6121;top:5988;width:4603;height:0" coordorigin="6121,5988" coordsize="4603,0" path="m6121,5988l10724,5988e" filled="f" stroked="t" strokeweight="0.06pt" strokecolor="#000000">
              <v:path arrowok="t"/>
            </v:shape>
            <v:shape style="position:absolute;left:6122;top:5999;width:4603;height:0" coordorigin="6122,5999" coordsize="4603,0" path="m6122,5999l10726,5999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2.97pt;margin-top:30.9723pt;width:215.43pt;height:68.71pt;mso-position-horizontal-relative:page;mso-position-vertical-relative:paragraph;z-index:-28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4279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1602" w:right="158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1" w:right="5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7" w:right="38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position w:val="1"/>
                            <w:sz w:val="21"/>
                            <w:szCs w:val="21"/>
                          </w:rPr>
                          <w:t>OCUPA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4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4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S/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0" w:right="5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7" w:right="38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6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0" w:right="5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7" w:right="38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2.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ARA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CASO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AS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IFICACIO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IFICA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AS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COMO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NTIGUA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HIS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ÓRICAS</w:t>
      </w:r>
      <w:r>
        <w:rPr>
          <w:rFonts w:cs="Calibri" w:hAnsi="Calibri" w:eastAsia="Calibri" w:ascii="Calibri"/>
          <w:spacing w:val="3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Y</w:t>
      </w:r>
      <w:r>
        <w:rPr>
          <w:rFonts w:cs="Calibri" w:hAnsi="Calibri" w:eastAsia="Calibri" w:ascii="Calibri"/>
          <w:spacing w:val="2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IG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3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GIO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AL,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2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ICA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Á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TE</w:t>
      </w:r>
      <w:r>
        <w:rPr>
          <w:rFonts w:cs="Calibri" w:hAnsi="Calibri" w:eastAsia="Calibri" w:ascii="Calibri"/>
          <w:spacing w:val="27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É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RITO,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2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QUE</w:t>
      </w:r>
      <w:r>
        <w:rPr>
          <w:rFonts w:cs="Calibri" w:hAnsi="Calibri" w:eastAsia="Calibri" w:ascii="Calibri"/>
          <w:spacing w:val="2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MISMO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RÁ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AR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CONSI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ÁL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IS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LOR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BL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4279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23" w:right="1708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TIG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618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420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332"/>
            </w:pP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0" w:right="5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1" w:right="5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1" w:right="5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1" w:right="5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0" w:right="56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6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0" w:right="56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7" w:right="383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67" w:hRule="exact"/>
        </w:trPr>
        <w:tc>
          <w:tcPr>
            <w:tcW w:w="4279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" w:lineRule="auto" w:line="266"/>
              <w:ind w:left="17" w:right="-24"/>
            </w:pP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3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3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ÑO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3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uto" w:line="266"/>
              <w:ind w:left="17" w:right="-24"/>
            </w:pP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2.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SO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FIC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ASIFIC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COMO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IGUA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HIS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ÓRICAS</w:t>
            </w:r>
            <w:r>
              <w:rPr>
                <w:rFonts w:cs="Calibri" w:hAnsi="Calibri" w:eastAsia="Calibri" w:ascii="Calibri"/>
                <w:spacing w:val="11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TIG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EGIO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L,</w:t>
            </w:r>
            <w:r>
              <w:rPr>
                <w:rFonts w:cs="Calibri" w:hAnsi="Calibri" w:eastAsia="Calibri" w:ascii="Calibri"/>
                <w:spacing w:val="12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1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DEMÉRI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9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pt;mso-position-horizontal-relative:page;mso-position-vertical-relative:page;z-index:-29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29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9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441pt;margin-top:36.1172pt;width:131.999pt;height:12.08pt;mso-position-horizontal-relative:page;mso-position-vertical-relative:page;z-index:-29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