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133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9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9" w:right="94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9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9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5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1469" w:right="14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HONEY,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5624"/>
      </w:pPr>
      <w:r>
        <w:pict>
          <v:group style="position:absolute;margin-left:73.62pt;margin-top:50.16pt;width:467.7pt;height:0.06pt;mso-position-horizontal-relative:page;mso-position-vertical-relative:page;z-index:-13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3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6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2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3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7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8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5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5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46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2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398" w:right="13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33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auto" w:line="270"/>
        <w:ind w:left="1606" w:right="160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3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1"/>
        <w:ind w:left="422" w:right="1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67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3"/>
        <w:ind w:left="133" w:right="152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exact" w:line="560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77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8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3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0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1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.19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53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erráneo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68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53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5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8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5"/>
              <w:ind w:left="40" w:right="37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$9.81</w:t>
            </w:r>
          </w:p>
        </w:tc>
      </w:tr>
      <w:tr>
        <w:trPr>
          <w:trHeight w:val="528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$2.44</w:t>
            </w:r>
          </w:p>
        </w:tc>
      </w:tr>
      <w:tr>
        <w:trPr>
          <w:trHeight w:val="512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8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$1.38</w:t>
            </w:r>
          </w:p>
        </w:tc>
      </w:tr>
      <w:tr>
        <w:trPr>
          <w:trHeight w:val="545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8" w:hRule="exact"/>
        </w:trPr>
        <w:tc>
          <w:tcPr>
            <w:tcW w:w="8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6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9" w:right="15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48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56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0"/>
        <w:ind w:left="441" w:right="16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$2.30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3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9" w:right="13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8" w:right="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0"/>
        <w:ind w:left="44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36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03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7" w:hRule="exact"/>
        </w:trPr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496" w:hRule="exact"/>
        </w:trPr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6" w:hRule="exact"/>
        </w:trPr>
        <w:tc>
          <w:tcPr>
            <w:tcW w:w="6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ejecuc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gener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benef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4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109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98" w:right="12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8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3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5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</w:tr>
      <w:tr>
        <w:trPr>
          <w:trHeight w:val="724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1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4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58" w:right="1486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0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7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7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2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7"/>
        <w:ind w:left="441" w:right="119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4" w:right="146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1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8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5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$1.01</w:t>
            </w:r>
          </w:p>
        </w:tc>
      </w:tr>
      <w:tr>
        <w:trPr>
          <w:trHeight w:val="50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</w:tr>
      <w:tr>
        <w:trPr>
          <w:trHeight w:val="6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93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6"/>
        <w:ind w:left="1179" w:right="1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.21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45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62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3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$6.42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$3.19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38" w:right="146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1702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38" w:right="146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103" w:right="9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4" w:hRule="exact"/>
        </w:trPr>
        <w:tc>
          <w:tcPr>
            <w:tcW w:w="8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5" w:hRule="exact"/>
        </w:trPr>
        <w:tc>
          <w:tcPr>
            <w:tcW w:w="8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5" w:hRule="exact"/>
        </w:trPr>
        <w:tc>
          <w:tcPr>
            <w:tcW w:w="8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7" w:hRule="exact"/>
        </w:trPr>
        <w:tc>
          <w:tcPr>
            <w:tcW w:w="8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 w:lineRule="auto" w:line="257"/>
        <w:ind w:left="73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148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9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$12.11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95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7"/>
        <w:ind w:left="22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1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20" w:firstLine="28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6"/>
        <w:ind w:left="1176" w:right="117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246"/>
        <w:ind w:left="867" w:right="86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4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9" w:right="36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3"/>
        <w:ind w:left="421" w:right="174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924" w:right="3635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1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7" w:firstLine="28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9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45"/>
        <w:ind w:left="153" w:right="121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atend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3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3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964" w:space="2088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8" w:right="12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3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20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5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7" w:hRule="exact"/>
        </w:trPr>
        <w:tc>
          <w:tcPr>
            <w:tcW w:w="5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5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</w:tr>
      <w:tr>
        <w:trPr>
          <w:trHeight w:val="496" w:hRule="exact"/>
        </w:trPr>
        <w:tc>
          <w:tcPr>
            <w:tcW w:w="5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7" w:hRule="exact"/>
        </w:trPr>
        <w:tc>
          <w:tcPr>
            <w:tcW w:w="5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$9.44</w:t>
            </w:r>
          </w:p>
        </w:tc>
      </w:tr>
      <w:tr>
        <w:trPr>
          <w:trHeight w:val="696" w:hRule="exact"/>
        </w:trPr>
        <w:tc>
          <w:tcPr>
            <w:tcW w:w="5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7"/>
              <w:ind w:left="40" w:right="3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123" w:right="1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1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4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1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8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40" w:right="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44" w:right="23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68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16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519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3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773pt;width:14.0801pt;height:12.02pt;mso-position-horizontal-relative:page;mso-position-vertical-relative:page;z-index:-13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1.14pt;margin-top:36.1172pt;width:81.136pt;height:12.02pt;mso-position-horizontal-relative:page;mso-position-vertical-relative:page;z-index:-13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8pt;height:12.02pt;mso-position-horizontal-relative:page;mso-position-vertical-relative:page;z-index:-13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329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13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13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0.26pt;margin-top:36.1172pt;width:81.134pt;height:12.02pt;mso-position-horizontal-relative:page;mso-position-vertical-relative:page;z-index:-13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13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