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8"/>
        <w:ind w:left="78" w:right="75"/>
      </w:pPr>
      <w:r>
        <w:pict>
          <v:group style="position:absolute;margin-left:73.62pt;margin-top:18.1558pt;width:467.7pt;height:0.06pt;mso-position-horizontal-relative:page;mso-position-vertical-relative:paragraph;z-index:-90" coordorigin="1472,363" coordsize="9354,1">
            <v:shape style="position:absolute;left:1472;top:363;width:9354;height:1" coordorigin="1472,363" coordsize="9354,1" path="m1472,363l10826,3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rceras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arantizar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  <w:sectPr>
          <w:pgSz w:w="12240" w:h="15840"/>
          <w:pgMar w:top="64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 w:lineRule="exact" w:line="220"/>
        <w:ind w:left="118"/>
      </w:pPr>
      <w:r>
        <w:pict>
          <v:group style="position:absolute;margin-left:70.8pt;margin-top:19.0558pt;width:467.7pt;height:0.06pt;mso-position-horizontal-relative:page;mso-position-vertical-relative:paragraph;z-index:-89" coordorigin="1416,381" coordsize="9354,1">
            <v:shape style="position:absolute;left:1416;top:381;width:9354;height:1" coordorigin="1416,381" coordsize="9354,1" path="m1416,381l10770,3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66" w:right="22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ORMA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ARTÍCU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470" w:right="4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HUAUCHINANGO,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27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Sz w:w="12240" w:h="15840"/>
      <w:pgMar w:top="640" w:bottom="280" w:left="130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