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4" w:right="88" w:firstLine="284"/>
      </w:pPr>
      <w:r>
        <w:pict>
          <v:group style="position:absolute;margin-left:73.62pt;margin-top:50.16pt;width:467.7pt;height:0.06pt;mso-position-horizontal-relative:page;mso-position-vertical-relative:page;z-index:-303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011.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Ixtaca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axtitl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Ixtaca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axtitlán,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3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4" w:right="81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6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 w:lineRule="auto" w:line="246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 w:lineRule="auto" w:line="246"/>
        <w:ind w:left="138" w:right="9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689" w:right="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IXTACA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AXTI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Ixtaca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axtitl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4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303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82" w:firstLine="284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80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398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6"/>
        <w:ind w:left="138" w:right="9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38" w:right="9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619" w:right="36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incrementará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250%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8" w:right="95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17"/>
      </w:pPr>
      <w:r>
        <w:rPr>
          <w:rFonts w:cs="Times New Roman" w:hAnsi="Times New Roman" w:eastAsia="Times New Roman" w:ascii="Times New Roman"/>
          <w:b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b/>
          <w:spacing w:val="-1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56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3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3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90" w:right="16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84" w:right="1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33" w:right="102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22"/>
      </w:pP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40"/>
        <w:ind w:left="3653" w:right="366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6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72" w:right="20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22" w:right="4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8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9"/>
        <w:ind w:left="42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2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8" w:right="11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241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101" w:right="11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7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ias: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7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8" w:hRule="exact"/>
        </w:trPr>
        <w:tc>
          <w:tcPr>
            <w:tcW w:w="7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7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8" w:hRule="exact"/>
        </w:trPr>
        <w:tc>
          <w:tcPr>
            <w:tcW w:w="7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8" w:hRule="exact"/>
        </w:trPr>
        <w:tc>
          <w:tcPr>
            <w:tcW w:w="7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2" w:hRule="exact"/>
        </w:trPr>
        <w:tc>
          <w:tcPr>
            <w:tcW w:w="7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928" w:hRule="exact"/>
        </w:trPr>
        <w:tc>
          <w:tcPr>
            <w:tcW w:w="7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nización.</w:t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30" w:hRule="exact"/>
        </w:trPr>
        <w:tc>
          <w:tcPr>
            <w:tcW w:w="7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3%</w:t>
            </w:r>
          </w:p>
        </w:tc>
      </w:tr>
    </w:tbl>
    <w:p>
      <w:pPr>
        <w:sectPr>
          <w:pgMar w:header="601" w:footer="0" w:top="800" w:bottom="280" w:left="1280" w:right="1320"/>
          <w:pgSz w:w="12240" w:h="15840"/>
        </w:sectPr>
      </w:pP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09" w:hRule="exact"/>
        </w:trPr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7" w:hRule="exact"/>
        </w:trPr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.93</w:t>
            </w:r>
          </w:p>
        </w:tc>
      </w:tr>
      <w:tr>
        <w:trPr>
          <w:trHeight w:val="725" w:hRule="exact"/>
        </w:trPr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40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4" w:hRule="exact"/>
        </w:trPr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pecific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84" w:hRule="exact"/>
        </w:trPr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1"/>
              <w:ind w:left="40" w:right="41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bercas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4" w:hRule="exact"/>
        </w:trPr>
        <w:tc>
          <w:tcPr>
            <w:tcW w:w="6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1"/>
              <w:ind w:left="40" w:right="10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4" w:hRule="exact"/>
        </w:trPr>
        <w:tc>
          <w:tcPr>
            <w:tcW w:w="6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4" w:hRule="exact"/>
        </w:trPr>
        <w:tc>
          <w:tcPr>
            <w:tcW w:w="6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4" w:hRule="exact"/>
        </w:trPr>
        <w:tc>
          <w:tcPr>
            <w:tcW w:w="6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83" w:hRule="exact"/>
        </w:trPr>
        <w:tc>
          <w:tcPr>
            <w:tcW w:w="6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54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80" w:bottom="280" w:left="1320" w:right="1260"/>
          <w:cols w:num="2" w:equalWidth="off">
            <w:col w:w="8065" w:space="987"/>
            <w:col w:w="60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483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37" w:right="1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4" w:right="125" w:firstLine="283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²).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</w:tr>
      <w:tr>
        <w:trPr>
          <w:trHeight w:val="48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4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03" w:right="299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7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99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3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0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</w:tr>
      <w:tr>
        <w:trPr>
          <w:trHeight w:val="46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64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 w:lineRule="auto" w:line="250"/>
              <w:ind w:left="40" w:right="402" w:firstLine="28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artícu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refiere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4" w:right="1544" w:firstLine="284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tom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predi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200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78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594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uber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5"/>
        <w:ind w:left="438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$14.67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$18.32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3" w:lineRule="auto" w:line="250"/>
        <w:ind w:left="154" w:right="1547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arjea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38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$6.11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50"/>
        <w:ind w:left="154" w:right="1547" w:firstLine="284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siduales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52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2225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492"/>
        <w:ind w:left="422" w:right="52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422" w:right="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2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2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2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08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5"/>
              <w:ind w:left="40" w:right="355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2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2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2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2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2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2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.57</w:t>
            </w:r>
          </w:p>
        </w:tc>
      </w:tr>
      <w:tr>
        <w:trPr>
          <w:trHeight w:val="472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54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8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$6.11</w:t>
            </w:r>
          </w:p>
        </w:tc>
      </w:tr>
      <w:tr>
        <w:trPr>
          <w:trHeight w:val="47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</w:t>
            </w:r>
          </w:p>
        </w:tc>
      </w:tr>
      <w:tr>
        <w:trPr>
          <w:trHeight w:val="67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6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6"/>
        <w:ind w:left="154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mbrad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154"/>
        <w:sectPr>
          <w:pgMar w:header="601" w:footer="0" w:top="780" w:bottom="280" w:left="1320" w:right="1260"/>
          <w:pgSz w:w="12240" w:h="15840"/>
        </w:sectPr>
      </w:pPr>
      <w:r>
        <w:pict>
          <v:shape type="#_x0000_t202" style="position:absolute;margin-left:85.9pt;margin-top:-34.7193pt;width:457.285pt;height:39.7222pt;mso-position-horizontal-relative:page;mso-position-vertical-relative:paragraph;z-index:-302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22" w:hRule="exact"/>
                    </w:trPr>
                    <w:tc>
                      <w:tcPr>
                        <w:tcW w:w="61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tarifa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2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spacing w:before="74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5%</w:t>
                        </w:r>
                      </w:p>
                    </w:tc>
                  </w:tr>
                  <w:tr>
                    <w:trPr>
                      <w:trHeight w:val="373" w:hRule="exact"/>
                    </w:trPr>
                    <w:tc>
                      <w:tcPr>
                        <w:tcW w:w="61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5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uari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tarifa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L.</w:t>
                        </w:r>
                      </w:p>
                    </w:tc>
                    <w:tc>
                      <w:tcPr>
                        <w:tcW w:w="2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spacing w:before="95"/>
                          <w:ind w:right="4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2%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"/>
          <w:szCs w:val="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"/>
          <w:szCs w:val="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"/>
          <w:szCs w:val="2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4"/>
          <w:w w:val="100"/>
          <w:sz w:val="2"/>
          <w:szCs w:val="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36" w:right="25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35" w:right="12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pict>
          <v:group style="position:absolute;margin-left:70.8pt;margin-top:51.06pt;width:467.7pt;height:0.06pt;mso-position-horizontal-relative:page;mso-position-vertical-relative:page;z-index:-302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435" w:right="1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$8.86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$6.98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118" w:right="15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7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682" w:right="16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2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-1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08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6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restos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gavet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ope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ejantes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36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"/>
        <w:ind w:left="119" w:right="122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20"/>
        <w:ind w:left="755" w:right="7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54" w:right="154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8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$16.71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20"/>
        <w:ind w:left="1455" w:right="14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CNICA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400" w:right="240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ERAS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BANC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54" w:right="154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poseedoras,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usufructu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9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$0.72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5" w:firstLine="283"/>
      </w:pPr>
      <w:r>
        <w:pict>
          <v:group style="position:absolute;margin-left:70.8pt;margin-top:-6.48406pt;width:467.7pt;height:0.06pt;mso-position-horizontal-relative:page;mso-position-vertical-relative:paragraph;z-index:-3027" coordorigin="1416,-130" coordsize="9354,1">
            <v:shape style="position:absolute;left:1416;top:-130;width:9354;height:1" coordorigin="1416,-130" coordsize="9354,1" path="m1416,-130l10770,-12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enten.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6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13" w:right="16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39" w:right="1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62" w:right="13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59" w:right="8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29" w:right="8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alcohóli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siempr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6" w:right="42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67" w:right="36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rrote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scelánea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tendejon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botell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abiert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y/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98" w:right="356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najenació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alcohó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túe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27" w:right="39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74" w:right="7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44" w:right="12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12" w:right="18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autorizaci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31" w:right="42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31" w:right="36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2.13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22" w:firstLine="283"/>
      </w:pP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ndust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restac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ajen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5" w:right="1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8" w:right="21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8" w:right="154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8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7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81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4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 w:lineRule="atLeast" w:line="240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4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4" w:right="154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4" w:right="154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  <w:sectPr>
          <w:pgMar w:header="601" w:footer="0" w:top="780" w:bottom="280" w:left="1320" w:right="126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 w:right="-50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2381" w:space="6671"/>
            <w:col w:w="60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4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5" w:right="21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aboració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119" w:right="121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sentación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0" w:hRule="exact"/>
        </w:trPr>
        <w:tc>
          <w:tcPr>
            <w:tcW w:w="8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4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0" w:hRule="exact"/>
        </w:trPr>
        <w:tc>
          <w:tcPr>
            <w:tcW w:w="8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0" w:hRule="exact"/>
        </w:trPr>
        <w:tc>
          <w:tcPr>
            <w:tcW w:w="8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01" w:hRule="exact"/>
        </w:trPr>
        <w:tc>
          <w:tcPr>
            <w:tcW w:w="8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27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5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catastrale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6"/>
        <w:ind w:left="437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5" w:lineRule="exact" w:line="260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5" w:firstLine="283"/>
      </w:pPr>
      <w:r>
        <w:pict>
          <v:group style="position:absolute;margin-left:70.8pt;margin-top:51.06pt;width:467.7pt;height:0.06pt;mso-position-horizontal-relative:page;mso-position-vertical-relative:page;z-index:-302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2" w:right="37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 w:lineRule="exact" w:line="220"/>
        <w:ind w:left="118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5" w:right="35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17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8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8"/>
        <w:ind w:left="98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atanz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introduzc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negoc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horario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7"/>
        <w:ind w:left="99" w:right="1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83" w:right="28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34" w:right="10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7" w:right="38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91" w:right="23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8" w:right="3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43.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benef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Haciend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9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49" w:right="343"/>
      </w:pPr>
      <w:r>
        <w:pict>
          <v:group style="position:absolute;margin-left:70.8pt;margin-top:51.06pt;width:467.7pt;height:0.06pt;mso-position-horizontal-relative:page;mso-position-vertical-relative:page;z-index:-302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18" w:right="7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64" w:right="6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sposicione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tatal,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olaborac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atori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1"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302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Ixtaca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axtitlán.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/>
        <w:ind w:left="114" w:right="69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Ixtac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5" w:lineRule="auto" w:line="254"/>
        <w:ind w:left="114" w:right="81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ACAMAXTITLÁN,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9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36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5"/>
              <w:ind w:left="1193" w:right="119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1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5"/>
              <w:ind w:left="217" w:right="2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5"/>
              <w:ind w:left="278" w:right="2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5"/>
              <w:ind w:left="11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5"/>
              <w:ind w:left="659" w:right="6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71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5"/>
              <w:ind w:left="184" w:right="1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5"/>
              <w:ind w:left="278" w:right="2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5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 w:lineRule="exact" w:line="220"/>
        <w:ind w:left="4237" w:right="4241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8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19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5"/>
              <w:ind w:left="37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1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5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5"/>
              <w:ind w:left="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5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5"/>
              <w:ind w:left="218" w:right="2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65"/>
              <w:ind w:left="280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5"/>
              <w:ind w:left="1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80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&lt;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4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1" w:hRule="exact"/>
        </w:trPr>
        <w:tc>
          <w:tcPr>
            <w:tcW w:w="2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3"/>
              <w:ind w:left="7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3"/>
              <w:ind w:left="1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0,000</w:t>
            </w:r>
          </w:p>
        </w:tc>
      </w:tr>
      <w:tr>
        <w:trPr>
          <w:trHeight w:val="371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0,000</w:t>
            </w:r>
          </w:p>
        </w:tc>
      </w:tr>
      <w:tr>
        <w:trPr>
          <w:trHeight w:val="370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2,000</w:t>
            </w:r>
          </w:p>
        </w:tc>
      </w:tr>
      <w:tr>
        <w:trPr>
          <w:trHeight w:val="370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71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0"/>
              <w:ind w:left="21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587" w:right="1559" w:firstLine="54"/>
      </w:pPr>
      <w:r>
        <w:pict>
          <v:group style="position:absolute;margin-left:70.8pt;margin-top:51.06pt;width:467.7pt;height:0.06pt;mso-position-horizontal-relative:page;mso-position-vertical-relative:page;z-index:-302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ACAMAXTITLÁN,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5" w:hRule="exact"/>
        </w:trPr>
        <w:tc>
          <w:tcPr>
            <w:tcW w:w="39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75" w:right="16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65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3923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3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1095" w:right="10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3923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3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2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2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/>
              <w:ind w:left="1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51" w:right="13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Histórica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,308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,654</w:t>
            </w:r>
          </w:p>
        </w:tc>
      </w:tr>
      <w:tr>
        <w:trPr>
          <w:trHeight w:val="264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18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</w:tr>
      <w:tr>
        <w:trPr>
          <w:trHeight w:val="26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18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26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57" w:right="1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7" w:right="-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</w:tr>
      <w:tr>
        <w:trPr>
          <w:trHeight w:val="265" w:hRule="exact"/>
        </w:trPr>
        <w:tc>
          <w:tcPr>
            <w:tcW w:w="4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18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AR05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87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265" w:hRule="exact"/>
        </w:trPr>
        <w:tc>
          <w:tcPr>
            <w:tcW w:w="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0"/>
              <w:ind w:left="3401" w:right="34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57" w:right="1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8" w:right="-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6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18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64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</w:t>
            </w:r>
          </w:p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MH08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415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,586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,058</w:t>
            </w:r>
          </w:p>
        </w:tc>
      </w:tr>
      <w:tr>
        <w:trPr>
          <w:trHeight w:val="26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MH09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,823</w:t>
            </w:r>
          </w:p>
        </w:tc>
      </w:tr>
      <w:tr>
        <w:trPr>
          <w:trHeight w:val="26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,066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,335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6" w:right="-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,616</w:t>
            </w:r>
          </w:p>
        </w:tc>
      </w:tr>
      <w:tr>
        <w:trPr>
          <w:trHeight w:val="26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,726</w:t>
            </w:r>
          </w:p>
        </w:tc>
      </w:tr>
      <w:tr>
        <w:trPr>
          <w:trHeight w:val="26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8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761</w:t>
            </w:r>
          </w:p>
        </w:tc>
      </w:tr>
      <w:tr>
        <w:trPr>
          <w:trHeight w:val="26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$790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$538</w:t>
            </w:r>
          </w:p>
        </w:tc>
      </w:tr>
      <w:tr>
        <w:trPr>
          <w:trHeight w:val="264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59" w:right="6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Vertical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415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,642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,978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,314</w:t>
            </w:r>
          </w:p>
        </w:tc>
      </w:tr>
      <w:tr>
        <w:trPr>
          <w:trHeight w:val="26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MH15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,451</w:t>
            </w:r>
          </w:p>
        </w:tc>
      </w:tr>
      <w:tr>
        <w:trPr>
          <w:trHeight w:val="26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MH16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,098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,074</w:t>
            </w:r>
          </w:p>
        </w:tc>
      </w:tr>
      <w:tr>
        <w:trPr>
          <w:trHeight w:val="26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MH17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,144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</w:tr>
      <w:tr>
        <w:trPr>
          <w:trHeight w:val="26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MH18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,369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,777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,185</w:t>
            </w:r>
          </w:p>
        </w:tc>
      </w:tr>
      <w:tr>
        <w:trPr>
          <w:trHeight w:val="26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34" w:right="233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3"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28" w:right="5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415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64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8" w:right="-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6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8" w:right="-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6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6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8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6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8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6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8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87" w:right="-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641</w:t>
            </w:r>
          </w:p>
        </w:tc>
      </w:tr>
      <w:tr>
        <w:trPr>
          <w:trHeight w:val="264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80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415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8" w:right="-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6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6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C29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6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3" w:right="7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Pesada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7" w:right="-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,728</w:t>
            </w:r>
          </w:p>
        </w:tc>
      </w:tr>
      <w:tr>
        <w:trPr>
          <w:trHeight w:val="26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MI31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264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Mediana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MI32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,917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87" w:right="-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</w:tr>
      <w:tr>
        <w:trPr>
          <w:trHeight w:val="26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8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316</w:t>
            </w:r>
          </w:p>
        </w:tc>
      </w:tr>
      <w:tr>
        <w:trPr>
          <w:trHeight w:val="265" w:hRule="exact"/>
        </w:trPr>
        <w:tc>
          <w:tcPr>
            <w:tcW w:w="404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20" w:right="7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8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87" w:right="-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238</w:t>
            </w:r>
          </w:p>
        </w:tc>
      </w:tr>
      <w:tr>
        <w:trPr>
          <w:trHeight w:val="265" w:hRule="exact"/>
        </w:trPr>
        <w:tc>
          <w:tcPr>
            <w:tcW w:w="40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2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/>
              <w:ind w:left="421" w:right="4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8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280" w:right="1320"/>
          <w:pgSz w:w="12240" w:h="15840"/>
        </w:sectPr>
      </w:pP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60"/>
        <w:ind w:left="1582" w:right="1544" w:firstLine="54"/>
      </w:pPr>
      <w:r>
        <w:pict>
          <v:group style="position:absolute;margin-left:73.62pt;margin-top:50.16pt;width:467.7pt;height:0.06pt;mso-position-horizontal-relative:page;mso-position-vertical-relative:page;z-index:-302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ACAMAXTITLÁN,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425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41" w:right="18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6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4254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23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0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4254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23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1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6"/>
              <w:ind w:left="2992" w:right="29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tel-H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E36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2"/>
              <w:ind w:left="381" w:right="3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8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E37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E38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3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11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E39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0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2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E40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E41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3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11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E42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43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ME43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698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$957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70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432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$479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E44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0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11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E45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E46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3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43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E47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43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11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12"/>
              <w:ind w:left="29" w:right="-3" w:firstLine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23" w:righ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MO48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2"/>
              <w:ind w:left="382" w:right="3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4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,678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8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,205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MO49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4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0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,840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81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,515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MO50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3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4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51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43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824</w:t>
            </w:r>
          </w:p>
        </w:tc>
      </w:tr>
      <w:tr>
        <w:trPr>
          <w:trHeight w:val="311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6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70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839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43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691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Rejas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6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6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70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43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3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6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70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43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6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70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43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109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6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6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70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3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3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2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2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32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11" w:hRule="exact"/>
        </w:trPr>
        <w:tc>
          <w:tcPr>
            <w:tcW w:w="376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2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2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3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10" w:hRule="exact"/>
        </w:trPr>
        <w:tc>
          <w:tcPr>
            <w:tcW w:w="37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3" w:right="-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ésped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2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2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2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3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6" w:right="39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3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1" w:footer="0" w:top="780" w:bottom="280" w:left="134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789pt;height:12.0801pt;mso-position-horizontal-relative:page;mso-position-vertical-relative:page;z-index:-30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2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Tercera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3030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134.449pt;height:12.02pt;mso-position-horizontal-relative:page;mso-position-vertical-relative:page;z-index:-30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9pt;margin-top:36.1172pt;width:165.564pt;height:12.02pt;mso-position-horizontal-relative:page;mso-position-vertical-relative:page;z-index:-302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3.04pt;margin-top:36.1172pt;width:137.403pt;height:12.0801pt;mso-position-horizontal-relative:page;mso-position-vertical-relative:page;z-index:-302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Tercera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48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