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8" w:firstLine="284"/>
      </w:pPr>
      <w:r>
        <w:pict>
          <v:group style="position:absolute;margin-left:73.62pt;margin-top:50.16pt;width:467.7pt;height:0.06pt;mso-position-horizontal-relative:page;mso-position-vertical-relative:page;z-index:-296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1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63" w:right="12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JOLALPAN,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9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superv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bancos.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4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ntrars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8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establecida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0,000.0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pict>
          <v:group style="position:absolute;margin-left:73.62pt;margin-top:50.16pt;width:467.7pt;height:0.06pt;mso-position-horizontal-relative:page;mso-position-vertical-relative:page;z-index:-296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susc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04" w:right="9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8" w:right="363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7" w:right="20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.59</w:t>
            </w:r>
          </w:p>
        </w:tc>
      </w:tr>
      <w:tr>
        <w:trPr>
          <w:trHeight w:val="46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0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exact" w:line="460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8"/>
      </w:pP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1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4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3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5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3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83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1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.52</w:t>
            </w:r>
          </w:p>
        </w:tc>
      </w:tr>
      <w:tr>
        <w:trPr>
          <w:trHeight w:val="660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9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296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6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20" w:right="1260"/>
          <w:cols w:num="2" w:equalWidth="off">
            <w:col w:w="8138" w:space="913"/>
            <w:col w:w="6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$17.74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2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36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37" w:right="12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35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12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99" w:right="10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6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6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5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22" w:right="62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14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0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2" w:right="77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6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03" w:right="98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146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segunda,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46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9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7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$1.78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exact" w:line="220"/>
        <w:ind w:left="134" w:right="1466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134" w:right="147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rmisibles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2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2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417" w:right="53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17" w:right="14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9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9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442" w:right="80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9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9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52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7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7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25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43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exact" w:line="220"/>
              <w:ind w:left="40" w:right="326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14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14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7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.05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$1.08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9" w:right="12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5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6" w:right="601"/>
      </w:pPr>
      <w:r>
        <w:pict>
          <v:group style="position:absolute;margin-left:70.8pt;margin-top:51.06pt;width:467.7pt;height:0.06pt;mso-position-horizontal-relative:page;mso-position-vertical-relative:page;z-index:-296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5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18" w:right="144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4" w:right="7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2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6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44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2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33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perpetu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07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8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5" w:right="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1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91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25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prestadore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celeb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8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$13.29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1" w:right="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ufruc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$0.69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párraf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juríd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 w:right="69" w:firstLine="283"/>
      </w:pPr>
      <w:r>
        <w:pict>
          <v:group style="position:absolute;margin-left:70.8pt;margin-top:-6.06406pt;width:467.7pt;height:0.06pt;mso-position-horizontal-relative:page;mso-position-vertical-relative:paragraph;z-index:-2964" coordorigin="1416,-121" coordsize="9354,1">
            <v:shape style="position:absolute;left:1416;top:-121;width:9354;height:1" coordorigin="1416,-121" coordsize="9354,1" path="m1416,-121l10770,-12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56" w:right="115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47" w:right="84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08"/>
        <w:ind w:left="402" w:right="17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8"/>
        <w:ind w:left="3904" w:right="361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1" w:right="775"/>
      </w:pPr>
      <w:r>
        <w:pict>
          <v:group style="position:absolute;margin-left:73.62pt;margin-top:50.16pt;width:467.7pt;height:0.06pt;mso-position-horizontal-relative:page;mso-position-vertical-relative:page;z-index:-296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7.94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7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9" w:right="11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4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3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3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8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4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4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profundidad.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7" w:right="2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11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62pt;margin-top:50.16pt;width:467.7pt;height:0.06pt;mso-position-horizontal-relative:page;mso-position-vertical-relative:page;z-index:-296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presentación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notif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6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91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91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26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40" w:right="249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inscripció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destinado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njunt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cional,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2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5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91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03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</w:tr>
      <w:tr>
        <w:trPr>
          <w:trHeight w:val="403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79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14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8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3" w:right="12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proban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drenaje.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7" w:right="3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5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pict>
          <v:group style="position:absolute;margin-left:70.8pt;margin-top:51.06pt;width:467.7pt;height:0.06pt;mso-position-horizontal-relative:page;mso-position-vertical-relative:page;z-index:-296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$72.22</w:t>
            </w:r>
          </w:p>
        </w:tc>
      </w:tr>
      <w:tr>
        <w:trPr>
          <w:trHeight w:val="41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$112.37</w:t>
            </w:r>
          </w:p>
        </w:tc>
      </w:tr>
      <w:tr>
        <w:trPr>
          <w:trHeight w:val="63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exact" w:line="220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udir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inspección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"/>
          <w:szCs w:val="1"/>
        </w:rPr>
        <w:jc w:val="left"/>
        <w:spacing w:before="4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 w:right="379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lecimie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1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3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433" w:right="24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1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1" w:right="37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20" w:right="7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6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nistrativ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7" w:right="3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71" w:right="2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0" w:right="38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19" w:right="75" w:firstLine="284"/>
      </w:pPr>
      <w:r>
        <w:pict>
          <v:group style="position:absolute;margin-left:70.8pt;margin-top:51.06pt;width:467.7pt;height:0.06pt;mso-position-horizontal-relative:page;mso-position-vertical-relative:page;z-index:-296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1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7" w:right="7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JOLALPAN,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0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35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1160" w:right="11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4" w:right="-2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5" w:right="-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4" w:right="-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4" w:right="-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178" w:righ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240" w:right="2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743" w:right="7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06" w:hRule="exact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178" w:righ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240" w:right="2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 w:lineRule="exact" w:line="20"/>
        <w:ind w:left="40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tbl>
      <w:tblPr>
        <w:tblW w:w="0" w:type="auto"/>
        <w:tblLook w:val="01E0"/>
        <w:jc w:val="left"/>
        <w:tblInd w:w="39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6" w:hRule="exact"/>
        </w:trPr>
        <w:tc>
          <w:tcPr>
            <w:tcW w:w="17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305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305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5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6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0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136" w:right="1578" w:hanging="520"/>
      </w:pPr>
      <w:r>
        <w:pict>
          <v:group style="position:absolute;margin-left:343.15pt;margin-top:89.7931pt;width:124.06pt;height:13.96pt;mso-position-horizontal-relative:page;mso-position-vertical-relative:paragraph;z-index:-2952" coordorigin="6863,1796" coordsize="2481,279">
            <v:shape style="position:absolute;left:6864;top:1803;width:0;height:263" coordorigin="6864,1803" coordsize="0,263" path="m6864,1803l6864,2066e" filled="f" stroked="t" strokeweight="0.06pt" strokecolor="#000000">
              <v:path arrowok="t"/>
            </v:shape>
            <v:shape style="position:absolute;left:6871;top:1803;width:0;height:264" coordorigin="6871,1803" coordsize="0,264" path="m6871,1803l6871,2067e" filled="f" stroked="t" strokeweight="0.76pt" strokecolor="#000000">
              <v:path arrowok="t"/>
            </v:shape>
            <v:shape style="position:absolute;left:9320;top:1823;width:0;height:244" coordorigin="9320,1823" coordsize="0,244" path="m9320,1823l9320,2066e" filled="f" stroked="t" strokeweight="0.06pt" strokecolor="#000000">
              <v:path arrowok="t"/>
            </v:shape>
            <v:shape style="position:absolute;left:9327;top:1823;width:0;height:245" coordorigin="9327,1823" coordsize="0,245" path="m9327,1823l9327,2067e" filled="f" stroked="t" strokeweight="0.76pt" strokecolor="#000000">
              <v:path arrowok="t"/>
            </v:shape>
            <v:shape style="position:absolute;left:6876;top:2047;width:2458;height:0" coordorigin="6876,2047" coordsize="2458,0" path="m6876,2047l9334,2047e" filled="f" stroked="t" strokeweight="0.06pt" strokecolor="#000000">
              <v:path arrowok="t"/>
            </v:shape>
            <v:shape style="position:absolute;left:6877;top:2058;width:2456;height:0" coordorigin="6877,2058" coordsize="2456,0" path="m6877,2058l9334,20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74.45pt;margin-top:114.243pt;width:0.74pt;height:26.08pt;mso-position-horizontal-relative:page;mso-position-vertical-relative:paragraph;z-index:-2947" coordorigin="9489,2285" coordsize="15,522">
            <v:shape style="position:absolute;left:9490;top:2292;width:0;height:506" coordorigin="9490,2292" coordsize="0,506" path="m9490,2292l9490,2798e" filled="f" stroked="t" strokeweight="0.06pt" strokecolor="#000000">
              <v:path arrowok="t"/>
            </v:shape>
            <v:shape style="position:absolute;left:9497;top:2292;width:0;height:508" coordorigin="9497,2292" coordsize="0,508" path="m9497,2292l9497,279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175.263pt;width:0.74pt;height:26.08pt;mso-position-horizontal-relative:page;mso-position-vertical-relative:paragraph;z-index:-2942" coordorigin="9489,3505" coordsize="15,522">
            <v:shape style="position:absolute;left:9490;top:3511;width:0;height:508" coordorigin="9490,3511" coordsize="0,508" path="m9490,3511l9490,4019e" filled="f" stroked="t" strokeweight="0.06pt" strokecolor="#000000">
              <v:path arrowok="t"/>
            </v:shape>
            <v:shape style="position:absolute;left:9497;top:3512;width:0;height:508" coordorigin="9497,3512" coordsize="0,508" path="m9497,3512l9497,402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635.41pt;width:0.74pt;height:26.02pt;mso-position-horizontal-relative:page;mso-position-vertical-relative:page;z-index:-2932" coordorigin="9489,12708" coordsize="15,520">
            <v:shape style="position:absolute;left:9490;top:12714;width:0;height:508" coordorigin="9490,12714" coordsize="0,508" path="m9490,12714l9490,13222e" filled="f" stroked="t" strokeweight="0.06pt" strokecolor="#000000">
              <v:path arrowok="t"/>
            </v:shape>
            <v:shape style="position:absolute;left:9497;top:12715;width:0;height:506" coordorigin="9497,12715" coordsize="0,506" path="m9497,12715l9497,1322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696.43pt;width:0.74pt;height:38.26pt;mso-position-horizontal-relative:page;mso-position-vertical-relative:page;z-index:-2928" coordorigin="9489,13929" coordsize="15,765">
            <v:shape style="position:absolute;left:9490;top:13934;width:0;height:751" coordorigin="9490,13934" coordsize="0,751" path="m9490,13934l9490,14686e" filled="f" stroked="t" strokeweight="0.06pt" strokecolor="#000000">
              <v:path arrowok="t"/>
            </v:shape>
            <v:shape style="position:absolute;left:9497;top:13936;width:0;height:751" coordorigin="9497,13936" coordsize="0,751" path="m9497,13936l9497,14687e" filled="f" stroked="t" strokeweight="0.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74.47pt;margin-top:236.043pt;width:54.59pt;height:50.86pt;mso-position-horizontal-relative:page;mso-position-vertical-relative:paragraph;z-index:-292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321.483pt;width:54.59pt;height:50.86pt;mso-position-horizontal-relative:page;mso-position-vertical-relative:paragraph;z-index:-291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464.35pt;width:54.59pt;height:50.86pt;mso-position-horizontal-relative:page;mso-position-vertical-relative:page;z-index:-29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549.79pt;width:54.59pt;height:50.86pt;mso-position-horizontal-relative:page;mso-position-vertical-relative:page;z-index:-291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JOLALPAN,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8" w:lineRule="exact" w:line="160"/>
        <w:ind w:left="428" w:right="-69"/>
      </w:pPr>
      <w:r>
        <w:pict>
          <v:group style="position:absolute;margin-left:73.62pt;margin-top:50.16pt;width:467.7pt;height:0.06pt;mso-position-horizontal-relative:page;mso-position-vertical-relative:page;z-index:-295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86.41pt;margin-top:-5.79471pt;width:27.82pt;height:38.56pt;mso-position-horizontal-relative:page;mso-position-vertical-relative:paragraph;z-index:-2958" coordorigin="1728,-116" coordsize="556,771">
            <v:shape style="position:absolute;left:1741;top:-108;width:533;height:0" coordorigin="1741,-108" coordsize="533,0" path="m1741,-108l2274,-108e" filled="f" stroked="t" strokeweight="0.06pt" strokecolor="#000000">
              <v:path arrowok="t"/>
            </v:shape>
            <v:shape style="position:absolute;left:1742;top:-99;width:532;height:0" coordorigin="1742,-99" coordsize="532,0" path="m1742,-99l2274,-99e" filled="f" stroked="t" strokeweight="1.06pt" strokecolor="#000000">
              <v:path arrowok="t"/>
            </v:shape>
            <v:shape style="position:absolute;left:1741;top:629;width:533;height:0" coordorigin="1741,629" coordsize="533,0" path="m1741,629l2274,629e" filled="f" stroked="t" strokeweight="0.06pt" strokecolor="#000000">
              <v:path arrowok="t"/>
            </v:shape>
            <v:shape style="position:absolute;left:1742;top:638;width:532;height:0" coordorigin="1742,638" coordsize="532,0" path="m1742,638l2274,638e" filled="f" stroked="t" strokeweight="1.06pt" strokecolor="#000000">
              <v:path arrowok="t"/>
            </v:shape>
            <v:shape style="position:absolute;left:1729;top:-108;width:0;height:756" coordorigin="1729,-108" coordsize="0,756" path="m1729,-108l1729,648e" filled="f" stroked="t" strokeweight="0.06pt" strokecolor="#000000">
              <v:path arrowok="t"/>
            </v:shape>
            <v:shape style="position:absolute;left:1736;top:-108;width:0;height:756" coordorigin="1736,-108" coordsize="0,756" path="m1736,-108l1736,648e" filled="f" stroked="t" strokeweight="0.76pt" strokecolor="#000000">
              <v:path arrowok="t"/>
            </v:shape>
            <v:shape style="position:absolute;left:2261;top:-90;width:0;height:738" coordorigin="2261,-90" coordsize="0,738" path="m2261,-90l2261,648e" filled="f" stroked="t" strokeweight="0.06pt" strokecolor="#000000">
              <v:path arrowok="t"/>
            </v:shape>
            <v:shape style="position:absolute;left:2267;top:-89;width:0;height:737" coordorigin="2267,-89" coordsize="0,737" path="m2267,-89l2267,64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-5.76471pt;width:108.62pt;height:38.5pt;mso-position-horizontal-relative:page;mso-position-vertical-relative:paragraph;z-index:-2957" coordorigin="2429,-115" coordsize="2172,770">
            <v:shape style="position:absolute;left:2443;top:-108;width:2148;height:0" coordorigin="2443,-108" coordsize="2148,0" path="m2443,-108l4591,-108e" filled="f" stroked="t" strokeweight="0.06pt" strokecolor="#000000">
              <v:path arrowok="t"/>
            </v:shape>
            <v:shape style="position:absolute;left:2443;top:-99;width:2148;height:0" coordorigin="2443,-99" coordsize="2148,0" path="m2443,-99l4591,-99e" filled="f" stroked="t" strokeweight="1.06pt" strokecolor="#000000">
              <v:path arrowok="t"/>
            </v:shape>
            <v:shape style="position:absolute;left:2443;top:629;width:2148;height:0" coordorigin="2443,629" coordsize="2148,0" path="m2443,629l4591,629e" filled="f" stroked="t" strokeweight="0.06pt" strokecolor="#000000">
              <v:path arrowok="t"/>
            </v:shape>
            <v:shape style="position:absolute;left:2443;top:638;width:2148;height:0" coordorigin="2443,638" coordsize="2148,0" path="m2443,638l4591,638e" filled="f" stroked="t" strokeweight="1.06pt" strokecolor="#000000">
              <v:path arrowok="t"/>
            </v:shape>
            <v:shape style="position:absolute;left:2430;top:-108;width:0;height:756" coordorigin="2430,-108" coordsize="0,756" path="m2430,-108l2430,648e" filled="f" stroked="t" strokeweight="0.06pt" strokecolor="#000000">
              <v:path arrowok="t"/>
            </v:shape>
            <v:shape style="position:absolute;left:2437;top:-108;width:0;height:756" coordorigin="2437,-108" coordsize="0,756" path="m2437,-108l2437,648e" filled="f" stroked="t" strokeweight="0.7pt" strokecolor="#000000">
              <v:path arrowok="t"/>
            </v:shape>
            <v:shape style="position:absolute;left:4578;top:-90;width:0;height:738" coordorigin="4578,-90" coordsize="0,738" path="m4578,-90l4578,648e" filled="f" stroked="t" strokeweight="0.06pt" strokecolor="#000000">
              <v:path arrowok="t"/>
            </v:shape>
            <v:shape style="position:absolute;left:4585;top:-89;width:0;height:737" coordorigin="4585,-89" coordsize="0,737" path="m4585,-89l4585,64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-5.76471pt;width:54.38pt;height:38.53pt;mso-position-horizontal-relative:page;mso-position-vertical-relative:paragraph;z-index:-2956" coordorigin="4747,-115" coordsize="1088,771">
            <v:shape style="position:absolute;left:4760;top:-108;width:1063;height:0" coordorigin="4760,-108" coordsize="1063,0" path="m4760,-108l5824,-108e" filled="f" stroked="t" strokeweight="0.06pt" strokecolor="#000000">
              <v:path arrowok="t"/>
            </v:shape>
            <v:shape style="position:absolute;left:4760;top:-99;width:1063;height:0" coordorigin="4760,-99" coordsize="1063,0" path="m4760,-99l5824,-99e" filled="f" stroked="t" strokeweight="1.06pt" strokecolor="#000000">
              <v:path arrowok="t"/>
            </v:shape>
            <v:shape style="position:absolute;left:4760;top:629;width:1063;height:0" coordorigin="4760,629" coordsize="1063,0" path="m4760,629l5824,629e" filled="f" stroked="t" strokeweight="0.06pt" strokecolor="#000000">
              <v:path arrowok="t"/>
            </v:shape>
            <v:shape style="position:absolute;left:4760;top:638;width:1063;height:0" coordorigin="4760,638" coordsize="1063,0" path="m4760,638l5824,638e" filled="f" stroked="t" strokeweight="1.06pt" strokecolor="#000000">
              <v:path arrowok="t"/>
            </v:shape>
            <v:shape style="position:absolute;left:4747;top:-108;width:0;height:756" coordorigin="4747,-108" coordsize="0,756" path="m4747,-108l4747,648e" filled="f" stroked="t" strokeweight="0.06pt" strokecolor="#000000">
              <v:path arrowok="t"/>
            </v:shape>
            <v:shape style="position:absolute;left:4754;top:-108;width:0;height:756" coordorigin="4754,-108" coordsize="0,756" path="m4754,-108l4754,648e" filled="f" stroked="t" strokeweight="0.7pt" strokecolor="#000000">
              <v:path arrowok="t"/>
            </v:shape>
            <v:shape style="position:absolute;left:5810;top:-90;width:0;height:738" coordorigin="5810,-90" coordsize="0,738" path="m5810,-90l5810,648e" filled="f" stroked="t" strokeweight="0.06pt" strokecolor="#000000">
              <v:path arrowok="t"/>
            </v:shape>
            <v:shape style="position:absolute;left:5817;top:-89;width:0;height:737" coordorigin="5817,-89" coordsize="0,737" path="m5817,-89l5817,64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8.05pt;margin-top:-5.79471pt;width:27.88pt;height:38.56pt;mso-position-horizontal-relative:page;mso-position-vertical-relative:paragraph;z-index:-2955" coordorigin="6161,-116" coordsize="558,771">
            <v:shape style="position:absolute;left:6175;top:-108;width:532;height:0" coordorigin="6175,-108" coordsize="532,0" path="m6175,-108l6707,-108e" filled="f" stroked="t" strokeweight="0.06pt" strokecolor="#000000">
              <v:path arrowok="t"/>
            </v:shape>
            <v:shape style="position:absolute;left:6175;top:-99;width:533;height:0" coordorigin="6175,-99" coordsize="533,0" path="m6175,-99l6708,-99e" filled="f" stroked="t" strokeweight="1.06pt" strokecolor="#000000">
              <v:path arrowok="t"/>
            </v:shape>
            <v:shape style="position:absolute;left:6175;top:629;width:532;height:0" coordorigin="6175,629" coordsize="532,0" path="m6175,629l6707,629e" filled="f" stroked="t" strokeweight="0.06pt" strokecolor="#000000">
              <v:path arrowok="t"/>
            </v:shape>
            <v:shape style="position:absolute;left:6175;top:638;width:533;height:0" coordorigin="6175,638" coordsize="533,0" path="m6175,638l6708,638e" filled="f" stroked="t" strokeweight="1.06pt" strokecolor="#000000">
              <v:path arrowok="t"/>
            </v:shape>
            <v:shape style="position:absolute;left:6162;top:-108;width:0;height:756" coordorigin="6162,-108" coordsize="0,756" path="m6162,-108l6162,648e" filled="f" stroked="t" strokeweight="0.06pt" strokecolor="#000000">
              <v:path arrowok="t"/>
            </v:shape>
            <v:shape style="position:absolute;left:6169;top:-108;width:0;height:756" coordorigin="6169,-108" coordsize="0,756" path="m6169,-108l6169,648e" filled="f" stroked="t" strokeweight="0.76pt" strokecolor="#000000">
              <v:path arrowok="t"/>
            </v:shape>
            <v:shape style="position:absolute;left:6695;top:-90;width:0;height:738" coordorigin="6695,-90" coordsize="0,738" path="m6695,-90l6695,648e" filled="f" stroked="t" strokeweight="0.06pt" strokecolor="#000000">
              <v:path arrowok="t"/>
            </v:shape>
            <v:shape style="position:absolute;left:6701;top:-89;width:0;height:737" coordorigin="6701,-89" coordsize="0,737" path="m6701,-89l6701,64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3.15pt;margin-top:-5.79471pt;width:124.06pt;height:38.56pt;mso-position-horizontal-relative:page;mso-position-vertical-relative:paragraph;z-index:-2954" coordorigin="6863,-116" coordsize="2481,771">
            <v:shape style="position:absolute;left:6876;top:-108;width:2458;height:0" coordorigin="6876,-108" coordsize="2458,0" path="m6876,-108l9334,-108e" filled="f" stroked="t" strokeweight="0.06pt" strokecolor="#000000">
              <v:path arrowok="t"/>
            </v:shape>
            <v:shape style="position:absolute;left:6877;top:-99;width:2456;height:0" coordorigin="6877,-99" coordsize="2456,0" path="m6877,-99l9334,-99e" filled="f" stroked="t" strokeweight="1.06pt" strokecolor="#000000">
              <v:path arrowok="t"/>
            </v:shape>
            <v:shape style="position:absolute;left:6876;top:629;width:2458;height:0" coordorigin="6876,629" coordsize="2458,0" path="m6876,629l9334,629e" filled="f" stroked="t" strokeweight="0.06pt" strokecolor="#000000">
              <v:path arrowok="t"/>
            </v:shape>
            <v:shape style="position:absolute;left:6877;top:638;width:2456;height:0" coordorigin="6877,638" coordsize="2456,0" path="m6877,638l9334,638e" filled="f" stroked="t" strokeweight="1.06pt" strokecolor="#000000">
              <v:path arrowok="t"/>
            </v:shape>
            <v:shape style="position:absolute;left:6864;top:-108;width:0;height:756" coordorigin="6864,-108" coordsize="0,756" path="m6864,-108l6864,648e" filled="f" stroked="t" strokeweight="0.06pt" strokecolor="#000000">
              <v:path arrowok="t"/>
            </v:shape>
            <v:shape style="position:absolute;left:6871;top:-108;width:0;height:756" coordorigin="6871,-108" coordsize="0,756" path="m6871,-108l6871,648e" filled="f" stroked="t" strokeweight="0.76pt" strokecolor="#000000">
              <v:path arrowok="t"/>
            </v:shape>
            <v:shape style="position:absolute;left:9320;top:-90;width:0;height:738" coordorigin="9320,-90" coordsize="0,738" path="m9320,-90l9320,648e" filled="f" stroked="t" strokeweight="0.06pt" strokecolor="#000000">
              <v:path arrowok="t"/>
            </v:shape>
            <v:shape style="position:absolute;left:9327;top:-89;width:0;height:737" coordorigin="9327,-89" coordsize="0,737" path="m9327,-89l9327,64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43.2553pt;width:108.62pt;height:13.9pt;mso-position-horizontal-relative:page;mso-position-vertical-relative:paragraph;z-index:-2953" coordorigin="2429,865" coordsize="2172,278">
            <v:shape style="position:absolute;left:2443;top:1116;width:2148;height:0" coordorigin="2443,1116" coordsize="2148,0" path="m2443,1116l4591,1116e" filled="f" stroked="t" strokeweight="0.06pt" strokecolor="#000000">
              <v:path arrowok="t"/>
            </v:shape>
            <v:shape style="position:absolute;left:2443;top:1127;width:2148;height:0" coordorigin="2443,1127" coordsize="2148,0" path="m2443,1127l4591,1127e" filled="f" stroked="t" strokeweight="1.06pt" strokecolor="#000000">
              <v:path arrowok="t"/>
            </v:shape>
            <v:shape style="position:absolute;left:2430;top:872;width:0;height:263" coordorigin="2430,872" coordsize="0,263" path="m2430,872l2430,1135e" filled="f" stroked="t" strokeweight="0.06pt" strokecolor="#000000">
              <v:path arrowok="t"/>
            </v:shape>
            <v:shape style="position:absolute;left:2437;top:872;width:0;height:264" coordorigin="2437,872" coordsize="0,264" path="m2437,872l2437,1136e" filled="f" stroked="t" strokeweight="0.7pt" strokecolor="#000000">
              <v:path arrowok="t"/>
            </v:shape>
            <v:shape style="position:absolute;left:4578;top:891;width:0;height:244" coordorigin="4578,891" coordsize="0,244" path="m4578,891l4578,1135e" filled="f" stroked="t" strokeweight="0.06pt" strokecolor="#000000">
              <v:path arrowok="t"/>
            </v:shape>
            <v:shape style="position:absolute;left:4585;top:891;width:0;height:245" coordorigin="4585,891" coordsize="0,245" path="m4585,891l4585,113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98.29pt;width:54.38pt;height:38.53pt;mso-position-horizontal-relative:page;mso-position-vertical-relative:page;z-index:-2951" coordorigin="9489,1966" coordsize="1088,771">
            <v:shape style="position:absolute;left:9490;top:1973;width:0;height:756" coordorigin="9490,1973" coordsize="0,756" path="m9490,1973l9490,2729e" filled="f" stroked="t" strokeweight="0.06pt" strokecolor="#000000">
              <v:path arrowok="t"/>
            </v:shape>
            <v:shape style="position:absolute;left:9497;top:1973;width:0;height:756" coordorigin="9497,1973" coordsize="0,756" path="m9497,1973l9497,2729e" filled="f" stroked="t" strokeweight="0.7pt" strokecolor="#000000">
              <v:path arrowok="t"/>
            </v:shape>
            <v:shape style="position:absolute;left:10553;top:1991;width:0;height:738" coordorigin="10553,1991" coordsize="0,738" path="m10553,1991l10553,2729e" filled="f" stroked="t" strokeweight="0.06pt" strokecolor="#000000">
              <v:path arrowok="t"/>
            </v:shape>
            <v:shape style="position:absolute;left:10559;top:1992;width:0;height:737" coordorigin="10559,1992" coordsize="0,737" path="m10559,1992l10559,2729e" filled="f" stroked="t" strokeweight="0.76pt" strokecolor="#000000">
              <v:path arrowok="t"/>
            </v:shape>
            <v:shape style="position:absolute;left:9503;top:1982;width:1063;height:0" coordorigin="9503,1982" coordsize="1063,0" path="m9503,1982l10566,1982e" filled="f" stroked="t" strokeweight="1.06pt" strokecolor="#000000">
              <v:path arrowok="t"/>
            </v:shape>
            <v:shape style="position:absolute;left:9503;top:2710;width:1062;height:0" coordorigin="9503,2710" coordsize="1062,0" path="m9503,2710l10565,2710e" filled="f" stroked="t" strokeweight="0.06pt" strokecolor="#000000">
              <v:path arrowok="t"/>
            </v:shape>
            <v:shape style="position:absolute;left:9503;top:2719;width:1063;height:0" coordorigin="9503,2719" coordsize="1063,0" path="m9503,2719l10566,271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7.6453pt;width:0.76pt;height:26.14pt;mso-position-horizontal-relative:page;mso-position-vertical-relative:paragraph;z-index:-2950" coordorigin="6863,1353" coordsize="15,523">
            <v:shape style="position:absolute;left:6864;top:1361;width:0;height:506" coordorigin="6864,1361" coordsize="0,506" path="m6864,1361l6864,1867e" filled="f" stroked="t" strokeweight="0.06pt" strokecolor="#000000">
              <v:path arrowok="t"/>
            </v:shape>
            <v:shape style="position:absolute;left:6871;top:1361;width:0;height:508" coordorigin="6871,1361" coordsize="0,508" path="m6871,1361l6871,186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67.6753pt;width:0.74pt;height:38.26pt;mso-position-horizontal-relative:page;mso-position-vertical-relative:paragraph;z-index:-2949" coordorigin="2429,1354" coordsize="15,765">
            <v:shape style="position:absolute;left:2430;top:1361;width:0;height:751" coordorigin="2430,1361" coordsize="0,751" path="m2430,1361l2430,2112e" filled="f" stroked="t" strokeweight="0.06pt" strokecolor="#000000">
              <v:path arrowok="t"/>
            </v:shape>
            <v:shape style="position:absolute;left:2437;top:1361;width:0;height:751" coordorigin="2437,1361" coordsize="0,751" path="m2437,1361l2437,21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08.05pt;margin-top:67.6453pt;width:0.76pt;height:26.14pt;mso-position-horizontal-relative:page;mso-position-vertical-relative:paragraph;z-index:-2948" coordorigin="6161,1353" coordsize="15,523">
            <v:shape style="position:absolute;left:6162;top:1361;width:0;height:506" coordorigin="6162,1361" coordsize="0,506" path="m6162,1361l6162,1867e" filled="f" stroked="t" strokeweight="0.06pt" strokecolor="#000000">
              <v:path arrowok="t"/>
            </v:shape>
            <v:shape style="position:absolute;left:6169;top:1361;width:0;height:508" coordorigin="6169,1361" coordsize="0,508" path="m6169,1361l6169,186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7.33pt;margin-top:67.6753pt;width:0.74pt;height:38.26pt;mso-position-horizontal-relative:page;mso-position-vertical-relative:paragraph;z-index:-2946" coordorigin="4747,1354" coordsize="15,765">
            <v:shape style="position:absolute;left:4747;top:1361;width:0;height:751" coordorigin="4747,1361" coordsize="0,751" path="m4747,1361l4747,2112e" filled="f" stroked="t" strokeweight="0.06pt" strokecolor="#000000">
              <v:path arrowok="t"/>
            </v:shape>
            <v:shape style="position:absolute;left:4754;top:1361;width:0;height:751" coordorigin="4754,1361" coordsize="0,751" path="m4754,1361l4754,21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128.665pt;width:0.76pt;height:26.14pt;mso-position-horizontal-relative:page;mso-position-vertical-relative:paragraph;z-index:-2945" coordorigin="6863,2573" coordsize="15,523">
            <v:shape style="position:absolute;left:6864;top:2580;width:0;height:508" coordorigin="6864,2580" coordsize="0,508" path="m6864,2580l6864,3087e" filled="f" stroked="t" strokeweight="0.06pt" strokecolor="#000000">
              <v:path arrowok="t"/>
            </v:shape>
            <v:shape style="position:absolute;left:6871;top:2581;width:0;height:508" coordorigin="6871,2581" coordsize="0,508" path="m6871,2581l6871,308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140.875pt;width:0.74pt;height:26.08pt;mso-position-horizontal-relative:page;mso-position-vertical-relative:paragraph;z-index:-2944" coordorigin="2429,2818" coordsize="15,522">
            <v:shape style="position:absolute;left:2430;top:2825;width:0;height:506" coordorigin="2430,2825" coordsize="0,506" path="m2430,2825l2430,3331e" filled="f" stroked="t" strokeweight="0.06pt" strokecolor="#000000">
              <v:path arrowok="t"/>
            </v:shape>
            <v:shape style="position:absolute;left:2437;top:2825;width:0;height:508" coordorigin="2437,2825" coordsize="0,508" path="m2437,2825l2437,33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177.475pt;width:108.62pt;height:13.9pt;mso-position-horizontal-relative:page;mso-position-vertical-relative:paragraph;z-index:-2943" coordorigin="2429,3550" coordsize="2172,278">
            <v:shape style="position:absolute;left:2443;top:3800;width:2148;height:0" coordorigin="2443,3800" coordsize="2148,0" path="m2443,3800l4591,3800e" filled="f" stroked="t" strokeweight="0.06pt" strokecolor="#000000">
              <v:path arrowok="t"/>
            </v:shape>
            <v:shape style="position:absolute;left:2443;top:3811;width:2148;height:0" coordorigin="2443,3811" coordsize="2148,0" path="m2443,3811l4591,3811e" filled="f" stroked="t" strokeweight="1.06pt" strokecolor="#000000">
              <v:path arrowok="t"/>
            </v:shape>
            <v:shape style="position:absolute;left:2430;top:3557;width:0;height:263" coordorigin="2430,3557" coordsize="0,263" path="m2430,3557l2430,3819e" filled="f" stroked="t" strokeweight="0.06pt" strokecolor="#000000">
              <v:path arrowok="t"/>
            </v:shape>
            <v:shape style="position:absolute;left:2437;top:3557;width:0;height:264" coordorigin="2437,3557" coordsize="0,264" path="m2437,3557l2437,3821e" filled="f" stroked="t" strokeweight="0.7pt" strokecolor="#000000">
              <v:path arrowok="t"/>
            </v:shape>
            <v:shape style="position:absolute;left:4578;top:3576;width:0;height:244" coordorigin="4578,3576" coordsize="0,244" path="m4578,3576l4578,3819e" filled="f" stroked="t" strokeweight="0.06pt" strokecolor="#000000">
              <v:path arrowok="t"/>
            </v:shape>
            <v:shape style="position:absolute;left:4585;top:3576;width:0;height:245" coordorigin="4585,3576" coordsize="0,245" path="m4585,3576l4585,382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140.875pt;width:0.74pt;height:26.08pt;mso-position-horizontal-relative:page;mso-position-vertical-relative:paragraph;z-index:-2941" coordorigin="4747,2818" coordsize="15,522">
            <v:shape style="position:absolute;left:4747;top:2825;width:0;height:506" coordorigin="4747,2825" coordsize="0,506" path="m4747,2825l4747,3331e" filled="f" stroked="t" strokeweight="0.06pt" strokecolor="#000000">
              <v:path arrowok="t"/>
            </v:shape>
            <v:shape style="position:absolute;left:4754;top:2825;width:0;height:508" coordorigin="4754,2825" coordsize="0,508" path="m4754,2825l4754,333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201.895pt;width:108.62pt;height:26.08pt;mso-position-horizontal-relative:page;mso-position-vertical-relative:paragraph;z-index:-2940" coordorigin="2429,4038" coordsize="2172,522">
            <v:shape style="position:absolute;left:2443;top:4532;width:2148;height:0" coordorigin="2443,4532" coordsize="2148,0" path="m2443,4532l4591,4532e" filled="f" stroked="t" strokeweight="0.06pt" strokecolor="#000000">
              <v:path arrowok="t"/>
            </v:shape>
            <v:shape style="position:absolute;left:2443;top:4543;width:2148;height:0" coordorigin="2443,4543" coordsize="2148,0" path="m2443,4543l4591,4543e" filled="f" stroked="t" strokeweight="1.06pt" strokecolor="#000000">
              <v:path arrowok="t"/>
            </v:shape>
            <v:shape style="position:absolute;left:2430;top:4045;width:0;height:506" coordorigin="2430,4045" coordsize="0,506" path="m2430,4045l2430,4551e" filled="f" stroked="t" strokeweight="0.06pt" strokecolor="#000000">
              <v:path arrowok="t"/>
            </v:shape>
            <v:shape style="position:absolute;left:2437;top:4045;width:0;height:508" coordorigin="2437,4045" coordsize="0,508" path="m2437,4045l2437,455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201.895pt;width:0.74pt;height:26.08pt;mso-position-horizontal-relative:page;mso-position-vertical-relative:paragraph;z-index:-2939" coordorigin="4747,4038" coordsize="15,522">
            <v:shape style="position:absolute;left:4747;top:4045;width:0;height:506" coordorigin="4747,4045" coordsize="0,506" path="m4747,4045l4747,4551e" filled="f" stroked="t" strokeweight="0.06pt" strokecolor="#000000">
              <v:path arrowok="t"/>
            </v:shape>
            <v:shape style="position:absolute;left:4754;top:4045;width:0;height:508" coordorigin="4754,4045" coordsize="0,508" path="m4754,4045l4754,455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537.79pt;width:108.62pt;height:13.84pt;mso-position-horizontal-relative:page;mso-position-vertical-relative:page;z-index:-2938" coordorigin="2429,10756" coordsize="2172,277">
            <v:shape style="position:absolute;left:2443;top:11006;width:2148;height:0" coordorigin="2443,11006" coordsize="2148,0" path="m2443,11006l4591,11006e" filled="f" stroked="t" strokeweight="0.06pt" strokecolor="#000000">
              <v:path arrowok="t"/>
            </v:shape>
            <v:shape style="position:absolute;left:2443;top:11016;width:2148;height:0" coordorigin="2443,11016" coordsize="2148,0" path="m2443,11016l4591,11016e" filled="f" stroked="t" strokeweight="1.06pt" strokecolor="#000000">
              <v:path arrowok="t"/>
            </v:shape>
            <v:shape style="position:absolute;left:2430;top:10762;width:0;height:264" coordorigin="2430,10762" coordsize="0,264" path="m2430,10762l2430,11026e" filled="f" stroked="t" strokeweight="0.06pt" strokecolor="#000000">
              <v:path arrowok="t"/>
            </v:shape>
            <v:shape style="position:absolute;left:2437;top:10763;width:0;height:263" coordorigin="2437,10763" coordsize="0,263" path="m2437,10763l2437,11026e" filled="f" stroked="t" strokeweight="0.7pt" strokecolor="#000000">
              <v:path arrowok="t"/>
            </v:shape>
            <v:shape style="position:absolute;left:4578;top:10781;width:0;height:245" coordorigin="4578,10781" coordsize="0,245" path="m4578,10781l4578,11026e" filled="f" stroked="t" strokeweight="0.06pt" strokecolor="#000000">
              <v:path arrowok="t"/>
            </v:shape>
            <v:shape style="position:absolute;left:4585;top:10782;width:0;height:244" coordorigin="4585,10782" coordsize="0,244" path="m4585,10782l4585,1102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562.21pt;width:108.62pt;height:38.26pt;mso-position-horizontal-relative:page;mso-position-vertical-relative:page;z-index:-2937" coordorigin="2429,11244" coordsize="2172,765">
            <v:shape style="position:absolute;left:2443;top:11982;width:2148;height:0" coordorigin="2443,11982" coordsize="2148,0" path="m2443,11982l4591,11982e" filled="f" stroked="t" strokeweight="0.06pt" strokecolor="#000000">
              <v:path arrowok="t"/>
            </v:shape>
            <v:shape style="position:absolute;left:2443;top:11993;width:2148;height:0" coordorigin="2443,11993" coordsize="2148,0" path="m2443,11993l4591,11993e" filled="f" stroked="t" strokeweight="1.06pt" strokecolor="#000000">
              <v:path arrowok="t"/>
            </v:shape>
            <v:shape style="position:absolute;left:2430;top:11250;width:0;height:751" coordorigin="2430,11250" coordsize="0,751" path="m2430,11250l2430,12001e" filled="f" stroked="t" strokeweight="0.06pt" strokecolor="#000000">
              <v:path arrowok="t"/>
            </v:shape>
            <v:shape style="position:absolute;left:2437;top:11251;width:0;height:751" coordorigin="2437,11251" coordsize="0,751" path="m2437,11251l2437,1200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562.21pt;width:0.74pt;height:38.26pt;mso-position-horizontal-relative:page;mso-position-vertical-relative:page;z-index:-2936" coordorigin="4747,11244" coordsize="15,765">
            <v:shape style="position:absolute;left:4747;top:11250;width:0;height:751" coordorigin="4747,11250" coordsize="0,751" path="m4747,11250l4747,12001e" filled="f" stroked="t" strokeweight="0.06pt" strokecolor="#000000">
              <v:path arrowok="t"/>
            </v:shape>
            <v:shape style="position:absolute;left:4754;top:11251;width:0;height:751" coordorigin="4754,11251" coordsize="0,751" path="m4754,11251l4754,1200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10.96pt;width:124.06pt;height:13.9pt;mso-position-horizontal-relative:page;mso-position-vertical-relative:page;z-index:-2935" coordorigin="6863,12219" coordsize="2481,278">
            <v:shape style="position:absolute;left:6864;top:12227;width:0;height:263" coordorigin="6864,12227" coordsize="0,263" path="m6864,12227l6864,12490e" filled="f" stroked="t" strokeweight="0.06pt" strokecolor="#000000">
              <v:path arrowok="t"/>
            </v:shape>
            <v:shape style="position:absolute;left:6871;top:12227;width:0;height:263" coordorigin="6871,12227" coordsize="0,263" path="m6871,12227l6871,12490e" filled="f" stroked="t" strokeweight="0.76pt" strokecolor="#000000">
              <v:path arrowok="t"/>
            </v:shape>
            <v:shape style="position:absolute;left:9320;top:12246;width:0;height:244" coordorigin="9320,12246" coordsize="0,244" path="m9320,12246l9320,12490e" filled="f" stroked="t" strokeweight="0.06pt" strokecolor="#000000">
              <v:path arrowok="t"/>
            </v:shape>
            <v:shape style="position:absolute;left:9327;top:12246;width:0;height:244" coordorigin="9327,12246" coordsize="0,244" path="m9327,12246l9327,12490e" filled="f" stroked="t" strokeweight="0.76pt" strokecolor="#000000">
              <v:path arrowok="t"/>
            </v:shape>
            <v:shape style="position:absolute;left:6876;top:12470;width:2458;height:0" coordorigin="6876,12470" coordsize="2458,0" path="m6876,12470l9334,12470e" filled="f" stroked="t" strokeweight="0.06pt" strokecolor="#000000">
              <v:path arrowok="t"/>
            </v:shape>
            <v:shape style="position:absolute;left:6877;top:12480;width:2456;height:0" coordorigin="6877,12480" coordsize="2456,0" path="m6877,12480l9334,1248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35.38pt;width:124.06pt;height:26.08pt;mso-position-horizontal-relative:page;mso-position-vertical-relative:page;z-index:-2934" coordorigin="6863,12708" coordsize="2481,522">
            <v:shape style="position:absolute;left:6876;top:13202;width:2458;height:0" coordorigin="6876,13202" coordsize="2458,0" path="m6876,13202l9334,13202e" filled="f" stroked="t" strokeweight="0.06pt" strokecolor="#000000">
              <v:path arrowok="t"/>
            </v:shape>
            <v:shape style="position:absolute;left:6877;top:13212;width:2456;height:0" coordorigin="6877,13212" coordsize="2456,0" path="m6877,13212l9334,13212e" filled="f" stroked="t" strokeweight="1.06pt" strokecolor="#000000">
              <v:path arrowok="t"/>
            </v:shape>
            <v:shape style="position:absolute;left:6864;top:12714;width:0;height:508" coordorigin="6864,12714" coordsize="0,508" path="m6864,12714l6864,13222e" filled="f" stroked="t" strokeweight="0.06pt" strokecolor="#000000">
              <v:path arrowok="t"/>
            </v:shape>
            <v:shape style="position:absolute;left:6871;top:12715;width:0;height:506" coordorigin="6871,12715" coordsize="0,506" path="m6871,12715l6871,1322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71.98pt;width:124.06pt;height:13.9pt;mso-position-horizontal-relative:page;mso-position-vertical-relative:page;z-index:-2933" coordorigin="6863,13440" coordsize="2481,278">
            <v:shape style="position:absolute;left:6864;top:13446;width:0;height:264" coordorigin="6864,13446" coordsize="0,264" path="m6864,13446l6864,13710e" filled="f" stroked="t" strokeweight="0.06pt" strokecolor="#000000">
              <v:path arrowok="t"/>
            </v:shape>
            <v:shape style="position:absolute;left:6871;top:13447;width:0;height:263" coordorigin="6871,13447" coordsize="0,263" path="m6871,13447l6871,13710e" filled="f" stroked="t" strokeweight="0.76pt" strokecolor="#000000">
              <v:path arrowok="t"/>
            </v:shape>
            <v:shape style="position:absolute;left:9320;top:13465;width:0;height:245" coordorigin="9320,13465" coordsize="0,245" path="m9320,13465l9320,13710e" filled="f" stroked="t" strokeweight="0.06pt" strokecolor="#000000">
              <v:path arrowok="t"/>
            </v:shape>
            <v:shape style="position:absolute;left:9327;top:13466;width:0;height:244" coordorigin="9327,13466" coordsize="0,244" path="m9327,13466l9327,13710e" filled="f" stroked="t" strokeweight="0.76pt" strokecolor="#000000">
              <v:path arrowok="t"/>
            </v:shape>
            <v:shape style="position:absolute;left:6876;top:13691;width:2458;height:0" coordorigin="6876,13691" coordsize="2458,0" path="m6876,13691l9334,13691e" filled="f" stroked="t" strokeweight="0.06pt" strokecolor="#000000">
              <v:path arrowok="t"/>
            </v:shape>
            <v:shape style="position:absolute;left:6877;top:13700;width:2456;height:0" coordorigin="6877,13700" coordsize="2456,0" path="m6877,13700l9334,1370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720.79pt;width:0.74pt;height:26.08pt;mso-position-horizontal-relative:page;mso-position-vertical-relative:page;z-index:-2931" coordorigin="2429,14416" coordsize="15,522">
            <v:shape style="position:absolute;left:2430;top:14423;width:0;height:506" coordorigin="2430,14423" coordsize="0,506" path="m2430,14423l2430,14929e" filled="f" stroked="t" strokeweight="0.06pt" strokecolor="#000000">
              <v:path arrowok="t"/>
            </v:shape>
            <v:shape style="position:absolute;left:2437;top:14423;width:0;height:508" coordorigin="2437,14423" coordsize="0,508" path="m2437,14423l2437,1493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720.79pt;width:0.74pt;height:26.08pt;mso-position-horizontal-relative:page;mso-position-vertical-relative:page;z-index:-2930" coordorigin="4747,14416" coordsize="15,522">
            <v:shape style="position:absolute;left:4747;top:14423;width:0;height:506" coordorigin="4747,14423" coordsize="0,506" path="m4747,14423l4747,14929e" filled="f" stroked="t" strokeweight="0.06pt" strokecolor="#000000">
              <v:path arrowok="t"/>
            </v:shape>
            <v:shape style="position:absolute;left:4754;top:14423;width:0;height:508" coordorigin="4754,14423" coordsize="0,508" path="m4754,14423l4754,1493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96.4pt;width:0.76pt;height:38.32pt;mso-position-horizontal-relative:page;mso-position-vertical-relative:page;z-index:-2929" coordorigin="6863,13928" coordsize="15,766">
            <v:shape style="position:absolute;left:6864;top:13934;width:0;height:751" coordorigin="6864,13934" coordsize="0,751" path="m6864,13934l6864,14686e" filled="f" stroked="t" strokeweight="0.06pt" strokecolor="#000000">
              <v:path arrowok="t"/>
            </v:shape>
            <v:shape style="position:absolute;left:6871;top:13936;width:0;height:751" coordorigin="6871,13936" coordsize="0,751" path="m6871,13936l6871,14687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8.05pt;margin-top:189.475pt;width:28.11pt;height:50.86pt;mso-position-horizontal-relative:page;mso-position-vertical-relative:paragraph;z-index:-292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189.475pt;width:124.29pt;height:50.86pt;mso-position-horizontal-relative:page;mso-position-vertical-relative:paragraph;z-index:-292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262.675pt;width:28.05pt;height:75.28pt;mso-position-horizontal-relative:page;mso-position-vertical-relative:paragraph;z-index:-292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262.675pt;width:108.77pt;height:75.28pt;mso-position-horizontal-relative:page;mso-position-vertical-relative:paragraph;z-index:-292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65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SOCIAL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262.675pt;width:54.59pt;height:75.28pt;mso-position-horizontal-relative:page;mso-position-vertical-relative:paragraph;z-index:-29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274.915pt;width:124.29pt;height:50.86pt;mso-position-horizontal-relative:page;mso-position-vertical-relative:paragraph;z-index:-29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CAR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05pt;margin-top:464.35pt;width:28.11pt;height:50.86pt;mso-position-horizontal-relative:page;mso-position-vertical-relative:page;z-index:-29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4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4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464.35pt;width:124.29pt;height:50.86pt;mso-position-horizontal-relative:page;mso-position-vertical-relative:page;z-index:-291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476.59pt;width:28.05pt;height:50.77pt;mso-position-horizontal-relative:page;mso-position-vertical-relative:page;z-index:-29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476.59pt;width:108.77pt;height:50.77pt;mso-position-horizontal-relative:page;mso-position-vertical-relative:page;z-index:-29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476.59pt;width:54.59pt;height:50.77pt;mso-position-horizontal-relative:page;mso-position-vertical-relative:page;z-index:-291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05pt;margin-top:549.79pt;width:28.11pt;height:50.86pt;mso-position-horizontal-relative:page;mso-position-vertical-relative:page;z-index:-29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6" w:right="14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6" w:right="14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549.79pt;width:124.29pt;height:50.86pt;mso-position-horizontal-relative:page;mso-position-vertical-relative:page;z-index:-291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635.17pt;width:28.05pt;height:50.86pt;mso-position-horizontal-relative:page;mso-position-vertical-relative:page;z-index:-290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635.17pt;width:108.77pt;height:50.86pt;mso-position-horizontal-relative:page;mso-position-vertical-relative:page;z-index:-29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635.17pt;width:54.59pt;height:50.86pt;mso-position-horizontal-relative:page;mso-position-vertical-relative:page;z-index:-29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5"/>
          <w:position w:val="-19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5"/>
          <w:position w:val="-1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-19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65"/>
          <w:position w:val="-19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65"/>
          <w:position w:val="-19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65"/>
          <w:position w:val="-1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-19"/>
          <w:sz w:val="20"/>
          <w:szCs w:val="20"/>
        </w:rPr>
        <w:t>                                                                                       </w:t>
      </w:r>
      <w:r>
        <w:rPr>
          <w:rFonts w:cs="Calibri" w:hAnsi="Calibri" w:eastAsia="Calibri" w:ascii="Calibri"/>
          <w:spacing w:val="11"/>
          <w:w w:val="65"/>
          <w:position w:val="-1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V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LOR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NI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TA</w:t>
      </w:r>
      <w:r>
        <w:rPr>
          <w:rFonts w:cs="Calibri" w:hAnsi="Calibri" w:eastAsia="Calibri" w:ascii="Calibri"/>
          <w:spacing w:val="-1"/>
          <w:w w:val="65"/>
          <w:position w:val="-6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8" w:lineRule="exact" w:line="160"/>
        <w:sectPr>
          <w:type w:val="continuous"/>
          <w:pgSz w:w="12240" w:h="15840"/>
          <w:pgMar w:top="780" w:bottom="280" w:left="1360" w:right="1300"/>
          <w:cols w:num="2" w:equalWidth="off">
            <w:col w:w="4393" w:space="3813"/>
            <w:col w:w="137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VA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OR</w:t>
      </w:r>
      <w:r>
        <w:rPr>
          <w:rFonts w:cs="Calibri" w:hAnsi="Calibri" w:eastAsia="Calibri" w:ascii="Calibri"/>
          <w:spacing w:val="2"/>
          <w:w w:val="65"/>
          <w:position w:val="-6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NI</w:t>
      </w:r>
      <w:r>
        <w:rPr>
          <w:rFonts w:cs="Calibri" w:hAnsi="Calibri" w:eastAsia="Calibri" w:ascii="Calibri"/>
          <w:spacing w:val="-2"/>
          <w:w w:val="65"/>
          <w:position w:val="-6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00"/>
        <w:ind w:left="1468" w:right="-50"/>
      </w:pP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5"/>
          <w:position w:val="1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65"/>
          <w:position w:val="1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OS</w:t>
      </w:r>
      <w:r>
        <w:rPr>
          <w:rFonts w:cs="Calibri" w:hAnsi="Calibri" w:eastAsia="Calibri" w:ascii="Calibri"/>
          <w:spacing w:val="3"/>
          <w:w w:val="65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DE</w:t>
      </w:r>
      <w:r>
        <w:rPr>
          <w:rFonts w:cs="Calibri" w:hAnsi="Calibri" w:eastAsia="Calibri" w:ascii="Calibri"/>
          <w:spacing w:val="2"/>
          <w:w w:val="65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5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NSTRUCCI</w:t>
      </w:r>
      <w:r>
        <w:rPr>
          <w:rFonts w:cs="Calibri" w:hAnsi="Calibri" w:eastAsia="Calibri" w:ascii="Calibri"/>
          <w:spacing w:val="1"/>
          <w:w w:val="65"/>
          <w:position w:val="1"/>
          <w:sz w:val="20"/>
          <w:szCs w:val="20"/>
        </w:rPr>
        <w:t>Ó</w:t>
      </w: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340"/>
        <w:ind w:right="-70"/>
      </w:pPr>
      <w:r>
        <w:br w:type="column"/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PO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²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PE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              </w:t>
      </w:r>
      <w:r>
        <w:rPr>
          <w:rFonts w:cs="Calibri" w:hAnsi="Calibri" w:eastAsia="Calibri" w:ascii="Calibri"/>
          <w:spacing w:val="11"/>
          <w:w w:val="65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DIGO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                        </w:t>
      </w:r>
      <w:r>
        <w:rPr>
          <w:rFonts w:cs="Calibri" w:hAnsi="Calibri" w:eastAsia="Calibri" w:ascii="Calibri"/>
          <w:spacing w:val="16"/>
          <w:w w:val="65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DE</w:t>
      </w:r>
      <w:r>
        <w:rPr>
          <w:rFonts w:cs="Calibri" w:hAnsi="Calibri" w:eastAsia="Calibri" w:ascii="Calibri"/>
          <w:spacing w:val="3"/>
          <w:w w:val="65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CO</w:t>
      </w:r>
      <w:r>
        <w:rPr>
          <w:rFonts w:cs="Calibri" w:hAnsi="Calibri" w:eastAsia="Calibri" w:ascii="Calibri"/>
          <w:spacing w:val="2"/>
          <w:w w:val="65"/>
          <w:position w:val="12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S</w:t>
      </w:r>
      <w:r>
        <w:rPr>
          <w:rFonts w:cs="Calibri" w:hAnsi="Calibri" w:eastAsia="Calibri" w:ascii="Calibri"/>
          <w:spacing w:val="-2"/>
          <w:w w:val="65"/>
          <w:position w:val="12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UCC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98"/>
        <w:sectPr>
          <w:type w:val="continuous"/>
          <w:pgSz w:w="12240" w:h="15840"/>
          <w:pgMar w:top="780" w:bottom="280" w:left="1360" w:right="1300"/>
          <w:cols w:num="3" w:equalWidth="off">
            <w:col w:w="2852" w:space="593"/>
            <w:col w:w="3991" w:space="752"/>
            <w:col w:w="1392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PO</w:t>
      </w:r>
      <w:r>
        <w:rPr>
          <w:rFonts w:cs="Calibri" w:hAnsi="Calibri" w:eastAsia="Calibri" w:ascii="Calibri"/>
          <w:spacing w:val="0"/>
          <w:w w:val="65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65"/>
          <w:sz w:val="20"/>
          <w:szCs w:val="20"/>
        </w:rPr>
        <w:t>²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5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PE</w:t>
      </w:r>
      <w:r>
        <w:rPr>
          <w:rFonts w:cs="Calibri" w:hAnsi="Calibri" w:eastAsia="Calibri" w:ascii="Calibri"/>
          <w:spacing w:val="0"/>
          <w:w w:val="65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OS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pict>
          <v:group style="position:absolute;margin-left:475.14pt;margin-top:98.64pt;width:53.1pt;height:0pt;mso-position-horizontal-relative:page;mso-position-vertical-relative:page;z-index:-2927" coordorigin="9503,1973" coordsize="1062,0">
            <v:shape style="position:absolute;left:9503;top:1973;width:1062;height:0" coordorigin="9503,1973" coordsize="1062,0" path="m10565,1973l9503,1973e" filled="f" stroked="t" strokeweight="0.06pt" strokecolor="#000000">
              <v:path arrowok="t"/>
            </v:shape>
            <v:shape style="position:absolute;left:9503;top:1973;width:1062;height:0" coordorigin="9503,1973" coordsize="1062,0" path="m9503,1973l10565,1973e" filled="f" stroked="t" strokeweight="0.06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8" w:hRule="exact"/>
        </w:trPr>
        <w:tc>
          <w:tcPr>
            <w:tcW w:w="7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GUO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HI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IND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USTR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IANA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6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ÓM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IND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USTR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GUO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ÓM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5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2" w:right="165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TAC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DUCACI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48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0"/>
            </w:pPr>
            <w:r>
              <w:rPr>
                <w:rFonts w:cs="Calibri" w:hAnsi="Calibri" w:eastAsia="Calibri" w:ascii="Calibri"/>
                <w:spacing w:val="1"/>
                <w:w w:val="65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5" w:right="149"/>
            </w:pPr>
            <w:r>
              <w:rPr>
                <w:rFonts w:cs="Calibri" w:hAnsi="Calibri" w:eastAsia="Calibri" w:ascii="Calibri"/>
                <w:spacing w:val="1"/>
                <w:w w:val="65"/>
                <w:sz w:val="20"/>
                <w:szCs w:val="20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5" w:right="149"/>
            </w:pPr>
            <w:r>
              <w:rPr>
                <w:rFonts w:cs="Calibri" w:hAnsi="Calibri" w:eastAsia="Calibri" w:ascii="Calibri"/>
                <w:spacing w:val="1"/>
                <w:w w:val="65"/>
                <w:sz w:val="20"/>
                <w:szCs w:val="20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5" w:right="149"/>
            </w:pPr>
            <w:r>
              <w:rPr>
                <w:rFonts w:cs="Calibri" w:hAnsi="Calibri" w:eastAsia="Calibri" w:ascii="Calibri"/>
                <w:spacing w:val="1"/>
                <w:w w:val="65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44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UD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MN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PLA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6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5" w:hRule="exact"/>
        </w:trPr>
        <w:tc>
          <w:tcPr>
            <w:tcW w:w="5135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ONA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IEN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5" w:right="156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5" w:right="156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63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6" w:right="155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4" w:right="162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6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BIQ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AVI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DUSTR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6" w:right="155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6" w:right="154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SFA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6" w:right="155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6" w:right="154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REVE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6" w:right="155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60" w:right="1300"/>
        </w:sectPr>
      </w:pP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140" w:right="1573" w:hanging="520"/>
      </w:pPr>
      <w:r>
        <w:pict>
          <v:group style="position:absolute;margin-left:70.8pt;margin-top:51.06pt;width:467.7pt;height:0.06pt;mso-position-horizontal-relative:page;mso-position-vertical-relative:page;z-index:-290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JOLALPAN,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2" w:lineRule="exact" w:line="280"/>
        <w:ind w:left="1911" w:right="-56"/>
      </w:pPr>
      <w:r>
        <w:pict>
          <v:group style="position:absolute;margin-left:83.35pt;margin-top:98.86pt;width:205.69pt;height:16.72pt;mso-position-horizontal-relative:page;mso-position-vertical-relative:page;z-index:-2905" coordorigin="1667,1977" coordsize="4114,334">
            <v:shape style="position:absolute;left:1680;top:1985;width:4088;height:0" coordorigin="1680,1985" coordsize="4088,0" path="m1680,1985l5768,1985e" filled="f" stroked="t" strokeweight="0.06pt" strokecolor="#000000">
              <v:path arrowok="t"/>
            </v:shape>
            <v:shape style="position:absolute;left:1681;top:1996;width:4087;height:0" coordorigin="1681,1996" coordsize="4087,0" path="m1681,1996l5768,1996e" filled="f" stroked="t" strokeweight="1.24pt" strokecolor="#000000">
              <v:path arrowok="t"/>
            </v:shape>
            <v:shape style="position:absolute;left:1680;top:2281;width:4088;height:0" coordorigin="1680,2281" coordsize="4088,0" path="m1680,2281l5768,2281e" filled="f" stroked="t" strokeweight="0.06pt" strokecolor="#000000">
              <v:path arrowok="t"/>
            </v:shape>
            <v:shape style="position:absolute;left:1681;top:2293;width:4087;height:0" coordorigin="1681,2293" coordsize="4087,0" path="m1681,2293l5768,2293e" filled="f" stroked="t" strokeweight="1.24pt" strokecolor="#000000">
              <v:path arrowok="t"/>
            </v:shape>
            <v:shape style="position:absolute;left:1668;top:1985;width:0;height:319" coordorigin="1668,1985" coordsize="0,319" path="m1668,1985l1668,2304e" filled="f" stroked="t" strokeweight="0.06pt" strokecolor="#000000">
              <v:path arrowok="t"/>
            </v:shape>
            <v:shape style="position:absolute;left:1675;top:1985;width:0;height:319" coordorigin="1675,1985" coordsize="0,319" path="m1675,1985l1675,2304e" filled="f" stroked="t" strokeweight="0.76pt" strokecolor="#000000">
              <v:path arrowok="t"/>
            </v:shape>
            <v:shape style="position:absolute;left:5755;top:2008;width:0;height:296" coordorigin="5755,2008" coordsize="0,296" path="m5755,2008l5755,2304e" filled="f" stroked="t" strokeweight="0.06pt" strokecolor="#000000">
              <v:path arrowok="t"/>
            </v:shape>
            <v:shape style="position:absolute;left:5762;top:2008;width:0;height:296" coordorigin="5762,2008" coordsize="0,296" path="m5762,2008l5762,2304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54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CT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R</w:t>
      </w:r>
      <w:r>
        <w:rPr>
          <w:rFonts w:cs="Calibri" w:hAnsi="Calibri" w:eastAsia="Calibri" w:ascii="Calibri"/>
          <w:spacing w:val="-2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-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AJUSTE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2" w:lineRule="exact" w:line="280"/>
        <w:sectPr>
          <w:type w:val="continuous"/>
          <w:pgSz w:w="12240" w:h="15840"/>
          <w:pgMar w:top="780" w:bottom="280" w:left="1300" w:right="1360"/>
          <w:cols w:num="2" w:equalWidth="off">
            <w:col w:w="2935" w:space="3058"/>
            <w:col w:w="3587"/>
          </w:cols>
        </w:sectPr>
      </w:pPr>
      <w:r>
        <w:br w:type="column"/>
      </w:r>
      <w:r>
        <w:rPr>
          <w:rFonts w:cs="Calibri" w:hAnsi="Calibri" w:eastAsia="Calibri" w:ascii="Calibri"/>
          <w:w w:val="54"/>
          <w:sz w:val="24"/>
          <w:szCs w:val="24"/>
        </w:rPr>
        <w:t>AV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LÚO</w:t>
      </w:r>
      <w:r>
        <w:rPr>
          <w:rFonts w:cs="Calibri" w:hAnsi="Calibri" w:eastAsia="Calibri" w:ascii="Calibri"/>
          <w:spacing w:val="-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DE</w:t>
      </w:r>
      <w:r>
        <w:rPr>
          <w:rFonts w:cs="Calibri" w:hAnsi="Calibri" w:eastAsia="Calibri" w:ascii="Calibri"/>
          <w:spacing w:val="-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54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ST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N</w:t>
      </w:r>
      <w:r>
        <w:rPr>
          <w:rFonts w:cs="Calibri" w:hAnsi="Calibri" w:eastAsia="Calibri" w:ascii="Calibri"/>
          <w:spacing w:val="-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PE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CIAL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pict>
          <v:group style="position:absolute;margin-left:306pt;margin-top:114.06pt;width:219.84pt;height:0pt;mso-position-horizontal-relative:page;mso-position-vertical-relative:page;z-index:-2902" coordorigin="6120,2281" coordsize="4397,0">
            <v:shape style="position:absolute;left:6120;top:2281;width:4397;height:0" coordorigin="6120,2281" coordsize="4397,0" path="m10517,2281l6120,2281e" filled="f" stroked="t" strokeweight="0.06pt" strokecolor="#000000">
              <v:path arrowok="t"/>
            </v:shape>
            <v:shape style="position:absolute;left:6120;top:2281;width:4397;height:0" coordorigin="6120,2281" coordsize="4397,0" path="m6120,2281l10517,2281e" filled="f" stroked="t" strokeweight="0.06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2" w:lineRule="auto" w:line="259"/>
        <w:ind w:left="4838" w:right="345"/>
      </w:pPr>
      <w:r>
        <w:pict>
          <v:group style="position:absolute;margin-left:305.35pt;margin-top:-32.5106pt;width:221.17pt;height:16.72pt;mso-position-horizontal-relative:page;mso-position-vertical-relative:paragraph;z-index:-2904" coordorigin="6107,-650" coordsize="4423,334">
            <v:shape style="position:absolute;left:6108;top:-643;width:0;height:319" coordorigin="6108,-643" coordsize="0,319" path="m6108,-643l6108,-323e" filled="f" stroked="t" strokeweight="0.06pt" strokecolor="#000000">
              <v:path arrowok="t"/>
            </v:shape>
            <v:shape style="position:absolute;left:6115;top:-643;width:0;height:319" coordorigin="6115,-643" coordsize="0,319" path="m6115,-643l6115,-323e" filled="f" stroked="t" strokeweight="0.76pt" strokecolor="#000000">
              <v:path arrowok="t"/>
            </v:shape>
            <v:shape style="position:absolute;left:10505;top:-620;width:0;height:296" coordorigin="10505,-620" coordsize="0,296" path="m10505,-620l10505,-323e" filled="f" stroked="t" strokeweight="0.06pt" strokecolor="#000000">
              <v:path arrowok="t"/>
            </v:shape>
            <v:shape style="position:absolute;left:10511;top:-620;width:0;height:296" coordorigin="10511,-620" coordsize="0,296" path="m10511,-620l10511,-323e" filled="f" stroked="t" strokeweight="0.76pt" strokecolor="#000000">
              <v:path arrowok="t"/>
            </v:shape>
            <v:shape style="position:absolute;left:6120;top:-643;width:4397;height:0" coordorigin="6120,-643" coordsize="4397,0" path="m6120,-643l10517,-643e" filled="f" stroked="t" strokeweight="0.06pt" strokecolor="#000000">
              <v:path arrowok="t"/>
            </v:shape>
            <v:shape style="position:absolute;left:6121;top:-631;width:4397;height:0" coordorigin="6121,-631" coordsize="4397,0" path="m6121,-631l10518,-631e" filled="f" stroked="t" strokeweight="1.24pt" strokecolor="#000000">
              <v:path arrowok="t"/>
            </v:shape>
            <v:shape style="position:absolute;left:6121;top:-335;width:4397;height:0" coordorigin="6121,-335" coordsize="4397,0" path="m6121,-335l10518,-335e" filled="f" stroked="t" strokeweight="1.2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3.35pt;margin-top:-3.17059pt;width:205.77pt;height:74.8pt;mso-position-horizontal-relative:page;mso-position-vertical-relative:paragraph;z-index:-29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2" w:hRule="exact"/>
                    </w:trPr>
                    <w:tc>
                      <w:tcPr>
                        <w:tcW w:w="4087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20"/>
                          <w:ind w:left="129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sz w:val="24"/>
                            <w:szCs w:val="24"/>
                          </w:rPr>
                          <w:t>STA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sz w:val="24"/>
                            <w:szCs w:val="24"/>
                          </w:rPr>
                          <w:t>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177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4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EP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17"/>
                        </w:pPr>
                        <w:r>
                          <w:rPr>
                            <w:rFonts w:cs="Calibri" w:hAnsi="Calibri" w:eastAsia="Calibri" w:ascii="Calibri"/>
                            <w:w w:val="54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sz w:val="24"/>
                            <w:szCs w:val="24"/>
                          </w:rPr>
                          <w:t>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177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ENO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67" w:right="4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60" w:right="4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177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GULAR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67" w:right="4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60" w:right="4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177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67" w:right="4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59" w:right="44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UA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DO</w:t>
      </w:r>
      <w:r>
        <w:rPr>
          <w:rFonts w:cs="Calibri" w:hAnsi="Calibri" w:eastAsia="Calibri" w:ascii="Calibri"/>
          <w:spacing w:val="3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NT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IQ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UE</w:t>
      </w:r>
      <w:r>
        <w:rPr>
          <w:rFonts w:cs="Calibri" w:hAnsi="Calibri" w:eastAsia="Calibri" w:ascii="Calibri"/>
          <w:spacing w:val="4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ST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IÓ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Q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UE</w:t>
      </w:r>
      <w:r>
        <w:rPr>
          <w:rFonts w:cs="Calibri" w:hAnsi="Calibri" w:eastAsia="Calibri" w:ascii="Calibri"/>
          <w:spacing w:val="3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NO</w:t>
      </w:r>
      <w:r>
        <w:rPr>
          <w:rFonts w:cs="Calibri" w:hAnsi="Calibri" w:eastAsia="Calibri" w:ascii="Calibri"/>
          <w:spacing w:val="3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RE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POND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ON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LOS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TI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DE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LA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TA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LA,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CTU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RA</w:t>
      </w:r>
      <w:r>
        <w:rPr>
          <w:rFonts w:cs="Calibri" w:hAnsi="Calibri" w:eastAsia="Calibri" w:ascii="Calibri"/>
          <w:spacing w:val="2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ÁL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SIS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DE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CO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TOS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PONDIEN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S,</w:t>
      </w:r>
      <w:r>
        <w:rPr>
          <w:rFonts w:cs="Calibri" w:hAnsi="Calibri" w:eastAsia="Calibri" w:ascii="Calibri"/>
          <w:spacing w:val="5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RE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IÓ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UT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ILI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Z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RA</w:t>
      </w:r>
      <w:r>
        <w:rPr>
          <w:rFonts w:cs="Calibri" w:hAnsi="Calibri" w:eastAsia="Calibri" w:ascii="Calibri"/>
          <w:spacing w:val="3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OM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53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OVISIONAL</w:t>
      </w:r>
      <w:r>
        <w:rPr>
          <w:rFonts w:cs="Calibri" w:hAnsi="Calibri" w:eastAsia="Calibri" w:ascii="Calibri"/>
          <w:spacing w:val="14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N</w:t>
      </w:r>
      <w:r>
        <w:rPr>
          <w:rFonts w:cs="Calibri" w:hAnsi="Calibri" w:eastAsia="Calibri" w:ascii="Calibri"/>
          <w:spacing w:val="-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TANTO</w:t>
      </w:r>
      <w:r>
        <w:rPr>
          <w:rFonts w:cs="Calibri" w:hAnsi="Calibri" w:eastAsia="Calibri" w:ascii="Calibri"/>
          <w:spacing w:val="-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SE</w:t>
      </w:r>
      <w:r>
        <w:rPr>
          <w:rFonts w:cs="Calibri" w:hAnsi="Calibri" w:eastAsia="Calibri" w:ascii="Calibri"/>
          <w:spacing w:val="-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3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53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53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53"/>
          <w:sz w:val="24"/>
          <w:szCs w:val="24"/>
        </w:rPr>
        <w:t>UY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E</w:t>
      </w:r>
      <w:r>
        <w:rPr>
          <w:rFonts w:cs="Calibri" w:hAnsi="Calibri" w:eastAsia="Calibri" w:ascii="Calibri"/>
          <w:spacing w:val="9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N</w:t>
      </w:r>
      <w:r>
        <w:rPr>
          <w:rFonts w:cs="Calibri" w:hAnsi="Calibri" w:eastAsia="Calibri" w:ascii="Calibri"/>
          <w:spacing w:val="-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LA</w:t>
      </w:r>
      <w:r>
        <w:rPr>
          <w:rFonts w:cs="Calibri" w:hAnsi="Calibri" w:eastAsia="Calibri" w:ascii="Calibri"/>
          <w:spacing w:val="-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TE</w:t>
      </w:r>
      <w:r>
        <w:rPr>
          <w:rFonts w:cs="Calibri" w:hAnsi="Calibri" w:eastAsia="Calibri" w:ascii="Calibri"/>
          <w:spacing w:val="5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54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59"/>
        <w:ind w:left="4838" w:right="345"/>
      </w:pPr>
      <w:r>
        <w:pict>
          <v:group style="position:absolute;margin-left:305.35pt;margin-top:-66.8506pt;width:221.2pt;height:402.34pt;mso-position-horizontal-relative:page;mso-position-vertical-relative:paragraph;z-index:-2903" coordorigin="6107,-1337" coordsize="4424,8047">
            <v:shape style="position:absolute;left:6108;top:-1331;width:0;height:8032" coordorigin="6108,-1331" coordsize="0,8032" path="m6108,-1331l6108,6701e" filled="f" stroked="t" strokeweight="0.06pt" strokecolor="#000000">
              <v:path arrowok="t"/>
            </v:shape>
            <v:shape style="position:absolute;left:6115;top:-1329;width:0;height:8032" coordorigin="6115,-1329" coordsize="0,8032" path="m6115,-1329l6115,6702e" filled="f" stroked="t" strokeweight="0.76pt" strokecolor="#000000">
              <v:path arrowok="t"/>
            </v:shape>
            <v:shape style="position:absolute;left:10505;top:-1307;width:0;height:8008" coordorigin="10505,-1307" coordsize="0,8008" path="m10505,-1307l10505,6701e" filled="f" stroked="t" strokeweight="0.06pt" strokecolor="#000000">
              <v:path arrowok="t"/>
            </v:shape>
            <v:shape style="position:absolute;left:10511;top:-1307;width:0;height:8009" coordorigin="10511,-1307" coordsize="0,8009" path="m10511,-1307l10511,6702e" filled="f" stroked="t" strokeweight="0.76pt" strokecolor="#000000">
              <v:path arrowok="t"/>
            </v:shape>
            <v:shape style="position:absolute;left:6120;top:-1331;width:4397;height:0" coordorigin="6120,-1331" coordsize="4397,0" path="m6120,-1331l10517,-1331e" filled="f" stroked="t" strokeweight="0.06pt" strokecolor="#000000">
              <v:path arrowok="t"/>
            </v:shape>
            <v:shape style="position:absolute;left:6121;top:-1318;width:4397;height:0" coordorigin="6121,-1318" coordsize="4397,0" path="m6121,-1318l10518,-1318e" filled="f" stroked="t" strokeweight="1.24pt" strokecolor="#000000">
              <v:path arrowok="t"/>
            </v:shape>
            <v:shape style="position:absolute;left:6120;top:1302;width:4397;height:0" coordorigin="6120,1302" coordsize="4397,0" path="m6120,1302l10517,1302e" filled="f" stroked="t" strokeweight="0.06pt" strokecolor="#000000">
              <v:path arrowok="t"/>
            </v:shape>
            <v:shape style="position:absolute;left:6121;top:1315;width:4397;height:0" coordorigin="6121,1315" coordsize="4397,0" path="m6121,1315l10518,1315e" filled="f" stroked="t" strokeweight="1.24pt" strokecolor="#000000">
              <v:path arrowok="t"/>
            </v:shape>
            <v:shape style="position:absolute;left:6120;top:1895;width:4397;height:0" coordorigin="6120,1895" coordsize="4397,0" path="m6120,1895l10517,1895e" filled="f" stroked="t" strokeweight="0.06pt" strokecolor="#000000">
              <v:path arrowok="t"/>
            </v:shape>
            <v:shape style="position:absolute;left:6121;top:1908;width:4397;height:0" coordorigin="6121,1908" coordsize="4397,0" path="m6121,1908l10518,1908e" filled="f" stroked="t" strokeweight="1.24pt" strokecolor="#000000">
              <v:path arrowok="t"/>
            </v:shape>
            <v:shape style="position:absolute;left:6120;top:6678;width:4397;height:0" coordorigin="6120,6678" coordsize="4397,0" path="m6120,6678l10517,6678e" filled="f" stroked="t" strokeweight="0.06pt" strokecolor="#000000">
              <v:path arrowok="t"/>
            </v:shape>
            <v:shape style="position:absolute;left:6121;top:6690;width:4397;height:0" coordorigin="6121,6690" coordsize="4397,0" path="m6121,6690l10518,6690e" filled="f" stroked="t" strokeweight="1.3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3.35pt;margin-top:34.8494pt;width:205.77pt;height:76.54pt;mso-position-horizontal-relative:page;mso-position-vertical-relative:paragraph;z-index:-290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6" w:hRule="exact"/>
                    </w:trPr>
                    <w:tc>
                      <w:tcPr>
                        <w:tcW w:w="4087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524" w:right="1514"/>
                        </w:pPr>
                        <w:r>
                          <w:rPr>
                            <w:rFonts w:cs="Calibri" w:hAnsi="Calibri" w:eastAsia="Calibri" w:ascii="Calibri"/>
                            <w:w w:val="54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177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4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EP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17"/>
                        </w:pPr>
                        <w:r>
                          <w:rPr>
                            <w:rFonts w:cs="Calibri" w:hAnsi="Calibri" w:eastAsia="Calibri" w:ascii="Calibri"/>
                            <w:w w:val="54"/>
                            <w:sz w:val="24"/>
                            <w:szCs w:val="24"/>
                          </w:rPr>
                          <w:t>FACT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177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4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550" w:right="53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76" w:right="36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177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/T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INAR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550" w:right="53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76" w:right="36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sz w:val="24"/>
                            <w:szCs w:val="24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1777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4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550" w:right="53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76" w:right="36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4"/>
                            <w:sz w:val="24"/>
                            <w:szCs w:val="24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SO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FIC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4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CL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SIFI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COMO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54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54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GUA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HIS</w:t>
      </w:r>
      <w:r>
        <w:rPr>
          <w:rFonts w:cs="Calibri" w:hAnsi="Calibri" w:eastAsia="Calibri" w:ascii="Calibri"/>
          <w:spacing w:val="-1"/>
          <w:w w:val="53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53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53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53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Y</w:t>
      </w:r>
      <w:r>
        <w:rPr>
          <w:rFonts w:cs="Calibri" w:hAnsi="Calibri" w:eastAsia="Calibri" w:ascii="Calibri"/>
          <w:spacing w:val="18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3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NTIGUA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REG</w:t>
      </w:r>
      <w:r>
        <w:rPr>
          <w:rFonts w:cs="Calibri" w:hAnsi="Calibri" w:eastAsia="Calibri" w:ascii="Calibri"/>
          <w:spacing w:val="-1"/>
          <w:w w:val="53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ONAL,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NO</w:t>
      </w:r>
      <w:r>
        <w:rPr>
          <w:rFonts w:cs="Calibri" w:hAnsi="Calibri" w:eastAsia="Calibri" w:ascii="Calibri"/>
          <w:spacing w:val="24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3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PLI</w:t>
      </w:r>
      <w:r>
        <w:rPr>
          <w:rFonts w:cs="Calibri" w:hAnsi="Calibri" w:eastAsia="Calibri" w:ascii="Calibri"/>
          <w:spacing w:val="-1"/>
          <w:w w:val="53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3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3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53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E</w:t>
      </w:r>
      <w:r>
        <w:rPr>
          <w:rFonts w:cs="Calibri" w:hAnsi="Calibri" w:eastAsia="Calibri" w:ascii="Calibri"/>
          <w:spacing w:val="26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3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53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53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53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53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3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A</w:t>
      </w:r>
      <w:r>
        <w:rPr>
          <w:rFonts w:cs="Calibri" w:hAnsi="Calibri" w:eastAsia="Calibri" w:ascii="Calibri"/>
          <w:spacing w:val="23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3"/>
          <w:sz w:val="24"/>
          <w:szCs w:val="24"/>
        </w:rPr>
        <w:t>QUE</w:t>
      </w:r>
      <w:r>
        <w:rPr>
          <w:rFonts w:cs="Calibri" w:hAnsi="Calibri" w:eastAsia="Calibri" w:ascii="Calibri"/>
          <w:spacing w:val="24"/>
          <w:w w:val="53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MI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SMO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DE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Á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DE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ES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ANÁ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PUBLI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6" w:hRule="exact"/>
        </w:trPr>
        <w:tc>
          <w:tcPr>
            <w:tcW w:w="4087" w:type="dxa"/>
            <w:gridSpan w:val="3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1640" w:right="1629"/>
            </w:pPr>
            <w:r>
              <w:rPr>
                <w:rFonts w:cs="Calibri" w:hAnsi="Calibri" w:eastAsia="Calibri" w:ascii="Calibri"/>
                <w:w w:val="54"/>
                <w:position w:val="1"/>
                <w:sz w:val="24"/>
                <w:szCs w:val="24"/>
              </w:rPr>
              <w:t>ANTIGÜ</w:t>
            </w: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96" w:hRule="exact"/>
        </w:trPr>
        <w:tc>
          <w:tcPr>
            <w:tcW w:w="177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588"/>
            </w:pP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4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EP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401"/>
            </w:pP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06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317"/>
            </w:pPr>
            <w:r>
              <w:rPr>
                <w:rFonts w:cs="Calibri" w:hAnsi="Calibri" w:eastAsia="Calibri" w:ascii="Calibri"/>
                <w:w w:val="54"/>
                <w:sz w:val="24"/>
                <w:szCs w:val="24"/>
              </w:rPr>
              <w:t>FACT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6" w:hRule="exact"/>
        </w:trPr>
        <w:tc>
          <w:tcPr>
            <w:tcW w:w="177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Calibri" w:hAnsi="Calibri" w:eastAsia="Calibri" w:ascii="Calibri"/>
                <w:spacing w:val="1"/>
                <w:w w:val="53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3"/>
                <w:position w:val="1"/>
                <w:sz w:val="24"/>
                <w:szCs w:val="24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3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3"/>
                <w:position w:val="1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53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550" w:right="539"/>
            </w:pP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06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376" w:right="364"/>
            </w:pP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1.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6" w:hRule="exact"/>
        </w:trPr>
        <w:tc>
          <w:tcPr>
            <w:tcW w:w="177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550" w:right="539"/>
            </w:pP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06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376" w:right="364"/>
            </w:pP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6" w:hRule="exact"/>
        </w:trPr>
        <w:tc>
          <w:tcPr>
            <w:tcW w:w="177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550" w:right="539"/>
            </w:pP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06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376" w:right="364"/>
            </w:pP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6" w:hRule="exact"/>
        </w:trPr>
        <w:tc>
          <w:tcPr>
            <w:tcW w:w="177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15"/>
            </w:pP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550" w:right="539"/>
            </w:pP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06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376" w:right="364"/>
            </w:pP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6" w:hRule="exact"/>
        </w:trPr>
        <w:tc>
          <w:tcPr>
            <w:tcW w:w="177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550" w:right="539"/>
            </w:pP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06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376" w:right="364"/>
            </w:pP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6" w:hRule="exact"/>
        </w:trPr>
        <w:tc>
          <w:tcPr>
            <w:tcW w:w="177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16"/>
            </w:pP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2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54"/>
                <w:position w:val="1"/>
                <w:sz w:val="24"/>
                <w:szCs w:val="24"/>
              </w:rPr>
              <w:t>ante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550" w:right="539"/>
            </w:pP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06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376" w:right="364"/>
            </w:pP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523" w:hRule="exact"/>
        </w:trPr>
        <w:tc>
          <w:tcPr>
            <w:tcW w:w="4087" w:type="dxa"/>
            <w:gridSpan w:val="3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auto" w:line="259"/>
              <w:ind w:left="16" w:right="-31"/>
            </w:pP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.</w:t>
            </w:r>
            <w:r>
              <w:rPr>
                <w:rFonts w:cs="Calibri" w:hAnsi="Calibri" w:eastAsia="Calibri" w:ascii="Calibri"/>
                <w:spacing w:val="26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8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26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AMP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spacing w:val="27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GÜ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27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27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ANO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spacing w:val="28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5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UE</w:t>
            </w:r>
            <w:r>
              <w:rPr>
                <w:rFonts w:cs="Calibri" w:hAnsi="Calibri" w:eastAsia="Calibri" w:ascii="Calibri"/>
                <w:spacing w:val="25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54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2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3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3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3"/>
                <w:sz w:val="24"/>
                <w:szCs w:val="24"/>
              </w:rPr>
              <w:t>UP</w:t>
            </w:r>
            <w:r>
              <w:rPr>
                <w:rFonts w:cs="Calibri" w:hAnsi="Calibri" w:eastAsia="Calibri" w:ascii="Calibri"/>
                <w:spacing w:val="0"/>
                <w:w w:val="53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8"/>
                <w:w w:val="53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54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UCCI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auto" w:line="259"/>
              <w:ind w:left="15" w:right="-29"/>
            </w:pP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.</w:t>
            </w:r>
            <w:r>
              <w:rPr>
                <w:rFonts w:cs="Calibri" w:hAnsi="Calibri" w:eastAsia="Calibri" w:ascii="Calibri"/>
                <w:spacing w:val="23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24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23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SO</w:t>
            </w:r>
            <w:r>
              <w:rPr>
                <w:rFonts w:cs="Calibri" w:hAnsi="Calibri" w:eastAsia="Calibri" w:ascii="Calibri"/>
                <w:spacing w:val="23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23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AS</w:t>
            </w:r>
            <w:r>
              <w:rPr>
                <w:rFonts w:cs="Calibri" w:hAnsi="Calibri" w:eastAsia="Calibri" w:ascii="Calibri"/>
                <w:spacing w:val="23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CL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SIFI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DAS</w:t>
            </w:r>
            <w:r>
              <w:rPr>
                <w:rFonts w:cs="Calibri" w:hAnsi="Calibri" w:eastAsia="Calibri" w:ascii="Calibri"/>
                <w:spacing w:val="23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MO</w:t>
            </w:r>
            <w:r>
              <w:rPr>
                <w:rFonts w:cs="Calibri" w:hAnsi="Calibri" w:eastAsia="Calibri" w:ascii="Calibri"/>
                <w:spacing w:val="22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4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TIGUA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HI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RI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CAS</w:t>
            </w:r>
            <w:r>
              <w:rPr>
                <w:rFonts w:cs="Calibri" w:hAnsi="Calibri" w:eastAsia="Calibri" w:ascii="Calibri"/>
                <w:spacing w:val="3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-2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4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54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IGUA</w:t>
            </w:r>
            <w:r>
              <w:rPr>
                <w:rFonts w:cs="Calibri" w:hAnsi="Calibri" w:eastAsia="Calibri" w:ascii="Calibri"/>
                <w:spacing w:val="-2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AL,</w:t>
            </w:r>
            <w:r>
              <w:rPr>
                <w:rFonts w:cs="Calibri" w:hAnsi="Calibri" w:eastAsia="Calibri" w:ascii="Calibri"/>
                <w:spacing w:val="4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54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LIC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RÁ</w:t>
            </w:r>
            <w:r>
              <w:rPr>
                <w:rFonts w:cs="Calibri" w:hAnsi="Calibri" w:eastAsia="Calibri" w:ascii="Calibri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TE</w:t>
            </w:r>
            <w:r>
              <w:rPr>
                <w:rFonts w:cs="Calibri" w:hAnsi="Calibri" w:eastAsia="Calibri" w:ascii="Calibri"/>
                <w:spacing w:val="-2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DEMÉ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ITO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00" w:right="13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789pt;height:12.0801pt;mso-position-horizontal-relative:page;mso-position-vertical-relative:page;z-index:-29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968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34.449pt;height:12.02pt;mso-position-horizontal-relative:page;mso-position-vertical-relative:page;z-index:-29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29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6.757pt;margin-top:36.1172pt;width:133.686pt;height:12.0801pt;mso-position-horizontal-relative:page;mso-position-vertical-relative:page;z-index:-29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