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31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BONIL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138" w:right="9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9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1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RTICIP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ÓMIC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ASIGNACIO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GRESOS.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0.0660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1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6" w:right="160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9" w:right="9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3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80.01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$2.23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$29.66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4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6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6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91" w:hRule="exact"/>
        </w:trPr>
        <w:tc>
          <w:tcPr>
            <w:tcW w:w="6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-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específi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actividad.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 w:right="372" w:firstLine="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$1.72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90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fc=1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2"/>
        <w:ind w:left="442" w:right="36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42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1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9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1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1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22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$3.47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0" w:hRule="exact"/>
        </w:trPr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$3.01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4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22" w:right="119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0" w:firstLine="283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73</w:t>
            </w:r>
          </w:p>
        </w:tc>
      </w:tr>
      <w:tr>
        <w:trPr>
          <w:trHeight w:val="6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75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8.69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8"/>
        <w:sectPr>
          <w:type w:val="continuous"/>
          <w:pgSz w:w="12240" w:h="15840"/>
          <w:pgMar w:top="780" w:bottom="280" w:left="1260" w:right="1320"/>
          <w:cols w:num="2" w:equalWidth="off">
            <w:col w:w="3147" w:space="5709"/>
            <w:col w:w="8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0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1" w:right="606"/>
      </w:pPr>
      <w:r>
        <w:pict>
          <v:group style="position:absolute;margin-left:73.62pt;margin-top:50.16pt;width:467.7pt;height:0.06pt;mso-position-horizontal-relative:page;mso-position-vertical-relative:page;z-index:-31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4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46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7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6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9" w:right="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8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00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62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" w:right="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46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9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1" w:right="1155" w:firstLine="1"/>
      </w:pPr>
      <w:r>
        <w:pict>
          <v:group style="position:absolute;margin-left:73.62pt;margin-top:50.16pt;width:467.7pt;height:0.06pt;mso-position-horizontal-relative:page;mso-position-vertical-relative:page;z-index:-31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2" w:right="84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$4,142.06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$7,593.75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09" w:right="37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3" w:right="965"/>
      </w:pPr>
      <w:r>
        <w:pict>
          <v:group style="position:absolute;margin-left:70.8pt;margin-top:51.06pt;width:467.7pt;height:0.06pt;mso-position-horizontal-relative:page;mso-position-vertical-relative:page;z-index:-314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7" w:right="38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9.25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1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3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 w:lineRule="exact" w:line="220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2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31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7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7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14" w:hRule="exact"/>
        </w:trPr>
        <w:tc>
          <w:tcPr>
            <w:tcW w:w="7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</w:tr>
      <w:tr>
        <w:trPr>
          <w:trHeight w:val="414" w:hRule="exact"/>
        </w:trPr>
        <w:tc>
          <w:tcPr>
            <w:tcW w:w="7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7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07" w:hRule="exact"/>
        </w:trPr>
        <w:tc>
          <w:tcPr>
            <w:tcW w:w="7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1"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7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-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9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12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industr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4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31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7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39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1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3"/>
        <w:ind w:left="114" w:right="8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55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2130" w:right="2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574" w:right="5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728" w:righ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733" w:right="7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540" w:righ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729" w:righ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509" w:hRule="exact"/>
        </w:trPr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 w:lineRule="auto" w:line="263"/>
              <w:ind w:left="66" w:right="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510" w:hRule="exact"/>
        </w:trPr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 w:lineRule="auto" w:line="263"/>
              <w:ind w:left="66" w:righ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3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xtetelco</w:t>
            </w:r>
          </w:p>
        </w:tc>
      </w:tr>
      <w:tr>
        <w:trPr>
          <w:trHeight w:val="257" w:hRule="exact"/>
        </w:trPr>
        <w:tc>
          <w:tcPr>
            <w:tcW w:w="3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9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612" w:right="6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656" w:righ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1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3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81" w:right="8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49" w:right="7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49" w:right="7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1737" w:right="1573" w:hanging="116"/>
      </w:pPr>
      <w:r>
        <w:pict>
          <v:group style="position:absolute;margin-left:70.8pt;margin-top:51.06pt;width:467.7pt;height:0.06pt;mso-position-horizontal-relative:page;mso-position-vertical-relative:page;z-index:-31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41.89pt;margin-top:85.5931pt;width:129.04pt;height:12.46pt;mso-position-horizontal-relative:page;mso-position-vertical-relative:paragraph;z-index:-3132" coordorigin="6838,1712" coordsize="2581,249">
            <v:shape style="position:absolute;left:6839;top:1718;width:0;height:235" coordorigin="6839,1718" coordsize="0,235" path="m6839,1718l6839,1953e" filled="f" stroked="t" strokeweight="0.06pt" strokecolor="#000000">
              <v:path arrowok="t"/>
            </v:shape>
            <v:shape style="position:absolute;left:6845;top:1719;width:0;height:234" coordorigin="6845,1719" coordsize="0,234" path="m6845,1719l6845,1953e" filled="f" stroked="t" strokeweight="0.76pt" strokecolor="#000000">
              <v:path arrowok="t"/>
            </v:shape>
            <v:shape style="position:absolute;left:9396;top:1735;width:0;height:218" coordorigin="9396,1735" coordsize="0,218" path="m9396,1735l9396,1953e" filled="f" stroked="t" strokeweight="0.06pt" strokecolor="#000000">
              <v:path arrowok="t"/>
            </v:shape>
            <v:shape style="position:absolute;left:9403;top:1736;width:0;height:217" coordorigin="9403,1736" coordsize="0,217" path="m9403,1736l9403,1953e" filled="f" stroked="t" strokeweight="0.76pt" strokecolor="#000000">
              <v:path arrowok="t"/>
            </v:shape>
            <v:shape style="position:absolute;left:6852;top:1937;width:2557;height:0" coordorigin="6852,1937" coordsize="2557,0" path="m6852,1937l9409,1937e" filled="f" stroked="t" strokeweight="0.06pt" strokecolor="#000000">
              <v:path arrowok="t"/>
            </v:shape>
            <v:shape style="position:absolute;left:6852;top:1945;width:2557;height:0" coordorigin="6852,1945" coordsize="2557,0" path="m6852,1945l9409,194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78.57pt;margin-top:107.373pt;width:0.76pt;height:23.38pt;mso-position-horizontal-relative:page;mso-position-vertical-relative:paragraph;z-index:-3127" coordorigin="9571,2147" coordsize="15,468">
            <v:shape style="position:absolute;left:9572;top:2154;width:0;height:454" coordorigin="9572,2154" coordsize="0,454" path="m9572,2154l9572,2607e" filled="f" stroked="t" strokeweight="0.06pt" strokecolor="#000000">
              <v:path arrowok="t"/>
            </v:shape>
            <v:shape style="position:absolute;left:9579;top:2155;width:0;height:452" coordorigin="9579,2155" coordsize="0,452" path="m9579,2155l9579,260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161.793pt;width:0.76pt;height:23.44pt;mso-position-horizontal-relative:page;mso-position-vertical-relative:paragraph;z-index:-3123" coordorigin="9571,3236" coordsize="15,469">
            <v:shape style="position:absolute;left:9572;top:3243;width:0;height:452" coordorigin="9572,3243" coordsize="0,452" path="m9572,3243l9572,3696e" filled="f" stroked="t" strokeweight="0.06pt" strokecolor="#000000">
              <v:path arrowok="t"/>
            </v:shape>
            <v:shape style="position:absolute;left:9579;top:3243;width:0;height:454" coordorigin="9579,3243" coordsize="0,454" path="m9579,3243l9579,369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216.273pt;width:0.76pt;height:45.16pt;mso-position-horizontal-relative:page;mso-position-vertical-relative:paragraph;z-index:-3118" coordorigin="9571,4325" coordsize="15,903">
            <v:shape style="position:absolute;left:9572;top:4333;width:0;height:888" coordorigin="9572,4333" coordsize="0,888" path="m9572,4333l9572,5221e" filled="f" stroked="t" strokeweight="0.06pt" strokecolor="#000000">
              <v:path arrowok="t"/>
            </v:shape>
            <v:shape style="position:absolute;left:9579;top:4333;width:0;height:888" coordorigin="9579,4333" coordsize="0,888" path="m9579,4333l9579,522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292.533pt;width:0.76pt;height:45.16pt;mso-position-horizontal-relative:page;mso-position-vertical-relative:paragraph;z-index:-3116" coordorigin="9571,5851" coordsize="15,903">
            <v:shape style="position:absolute;left:9572;top:5857;width:0;height:889" coordorigin="9572,5857" coordsize="0,889" path="m9572,5857l9572,6746e" filled="f" stroked="t" strokeweight="0.06pt" strokecolor="#000000">
              <v:path arrowok="t"/>
            </v:shape>
            <v:shape style="position:absolute;left:9579;top:5858;width:0;height:888" coordorigin="9579,5858" coordsize="0,888" path="m9579,5858l9579,67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485.86pt;width:0.76pt;height:45.16pt;mso-position-horizontal-relative:page;mso-position-vertical-relative:page;z-index:-3114" coordorigin="9571,9717" coordsize="15,903">
            <v:shape style="position:absolute;left:9572;top:9724;width:0;height:888" coordorigin="9572,9724" coordsize="0,888" path="m9572,9724l9572,10612e" filled="f" stroked="t" strokeweight="0.06pt" strokecolor="#000000">
              <v:path arrowok="t"/>
            </v:shape>
            <v:shape style="position:absolute;left:9579;top:9725;width:0;height:888" coordorigin="9579,9725" coordsize="0,888" path="m9579,9725l9579,1061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562.06pt;width:0.76pt;height:45.22pt;mso-position-horizontal-relative:page;mso-position-vertical-relative:page;z-index:-3109" coordorigin="9571,11241" coordsize="15,904">
            <v:shape style="position:absolute;left:9572;top:11249;width:0;height:888" coordorigin="9572,11249" coordsize="0,888" path="m9572,11249l9572,12137e" filled="f" stroked="t" strokeweight="0.06pt" strokecolor="#000000">
              <v:path arrowok="t"/>
            </v:shape>
            <v:shape style="position:absolute;left:9579;top:11249;width:0;height:889" coordorigin="9579,11249" coordsize="0,889" path="m9579,11249l9579,121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638.32pt;width:0.76pt;height:23.38pt;mso-position-horizontal-relative:page;mso-position-vertical-relative:page;z-index:-3106" coordorigin="9571,12766" coordsize="15,468">
            <v:shape style="position:absolute;left:9572;top:12773;width:0;height:454" coordorigin="9572,12773" coordsize="0,454" path="m9572,12773l9572,13226e" filled="f" stroked="t" strokeweight="0.06pt" strokecolor="#000000">
              <v:path arrowok="t"/>
            </v:shape>
            <v:shape style="position:absolute;left:9579;top:12774;width:0;height:452" coordorigin="9579,12774" coordsize="0,452" path="m9579,12774l9579,132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692.8pt;width:0.76pt;height:34.24pt;mso-position-horizontal-relative:page;mso-position-vertical-relative:page;z-index:-3102" coordorigin="9571,13856" coordsize="15,685">
            <v:shape style="position:absolute;left:9572;top:13862;width:0;height:671" coordorigin="9572,13862" coordsize="0,671" path="m9572,13862l9572,14533e" filled="f" stroked="t" strokeweight="0.06pt" strokecolor="#000000">
              <v:path arrowok="t"/>
            </v:shape>
            <v:shape style="position:absolute;left:9579;top:13864;width:0;height:670" coordorigin="9579,13864" coordsize="0,670" path="m9579,13864l9579,14533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31" w:lineRule="exact" w:line="120"/>
        <w:ind w:left="255" w:right="-64"/>
      </w:pPr>
      <w:r>
        <w:pict>
          <v:group style="position:absolute;margin-left:74.65pt;margin-top:-4.83585pt;width:28.9pt;height:34.48pt;mso-position-horizontal-relative:page;mso-position-vertical-relative:paragraph;z-index:-3138" coordorigin="1493,-97" coordsize="578,690">
            <v:shape style="position:absolute;left:1507;top:-89;width:553;height:0" coordorigin="1507,-89" coordsize="553,0" path="m1507,-89l2060,-89e" filled="f" stroked="t" strokeweight="0.06pt" strokecolor="#000000">
              <v:path arrowok="t"/>
            </v:shape>
            <v:shape style="position:absolute;left:1507;top:-81;width:554;height:0" coordorigin="1507,-81" coordsize="554,0" path="m1507,-81l2062,-81e" filled="f" stroked="t" strokeweight="0.94pt" strokecolor="#000000">
              <v:path arrowok="t"/>
            </v:shape>
            <v:shape style="position:absolute;left:1507;top:568;width:553;height:0" coordorigin="1507,568" coordsize="553,0" path="m1507,568l2060,568e" filled="f" stroked="t" strokeweight="0.06pt" strokecolor="#000000">
              <v:path arrowok="t"/>
            </v:shape>
            <v:shape style="position:absolute;left:1507;top:577;width:554;height:0" coordorigin="1507,577" coordsize="554,0" path="m1507,577l2062,577e" filled="f" stroked="t" strokeweight="0.94pt" strokecolor="#000000">
              <v:path arrowok="t"/>
            </v:shape>
            <v:shape style="position:absolute;left:1494;top:-89;width:0;height:674" coordorigin="1494,-89" coordsize="0,674" path="m1494,-89l1494,585e" filled="f" stroked="t" strokeweight="0.06pt" strokecolor="#000000">
              <v:path arrowok="t"/>
            </v:shape>
            <v:shape style="position:absolute;left:1501;top:-89;width:0;height:674" coordorigin="1501,-89" coordsize="0,674" path="m1501,-89l1501,585e" filled="f" stroked="t" strokeweight="0.76pt" strokecolor="#000000">
              <v:path arrowok="t"/>
            </v:shape>
            <v:shape style="position:absolute;left:2047;top:-72;width:0;height:658" coordorigin="2047,-72" coordsize="0,658" path="m2047,-72l2047,585e" filled="f" stroked="t" strokeweight="0.06pt" strokecolor="#000000">
              <v:path arrowok="t"/>
            </v:shape>
            <v:shape style="position:absolute;left:2055;top:-72;width:0;height:658" coordorigin="2055,-72" coordsize="0,658" path="m2055,-72l2055,5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15pt;margin-top:-4.83585pt;width:113pt;height:34.48pt;mso-position-horizontal-relative:page;mso-position-vertical-relative:paragraph;z-index:-3137" coordorigin="2223,-97" coordsize="2260,690">
            <v:shape style="position:absolute;left:2237;top:-89;width:2236;height:0" coordorigin="2237,-89" coordsize="2236,0" path="m2237,-89l4472,-89e" filled="f" stroked="t" strokeweight="0.06pt" strokecolor="#000000">
              <v:path arrowok="t"/>
            </v:shape>
            <v:shape style="position:absolute;left:2238;top:-81;width:2236;height:0" coordorigin="2238,-81" coordsize="2236,0" path="m2238,-81l4474,-81e" filled="f" stroked="t" strokeweight="0.94pt" strokecolor="#000000">
              <v:path arrowok="t"/>
            </v:shape>
            <v:shape style="position:absolute;left:2237;top:568;width:2236;height:0" coordorigin="2237,568" coordsize="2236,0" path="m2237,568l4472,568e" filled="f" stroked="t" strokeweight="0.06pt" strokecolor="#000000">
              <v:path arrowok="t"/>
            </v:shape>
            <v:shape style="position:absolute;left:2238;top:577;width:2236;height:0" coordorigin="2238,577" coordsize="2236,0" path="m2238,577l4474,577e" filled="f" stroked="t" strokeweight="0.94pt" strokecolor="#000000">
              <v:path arrowok="t"/>
            </v:shape>
            <v:shape style="position:absolute;left:2224;top:-89;width:0;height:674" coordorigin="2224,-89" coordsize="0,674" path="m2224,-89l2224,585e" filled="f" stroked="t" strokeweight="0.06pt" strokecolor="#000000">
              <v:path arrowok="t"/>
            </v:shape>
            <v:shape style="position:absolute;left:2231;top:-89;width:0;height:674" coordorigin="2231,-89" coordsize="0,674" path="m2231,-89l2231,585e" filled="f" stroked="t" strokeweight="0.76pt" strokecolor="#000000">
              <v:path arrowok="t"/>
            </v:shape>
            <v:shape style="position:absolute;left:4459;top:-72;width:0;height:658" coordorigin="4459,-72" coordsize="0,658" path="m4459,-72l4459,585e" filled="f" stroked="t" strokeweight="0.06pt" strokecolor="#000000">
              <v:path arrowok="t"/>
            </v:shape>
            <v:shape style="position:absolute;left:4467;top:-72;width:0;height:658" coordorigin="4467,-72" coordsize="0,658" path="m4467,-72l4467,5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75pt;margin-top:-4.83585pt;width:56.48pt;height:34.48pt;mso-position-horizontal-relative:page;mso-position-vertical-relative:paragraph;z-index:-3136" coordorigin="4635,-97" coordsize="1130,690">
            <v:shape style="position:absolute;left:4649;top:-89;width:1106;height:0" coordorigin="4649,-89" coordsize="1106,0" path="m4649,-89l5755,-89e" filled="f" stroked="t" strokeweight="0.06pt" strokecolor="#000000">
              <v:path arrowok="t"/>
            </v:shape>
            <v:shape style="position:absolute;left:4650;top:-81;width:1105;height:0" coordorigin="4650,-81" coordsize="1105,0" path="m4650,-81l5755,-81e" filled="f" stroked="t" strokeweight="0.94pt" strokecolor="#000000">
              <v:path arrowok="t"/>
            </v:shape>
            <v:shape style="position:absolute;left:4649;top:568;width:1106;height:0" coordorigin="4649,568" coordsize="1106,0" path="m4649,568l5755,568e" filled="f" stroked="t" strokeweight="0.06pt" strokecolor="#000000">
              <v:path arrowok="t"/>
            </v:shape>
            <v:shape style="position:absolute;left:4650;top:577;width:1105;height:0" coordorigin="4650,577" coordsize="1105,0" path="m4650,577l5755,577e" filled="f" stroked="t" strokeweight="0.94pt" strokecolor="#000000">
              <v:path arrowok="t"/>
            </v:shape>
            <v:shape style="position:absolute;left:4636;top:-89;width:0;height:674" coordorigin="4636,-89" coordsize="0,674" path="m4636,-89l4636,585e" filled="f" stroked="t" strokeweight="0.06pt" strokecolor="#000000">
              <v:path arrowok="t"/>
            </v:shape>
            <v:shape style="position:absolute;left:4643;top:-89;width:0;height:674" coordorigin="4643,-89" coordsize="0,674" path="m4643,-89l4643,585e" filled="f" stroked="t" strokeweight="0.76pt" strokecolor="#000000">
              <v:path arrowok="t"/>
            </v:shape>
            <v:shape style="position:absolute;left:5742;top:-72;width:0;height:658" coordorigin="5742,-72" coordsize="0,658" path="m5742,-72l5742,585e" filled="f" stroked="t" strokeweight="0.06pt" strokecolor="#000000">
              <v:path arrowok="t"/>
            </v:shape>
            <v:shape style="position:absolute;left:5749;top:-72;width:0;height:658" coordorigin="5749,-72" coordsize="0,658" path="m5749,-72l5749,58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5.37pt;margin-top:-4.80585pt;width:28.88pt;height:34.45pt;mso-position-horizontal-relative:page;mso-position-vertical-relative:paragraph;z-index:-3135" coordorigin="6107,-96" coordsize="578,689">
            <v:shape style="position:absolute;left:6121;top:-89;width:554;height:0" coordorigin="6121,-89" coordsize="554,0" path="m6121,-89l6676,-89e" filled="f" stroked="t" strokeweight="0.06pt" strokecolor="#000000">
              <v:path arrowok="t"/>
            </v:shape>
            <v:shape style="position:absolute;left:6121;top:-81;width:554;height:0" coordorigin="6121,-81" coordsize="554,0" path="m6121,-81l6676,-81e" filled="f" stroked="t" strokeweight="0.94pt" strokecolor="#000000">
              <v:path arrowok="t"/>
            </v:shape>
            <v:shape style="position:absolute;left:6121;top:568;width:554;height:0" coordorigin="6121,568" coordsize="554,0" path="m6121,568l6676,568e" filled="f" stroked="t" strokeweight="0.06pt" strokecolor="#000000">
              <v:path arrowok="t"/>
            </v:shape>
            <v:shape style="position:absolute;left:6121;top:577;width:554;height:0" coordorigin="6121,577" coordsize="554,0" path="m6121,577l6676,577e" filled="f" stroked="t" strokeweight="0.94pt" strokecolor="#000000">
              <v:path arrowok="t"/>
            </v:shape>
            <v:shape style="position:absolute;left:6108;top:-89;width:0;height:674" coordorigin="6108,-89" coordsize="0,674" path="m6108,-89l6108,585e" filled="f" stroked="t" strokeweight="0.06pt" strokecolor="#000000">
              <v:path arrowok="t"/>
            </v:shape>
            <v:shape style="position:absolute;left:6115;top:-89;width:0;height:674" coordorigin="6115,-89" coordsize="0,674" path="m6115,-89l6115,585e" filled="f" stroked="t" strokeweight="0.7pt" strokecolor="#000000">
              <v:path arrowok="t"/>
            </v:shape>
            <v:shape style="position:absolute;left:6662;top:-72;width:0;height:658" coordorigin="6662,-72" coordsize="0,658" path="m6662,-72l6662,585e" filled="f" stroked="t" strokeweight="0.06pt" strokecolor="#000000">
              <v:path arrowok="t"/>
            </v:shape>
            <v:shape style="position:absolute;left:6669;top:-72;width:0;height:658" coordorigin="6669,-72" coordsize="0,658" path="m6669,-72l6669,5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9pt;margin-top:-4.83585pt;width:129.04pt;height:34.48pt;mso-position-horizontal-relative:page;mso-position-vertical-relative:paragraph;z-index:-3134" coordorigin="6838,-97" coordsize="2581,690">
            <v:shape style="position:absolute;left:6852;top:-89;width:2557;height:0" coordorigin="6852,-89" coordsize="2557,0" path="m6852,-89l9409,-89e" filled="f" stroked="t" strokeweight="0.06pt" strokecolor="#000000">
              <v:path arrowok="t"/>
            </v:shape>
            <v:shape style="position:absolute;left:6852;top:-81;width:2557;height:0" coordorigin="6852,-81" coordsize="2557,0" path="m6852,-81l9409,-81e" filled="f" stroked="t" strokeweight="0.94pt" strokecolor="#000000">
              <v:path arrowok="t"/>
            </v:shape>
            <v:shape style="position:absolute;left:6852;top:568;width:2557;height:0" coordorigin="6852,568" coordsize="2557,0" path="m6852,568l9409,568e" filled="f" stroked="t" strokeweight="0.06pt" strokecolor="#000000">
              <v:path arrowok="t"/>
            </v:shape>
            <v:shape style="position:absolute;left:6852;top:577;width:2557;height:0" coordorigin="6852,577" coordsize="2557,0" path="m6852,577l9409,577e" filled="f" stroked="t" strokeweight="0.94pt" strokecolor="#000000">
              <v:path arrowok="t"/>
            </v:shape>
            <v:shape style="position:absolute;left:6839;top:-89;width:0;height:674" coordorigin="6839,-89" coordsize="0,674" path="m6839,-89l6839,585e" filled="f" stroked="t" strokeweight="0.06pt" strokecolor="#000000">
              <v:path arrowok="t"/>
            </v:shape>
            <v:shape style="position:absolute;left:6845;top:-89;width:0;height:674" coordorigin="6845,-89" coordsize="0,674" path="m6845,-89l6845,585e" filled="f" stroked="t" strokeweight="0.76pt" strokecolor="#000000">
              <v:path arrowok="t"/>
            </v:shape>
            <v:shape style="position:absolute;left:9396;top:-72;width:0;height:658" coordorigin="9396,-72" coordsize="0,658" path="m9396,-72l9396,585e" filled="f" stroked="t" strokeweight="0.06pt" strokecolor="#000000">
              <v:path arrowok="t"/>
            </v:shape>
            <v:shape style="position:absolute;left:9403;top:-72;width:0;height:658" coordorigin="9403,-72" coordsize="0,658" path="m9403,-72l9403,5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15pt;margin-top:38.9641pt;width:113pt;height:12.46pt;mso-position-horizontal-relative:page;mso-position-vertical-relative:paragraph;z-index:-3133" coordorigin="2223,779" coordsize="2260,249">
            <v:shape style="position:absolute;left:2237;top:1004;width:2236;height:0" coordorigin="2237,1004" coordsize="2236,0" path="m2237,1004l4472,1004e" filled="f" stroked="t" strokeweight="0.06pt" strokecolor="#000000">
              <v:path arrowok="t"/>
            </v:shape>
            <v:shape style="position:absolute;left:2238;top:1012;width:2236;height:0" coordorigin="2238,1012" coordsize="2236,0" path="m2238,1012l4474,1012e" filled="f" stroked="t" strokeweight="0.94pt" strokecolor="#000000">
              <v:path arrowok="t"/>
            </v:shape>
            <v:shape style="position:absolute;left:2224;top:786;width:0;height:235" coordorigin="2224,786" coordsize="0,235" path="m2224,786l2224,1021e" filled="f" stroked="t" strokeweight="0.06pt" strokecolor="#000000">
              <v:path arrowok="t"/>
            </v:shape>
            <v:shape style="position:absolute;left:2231;top:787;width:0;height:234" coordorigin="2231,787" coordsize="0,234" path="m2231,787l2231,1021e" filled="f" stroked="t" strokeweight="0.76pt" strokecolor="#000000">
              <v:path arrowok="t"/>
            </v:shape>
            <v:shape style="position:absolute;left:4459;top:802;width:0;height:218" coordorigin="4459,802" coordsize="0,218" path="m4459,802l4459,1021e" filled="f" stroked="t" strokeweight="0.06pt" strokecolor="#000000">
              <v:path arrowok="t"/>
            </v:shape>
            <v:shape style="position:absolute;left:4467;top:804;width:0;height:217" coordorigin="4467,804" coordsize="0,217" path="m4467,804l4467,102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57pt;margin-top:158.86pt;width:56.5pt;height:34.48pt;mso-position-horizontal-relative:page;mso-position-vertical-relative:page;z-index:-3131" coordorigin="9571,3177" coordsize="1130,690">
            <v:shape style="position:absolute;left:9572;top:3185;width:0;height:674" coordorigin="9572,3185" coordsize="0,674" path="m9572,3185l9572,3859e" filled="f" stroked="t" strokeweight="0.06pt" strokecolor="#000000">
              <v:path arrowok="t"/>
            </v:shape>
            <v:shape style="position:absolute;left:9579;top:3185;width:0;height:674" coordorigin="9579,3185" coordsize="0,674" path="m9579,3185l9579,3859e" filled="f" stroked="t" strokeweight="0.76pt" strokecolor="#000000">
              <v:path arrowok="t"/>
            </v:shape>
            <v:shape style="position:absolute;left:10678;top:3202;width:0;height:658" coordorigin="10678,3202" coordsize="0,658" path="m10678,3202l10678,3859e" filled="f" stroked="t" strokeweight="0.06pt" strokecolor="#000000">
              <v:path arrowok="t"/>
            </v:shape>
            <v:shape style="position:absolute;left:10685;top:3202;width:0;height:658" coordorigin="10685,3202" coordsize="0,658" path="m10685,3202l10685,3859e" filled="f" stroked="t" strokeweight="0.76pt" strokecolor="#000000">
              <v:path arrowok="t"/>
            </v:shape>
            <v:shape style="position:absolute;left:9586;top:3185;width:1105;height:0" coordorigin="9586,3185" coordsize="1105,0" path="m9586,3185l10691,3185e" filled="f" stroked="t" strokeweight="0.06pt" strokecolor="#000000">
              <v:path arrowok="t"/>
            </v:shape>
            <v:shape style="position:absolute;left:9586;top:3193;width:1106;height:0" coordorigin="9586,3193" coordsize="1106,0" path="m9586,3193l10692,3193e" filled="f" stroked="t" strokeweight="0.94pt" strokecolor="#000000">
              <v:path arrowok="t"/>
            </v:shape>
            <v:shape style="position:absolute;left:9586;top:3842;width:1105;height:0" coordorigin="9586,3842" coordsize="1105,0" path="m9586,3842l10691,3842e" filled="f" stroked="t" strokeweight="0.06pt" strokecolor="#000000">
              <v:path arrowok="t"/>
            </v:shape>
            <v:shape style="position:absolute;left:9586;top:3851;width:1106;height:0" coordorigin="9586,3851" coordsize="1106,0" path="m9586,3851l10692,385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1.89pt;margin-top:60.7441pt;width:0.76pt;height:23.38pt;mso-position-horizontal-relative:page;mso-position-vertical-relative:paragraph;z-index:-3130" coordorigin="6838,1215" coordsize="15,468">
            <v:shape style="position:absolute;left:6839;top:1221;width:0;height:454" coordorigin="6839,1221" coordsize="0,454" path="m6839,1221l6839,1675e" filled="f" stroked="t" strokeweight="0.06pt" strokecolor="#000000">
              <v:path arrowok="t"/>
            </v:shape>
            <v:shape style="position:absolute;left:6845;top:1222;width:0;height:452" coordorigin="6845,1222" coordsize="0,452" path="m6845,1222l6845,167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15pt;margin-top:60.7441pt;width:0.8pt;height:34.3pt;mso-position-horizontal-relative:page;mso-position-vertical-relative:paragraph;z-index:-3129" coordorigin="2223,1215" coordsize="16,686">
            <v:shape style="position:absolute;left:2224;top:1221;width:0;height:671" coordorigin="2224,1221" coordsize="0,671" path="m2224,1221l2224,1892e" filled="f" stroked="t" strokeweight="0.06pt" strokecolor="#000000">
              <v:path arrowok="t"/>
            </v:shape>
            <v:shape style="position:absolute;left:2231;top:1222;width:0;height:671" coordorigin="2231,1222" coordsize="0,671" path="m2231,1222l2231,18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60.7741pt;width:0.74pt;height:23.32pt;mso-position-horizontal-relative:page;mso-position-vertical-relative:paragraph;z-index:-3128" coordorigin="6107,1215" coordsize="15,466">
            <v:shape style="position:absolute;left:6108;top:1221;width:0;height:454" coordorigin="6108,1221" coordsize="0,454" path="m6108,1221l6108,1675e" filled="f" stroked="t" strokeweight="0.06pt" strokecolor="#000000">
              <v:path arrowok="t"/>
            </v:shape>
            <v:shape style="position:absolute;left:6115;top:1222;width:0;height:452" coordorigin="6115,1222" coordsize="0,452" path="m6115,1222l6115,16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1.75pt;margin-top:60.7441pt;width:0.8pt;height:34.3pt;mso-position-horizontal-relative:page;mso-position-vertical-relative:paragraph;z-index:-3126" coordorigin="4635,1215" coordsize="16,686">
            <v:shape style="position:absolute;left:4636;top:1221;width:0;height:671" coordorigin="4636,1221" coordsize="0,671" path="m4636,1221l4636,1892e" filled="f" stroked="t" strokeweight="0.06pt" strokecolor="#000000">
              <v:path arrowok="t"/>
            </v:shape>
            <v:shape style="position:absolute;left:4643;top:1222;width:0;height:671" coordorigin="4643,1222" coordsize="0,671" path="m4643,1222l4643,18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9pt;margin-top:115.164pt;width:0.76pt;height:23.44pt;mso-position-horizontal-relative:page;mso-position-vertical-relative:paragraph;z-index:-3125" coordorigin="6838,2303" coordsize="15,469">
            <v:shape style="position:absolute;left:6839;top:2311;width:0;height:452" coordorigin="6839,2311" coordsize="0,452" path="m6839,2311l6839,2763e" filled="f" stroked="t" strokeweight="0.06pt" strokecolor="#000000">
              <v:path arrowok="t"/>
            </v:shape>
            <v:shape style="position:absolute;left:6845;top:2311;width:0;height:454" coordorigin="6845,2311" coordsize="0,454" path="m6845,2311l6845,27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15pt;margin-top:126.084pt;width:0.8pt;height:23.38pt;mso-position-horizontal-relative:page;mso-position-vertical-relative:paragraph;z-index:-3124" coordorigin="2223,2522" coordsize="16,468">
            <v:shape style="position:absolute;left:2224;top:2528;width:0;height:454" coordorigin="2224,2528" coordsize="0,454" path="m2224,2528l2224,2982e" filled="f" stroked="t" strokeweight="0.06pt" strokecolor="#000000">
              <v:path arrowok="t"/>
            </v:shape>
            <v:shape style="position:absolute;left:2231;top:2529;width:0;height:452" coordorigin="2231,2529" coordsize="0,452" path="m2231,2529l2231,298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75pt;margin-top:126.084pt;width:0.8pt;height:23.38pt;mso-position-horizontal-relative:page;mso-position-vertical-relative:paragraph;z-index:-3122" coordorigin="4635,2522" coordsize="16,468">
            <v:shape style="position:absolute;left:4636;top:2528;width:0;height:454" coordorigin="4636,2528" coordsize="0,454" path="m4636,2528l4636,2982e" filled="f" stroked="t" strokeweight="0.06pt" strokecolor="#000000">
              <v:path arrowok="t"/>
            </v:shape>
            <v:shape style="position:absolute;left:4643;top:2529;width:0;height:452" coordorigin="4643,2529" coordsize="0,452" path="m4643,2529l4643,298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15pt;margin-top:180.564pt;width:0.8pt;height:23.38pt;mso-position-horizontal-relative:page;mso-position-vertical-relative:paragraph;z-index:-3121" coordorigin="2223,3611" coordsize="16,468">
            <v:shape style="position:absolute;left:2224;top:3618;width:0;height:452" coordorigin="2224,3618" coordsize="0,452" path="m2224,3618l2224,4070e" filled="f" stroked="t" strokeweight="0.06pt" strokecolor="#000000">
              <v:path arrowok="t"/>
            </v:shape>
            <v:shape style="position:absolute;left:2231;top:3619;width:0;height:452" coordorigin="2231,3619" coordsize="0,452" path="m2231,3619l2231,407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75pt;margin-top:180.564pt;width:0.8pt;height:23.38pt;mso-position-horizontal-relative:page;mso-position-vertical-relative:paragraph;z-index:-3120" coordorigin="4635,3611" coordsize="16,468">
            <v:shape style="position:absolute;left:4636;top:3618;width:0;height:452" coordorigin="4636,3618" coordsize="0,452" path="m4636,3618l4636,4070e" filled="f" stroked="t" strokeweight="0.06pt" strokecolor="#000000">
              <v:path arrowok="t"/>
            </v:shape>
            <v:shape style="position:absolute;left:4643;top:3619;width:0;height:452" coordorigin="4643,3619" coordsize="0,452" path="m4643,3619l4643,407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9pt;margin-top:224.124pt;width:129.04pt;height:12.46pt;mso-position-horizontal-relative:page;mso-position-vertical-relative:paragraph;z-index:-3119" coordorigin="6838,4482" coordsize="2581,249">
            <v:shape style="position:absolute;left:6839;top:4489;width:0;height:235" coordorigin="6839,4489" coordsize="0,235" path="m6839,4489l6839,4724e" filled="f" stroked="t" strokeweight="0.06pt" strokecolor="#000000">
              <v:path arrowok="t"/>
            </v:shape>
            <v:shape style="position:absolute;left:6845;top:4490;width:0;height:234" coordorigin="6845,4490" coordsize="0,234" path="m6845,4490l6845,4724e" filled="f" stroked="t" strokeweight="0.76pt" strokecolor="#000000">
              <v:path arrowok="t"/>
            </v:shape>
            <v:shape style="position:absolute;left:9396;top:4506;width:0;height:218" coordorigin="9396,4506" coordsize="0,218" path="m9396,4506l9396,4724e" filled="f" stroked="t" strokeweight="0.06pt" strokecolor="#000000">
              <v:path arrowok="t"/>
            </v:shape>
            <v:shape style="position:absolute;left:9403;top:4507;width:0;height:217" coordorigin="9403,4507" coordsize="0,217" path="m9403,4507l9403,4724e" filled="f" stroked="t" strokeweight="0.76pt" strokecolor="#000000">
              <v:path arrowok="t"/>
            </v:shape>
            <v:shape style="position:absolute;left:6852;top:4707;width:2557;height:0" coordorigin="6852,4707" coordsize="2557,0" path="m6852,4707l9409,4707e" filled="f" stroked="t" strokeweight="0.06pt" strokecolor="#000000">
              <v:path arrowok="t"/>
            </v:shape>
            <v:shape style="position:absolute;left:6852;top:4716;width:2557;height:0" coordorigin="6852,4716" coordsize="2557,0" path="m6852,4716l9409,471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2.13pt;margin-top:289.754pt;width:128.8pt;height:0.98pt;mso-position-horizontal-relative:page;mso-position-vertical-relative:paragraph;z-index:-3117" coordorigin="6843,5795" coordsize="2576,20">
            <v:shape style="position:absolute;left:6852;top:5796;width:2557;height:0" coordorigin="6852,5796" coordsize="2557,0" path="m6852,5796l9409,5796e" filled="f" stroked="t" strokeweight="0.06pt" strokecolor="#000000">
              <v:path arrowok="t"/>
            </v:shape>
            <v:shape style="position:absolute;left:6852;top:5805;width:2557;height:0" coordorigin="6852,5805" coordsize="2557,0" path="m6852,5805l9409,580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2.13pt;margin-top:529.71pt;width:128.8pt;height:0.98pt;mso-position-horizontal-relative:page;mso-position-vertical-relative:page;z-index:-3115" coordorigin="6843,10594" coordsize="2576,20">
            <v:shape style="position:absolute;left:6852;top:10595;width:2557;height:0" coordorigin="6852,10595" coordsize="2557,0" path="m6852,10595l9409,10595e" filled="f" stroked="t" strokeweight="0.06pt" strokecolor="#000000">
              <v:path arrowok="t"/>
            </v:shape>
            <v:shape style="position:absolute;left:6852;top:10604;width:2557;height:0" coordorigin="6852,10604" coordsize="2557,0" path="m6852,10604l9409,1060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11.15pt;margin-top:572.98pt;width:113.03pt;height:34.3pt;mso-position-horizontal-relative:page;mso-position-vertical-relative:page;z-index:-3113" coordorigin="2223,11460" coordsize="2261,686">
            <v:shape style="position:absolute;left:2237;top:12120;width:2236;height:0" coordorigin="2237,12120" coordsize="2236,0" path="m2237,12120l4472,12120e" filled="f" stroked="t" strokeweight="0.06pt" strokecolor="#000000">
              <v:path arrowok="t"/>
            </v:shape>
            <v:shape style="position:absolute;left:2238;top:12129;width:2236;height:0" coordorigin="2238,12129" coordsize="2236,0" path="m2238,12129l4474,12129e" filled="f" stroked="t" strokeweight="1pt" strokecolor="#000000">
              <v:path arrowok="t"/>
            </v:shape>
            <v:shape style="position:absolute;left:2224;top:11466;width:0;height:671" coordorigin="2224,11466" coordsize="0,671" path="m2224,11466l2224,12137e" filled="f" stroked="t" strokeweight="0.06pt" strokecolor="#000000">
              <v:path arrowok="t"/>
            </v:shape>
            <v:shape style="position:absolute;left:2231;top:11467;width:0;height:671" coordorigin="2231,11467" coordsize="0,671" path="m2231,11467l2231,121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1pt;margin-top:605.95pt;width:128.86pt;height:1pt;mso-position-horizontal-relative:page;mso-position-vertical-relative:page;z-index:-3112" coordorigin="6842,12119" coordsize="2577,20">
            <v:shape style="position:absolute;left:6852;top:12120;width:2557;height:0" coordorigin="6852,12120" coordsize="2557,0" path="m6852,12120l9409,12120e" filled="f" stroked="t" strokeweight="0.06pt" strokecolor="#000000">
              <v:path arrowok="t"/>
            </v:shape>
            <v:shape style="position:absolute;left:6852;top:12129;width:2557;height:0" coordorigin="6852,12129" coordsize="2557,0" path="m6852,12129l9409,1212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31.75pt;margin-top:572.98pt;width:0.8pt;height:34.3pt;mso-position-horizontal-relative:page;mso-position-vertical-relative:page;z-index:-3111" coordorigin="4635,11460" coordsize="16,686">
            <v:shape style="position:absolute;left:4636;top:11466;width:0;height:671" coordorigin="4636,11466" coordsize="0,671" path="m4636,11466l4636,12137e" filled="f" stroked="t" strokeweight="0.06pt" strokecolor="#000000">
              <v:path arrowok="t"/>
            </v:shape>
            <v:shape style="position:absolute;left:4643;top:11467;width:0;height:671" coordorigin="4643,11467" coordsize="0,671" path="m4643,11467l4643,121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9pt;margin-top:616.54pt;width:129.07pt;height:12.52pt;mso-position-horizontal-relative:page;mso-position-vertical-relative:page;z-index:-3110" coordorigin="6838,12331" coordsize="2581,250">
            <v:shape style="position:absolute;left:6839;top:12337;width:0;height:235" coordorigin="6839,12337" coordsize="0,235" path="m6839,12337l6839,12572e" filled="f" stroked="t" strokeweight="0.06pt" strokecolor="#000000">
              <v:path arrowok="t"/>
            </v:shape>
            <v:shape style="position:absolute;left:6845;top:12338;width:0;height:235" coordorigin="6845,12338" coordsize="0,235" path="m6845,12338l6845,12574e" filled="f" stroked="t" strokeweight="0.76pt" strokecolor="#000000">
              <v:path arrowok="t"/>
            </v:shape>
            <v:shape style="position:absolute;left:9396;top:12355;width:0;height:217" coordorigin="9396,12355" coordsize="0,217" path="m9396,12355l9396,12572e" filled="f" stroked="t" strokeweight="0.06pt" strokecolor="#000000">
              <v:path arrowok="t"/>
            </v:shape>
            <v:shape style="position:absolute;left:9403;top:12355;width:0;height:218" coordorigin="9403,12355" coordsize="0,218" path="m9403,12355l9403,12574e" filled="f" stroked="t" strokeweight="0.76pt" strokecolor="#000000">
              <v:path arrowok="t"/>
            </v:shape>
            <v:shape style="position:absolute;left:6852;top:12556;width:2557;height:0" coordorigin="6852,12556" coordsize="2557,0" path="m6852,12556l9409,12556e" filled="f" stroked="t" strokeweight="0.06pt" strokecolor="#000000">
              <v:path arrowok="t"/>
            </v:shape>
            <v:shape style="position:absolute;left:6852;top:12565;width:2557;height:0" coordorigin="6852,12565" coordsize="2557,0" path="m6852,12565l9409,1256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89pt;margin-top:638.32pt;width:129.04pt;height:23.38pt;mso-position-horizontal-relative:page;mso-position-vertical-relative:page;z-index:-3108" coordorigin="6838,12766" coordsize="2581,468">
            <v:shape style="position:absolute;left:6852;top:13210;width:2557;height:0" coordorigin="6852,13210" coordsize="2557,0" path="m6852,13210l9409,13210e" filled="f" stroked="t" strokeweight="0.06pt" strokecolor="#000000">
              <v:path arrowok="t"/>
            </v:shape>
            <v:shape style="position:absolute;left:6852;top:13218;width:2557;height:0" coordorigin="6852,13218" coordsize="2557,0" path="m6852,13218l9409,13218e" filled="f" stroked="t" strokeweight="0.94pt" strokecolor="#000000">
              <v:path arrowok="t"/>
            </v:shape>
            <v:shape style="position:absolute;left:6839;top:12773;width:0;height:454" coordorigin="6839,12773" coordsize="0,454" path="m6839,12773l6839,13226e" filled="f" stroked="t" strokeweight="0.06pt" strokecolor="#000000">
              <v:path arrowok="t"/>
            </v:shape>
            <v:shape style="position:absolute;left:6845;top:12774;width:0;height:452" coordorigin="6845,12774" coordsize="0,452" path="m6845,12774l6845,132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9pt;margin-top:671.02pt;width:129.04pt;height:12.46pt;mso-position-horizontal-relative:page;mso-position-vertical-relative:page;z-index:-3107" coordorigin="6838,13420" coordsize="2581,249">
            <v:shape style="position:absolute;left:6839;top:13427;width:0;height:235" coordorigin="6839,13427" coordsize="0,235" path="m6839,13427l6839,13662e" filled="f" stroked="t" strokeweight="0.06pt" strokecolor="#000000">
              <v:path arrowok="t"/>
            </v:shape>
            <v:shape style="position:absolute;left:6845;top:13428;width:0;height:234" coordorigin="6845,13428" coordsize="0,234" path="m6845,13428l6845,13662e" filled="f" stroked="t" strokeweight="0.76pt" strokecolor="#000000">
              <v:path arrowok="t"/>
            </v:shape>
            <v:shape style="position:absolute;left:9396;top:13444;width:0;height:218" coordorigin="9396,13444" coordsize="0,218" path="m9396,13444l9396,13662e" filled="f" stroked="t" strokeweight="0.06pt" strokecolor="#000000">
              <v:path arrowok="t"/>
            </v:shape>
            <v:shape style="position:absolute;left:9403;top:13445;width:0;height:217" coordorigin="9403,13445" coordsize="0,217" path="m9403,13445l9403,13662e" filled="f" stroked="t" strokeweight="0.76pt" strokecolor="#000000">
              <v:path arrowok="t"/>
            </v:shape>
            <v:shape style="position:absolute;left:6852;top:13645;width:2557;height:0" coordorigin="6852,13645" coordsize="2557,0" path="m6852,13645l9409,13645e" filled="f" stroked="t" strokeweight="0.06pt" strokecolor="#000000">
              <v:path arrowok="t"/>
            </v:shape>
            <v:shape style="position:absolute;left:6852;top:13654;width:2557;height:0" coordorigin="6852,13654" coordsize="2557,0" path="m6852,13654l9409,1365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11.15pt;margin-top:714.58pt;width:0.8pt;height:23.38pt;mso-position-horizontal-relative:page;mso-position-vertical-relative:page;z-index:-3105" coordorigin="2223,14292" coordsize="16,468">
            <v:shape style="position:absolute;left:2224;top:14298;width:0;height:452" coordorigin="2224,14298" coordsize="0,452" path="m2224,14298l2224,14750e" filled="f" stroked="t" strokeweight="0.06pt" strokecolor="#000000">
              <v:path arrowok="t"/>
            </v:shape>
            <v:shape style="position:absolute;left:2231;top:14299;width:0;height:452" coordorigin="2231,14299" coordsize="0,452" path="m2231,14299l2231,1475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75pt;margin-top:714.58pt;width:0.8pt;height:23.38pt;mso-position-horizontal-relative:page;mso-position-vertical-relative:page;z-index:-3104" coordorigin="4635,14292" coordsize="16,468">
            <v:shape style="position:absolute;left:4636;top:14298;width:0;height:452" coordorigin="4636,14298" coordsize="0,452" path="m4636,14298l4636,14750e" filled="f" stroked="t" strokeweight="0.06pt" strokecolor="#000000">
              <v:path arrowok="t"/>
            </v:shape>
            <v:shape style="position:absolute;left:4643;top:14299;width:0;height:452" coordorigin="4643,14299" coordsize="0,452" path="m4643,14299l4643,1475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89pt;margin-top:692.8pt;width:0.76pt;height:34.24pt;mso-position-horizontal-relative:page;mso-position-vertical-relative:page;z-index:-3103" coordorigin="6838,13856" coordsize="15,685">
            <v:shape style="position:absolute;left:6839;top:13862;width:0;height:671" coordorigin="6839,13862" coordsize="0,671" path="m6839,13862l6839,14533e" filled="f" stroked="t" strokeweight="0.06pt" strokecolor="#000000">
              <v:path arrowok="t"/>
            </v:shape>
            <v:shape style="position:absolute;left:6845;top:13864;width:0;height:670" coordorigin="6845,13864" coordsize="0,670" path="m6845,13864l6845,14533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9pt;margin-top:169.554pt;width:29.15pt;height:45.34pt;mso-position-horizontal-relative:page;mso-position-vertical-relative:paragraph;z-index:-31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4.65pt;margin-top:234.894pt;width:29.19pt;height:67.21pt;mso-position-horizontal-relative:page;mso-position-vertical-relative:paragraph;z-index:-31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17pt;margin-top:234.894pt;width:113.27pt;height:67.21pt;mso-position-horizontal-relative:page;mso-position-vertical-relative:paragraph;z-index:-30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0"/>
                            <w:position w:val="1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0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INTERÉS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0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PRE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7pt;margin-top:234.894pt;width:56.69pt;height:67.21pt;mso-position-horizontal-relative:page;mso-position-vertical-relative:paragraph;z-index:-30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6,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80.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65.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45.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83.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245.754pt;width:29.15pt;height:45.4pt;mso-position-horizontal-relative:page;mso-position-vertical-relative:paragraph;z-index:-30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322.014pt;width:29.15pt;height:45.4pt;mso-position-horizontal-relative:page;mso-position-vertical-relative:paragraph;z-index:-30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4.65pt;margin-top:496.63pt;width:29.19pt;height:45.34pt;mso-position-horizontal-relative:page;mso-position-vertical-relative:page;z-index:-30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17pt;margin-top:496.63pt;width:113.27pt;height:45.34pt;mso-position-horizontal-relative:page;mso-position-vertical-relative:page;z-index:-30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0"/>
                            <w:position w:val="1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0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7pt;margin-top:496.63pt;width:56.69pt;height:45.34pt;mso-position-horizontal-relative:page;mso-position-vertical-relative:page;z-index:-30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60.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45.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80.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561.97pt;width:29.15pt;height:45.43pt;mso-position-horizontal-relative:page;mso-position-vertical-relative:page;z-index:-30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6" w:right="16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4.65pt;margin-top:638.17pt;width:29.19pt;height:45.4pt;mso-position-horizontal-relative:page;mso-position-vertical-relative:page;z-index:-30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4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175" w:right="1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17pt;margin-top:638.17pt;width:113.27pt;height:45.4pt;mso-position-horizontal-relative:page;mso-position-vertical-relative:page;z-index:-30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0"/>
                            <w:position w:val="1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8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0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0"/>
                            <w:position w:val="1"/>
                            <w:sz w:val="17"/>
                            <w:szCs w:val="17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77pt;margin-top:638.17pt;width:56.69pt;height:45.4pt;mso-position-horizontal-relative:page;mso-position-vertical-relative:page;z-index:-30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30.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95.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70.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79"/>
          <w:position w:val="-17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79"/>
          <w:position w:val="-17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79"/>
          <w:position w:val="-17"/>
          <w:sz w:val="17"/>
          <w:szCs w:val="17"/>
        </w:rPr>
        <w:t>DI</w:t>
      </w:r>
      <w:r>
        <w:rPr>
          <w:rFonts w:cs="Calibri" w:hAnsi="Calibri" w:eastAsia="Calibri" w:ascii="Calibri"/>
          <w:spacing w:val="-1"/>
          <w:w w:val="79"/>
          <w:position w:val="-17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79"/>
          <w:position w:val="-17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79"/>
          <w:position w:val="-17"/>
          <w:sz w:val="17"/>
          <w:szCs w:val="17"/>
        </w:rPr>
        <w:t>                                                                                        </w:t>
      </w:r>
      <w:r>
        <w:rPr>
          <w:rFonts w:cs="Calibri" w:hAnsi="Calibri" w:eastAsia="Calibri" w:ascii="Calibri"/>
          <w:spacing w:val="8"/>
          <w:w w:val="79"/>
          <w:position w:val="-17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79"/>
          <w:position w:val="-5"/>
          <w:sz w:val="17"/>
          <w:szCs w:val="17"/>
        </w:rPr>
        <w:t>V</w:t>
      </w:r>
      <w:r>
        <w:rPr>
          <w:rFonts w:cs="Calibri" w:hAnsi="Calibri" w:eastAsia="Calibri" w:ascii="Calibri"/>
          <w:spacing w:val="0"/>
          <w:w w:val="79"/>
          <w:position w:val="-5"/>
          <w:sz w:val="17"/>
          <w:szCs w:val="17"/>
        </w:rPr>
        <w:t>ALOR</w:t>
      </w:r>
      <w:r>
        <w:rPr>
          <w:rFonts w:cs="Calibri" w:hAnsi="Calibri" w:eastAsia="Calibri" w:ascii="Calibri"/>
          <w:spacing w:val="6"/>
          <w:w w:val="79"/>
          <w:position w:val="-5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position w:val="-5"/>
          <w:sz w:val="17"/>
          <w:szCs w:val="17"/>
        </w:rPr>
        <w:t>UNI</w:t>
      </w:r>
      <w:r>
        <w:rPr>
          <w:rFonts w:cs="Calibri" w:hAnsi="Calibri" w:eastAsia="Calibri" w:ascii="Calibri"/>
          <w:spacing w:val="-1"/>
          <w:w w:val="80"/>
          <w:position w:val="-5"/>
          <w:sz w:val="17"/>
          <w:szCs w:val="17"/>
        </w:rPr>
        <w:t>T</w:t>
      </w:r>
      <w:r>
        <w:rPr>
          <w:rFonts w:cs="Calibri" w:hAnsi="Calibri" w:eastAsia="Calibri" w:ascii="Calibri"/>
          <w:spacing w:val="-1"/>
          <w:w w:val="80"/>
          <w:position w:val="-5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80"/>
          <w:position w:val="-5"/>
          <w:sz w:val="17"/>
          <w:szCs w:val="17"/>
        </w:rPr>
        <w:t>RIO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31" w:lineRule="exact" w:line="120"/>
        <w:sectPr>
          <w:type w:val="continuous"/>
          <w:pgSz w:w="12240" w:h="15840"/>
          <w:pgMar w:top="780" w:bottom="280" w:left="1300" w:right="1360"/>
          <w:cols w:num="2" w:equalWidth="off">
            <w:col w:w="4382" w:space="3969"/>
            <w:col w:w="122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80"/>
          <w:position w:val="-5"/>
          <w:sz w:val="17"/>
          <w:szCs w:val="17"/>
        </w:rPr>
        <w:t>VALOR</w:t>
      </w:r>
      <w:r>
        <w:rPr>
          <w:rFonts w:cs="Calibri" w:hAnsi="Calibri" w:eastAsia="Calibri" w:ascii="Calibri"/>
          <w:spacing w:val="1"/>
          <w:w w:val="80"/>
          <w:position w:val="-5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position w:val="-5"/>
          <w:sz w:val="17"/>
          <w:szCs w:val="17"/>
        </w:rPr>
        <w:t>UNI</w:t>
      </w:r>
      <w:r>
        <w:rPr>
          <w:rFonts w:cs="Calibri" w:hAnsi="Calibri" w:eastAsia="Calibri" w:ascii="Calibri"/>
          <w:spacing w:val="-1"/>
          <w:w w:val="80"/>
          <w:position w:val="-5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position w:val="-5"/>
          <w:sz w:val="17"/>
          <w:szCs w:val="17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160"/>
        <w:ind w:left="1337" w:right="-47"/>
      </w:pPr>
      <w:r>
        <w:rPr>
          <w:rFonts w:cs="Calibri" w:hAnsi="Calibri" w:eastAsia="Calibri" w:ascii="Calibri"/>
          <w:spacing w:val="-1"/>
          <w:w w:val="79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79"/>
          <w:position w:val="1"/>
          <w:sz w:val="17"/>
          <w:szCs w:val="17"/>
        </w:rPr>
        <w:t>IPOS</w:t>
      </w:r>
      <w:r>
        <w:rPr>
          <w:rFonts w:cs="Calibri" w:hAnsi="Calibri" w:eastAsia="Calibri" w:ascii="Calibri"/>
          <w:spacing w:val="6"/>
          <w:w w:val="79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79"/>
          <w:position w:val="1"/>
          <w:sz w:val="17"/>
          <w:szCs w:val="17"/>
        </w:rPr>
        <w:t>DE</w:t>
      </w:r>
      <w:r>
        <w:rPr>
          <w:rFonts w:cs="Calibri" w:hAnsi="Calibri" w:eastAsia="Calibri" w:ascii="Calibri"/>
          <w:spacing w:val="3"/>
          <w:w w:val="79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0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0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80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80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-1"/>
          <w:w w:val="80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position w:val="1"/>
          <w:sz w:val="17"/>
          <w:szCs w:val="17"/>
        </w:rPr>
        <w:t>RUC</w:t>
      </w:r>
      <w:r>
        <w:rPr>
          <w:rFonts w:cs="Calibri" w:hAnsi="Calibri" w:eastAsia="Calibri" w:ascii="Calibri"/>
          <w:spacing w:val="-1"/>
          <w:w w:val="80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80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80"/>
          <w:position w:val="1"/>
          <w:sz w:val="17"/>
          <w:szCs w:val="17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300"/>
        <w:ind w:right="-64"/>
      </w:pPr>
      <w:r>
        <w:br w:type="column"/>
      </w:r>
      <w:r>
        <w:rPr>
          <w:rFonts w:cs="Calibri" w:hAnsi="Calibri" w:eastAsia="Calibri" w:ascii="Calibri"/>
          <w:spacing w:val="1"/>
          <w:w w:val="79"/>
          <w:position w:val="-1"/>
          <w:sz w:val="17"/>
          <w:szCs w:val="17"/>
        </w:rPr>
        <w:t>PO</w:t>
      </w:r>
      <w:r>
        <w:rPr>
          <w:rFonts w:cs="Calibri" w:hAnsi="Calibri" w:eastAsia="Calibri" w:ascii="Calibri"/>
          <w:spacing w:val="0"/>
          <w:w w:val="79"/>
          <w:position w:val="-1"/>
          <w:sz w:val="17"/>
          <w:szCs w:val="17"/>
        </w:rPr>
        <w:t>R</w:t>
      </w:r>
      <w:r>
        <w:rPr>
          <w:rFonts w:cs="Calibri" w:hAnsi="Calibri" w:eastAsia="Calibri" w:ascii="Calibri"/>
          <w:spacing w:val="4"/>
          <w:w w:val="79"/>
          <w:position w:val="-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79"/>
          <w:position w:val="-1"/>
          <w:sz w:val="17"/>
          <w:szCs w:val="17"/>
        </w:rPr>
        <w:t>M²</w:t>
      </w:r>
      <w:r>
        <w:rPr>
          <w:rFonts w:cs="Calibri" w:hAnsi="Calibri" w:eastAsia="Calibri" w:ascii="Calibri"/>
          <w:spacing w:val="4"/>
          <w:w w:val="79"/>
          <w:position w:val="-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79"/>
          <w:position w:val="-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79"/>
          <w:position w:val="-1"/>
          <w:sz w:val="17"/>
          <w:szCs w:val="17"/>
        </w:rPr>
        <w:t>N</w:t>
      </w:r>
      <w:r>
        <w:rPr>
          <w:rFonts w:cs="Calibri" w:hAnsi="Calibri" w:eastAsia="Calibri" w:ascii="Calibri"/>
          <w:spacing w:val="3"/>
          <w:w w:val="79"/>
          <w:position w:val="-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79"/>
          <w:position w:val="-1"/>
          <w:sz w:val="17"/>
          <w:szCs w:val="17"/>
        </w:rPr>
        <w:t>P</w:t>
      </w:r>
      <w:r>
        <w:rPr>
          <w:rFonts w:cs="Calibri" w:hAnsi="Calibri" w:eastAsia="Calibri" w:ascii="Calibri"/>
          <w:spacing w:val="2"/>
          <w:w w:val="79"/>
          <w:position w:val="-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79"/>
          <w:position w:val="-1"/>
          <w:sz w:val="17"/>
          <w:szCs w:val="17"/>
        </w:rPr>
        <w:t>SOS</w:t>
      </w:r>
      <w:r>
        <w:rPr>
          <w:rFonts w:cs="Calibri" w:hAnsi="Calibri" w:eastAsia="Calibri" w:ascii="Calibri"/>
          <w:spacing w:val="0"/>
          <w:w w:val="79"/>
          <w:position w:val="-1"/>
          <w:sz w:val="17"/>
          <w:szCs w:val="17"/>
        </w:rPr>
        <w:t>              </w:t>
      </w:r>
      <w:r>
        <w:rPr>
          <w:rFonts w:cs="Calibri" w:hAnsi="Calibri" w:eastAsia="Calibri" w:ascii="Calibri"/>
          <w:spacing w:val="19"/>
          <w:w w:val="79"/>
          <w:position w:val="-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79"/>
          <w:position w:val="10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79"/>
          <w:position w:val="1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79"/>
          <w:position w:val="10"/>
          <w:sz w:val="17"/>
          <w:szCs w:val="17"/>
        </w:rPr>
        <w:t>DIGO</w:t>
      </w:r>
      <w:r>
        <w:rPr>
          <w:rFonts w:cs="Calibri" w:hAnsi="Calibri" w:eastAsia="Calibri" w:ascii="Calibri"/>
          <w:spacing w:val="0"/>
          <w:w w:val="79"/>
          <w:position w:val="10"/>
          <w:sz w:val="17"/>
          <w:szCs w:val="17"/>
        </w:rPr>
        <w:t>                        </w:t>
      </w:r>
      <w:r>
        <w:rPr>
          <w:rFonts w:cs="Calibri" w:hAnsi="Calibri" w:eastAsia="Calibri" w:ascii="Calibri"/>
          <w:spacing w:val="29"/>
          <w:w w:val="79"/>
          <w:position w:val="10"/>
          <w:sz w:val="17"/>
          <w:szCs w:val="17"/>
        </w:rPr>
        <w:t> </w:t>
      </w:r>
      <w:r>
        <w:rPr>
          <w:rFonts w:cs="Calibri" w:hAnsi="Calibri" w:eastAsia="Calibri" w:ascii="Calibri"/>
          <w:spacing w:val="-2"/>
          <w:w w:val="79"/>
          <w:position w:val="1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79"/>
          <w:position w:val="10"/>
          <w:sz w:val="17"/>
          <w:szCs w:val="17"/>
        </w:rPr>
        <w:t>IPOS</w:t>
      </w:r>
      <w:r>
        <w:rPr>
          <w:rFonts w:cs="Calibri" w:hAnsi="Calibri" w:eastAsia="Calibri" w:ascii="Calibri"/>
          <w:spacing w:val="4"/>
          <w:w w:val="79"/>
          <w:position w:val="1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79"/>
          <w:position w:val="10"/>
          <w:sz w:val="17"/>
          <w:szCs w:val="17"/>
        </w:rPr>
        <w:t>DE</w:t>
      </w:r>
      <w:r>
        <w:rPr>
          <w:rFonts w:cs="Calibri" w:hAnsi="Calibri" w:eastAsia="Calibri" w:ascii="Calibri"/>
          <w:spacing w:val="4"/>
          <w:w w:val="79"/>
          <w:position w:val="10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80"/>
          <w:position w:val="10"/>
          <w:sz w:val="17"/>
          <w:szCs w:val="17"/>
        </w:rPr>
        <w:t>C</w:t>
      </w:r>
      <w:r>
        <w:rPr>
          <w:rFonts w:cs="Calibri" w:hAnsi="Calibri" w:eastAsia="Calibri" w:ascii="Calibri"/>
          <w:spacing w:val="1"/>
          <w:w w:val="80"/>
          <w:position w:val="1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80"/>
          <w:position w:val="10"/>
          <w:sz w:val="17"/>
          <w:szCs w:val="17"/>
        </w:rPr>
        <w:t>NS</w:t>
      </w:r>
      <w:r>
        <w:rPr>
          <w:rFonts w:cs="Calibri" w:hAnsi="Calibri" w:eastAsia="Calibri" w:ascii="Calibri"/>
          <w:spacing w:val="-1"/>
          <w:w w:val="80"/>
          <w:position w:val="1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80"/>
          <w:position w:val="10"/>
          <w:sz w:val="17"/>
          <w:szCs w:val="17"/>
        </w:rPr>
        <w:t>RU</w:t>
      </w:r>
      <w:r>
        <w:rPr>
          <w:rFonts w:cs="Calibri" w:hAnsi="Calibri" w:eastAsia="Calibri" w:ascii="Calibri"/>
          <w:spacing w:val="-1"/>
          <w:w w:val="80"/>
          <w:position w:val="1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80"/>
          <w:position w:val="10"/>
          <w:sz w:val="17"/>
          <w:szCs w:val="17"/>
        </w:rPr>
        <w:t>CI</w:t>
      </w:r>
      <w:r>
        <w:rPr>
          <w:rFonts w:cs="Calibri" w:hAnsi="Calibri" w:eastAsia="Calibri" w:ascii="Calibri"/>
          <w:spacing w:val="-1"/>
          <w:w w:val="80"/>
          <w:position w:val="10"/>
          <w:sz w:val="17"/>
          <w:szCs w:val="17"/>
        </w:rPr>
        <w:t>Ó</w:t>
      </w:r>
      <w:r>
        <w:rPr>
          <w:rFonts w:cs="Calibri" w:hAnsi="Calibri" w:eastAsia="Calibri" w:ascii="Calibri"/>
          <w:spacing w:val="0"/>
          <w:w w:val="80"/>
          <w:position w:val="10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98"/>
        <w:sectPr>
          <w:type w:val="continuous"/>
          <w:pgSz w:w="12240" w:h="15840"/>
          <w:pgMar w:top="780" w:bottom="280" w:left="1300" w:right="1360"/>
          <w:cols w:num="3" w:equalWidth="off">
            <w:col w:w="2776" w:space="620"/>
            <w:col w:w="4154" w:space="783"/>
            <w:col w:w="124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POR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²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8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N</w:t>
      </w:r>
      <w:r>
        <w:rPr>
          <w:rFonts w:cs="Calibri" w:hAnsi="Calibri" w:eastAsia="Calibri" w:ascii="Calibri"/>
          <w:spacing w:val="1"/>
          <w:w w:val="8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80"/>
          <w:sz w:val="17"/>
          <w:szCs w:val="17"/>
        </w:rPr>
        <w:t>PESOS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UO</w:t>
            </w:r>
            <w:r>
              <w:rPr>
                <w:rFonts w:cs="Calibri" w:hAnsi="Calibri" w:eastAsia="Calibri" w:ascii="Calibri"/>
                <w:spacing w:val="7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HIS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RIAL</w:t>
            </w:r>
            <w:r>
              <w:rPr>
                <w:rFonts w:cs="Calibri" w:hAnsi="Calibri" w:eastAsia="Calibri" w:ascii="Calibri"/>
                <w:spacing w:val="9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27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ESP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40.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5" w:right="168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5" w:right="168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35.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RIAL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LIGERA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UO</w:t>
            </w:r>
            <w:r>
              <w:rPr>
                <w:rFonts w:cs="Calibri" w:hAnsi="Calibri" w:eastAsia="Calibri" w:ascii="Calibri"/>
                <w:spacing w:val="7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5" w:right="168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5" w:right="167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BAJA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98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NÓ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75.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OSPI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DER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55.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80.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DER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HABITA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PR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6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AUDITORIO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GIMNASIO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CIAL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PLAZA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SP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5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7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7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9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MPL</w:t>
            </w:r>
            <w:r>
              <w:rPr>
                <w:rFonts w:cs="Calibri" w:hAnsi="Calibri" w:eastAsia="Calibri" w:ascii="Calibri"/>
                <w:spacing w:val="2"/>
                <w:w w:val="7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9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ARIAS</w:t>
            </w:r>
            <w:r>
              <w:rPr>
                <w:rFonts w:cs="Calibri" w:hAnsi="Calibri" w:eastAsia="Calibri" w:ascii="Calibri"/>
                <w:spacing w:val="17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ALBER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CIAL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NAMIENTO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75.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82" w:right="173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NÓ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6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35.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CIAL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MPL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ARIAS</w:t>
            </w:r>
            <w:r>
              <w:rPr>
                <w:rFonts w:cs="Calibri" w:hAnsi="Calibri" w:eastAsia="Calibri" w:ascii="Calibri"/>
                <w:spacing w:val="3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ST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6" w:right="166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CONCRE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83" w:right="173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ABIQUE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92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436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7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9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MPL</w:t>
            </w:r>
            <w:r>
              <w:rPr>
                <w:rFonts w:cs="Calibri" w:hAnsi="Calibri" w:eastAsia="Calibri" w:ascii="Calibri"/>
                <w:spacing w:val="2"/>
                <w:w w:val="7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9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9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9"/>
                <w:position w:val="1"/>
                <w:sz w:val="17"/>
                <w:szCs w:val="17"/>
              </w:rPr>
              <w:t>ARIAS</w:t>
            </w:r>
            <w:r>
              <w:rPr>
                <w:rFonts w:cs="Calibri" w:hAnsi="Calibri" w:eastAsia="Calibri" w:ascii="Calibri"/>
                <w:spacing w:val="17"/>
                <w:w w:val="79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MEN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PESADA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6" w:right="166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CONCRE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29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6" w:right="166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ASFAL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1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22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7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5" w:right="165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4,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7" w:right="165"/>
            </w:pP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REVES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MIEN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1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17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18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180"/>
              <w:ind w:left="175" w:right="165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w w:val="8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8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90.</w:t>
            </w:r>
            <w:r>
              <w:rPr>
                <w:rFonts w:cs="Calibri" w:hAnsi="Calibri" w:eastAsia="Calibri" w:ascii="Calibri"/>
                <w:spacing w:val="-1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0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1732" w:right="1578" w:hanging="116"/>
      </w:pPr>
      <w:r>
        <w:pict>
          <v:group style="position:absolute;margin-left:73.62pt;margin-top:50.16pt;width:467.7pt;height:0.06pt;mso-position-horizontal-relative:page;mso-position-vertical-relative:page;z-index:-30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4" w:lineRule="exact" w:line="260"/>
        <w:ind w:left="1745" w:right="-55"/>
      </w:pPr>
      <w:r>
        <w:pict>
          <v:group style="position:absolute;margin-left:73.69pt;margin-top:99.88pt;width:217.15pt;height:16.06pt;mso-position-horizontal-relative:page;mso-position-vertical-relative:page;z-index:-3087" coordorigin="1474,1998" coordsize="4343,321">
            <v:shape style="position:absolute;left:1488;top:2005;width:4316;height:0" coordorigin="1488,2005" coordsize="4316,0" path="m1488,2005l5804,2005e" filled="f" stroked="t" strokeweight="0.06pt" strokecolor="#000000">
              <v:path arrowok="t"/>
            </v:shape>
            <v:shape style="position:absolute;left:1488;top:2017;width:4316;height:0" coordorigin="1488,2017" coordsize="4316,0" path="m1488,2017l5804,2017e" filled="f" stroked="t" strokeweight="1.24pt" strokecolor="#000000">
              <v:path arrowok="t"/>
            </v:shape>
            <v:shape style="position:absolute;left:1488;top:2288;width:4316;height:0" coordorigin="1488,2288" coordsize="4316,0" path="m1488,2288l5804,2288e" filled="f" stroked="t" strokeweight="0.06pt" strokecolor="#000000">
              <v:path arrowok="t"/>
            </v:shape>
            <v:shape style="position:absolute;left:1488;top:2300;width:4316;height:0" coordorigin="1488,2300" coordsize="4316,0" path="m1488,2300l5804,2300e" filled="f" stroked="t" strokeweight="1.24pt" strokecolor="#000000">
              <v:path arrowok="t"/>
            </v:shape>
            <v:shape style="position:absolute;left:1475;top:2005;width:0;height:305" coordorigin="1475,2005" coordsize="0,305" path="m1475,2005l1475,2310e" filled="f" stroked="t" strokeweight="0.06pt" strokecolor="#000000">
              <v:path arrowok="t"/>
            </v:shape>
            <v:shape style="position:absolute;left:1481;top:2005;width:0;height:306" coordorigin="1481,2005" coordsize="0,306" path="m1481,2005l1481,2311e" filled="f" stroked="t" strokeweight="0.76pt" strokecolor="#000000">
              <v:path arrowok="t"/>
            </v:shape>
            <v:shape style="position:absolute;left:5791;top:2027;width:0;height:283" coordorigin="5791,2027" coordsize="0,283" path="m5791,2027l5791,2310e" filled="f" stroked="t" strokeweight="0.06pt" strokecolor="#000000">
              <v:path arrowok="t"/>
            </v:shape>
            <v:shape style="position:absolute;left:5798;top:2028;width:0;height:283" coordorigin="5798,2028" coordsize="0,283" path="m5798,2028l5798,231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FACTOR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J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USTE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4" w:lineRule="exact" w:line="260"/>
        <w:sectPr>
          <w:type w:val="continuous"/>
          <w:pgSz w:w="12240" w:h="15840"/>
          <w:pgMar w:top="780" w:bottom="280" w:left="1360" w:right="1300"/>
          <w:cols w:num="2" w:equalWidth="off">
            <w:col w:w="2828" w:space="3228"/>
            <w:col w:w="352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AVAL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Ú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ONS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R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UC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CI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ESPECIAL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4" w:lineRule="auto" w:line="258"/>
        <w:ind w:left="4836" w:right="107"/>
      </w:pPr>
      <w:r>
        <w:pict>
          <v:group style="position:absolute;margin-left:308.11pt;margin-top:-30.9739pt;width:233.53pt;height:16.06pt;mso-position-horizontal-relative:page;mso-position-vertical-relative:paragraph;z-index:-3086" coordorigin="6162,-619" coordsize="4671,321">
            <v:shape style="position:absolute;left:6163;top:-612;width:0;height:305" coordorigin="6163,-612" coordsize="0,305" path="m6163,-612l6163,-307e" filled="f" stroked="t" strokeweight="0.06pt" strokecolor="#000000">
              <v:path arrowok="t"/>
            </v:shape>
            <v:shape style="position:absolute;left:6170;top:-612;width:0;height:306" coordorigin="6170,-612" coordsize="0,306" path="m6170,-612l6170,-306e" filled="f" stroked="t" strokeweight="0.76pt" strokecolor="#000000">
              <v:path arrowok="t"/>
            </v:shape>
            <v:shape style="position:absolute;left:10806;top:-590;width:0;height:283" coordorigin="10806,-590" coordsize="0,283" path="m10806,-590l10806,-307e" filled="f" stroked="t" strokeweight="0.06pt" strokecolor="#000000">
              <v:path arrowok="t"/>
            </v:shape>
            <v:shape style="position:absolute;left:10814;top:-589;width:0;height:283" coordorigin="10814,-589" coordsize="0,283" path="m10814,-589l10814,-306e" filled="f" stroked="t" strokeweight="0.76pt" strokecolor="#000000">
              <v:path arrowok="t"/>
            </v:shape>
            <v:shape style="position:absolute;left:6176;top:-612;width:4643;height:0" coordorigin="6176,-612" coordsize="4643,0" path="m6176,-612l10819,-612e" filled="f" stroked="t" strokeweight="0.06pt" strokecolor="#000000">
              <v:path arrowok="t"/>
            </v:shape>
            <v:shape style="position:absolute;left:6176;top:-600;width:4644;height:0" coordorigin="6176,-600" coordsize="4644,0" path="m6176,-600l10820,-600e" filled="f" stroked="t" strokeweight="1.24pt" strokecolor="#000000">
              <v:path arrowok="t"/>
            </v:shape>
            <v:shape style="position:absolute;left:6176;top:-329;width:4643;height:0" coordorigin="6176,-329" coordsize="4643,0" path="m6176,-329l10819,-329e" filled="f" stroked="t" strokeweight="0.06pt" strokecolor="#000000">
              <v:path arrowok="t"/>
            </v:shape>
            <v:shape style="position:absolute;left:6176;top:-317;width:4644;height:0" coordorigin="6176,-317" coordsize="4644,0" path="m6176,-317l10820,-317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9pt;margin-top:-2.89393pt;width:217.29pt;height:71.53pt;mso-position-horizontal-relative:page;mso-position-vertical-relative:paragraph;z-index:-30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4316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20"/>
                          <w:ind w:left="13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STADO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623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23"/>
                            <w:szCs w:val="23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34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42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23"/>
                            <w:szCs w:val="23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0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95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91" w:right="4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ULAR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95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91" w:right="47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95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90" w:right="4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1.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CUAN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O</w:t>
      </w:r>
      <w:r>
        <w:rPr>
          <w:rFonts w:cs="Calibri" w:hAnsi="Calibri" w:eastAsia="Calibri" w:ascii="Calibri"/>
          <w:spacing w:val="5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FIQUE</w:t>
      </w:r>
      <w:r>
        <w:rPr>
          <w:rFonts w:cs="Calibri" w:hAnsi="Calibri" w:eastAsia="Calibri" w:ascii="Calibri"/>
          <w:spacing w:val="12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U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2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ONS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RU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CIÓN</w:t>
      </w:r>
      <w:r>
        <w:rPr>
          <w:rFonts w:cs="Calibri" w:hAnsi="Calibri" w:eastAsia="Calibri" w:ascii="Calibri"/>
          <w:spacing w:val="14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UE</w:t>
      </w:r>
      <w:r>
        <w:rPr>
          <w:rFonts w:cs="Calibri" w:hAnsi="Calibri" w:eastAsia="Calibri" w:ascii="Calibri"/>
          <w:spacing w:val="3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NO</w:t>
      </w:r>
      <w:r>
        <w:rPr>
          <w:rFonts w:cs="Calibri" w:hAnsi="Calibri" w:eastAsia="Calibri" w:ascii="Calibri"/>
          <w:spacing w:val="2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RRESPO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DA</w:t>
      </w:r>
      <w:r>
        <w:rPr>
          <w:rFonts w:cs="Calibri" w:hAnsi="Calibri" w:eastAsia="Calibri" w:ascii="Calibri"/>
          <w:spacing w:val="12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ON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</w:t>
      </w:r>
      <w:r>
        <w:rPr>
          <w:rFonts w:cs="Calibri" w:hAnsi="Calibri" w:eastAsia="Calibri" w:ascii="Calibri"/>
          <w:spacing w:val="3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TIPOS</w:t>
      </w:r>
      <w:r>
        <w:rPr>
          <w:rFonts w:cs="Calibri" w:hAnsi="Calibri" w:eastAsia="Calibri" w:ascii="Calibri"/>
          <w:spacing w:val="4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DE</w:t>
      </w:r>
      <w:r>
        <w:rPr>
          <w:rFonts w:cs="Calibri" w:hAnsi="Calibri" w:eastAsia="Calibri" w:ascii="Calibri"/>
          <w:spacing w:val="3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LA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TAB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A,</w:t>
      </w:r>
      <w:r>
        <w:rPr>
          <w:rFonts w:cs="Calibri" w:hAnsi="Calibri" w:eastAsia="Calibri" w:ascii="Calibri"/>
          <w:spacing w:val="7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SE</w:t>
      </w:r>
      <w:r>
        <w:rPr>
          <w:rFonts w:cs="Calibri" w:hAnsi="Calibri" w:eastAsia="Calibri" w:ascii="Calibri"/>
          <w:spacing w:val="3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EFE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TUARA</w:t>
      </w:r>
      <w:r>
        <w:rPr>
          <w:rFonts w:cs="Calibri" w:hAnsi="Calibri" w:eastAsia="Calibri" w:ascii="Calibri"/>
          <w:spacing w:val="9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ANÁLIS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</w:t>
      </w:r>
      <w:r>
        <w:rPr>
          <w:rFonts w:cs="Calibri" w:hAnsi="Calibri" w:eastAsia="Calibri" w:ascii="Calibri"/>
          <w:spacing w:val="7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S</w:t>
      </w:r>
      <w:r>
        <w:rPr>
          <w:rFonts w:cs="Calibri" w:hAnsi="Calibri" w:eastAsia="Calibri" w:ascii="Calibri"/>
          <w:spacing w:val="-2"/>
          <w:w w:val="60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ORRESPOND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ENTES,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A</w:t>
      </w:r>
      <w:r>
        <w:rPr>
          <w:rFonts w:cs="Calibri" w:hAnsi="Calibri" w:eastAsia="Calibri" w:ascii="Calibri"/>
          <w:spacing w:val="10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VALO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</w:t>
      </w:r>
      <w:r>
        <w:rPr>
          <w:rFonts w:cs="Calibri" w:hAnsi="Calibri" w:eastAsia="Calibri" w:ascii="Calibri"/>
          <w:spacing w:val="19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DE</w:t>
      </w:r>
      <w:r>
        <w:rPr>
          <w:rFonts w:cs="Calibri" w:hAnsi="Calibri" w:eastAsia="Calibri" w:ascii="Calibri"/>
          <w:spacing w:val="13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POSICIÓN</w:t>
      </w:r>
      <w:r>
        <w:rPr>
          <w:rFonts w:cs="Calibri" w:hAnsi="Calibri" w:eastAsia="Calibri" w:ascii="Calibri"/>
          <w:spacing w:val="22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Y</w:t>
      </w:r>
      <w:r>
        <w:rPr>
          <w:rFonts w:cs="Calibri" w:hAnsi="Calibri" w:eastAsia="Calibri" w:ascii="Calibri"/>
          <w:spacing w:val="12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SE</w:t>
      </w:r>
      <w:r>
        <w:rPr>
          <w:rFonts w:cs="Calibri" w:hAnsi="Calibri" w:eastAsia="Calibri" w:ascii="Calibri"/>
          <w:spacing w:val="13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UTI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9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ZARA</w:t>
      </w:r>
      <w:r>
        <w:rPr>
          <w:rFonts w:cs="Calibri" w:hAnsi="Calibri" w:eastAsia="Calibri" w:ascii="Calibri"/>
          <w:spacing w:val="21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9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9"/>
          <w:sz w:val="23"/>
          <w:szCs w:val="23"/>
        </w:rPr>
        <w:t>MO</w:t>
      </w:r>
      <w:r>
        <w:rPr>
          <w:rFonts w:cs="Calibri" w:hAnsi="Calibri" w:eastAsia="Calibri" w:ascii="Calibri"/>
          <w:spacing w:val="16"/>
          <w:w w:val="59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VAL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PROVIS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AL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TA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T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SE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INCLUYE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LA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P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SENTE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TAB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" w:lineRule="auto" w:line="258"/>
        <w:ind w:left="4836" w:right="106"/>
      </w:pPr>
      <w:r>
        <w:pict>
          <v:group style="position:absolute;margin-left:308.11pt;margin-top:-63.8915pt;width:233.53pt;height:384.82pt;mso-position-horizontal-relative:page;mso-position-vertical-relative:paragraph;z-index:-3085" coordorigin="6162,-1278" coordsize="4671,7696">
            <v:shape style="position:absolute;left:6163;top:-1270;width:0;height:7680" coordorigin="6163,-1270" coordsize="0,7680" path="m6163,-1270l6163,6410e" filled="f" stroked="t" strokeweight="0.06pt" strokecolor="#000000">
              <v:path arrowok="t"/>
            </v:shape>
            <v:shape style="position:absolute;left:6170;top:-1270;width:0;height:7681" coordorigin="6170,-1270" coordsize="0,7681" path="m6170,-1270l6170,6411e" filled="f" stroked="t" strokeweight="0.76pt" strokecolor="#000000">
              <v:path arrowok="t"/>
            </v:shape>
            <v:shape style="position:absolute;left:10806;top:-1249;width:0;height:7658" coordorigin="10806,-1249" coordsize="0,7658" path="m10806,-1249l10806,6410e" filled="f" stroked="t" strokeweight="0.06pt" strokecolor="#000000">
              <v:path arrowok="t"/>
            </v:shape>
            <v:shape style="position:absolute;left:10814;top:-1247;width:0;height:7658" coordorigin="10814,-1247" coordsize="0,7658" path="m10814,-1247l10814,6411e" filled="f" stroked="t" strokeweight="0.76pt" strokecolor="#000000">
              <v:path arrowok="t"/>
            </v:shape>
            <v:shape style="position:absolute;left:6176;top:-1270;width:4643;height:0" coordorigin="6176,-1270" coordsize="4643,0" path="m6176,-1270l10819,-1270e" filled="f" stroked="t" strokeweight="0.06pt" strokecolor="#000000">
              <v:path arrowok="t"/>
            </v:shape>
            <v:shape style="position:absolute;left:6176;top:-1259;width:4644;height:0" coordorigin="6176,-1259" coordsize="4644,0" path="m6176,-1259l10820,-1259e" filled="f" stroked="t" strokeweight="1.24pt" strokecolor="#000000">
              <v:path arrowok="t"/>
            </v:shape>
            <v:shape style="position:absolute;left:6176;top:1247;width:4643;height:0" coordorigin="6176,1247" coordsize="4643,0" path="m6176,1247l10819,1247e" filled="f" stroked="t" strokeweight="0.06pt" strokecolor="#000000">
              <v:path arrowok="t"/>
            </v:shape>
            <v:shape style="position:absolute;left:6176;top:1259;width:4644;height:0" coordorigin="6176,1259" coordsize="4644,0" path="m6176,1259l10820,1259e" filled="f" stroked="t" strokeweight="1.24pt" strokecolor="#000000">
              <v:path arrowok="t"/>
            </v:shape>
            <v:shape style="position:absolute;left:6176;top:1814;width:4643;height:0" coordorigin="6176,1814" coordsize="4643,0" path="m6176,1814l10819,1814e" filled="f" stroked="t" strokeweight="0.06pt" strokecolor="#000000">
              <v:path arrowok="t"/>
            </v:shape>
            <v:shape style="position:absolute;left:6176;top:1826;width:4644;height:0" coordorigin="6176,1826" coordsize="4644,0" path="m6176,1826l10820,1826e" filled="f" stroked="t" strokeweight="1.18pt" strokecolor="#000000">
              <v:path arrowok="t"/>
            </v:shape>
            <v:shape style="position:absolute;left:6176;top:6388;width:4643;height:0" coordorigin="6176,6388" coordsize="4643,0" path="m6176,6388l10819,6388e" filled="f" stroked="t" strokeweight="0.06pt" strokecolor="#000000">
              <v:path arrowok="t"/>
            </v:shape>
            <v:shape style="position:absolute;left:6176;top:6400;width:4644;height:0" coordorigin="6176,6400" coordsize="4644,0" path="m6176,6400l10820,6400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9pt;margin-top:33.3985pt;width:217.29pt;height:73.18pt;mso-position-horizontal-relative:page;mso-position-vertical-relative:paragraph;z-index:-30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4" w:hRule="exact"/>
                    </w:trPr>
                    <w:tc>
                      <w:tcPr>
                        <w:tcW w:w="4316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1615" w:right="159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623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23"/>
                            <w:szCs w:val="23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424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334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23"/>
                            <w:szCs w:val="23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INADA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585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00" w:righ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23"/>
                            <w:szCs w:val="23"/>
                          </w:rPr>
                          <w:t>OCUPADA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584" w:right="5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00" w:righ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3"/>
                            <w:szCs w:val="23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9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584" w:right="5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00" w:right="38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23"/>
                            <w:szCs w:val="23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2.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PARA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CASO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LAS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IFICACI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CLAS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FICADAS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COMO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ANT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UA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H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STÓRICAS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TI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G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UA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G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AL,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O</w:t>
      </w:r>
      <w:r>
        <w:rPr>
          <w:rFonts w:cs="Calibri" w:hAnsi="Calibri" w:eastAsia="Calibri" w:ascii="Calibri"/>
          <w:spacing w:val="3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APLICARÁ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STE</w:t>
      </w:r>
      <w:r>
        <w:rPr>
          <w:rFonts w:cs="Calibri" w:hAnsi="Calibri" w:eastAsia="Calibri" w:ascii="Calibri"/>
          <w:spacing w:val="4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DEM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É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TO,</w:t>
      </w:r>
      <w:r>
        <w:rPr>
          <w:rFonts w:cs="Calibri" w:hAnsi="Calibri" w:eastAsia="Calibri" w:ascii="Calibri"/>
          <w:spacing w:val="3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YA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UE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MISMO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B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RÁ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STAR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CONSI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RADO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ANÁLIS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VALOR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PUB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60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60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60"/>
          <w:sz w:val="23"/>
          <w:szCs w:val="23"/>
        </w:rPr>
        <w:t>ADO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4316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1736" w:right="1721"/>
            </w:pPr>
            <w:r>
              <w:rPr>
                <w:rFonts w:cs="Calibri" w:hAnsi="Calibri" w:eastAsia="Calibri" w:ascii="Calibri"/>
                <w:w w:val="6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TIGÜEDAD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878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622"/>
            </w:pPr>
            <w:r>
              <w:rPr>
                <w:rFonts w:cs="Calibri" w:hAnsi="Calibri" w:eastAsia="Calibri" w:ascii="Calibri"/>
                <w:w w:val="60"/>
                <w:position w:val="1"/>
                <w:sz w:val="23"/>
                <w:szCs w:val="23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423"/>
            </w:pPr>
            <w:r>
              <w:rPr>
                <w:rFonts w:cs="Calibri" w:hAnsi="Calibri" w:eastAsia="Calibri" w:ascii="Calibri"/>
                <w:w w:val="60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334"/>
            </w:pPr>
            <w:r>
              <w:rPr>
                <w:rFonts w:cs="Calibri" w:hAnsi="Calibri" w:eastAsia="Calibri" w:ascii="Calibri"/>
                <w:w w:val="60"/>
                <w:sz w:val="23"/>
                <w:szCs w:val="23"/>
              </w:rPr>
              <w:t>FAC</w:t>
            </w:r>
            <w:r>
              <w:rPr>
                <w:rFonts w:cs="Calibri" w:hAnsi="Calibri" w:eastAsia="Calibri" w:ascii="Calibri"/>
                <w:spacing w:val="-2"/>
                <w:w w:val="6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10</w:t>
            </w:r>
            <w:r>
              <w:rPr>
                <w:rFonts w:cs="Calibri" w:hAnsi="Calibri" w:eastAsia="Calibri" w:ascii="Calibri"/>
                <w:spacing w:val="5"/>
                <w:w w:val="59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84" w:right="571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0" w:right="387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9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84" w:right="571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0" w:right="387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8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9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85" w:right="5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400" w:right="387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8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9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85" w:right="5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400" w:right="387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878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9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84" w:right="571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400" w:right="387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31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84" w:right="571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400" w:right="387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57" w:hRule="exact"/>
        </w:trPr>
        <w:tc>
          <w:tcPr>
            <w:tcW w:w="4316" w:type="dxa"/>
            <w:gridSpan w:val="3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80"/>
              <w:ind w:left="19" w:right="-41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AMPO</w:t>
            </w:r>
            <w:r>
              <w:rPr>
                <w:rFonts w:cs="Calibri" w:hAnsi="Calibri" w:eastAsia="Calibri" w:ascii="Calibri"/>
                <w:spacing w:val="27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DAD</w:t>
            </w:r>
            <w:r>
              <w:rPr>
                <w:rFonts w:cs="Calibri" w:hAnsi="Calibri" w:eastAsia="Calibri" w:ascii="Calibri"/>
                <w:spacing w:val="29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ANOTARÁ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EL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AÑO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QUE</w:t>
            </w:r>
            <w:r>
              <w:rPr>
                <w:rFonts w:cs="Calibri" w:hAnsi="Calibri" w:eastAsia="Calibri" w:ascii="Calibri"/>
                <w:spacing w:val="27"/>
                <w:w w:val="60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22"/>
              <w:ind w:left="19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INO</w:t>
            </w:r>
            <w:r>
              <w:rPr>
                <w:rFonts w:cs="Calibri" w:hAnsi="Calibri" w:eastAsia="Calibri" w:ascii="Calibri"/>
                <w:spacing w:val="2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UPO</w:t>
            </w:r>
            <w:r>
              <w:rPr>
                <w:rFonts w:cs="Calibri" w:hAnsi="Calibri" w:eastAsia="Calibri" w:ascii="Calibri"/>
                <w:spacing w:val="2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RUCCIÓN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before="21" w:lineRule="auto" w:line="259"/>
              <w:ind w:left="19" w:right="-30"/>
            </w:pP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LAS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DIF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ES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FICADAS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MO</w:t>
            </w:r>
            <w:r>
              <w:rPr>
                <w:rFonts w:cs="Calibri" w:hAnsi="Calibri" w:eastAsia="Calibri" w:ascii="Calibri"/>
                <w:spacing w:val="24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ANTIGUA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HISTÓRICAS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ANTIGUA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REGIONAL,</w:t>
            </w:r>
            <w:r>
              <w:rPr>
                <w:rFonts w:cs="Calibri" w:hAnsi="Calibri" w:eastAsia="Calibri" w:ascii="Calibri"/>
                <w:spacing w:val="13"/>
                <w:w w:val="59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NO</w:t>
            </w:r>
            <w:r>
              <w:rPr>
                <w:rFonts w:cs="Calibri" w:hAnsi="Calibri" w:eastAsia="Calibri" w:ascii="Calibri"/>
                <w:spacing w:val="5"/>
                <w:w w:val="59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APLI</w:t>
            </w:r>
            <w:r>
              <w:rPr>
                <w:rFonts w:cs="Calibri" w:hAnsi="Calibri" w:eastAsia="Calibri" w:ascii="Calibri"/>
                <w:spacing w:val="-1"/>
                <w:w w:val="59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ARÁ</w:t>
            </w:r>
            <w:r>
              <w:rPr>
                <w:rFonts w:cs="Calibri" w:hAnsi="Calibri" w:eastAsia="Calibri" w:ascii="Calibri"/>
                <w:spacing w:val="10"/>
                <w:w w:val="59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9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9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0"/>
                <w:sz w:val="23"/>
                <w:szCs w:val="23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60"/>
                <w:sz w:val="23"/>
                <w:szCs w:val="23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31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147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31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1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318pt;margin-top:36.1172pt;width:138.125pt;height:12.0801pt;mso-position-horizontal-relative:page;mso-position-vertical-relative:page;z-index:-31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