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33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tos:...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266"/>
        <w:ind w:left="138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7" w:right="8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2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RTICIPACI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2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1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3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-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4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5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$17.75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32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5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</w:t>
            </w:r>
          </w:p>
        </w:tc>
      </w:tr>
      <w:tr>
        <w:trPr>
          <w:trHeight w:val="6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04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7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11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20" w:firstLine="28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3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03" w:right="11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$7.21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$4.35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egales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0" w:hRule="exact"/>
        </w:trPr>
        <w:tc>
          <w:tcPr>
            <w:tcW w:w="5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4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6" w:right="1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87" w:right="8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1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7" w:right="39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9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32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3" w:right="14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5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19" w:right="12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rícol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prestació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2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$72.27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32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recibirán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32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0"/>
        <w:ind w:left="114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1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765" w:right="1573" w:hanging="144"/>
      </w:pPr>
      <w:r>
        <w:pict>
          <v:group style="position:absolute;margin-left:481.05pt;margin-top:455.2pt;width:0.8pt;height:49pt;mso-position-horizontal-relative:page;mso-position-vertical-relative:page;z-index:-3267" coordorigin="9621,9104" coordsize="16,980">
            <v:shape style="position:absolute;left:9622;top:9112;width:0;height:965" coordorigin="9622,9112" coordsize="0,965" path="m9622,9112l9622,10076e" filled="f" stroked="t" strokeweight="0.06pt" strokecolor="#000000">
              <v:path arrowok="t"/>
            </v:shape>
            <v:shape style="position:absolute;left:9629;top:9112;width:0;height:965" coordorigin="9629,9112" coordsize="0,965" path="m9629,9112l9629,100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538.06pt;width:0.8pt;height:49pt;mso-position-horizontal-relative:page;mso-position-vertical-relative:page;z-index:-3262" coordorigin="9621,10761" coordsize="16,980">
            <v:shape style="position:absolute;left:9622;top:10768;width:0;height:966" coordorigin="9622,10768" coordsize="0,966" path="m9622,10768l9622,11734e" filled="f" stroked="t" strokeweight="0.06pt" strokecolor="#000000">
              <v:path arrowok="t"/>
            </v:shape>
            <v:shape style="position:absolute;left:9629;top:10769;width:0;height:965" coordorigin="9629,10769" coordsize="0,965" path="m9629,10769l9629,117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620.86pt;width:0.8pt;height:25.36pt;mso-position-horizontal-relative:page;mso-position-vertical-relative:page;z-index:-3259" coordorigin="9621,12417" coordsize="16,507">
            <v:shape style="position:absolute;left:9622;top:12425;width:0;height:492" coordorigin="9622,12425" coordsize="0,492" path="m9622,12425l9622,12917e" filled="f" stroked="t" strokeweight="0.06pt" strokecolor="#000000">
              <v:path arrowok="t"/>
            </v:shape>
            <v:shape style="position:absolute;left:9629;top:12425;width:0;height:492" coordorigin="9629,12425" coordsize="0,492" path="m9629,12425l9629,129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680.08pt;width:0.8pt;height:37.18pt;mso-position-horizontal-relative:page;mso-position-vertical-relative:page;z-index:-3255" coordorigin="9621,13602" coordsize="16,744">
            <v:shape style="position:absolute;left:9622;top:13608;width:0;height:728" coordorigin="9622,13608" coordsize="0,728" path="m9622,13608l9622,14336e" filled="f" stroked="t" strokeweight="0.06pt" strokecolor="#000000">
              <v:path arrowok="t"/>
            </v:shape>
            <v:shape style="position:absolute;left:9629;top:13609;width:0;height:728" coordorigin="9629,13609" coordsize="0,728" path="m9629,13609l9629,14338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3" w:lineRule="exact" w:line="140"/>
        <w:ind w:left="189" w:right="-68"/>
      </w:pPr>
      <w:r>
        <w:pict>
          <v:group style="position:absolute;margin-left:70.8pt;margin-top:51.06pt;width:467.7pt;height:0.06pt;mso-position-horizontal-relative:page;mso-position-vertical-relative:page;z-index:-32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1.29pt;margin-top:-5.54448pt;width:29.29pt;height:37.42pt;mso-position-horizontal-relative:page;mso-position-vertical-relative:paragraph;z-index:-3291" coordorigin="1426,-111" coordsize="586,748">
            <v:shape style="position:absolute;left:1440;top:-103;width:562;height:0" coordorigin="1440,-103" coordsize="562,0" path="m1440,-103l2002,-103e" filled="f" stroked="t" strokeweight="0.06pt" strokecolor="#000000">
              <v:path arrowok="t"/>
            </v:shape>
            <v:shape style="position:absolute;left:1440;top:-94;width:562;height:0" coordorigin="1440,-94" coordsize="562,0" path="m1440,-94l2002,-94e" filled="f" stroked="t" strokeweight="1pt" strokecolor="#000000">
              <v:path arrowok="t"/>
            </v:shape>
            <v:shape style="position:absolute;left:1440;top:611;width:562;height:0" coordorigin="1440,611" coordsize="562,0" path="m1440,611l2002,611e" filled="f" stroked="t" strokeweight="0.06pt" strokecolor="#000000">
              <v:path arrowok="t"/>
            </v:shape>
            <v:shape style="position:absolute;left:1440;top:621;width:562;height:0" coordorigin="1440,621" coordsize="562,0" path="m1440,621l2002,621e" filled="f" stroked="t" strokeweight="1pt" strokecolor="#000000">
              <v:path arrowok="t"/>
            </v:shape>
            <v:shape style="position:absolute;left:1427;top:-103;width:0;height:733" coordorigin="1427,-103" coordsize="0,733" path="m1427,-103l1427,630e" filled="f" stroked="t" strokeweight="0.06pt" strokecolor="#000000">
              <v:path arrowok="t"/>
            </v:shape>
            <v:shape style="position:absolute;left:1433;top:-103;width:0;height:733" coordorigin="1433,-103" coordsize="0,733" path="m1433,-103l1433,630e" filled="f" stroked="t" strokeweight="0.76pt" strokecolor="#000000">
              <v:path arrowok="t"/>
            </v:shape>
            <v:shape style="position:absolute;left:1988;top:-85;width:0;height:715" coordorigin="1988,-85" coordsize="0,715" path="m1988,-85l1988,630e" filled="f" stroked="t" strokeweight="0.06pt" strokecolor="#000000">
              <v:path arrowok="t"/>
            </v:shape>
            <v:shape style="position:absolute;left:1995;top:-85;width:0;height:715" coordorigin="1995,-85" coordsize="0,715" path="m1995,-85l1995,63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-5.57448pt;width:114.67pt;height:37.48pt;mso-position-horizontal-relative:page;mso-position-vertical-relative:paragraph;z-index:-3290" coordorigin="2166,-111" coordsize="2293,750">
            <v:shape style="position:absolute;left:2180;top:-103;width:2268;height:0" coordorigin="2180,-103" coordsize="2268,0" path="m2180,-103l4448,-103e" filled="f" stroked="t" strokeweight="0.06pt" strokecolor="#000000">
              <v:path arrowok="t"/>
            </v:shape>
            <v:shape style="position:absolute;left:2182;top:-94;width:2268;height:0" coordorigin="2182,-94" coordsize="2268,0" path="m2182,-94l4450,-94e" filled="f" stroked="t" strokeweight="1pt" strokecolor="#000000">
              <v:path arrowok="t"/>
            </v:shape>
            <v:shape style="position:absolute;left:2180;top:611;width:2268;height:0" coordorigin="2180,611" coordsize="2268,0" path="m2180,611l4448,611e" filled="f" stroked="t" strokeweight="0.06pt" strokecolor="#000000">
              <v:path arrowok="t"/>
            </v:shape>
            <v:shape style="position:absolute;left:2182;top:621;width:2268;height:0" coordorigin="2182,621" coordsize="2268,0" path="m2182,621l4450,621e" filled="f" stroked="t" strokeweight="1pt" strokecolor="#000000">
              <v:path arrowok="t"/>
            </v:shape>
            <v:shape style="position:absolute;left:2167;top:-103;width:0;height:733" coordorigin="2167,-103" coordsize="0,733" path="m2167,-103l2167,630e" filled="f" stroked="t" strokeweight="0.06pt" strokecolor="#000000">
              <v:path arrowok="t"/>
            </v:shape>
            <v:shape style="position:absolute;left:2174;top:-103;width:0;height:733" coordorigin="2174,-103" coordsize="0,733" path="m2174,-103l2174,630e" filled="f" stroked="t" strokeweight="0.82pt" strokecolor="#000000">
              <v:path arrowok="t"/>
            </v:shape>
            <v:shape style="position:absolute;left:4435;top:-85;width:0;height:715" coordorigin="4435,-85" coordsize="0,715" path="m4435,-85l4435,630e" filled="f" stroked="t" strokeweight="0.06pt" strokecolor="#000000">
              <v:path arrowok="t"/>
            </v:shape>
            <v:shape style="position:absolute;left:4442;top:-85;width:0;height:715" coordorigin="4442,-85" coordsize="0,715" path="m4442,-85l4442,63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-5.54448pt;width:57.35pt;height:37.42pt;mso-position-horizontal-relative:page;mso-position-vertical-relative:paragraph;z-index:-3289" coordorigin="4613,-111" coordsize="1147,748">
            <v:shape style="position:absolute;left:4627;top:-103;width:1122;height:0" coordorigin="4627,-103" coordsize="1122,0" path="m4627,-103l5749,-103e" filled="f" stroked="t" strokeweight="0.06pt" strokecolor="#000000">
              <v:path arrowok="t"/>
            </v:shape>
            <v:shape style="position:absolute;left:4628;top:-94;width:1122;height:0" coordorigin="4628,-94" coordsize="1122,0" path="m4628,-94l5750,-94e" filled="f" stroked="t" strokeweight="1pt" strokecolor="#000000">
              <v:path arrowok="t"/>
            </v:shape>
            <v:shape style="position:absolute;left:4627;top:611;width:1122;height:0" coordorigin="4627,611" coordsize="1122,0" path="m4627,611l5749,611e" filled="f" stroked="t" strokeweight="0.06pt" strokecolor="#000000">
              <v:path arrowok="t"/>
            </v:shape>
            <v:shape style="position:absolute;left:4628;top:621;width:1122;height:0" coordorigin="4628,621" coordsize="1122,0" path="m4628,621l5750,621e" filled="f" stroked="t" strokeweight="1pt" strokecolor="#000000">
              <v:path arrowok="t"/>
            </v:shape>
            <v:shape style="position:absolute;left:4614;top:-103;width:0;height:733" coordorigin="4614,-103" coordsize="0,733" path="m4614,-103l4614,630e" filled="f" stroked="t" strokeweight="0.06pt" strokecolor="#000000">
              <v:path arrowok="t"/>
            </v:shape>
            <v:shape style="position:absolute;left:4622;top:-103;width:0;height:733" coordorigin="4622,-103" coordsize="0,733" path="m4622,-103l4622,630e" filled="f" stroked="t" strokeweight="0.76pt" strokecolor="#000000">
              <v:path arrowok="t"/>
            </v:shape>
            <v:shape style="position:absolute;left:5736;top:-85;width:0;height:715" coordorigin="5736,-85" coordsize="0,715" path="m5736,-85l5736,630e" filled="f" stroked="t" strokeweight="0.06pt" strokecolor="#000000">
              <v:path arrowok="t"/>
            </v:shape>
            <v:shape style="position:absolute;left:5744;top:-85;width:0;height:715" coordorigin="5744,-85" coordsize="0,715" path="m5744,-85l5744,63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5.54448pt;width:29.35pt;height:37.42pt;mso-position-horizontal-relative:page;mso-position-vertical-relative:paragraph;z-index:-3288" coordorigin="6107,-111" coordsize="587,748">
            <v:shape style="position:absolute;left:6121;top:-103;width:562;height:0" coordorigin="6121,-103" coordsize="562,0" path="m6121,-103l6683,-103e" filled="f" stroked="t" strokeweight="0.06pt" strokecolor="#000000">
              <v:path arrowok="t"/>
            </v:shape>
            <v:shape style="position:absolute;left:6121;top:-94;width:563;height:0" coordorigin="6121,-94" coordsize="563,0" path="m6121,-94l6684,-94e" filled="f" stroked="t" strokeweight="1pt" strokecolor="#000000">
              <v:path arrowok="t"/>
            </v:shape>
            <v:shape style="position:absolute;left:6121;top:611;width:562;height:0" coordorigin="6121,611" coordsize="562,0" path="m6121,611l6683,611e" filled="f" stroked="t" strokeweight="0.06pt" strokecolor="#000000">
              <v:path arrowok="t"/>
            </v:shape>
            <v:shape style="position:absolute;left:6121;top:621;width:563;height:0" coordorigin="6121,621" coordsize="563,0" path="m6121,621l6684,621e" filled="f" stroked="t" strokeweight="1pt" strokecolor="#000000">
              <v:path arrowok="t"/>
            </v:shape>
            <v:shape style="position:absolute;left:6108;top:-103;width:0;height:733" coordorigin="6108,-103" coordsize="0,733" path="m6108,-103l6108,630e" filled="f" stroked="t" strokeweight="0.06pt" strokecolor="#000000">
              <v:path arrowok="t"/>
            </v:shape>
            <v:shape style="position:absolute;left:6115;top:-103;width:0;height:733" coordorigin="6115,-103" coordsize="0,733" path="m6115,-103l6115,630e" filled="f" stroked="t" strokeweight="0.76pt" strokecolor="#000000">
              <v:path arrowok="t"/>
            </v:shape>
            <v:shape style="position:absolute;left:6670;top:-85;width:0;height:715" coordorigin="6670,-85" coordsize="0,715" path="m6670,-85l6670,630e" filled="f" stroked="t" strokeweight="0.06pt" strokecolor="#000000">
              <v:path arrowok="t"/>
            </v:shape>
            <v:shape style="position:absolute;left:6677;top:-85;width:0;height:715" coordorigin="6677,-85" coordsize="0,715" path="m6677,-85l6677,63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42.0055pt;width:114.7pt;height:13.6pt;mso-position-horizontal-relative:page;mso-position-vertical-relative:paragraph;z-index:-3286" coordorigin="2166,840" coordsize="2294,272">
            <v:shape style="position:absolute;left:2180;top:1085;width:2268;height:0" coordorigin="2180,1085" coordsize="2268,0" path="m2180,1085l4448,1085e" filled="f" stroked="t" strokeweight="0.06pt" strokecolor="#000000">
              <v:path arrowok="t"/>
            </v:shape>
            <v:shape style="position:absolute;left:2182;top:1094;width:2268;height:0" coordorigin="2182,1094" coordsize="2268,0" path="m2182,1094l4450,1094e" filled="f" stroked="t" strokeweight="1.06pt" strokecolor="#000000">
              <v:path arrowok="t"/>
            </v:shape>
            <v:shape style="position:absolute;left:2167;top:847;width:0;height:256" coordorigin="2167,847" coordsize="0,256" path="m2167,847l2167,1103e" filled="f" stroked="t" strokeweight="0.06pt" strokecolor="#000000">
              <v:path arrowok="t"/>
            </v:shape>
            <v:shape style="position:absolute;left:2174;top:848;width:0;height:256" coordorigin="2174,848" coordsize="0,256" path="m2174,848l2174,1104e" filled="f" stroked="t" strokeweight="0.82pt" strokecolor="#000000">
              <v:path arrowok="t"/>
            </v:shape>
            <v:shape style="position:absolute;left:4435;top:866;width:0;height:236" coordorigin="4435,866" coordsize="0,236" path="m4435,866l4435,1103e" filled="f" stroked="t" strokeweight="0.06pt" strokecolor="#000000">
              <v:path arrowok="t"/>
            </v:shape>
            <v:shape style="position:absolute;left:4442;top:866;width:0;height:238" coordorigin="4442,866" coordsize="0,238" path="m4442,866l4442,110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5.6755pt;width:0.8pt;height:25.36pt;mso-position-horizontal-relative:page;mso-position-vertical-relative:paragraph;z-index:-3283" coordorigin="6848,1314" coordsize="16,507">
            <v:shape style="position:absolute;left:6848;top:1321;width:0;height:492" coordorigin="6848,1321" coordsize="0,492" path="m6848,1321l6848,1813e" filled="f" stroked="t" strokeweight="0.06pt" strokecolor="#000000">
              <v:path arrowok="t"/>
            </v:shape>
            <v:shape style="position:absolute;left:6856;top:1321;width:0;height:492" coordorigin="6856,1321" coordsize="0,492" path="m6856,1321l6856,181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65.6455pt;width:0.82pt;height:37.24pt;mso-position-horizontal-relative:page;mso-position-vertical-relative:paragraph;z-index:-3282" coordorigin="2166,1313" coordsize="16,745">
            <v:shape style="position:absolute;left:2167;top:1321;width:0;height:728" coordorigin="2167,1321" coordsize="0,728" path="m2167,1321l2167,2050e" filled="f" stroked="t" strokeweight="0.06pt" strokecolor="#000000">
              <v:path arrowok="t"/>
            </v:shape>
            <v:shape style="position:absolute;left:2174;top:1321;width:0;height:728" coordorigin="2174,1321" coordsize="0,728" path="m2174,1321l2174,205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05.35pt;margin-top:65.6755pt;width:0.76pt;height:25.36pt;mso-position-horizontal-relative:page;mso-position-vertical-relative:paragraph;z-index:-3281" coordorigin="6107,1314" coordsize="15,507">
            <v:shape style="position:absolute;left:6108;top:1321;width:0;height:492" coordorigin="6108,1321" coordsize="0,492" path="m6108,1321l6108,1813e" filled="f" stroked="t" strokeweight="0.06pt" strokecolor="#000000">
              <v:path arrowok="t"/>
            </v:shape>
            <v:shape style="position:absolute;left:6115;top:1321;width:0;height:492" coordorigin="6115,1321" coordsize="0,492" path="m6115,1321l6115,181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67pt;margin-top:65.6755pt;width:0.8pt;height:37.18pt;mso-position-horizontal-relative:page;mso-position-vertical-relative:paragraph;z-index:-3279" coordorigin="4613,1314" coordsize="16,744">
            <v:shape style="position:absolute;left:4614;top:1321;width:0;height:728" coordorigin="4614,1321" coordsize="0,728" path="m4614,1321l4614,2050e" filled="f" stroked="t" strokeweight="0.06pt" strokecolor="#000000">
              <v:path arrowok="t"/>
            </v:shape>
            <v:shape style="position:absolute;left:4622;top:1321;width:0;height:728" coordorigin="4622,1321" coordsize="0,728" path="m4622,1321l4622,20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124.836pt;width:0.8pt;height:25.36pt;mso-position-horizontal-relative:page;mso-position-vertical-relative:paragraph;z-index:-3278" coordorigin="6848,2497" coordsize="16,507">
            <v:shape style="position:absolute;left:6848;top:2504;width:0;height:492" coordorigin="6848,2504" coordsize="0,492" path="m6848,2504l6848,2996e" filled="f" stroked="t" strokeweight="0.06pt" strokecolor="#000000">
              <v:path arrowok="t"/>
            </v:shape>
            <v:shape style="position:absolute;left:6856;top:2504;width:0;height:492" coordorigin="6856,2504" coordsize="0,492" path="m6856,2504l6856,299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136.686pt;width:0.82pt;height:25.42pt;mso-position-horizontal-relative:page;mso-position-vertical-relative:paragraph;z-index:-3277" coordorigin="2166,2734" coordsize="16,508">
            <v:shape style="position:absolute;left:2167;top:2741;width:0;height:492" coordorigin="2167,2741" coordsize="0,492" path="m2167,2741l2167,3233e" filled="f" stroked="t" strokeweight="0.06pt" strokecolor="#000000">
              <v:path arrowok="t"/>
            </v:shape>
            <v:shape style="position:absolute;left:2174;top:2742;width:0;height:492" coordorigin="2174,2742" coordsize="0,492" path="m2174,2742l2174,323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136.716pt;width:0.8pt;height:25.36pt;mso-position-horizontal-relative:page;mso-position-vertical-relative:paragraph;z-index:-3275" coordorigin="4613,2734" coordsize="16,507">
            <v:shape style="position:absolute;left:4614;top:2741;width:0;height:492" coordorigin="4614,2741" coordsize="0,492" path="m4614,2741l4614,3233e" filled="f" stroked="t" strokeweight="0.06pt" strokecolor="#000000">
              <v:path arrowok="t"/>
            </v:shape>
            <v:shape style="position:absolute;left:4622;top:2742;width:0;height:492" coordorigin="4622,2742" coordsize="0,492" path="m4622,2742l4622,32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195.846pt;width:0.82pt;height:25.42pt;mso-position-horizontal-relative:page;mso-position-vertical-relative:paragraph;z-index:-3274" coordorigin="2166,3917" coordsize="16,508">
            <v:shape style="position:absolute;left:2167;top:3924;width:0;height:492" coordorigin="2167,3924" coordsize="0,492" path="m2167,3924l2167,4416e" filled="f" stroked="t" strokeweight="0.06pt" strokecolor="#000000">
              <v:path arrowok="t"/>
            </v:shape>
            <v:shape style="position:absolute;left:2174;top:3925;width:0;height:492" coordorigin="2174,3925" coordsize="0,492" path="m2174,3925l2174,441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195.876pt;width:0.8pt;height:25.36pt;mso-position-horizontal-relative:page;mso-position-vertical-relative:paragraph;z-index:-3273" coordorigin="4613,3918" coordsize="16,507">
            <v:shape style="position:absolute;left:4614;top:3924;width:0;height:492" coordorigin="4614,3924" coordsize="0,492" path="m4614,3924l4614,4416e" filled="f" stroked="t" strokeweight="0.06pt" strokecolor="#000000">
              <v:path arrowok="t"/>
            </v:shape>
            <v:shape style="position:absolute;left:4622;top:3925;width:0;height:492" coordorigin="4622,3925" coordsize="0,492" path="m4622,3925l4622,44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61pt;margin-top:314.526pt;width:130.78pt;height:1.06pt;mso-position-horizontal-relative:page;mso-position-vertical-relative:paragraph;z-index:-3270" coordorigin="6852,6291" coordsize="2616,21">
            <v:shape style="position:absolute;left:6862;top:6292;width:2594;height:0" coordorigin="6862,6292" coordsize="2594,0" path="m6862,6292l9456,6292e" filled="f" stroked="t" strokeweight="0.06pt" strokecolor="#000000">
              <v:path arrowok="t"/>
            </v:shape>
            <v:shape style="position:absolute;left:6863;top:6301;width:2594;height:0" coordorigin="6863,6301" coordsize="2594,0" path="m6863,6301l9457,63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549.85pt;width:114.67pt;height:37.24pt;mso-position-horizontal-relative:page;mso-position-vertical-relative:page;z-index:-3266" coordorigin="2166,10997" coordsize="2293,745">
            <v:shape style="position:absolute;left:2180;top:11714;width:2268;height:0" coordorigin="2180,11714" coordsize="2268,0" path="m2180,11714l4448,11714e" filled="f" stroked="t" strokeweight="0.06pt" strokecolor="#000000">
              <v:path arrowok="t"/>
            </v:shape>
            <v:shape style="position:absolute;left:2182;top:11725;width:2268;height:0" coordorigin="2182,11725" coordsize="2268,0" path="m2182,11725l4450,11725e" filled="f" stroked="t" strokeweight="1pt" strokecolor="#000000">
              <v:path arrowok="t"/>
            </v:shape>
            <v:shape style="position:absolute;left:2167;top:11004;width:0;height:730" coordorigin="2167,11004" coordsize="0,730" path="m2167,11004l2167,11734e" filled="f" stroked="t" strokeweight="0.06pt" strokecolor="#000000">
              <v:path arrowok="t"/>
            </v:shape>
            <v:shape style="position:absolute;left:2174;top:11005;width:0;height:728" coordorigin="2174,11005" coordsize="0,728" path="m2174,11005l2174,1173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549.88pt;width:0.8pt;height:37.18pt;mso-position-horizontal-relative:page;mso-position-vertical-relative:page;z-index:-3264" coordorigin="4613,10998" coordsize="16,744">
            <v:shape style="position:absolute;left:4614;top:11004;width:0;height:730" coordorigin="4614,11004" coordsize="0,730" path="m4614,11004l4614,11734e" filled="f" stroked="t" strokeweight="0.06pt" strokecolor="#000000">
              <v:path arrowok="t"/>
            </v:shape>
            <v:shape style="position:absolute;left:4622;top:11005;width:0;height:728" coordorigin="4622,11005" coordsize="0,728" path="m4622,11005l4622,117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20.86pt;width:130.97pt;height:25.36pt;mso-position-horizontal-relative:page;mso-position-vertical-relative:page;z-index:-3261" coordorigin="6848,12417" coordsize="2619,507">
            <v:shape style="position:absolute;left:6862;top:12898;width:2594;height:0" coordorigin="6862,12898" coordsize="2594,0" path="m6862,12898l9456,12898e" filled="f" stroked="t" strokeweight="0.06pt" strokecolor="#000000">
              <v:path arrowok="t"/>
            </v:shape>
            <v:shape style="position:absolute;left:6863;top:12908;width:2594;height:0" coordorigin="6863,12908" coordsize="2594,0" path="m6863,12908l9457,12908e" filled="f" stroked="t" strokeweight="1pt" strokecolor="#000000">
              <v:path arrowok="t"/>
            </v:shape>
            <v:shape style="position:absolute;left:6848;top:12425;width:0;height:492" coordorigin="6848,12425" coordsize="0,492" path="m6848,12425l6848,12917e" filled="f" stroked="t" strokeweight="0.06pt" strokecolor="#000000">
              <v:path arrowok="t"/>
            </v:shape>
            <v:shape style="position:absolute;left:6856;top:12425;width:0;height:492" coordorigin="6856,12425" coordsize="0,492" path="m6856,12425l6856,129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703.69pt;width:0.82pt;height:25.42pt;mso-position-horizontal-relative:page;mso-position-vertical-relative:page;z-index:-3258" coordorigin="2166,14074" coordsize="16,508">
            <v:shape style="position:absolute;left:2167;top:14082;width:0;height:491" coordorigin="2167,14082" coordsize="0,491" path="m2167,14082l2167,14573e" filled="f" stroked="t" strokeweight="0.06pt" strokecolor="#000000">
              <v:path arrowok="t"/>
            </v:shape>
            <v:shape style="position:absolute;left:2174;top:14082;width:0;height:492" coordorigin="2174,14082" coordsize="0,492" path="m2174,14082l2174,1457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703.72pt;width:0.8pt;height:25.36pt;mso-position-horizontal-relative:page;mso-position-vertical-relative:page;z-index:-3257" coordorigin="4613,14074" coordsize="16,507">
            <v:shape style="position:absolute;left:4614;top:14082;width:0;height:491" coordorigin="4614,14082" coordsize="0,491" path="m4614,14082l4614,14573e" filled="f" stroked="t" strokeweight="0.06pt" strokecolor="#000000">
              <v:path arrowok="t"/>
            </v:shape>
            <v:shape style="position:absolute;left:4622;top:14082;width:0;height:492" coordorigin="4622,14082" coordsize="0,492" path="m4622,14082l4622,1457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83.876pt;width:29.61pt;height:49.3pt;mso-position-horizontal-relative:page;mso-position-vertical-relative:paragraph;z-index:-32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29pt;margin-top:254.886pt;width:29.55pt;height:72.97pt;mso-position-horizontal-relative:page;mso-position-vertical-relative:paragraph;z-index:-32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31pt;margin-top:254.886pt;width:114.99pt;height:72.97pt;mso-position-horizontal-relative:page;mso-position-vertical-relative:paragraph;z-index:-32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ONÓM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PRE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69pt;margin-top:254.886pt;width:57.59pt;height:72.97pt;mso-position-horizontal-relative:page;mso-position-vertical-relative:paragraph;z-index:-32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266.706pt;width:29.61pt;height:49.36pt;mso-position-horizontal-relative:page;mso-position-vertical-relative:paragraph;z-index:-32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349.596pt;width:29.61pt;height:49.24pt;mso-position-horizontal-relative:page;mso-position-vertical-relative:paragraph;z-index:-32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29pt;margin-top:466.87pt;width:29.55pt;height:49.36pt;mso-position-horizontal-relative:page;mso-position-vertical-relative:page;z-index:-32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31pt;margin-top:466.87pt;width:114.99pt;height:49.36pt;mso-position-horizontal-relative:page;mso-position-vertical-relative:page;z-index:-32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ONÓM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69pt;margin-top:466.87pt;width:57.59pt;height:49.36pt;mso-position-horizontal-relative:page;mso-position-vertical-relative:page;z-index:-32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37.88pt;width:29.61pt;height:49.3pt;mso-position-horizontal-relative:page;mso-position-vertical-relative:page;z-index:-32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29pt;margin-top:620.71pt;width:29.55pt;height:49.36pt;mso-position-horizontal-relative:page;mso-position-vertical-relative:page;z-index:-32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31pt;margin-top:620.71pt;width:114.99pt;height:49.36pt;mso-position-horizontal-relative:page;mso-position-vertical-relative:page;z-index:-32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ONÓM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69pt;margin-top:620.71pt;width:57.59pt;height:49.36pt;mso-position-horizontal-relative:page;mso-position-vertical-relative:page;z-index:-32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3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71"/>
          <w:position w:val="-19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1"/>
          <w:position w:val="-19"/>
          <w:sz w:val="19"/>
          <w:szCs w:val="19"/>
        </w:rPr>
        <w:t>O</w:t>
      </w:r>
      <w:r>
        <w:rPr>
          <w:rFonts w:cs="Calibri" w:hAnsi="Calibri" w:eastAsia="Calibri" w:ascii="Calibri"/>
          <w:spacing w:val="-1"/>
          <w:w w:val="71"/>
          <w:position w:val="-19"/>
          <w:sz w:val="19"/>
          <w:szCs w:val="19"/>
        </w:rPr>
        <w:t>DIG</w:t>
      </w:r>
      <w:r>
        <w:rPr>
          <w:rFonts w:cs="Calibri" w:hAnsi="Calibri" w:eastAsia="Calibri" w:ascii="Calibri"/>
          <w:spacing w:val="0"/>
          <w:w w:val="71"/>
          <w:position w:val="-19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19"/>
          <w:sz w:val="19"/>
          <w:szCs w:val="19"/>
        </w:rPr>
        <w:t>                                                                                         </w:t>
      </w:r>
      <w:r>
        <w:rPr>
          <w:rFonts w:cs="Calibri" w:hAnsi="Calibri" w:eastAsia="Calibri" w:ascii="Calibri"/>
          <w:spacing w:val="4"/>
          <w:w w:val="71"/>
          <w:position w:val="-19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VAL</w:t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8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3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3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-1"/>
          <w:w w:val="73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3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3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76" w:space="4026"/>
            <w:col w:w="117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VAL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3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3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3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-1"/>
          <w:w w:val="73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3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283" w:right="-49"/>
      </w:pPr>
      <w:r>
        <w:pict>
          <v:group style="position:absolute;margin-left:481.05pt;margin-top:289.54pt;width:0.8pt;height:49pt;mso-position-horizontal-relative:page;mso-position-vertical-relative:page;z-index:-3271" coordorigin="9621,5791" coordsize="16,980">
            <v:shape style="position:absolute;left:9622;top:5797;width:0;height:966" coordorigin="9622,5797" coordsize="0,966" path="m9622,5797l9622,6763e" filled="f" stroked="t" strokeweight="0.06pt" strokecolor="#000000">
              <v:path arrowok="t"/>
            </v:shape>
            <v:shape style="position:absolute;left:9629;top:5798;width:0;height:965" coordorigin="9629,5798" coordsize="0,965" path="m9629,5798l9629,67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64pt;margin-top:502.83pt;width:130.72pt;height:1.04pt;mso-position-horizontal-relative:page;mso-position-vertical-relative:page;z-index:-3268" coordorigin="6853,10057" coordsize="2614,21">
            <v:shape style="position:absolute;left:6862;top:10057;width:2594;height:0" coordorigin="6862,10057" coordsize="2594,0" path="m6862,10057l9456,10057e" filled="f" stroked="t" strokeweight="0.06pt" strokecolor="#000000">
              <v:path arrowok="t"/>
            </v:shape>
            <v:shape style="position:absolute;left:6863;top:10067;width:2594;height:0" coordorigin="6863,10067" coordsize="2594,0" path="m6863,10067l9457,10067e" filled="f" stroked="t" strokeweight="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3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-2"/>
          <w:w w:val="72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3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U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CI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8"/>
      </w:pPr>
      <w:r>
        <w:br w:type="column"/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P</w:t>
      </w:r>
      <w:r>
        <w:rPr>
          <w:rFonts w:cs="Calibri" w:hAnsi="Calibri" w:eastAsia="Calibri" w:ascii="Calibri"/>
          <w:spacing w:val="-1"/>
          <w:w w:val="72"/>
          <w:position w:val="-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R</w:t>
      </w:r>
      <w:r>
        <w:rPr>
          <w:rFonts w:cs="Calibri" w:hAnsi="Calibri" w:eastAsia="Calibri" w:ascii="Calibri"/>
          <w:spacing w:val="3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M²</w:t>
      </w:r>
      <w:r>
        <w:rPr>
          <w:rFonts w:cs="Calibri" w:hAnsi="Calibri" w:eastAsia="Calibri" w:ascii="Calibri"/>
          <w:spacing w:val="2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13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DIG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23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TIP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4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STRU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CI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ectPr>
          <w:type w:val="continuous"/>
          <w:pgSz w:w="12240" w:h="15840"/>
          <w:pgMar w:top="780" w:bottom="280" w:left="1300" w:right="1360"/>
          <w:cols w:num="3" w:equalWidth="off">
            <w:col w:w="2743" w:space="632"/>
            <w:col w:w="4215" w:space="793"/>
            <w:col w:w="1197"/>
          </w:cols>
        </w:sectPr>
      </w:pPr>
      <w:r>
        <w:pict>
          <v:group style="position:absolute;margin-left:342.39pt;margin-top:-19.2903pt;width:130.97pt;height:37.45pt;mso-position-horizontal-relative:page;mso-position-vertical-relative:paragraph;z-index:-3287" coordorigin="6848,-386" coordsize="2619,749">
            <v:shape style="position:absolute;left:6862;top:-378;width:2594;height:0" coordorigin="6862,-378" coordsize="2594,0" path="m6862,-378l9456,-378e" filled="f" stroked="t" strokeweight="0.06pt" strokecolor="#000000">
              <v:path arrowok="t"/>
            </v:shape>
            <v:shape style="position:absolute;left:6863;top:-369;width:2594;height:0" coordorigin="6863,-369" coordsize="2594,0" path="m6863,-369l9457,-369e" filled="f" stroked="t" strokeweight="1pt" strokecolor="#000000">
              <v:path arrowok="t"/>
            </v:shape>
            <v:shape style="position:absolute;left:6862;top:336;width:2594;height:0" coordorigin="6862,336" coordsize="2594,0" path="m6862,336l9456,336e" filled="f" stroked="t" strokeweight="0.06pt" strokecolor="#000000">
              <v:path arrowok="t"/>
            </v:shape>
            <v:shape style="position:absolute;left:6863;top:346;width:2594;height:0" coordorigin="6863,346" coordsize="2594,0" path="m6863,346l9457,346e" filled="f" stroked="t" strokeweight="1pt" strokecolor="#000000">
              <v:path arrowok="t"/>
            </v:shape>
            <v:shape style="position:absolute;left:6848;top:-378;width:0;height:733" coordorigin="6848,-378" coordsize="0,733" path="m6848,-378l6848,355e" filled="f" stroked="t" strokeweight="0.06pt" strokecolor="#000000">
              <v:path arrowok="t"/>
            </v:shape>
            <v:shape style="position:absolute;left:6856;top:-378;width:0;height:733" coordorigin="6856,-378" coordsize="0,733" path="m6856,-378l6856,355e" filled="f" stroked="t" strokeweight="0.76pt" strokecolor="#000000">
              <v:path arrowok="t"/>
            </v:shape>
            <v:shape style="position:absolute;left:9443;top:-360;width:0;height:715" coordorigin="9443,-360" coordsize="0,715" path="m9443,-360l9443,355e" filled="f" stroked="t" strokeweight="0.06pt" strokecolor="#000000">
              <v:path arrowok="t"/>
            </v:shape>
            <v:shape style="position:absolute;left:9450;top:-360;width:0;height:715" coordorigin="9450,-360" coordsize="0,715" path="m9450,-360l9450,355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2.39pt;margin-top:28.2897pt;width:131pt;height:13.57pt;mso-position-horizontal-relative:page;mso-position-vertical-relative:paragraph;z-index:-3285" coordorigin="6848,566" coordsize="2620,271">
            <v:shape style="position:absolute;left:6848;top:572;width:0;height:256" coordorigin="6848,572" coordsize="0,256" path="m6848,572l6848,828e" filled="f" stroked="t" strokeweight="0.06pt" strokecolor="#000000">
              <v:path arrowok="t"/>
            </v:shape>
            <v:shape style="position:absolute;left:6856;top:573;width:0;height:256" coordorigin="6856,573" coordsize="0,256" path="m6856,573l6856,829e" filled="f" stroked="t" strokeweight="0.76pt" strokecolor="#000000">
              <v:path arrowok="t"/>
            </v:shape>
            <v:shape style="position:absolute;left:9443;top:591;width:0;height:236" coordorigin="9443,591" coordsize="0,236" path="m9443,591l9443,828e" filled="f" stroked="t" strokeweight="0.06pt" strokecolor="#000000">
              <v:path arrowok="t"/>
            </v:shape>
            <v:shape style="position:absolute;left:9450;top:591;width:0;height:238" coordorigin="9450,591" coordsize="0,238" path="m9450,591l9450,829e" filled="f" stroked="t" strokeweight="0.82pt" strokecolor="#000000">
              <v:path arrowok="t"/>
            </v:shape>
            <v:shape style="position:absolute;left:6862;top:810;width:2594;height:0" coordorigin="6862,810" coordsize="2594,0" path="m6862,810l9456,810e" filled="f" stroked="t" strokeweight="0.06pt" strokecolor="#000000">
              <v:path arrowok="t"/>
            </v:shape>
            <v:shape style="position:absolute;left:6863;top:819;width:2594;height:0" coordorigin="6863,819" coordsize="2594,0" path="m6863,819l9457,8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-19.2903pt;width:57.35pt;height:37.42pt;mso-position-horizontal-relative:page;mso-position-vertical-relative:paragraph;z-index:-3284" coordorigin="9621,-386" coordsize="1147,748">
            <v:shape style="position:absolute;left:9622;top:-378;width:0;height:733" coordorigin="9622,-378" coordsize="0,733" path="m9622,-378l9622,355e" filled="f" stroked="t" strokeweight="0.06pt" strokecolor="#000000">
              <v:path arrowok="t"/>
            </v:shape>
            <v:shape style="position:absolute;left:9629;top:-378;width:0;height:733" coordorigin="9629,-378" coordsize="0,733" path="m9629,-378l9629,355e" filled="f" stroked="t" strokeweight="0.76pt" strokecolor="#000000">
              <v:path arrowok="t"/>
            </v:shape>
            <v:shape style="position:absolute;left:10744;top:-360;width:0;height:715" coordorigin="10744,-360" coordsize="0,715" path="m10744,-360l10744,355e" filled="f" stroked="t" strokeweight="0.06pt" strokecolor="#000000">
              <v:path arrowok="t"/>
            </v:shape>
            <v:shape style="position:absolute;left:10751;top:-360;width:0;height:715" coordorigin="10751,-360" coordsize="0,715" path="m10751,-360l10751,355e" filled="f" stroked="t" strokeweight="0.76pt" strokecolor="#000000">
              <v:path arrowok="t"/>
            </v:shape>
            <v:shape style="position:absolute;left:9635;top:-378;width:1122;height:0" coordorigin="9635,-378" coordsize="1122,0" path="m9635,-378l10757,-378e" filled="f" stroked="t" strokeweight="0.06pt" strokecolor="#000000">
              <v:path arrowok="t"/>
            </v:shape>
            <v:shape style="position:absolute;left:9636;top:-369;width:1122;height:0" coordorigin="9636,-369" coordsize="1122,0" path="m9636,-369l10758,-369e" filled="f" stroked="t" strokeweight="1pt" strokecolor="#000000">
              <v:path arrowok="t"/>
            </v:shape>
            <v:shape style="position:absolute;left:9635;top:336;width:1122;height:0" coordorigin="9635,336" coordsize="1122,0" path="m9635,336l10757,336e" filled="f" stroked="t" strokeweight="0.06pt" strokecolor="#000000">
              <v:path arrowok="t"/>
            </v:shape>
            <v:shape style="position:absolute;left:9636;top:346;width:1122;height:0" coordorigin="9636,346" coordsize="1122,0" path="m9636,346l10758,34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1.05pt;margin-top:51.9297pt;width:0.8pt;height:25.36pt;mso-position-horizontal-relative:page;mso-position-vertical-relative:paragraph;z-index:-3280" coordorigin="9621,1039" coordsize="16,507">
            <v:shape style="position:absolute;left:9622;top:1046;width:0;height:492" coordorigin="9622,1046" coordsize="0,492" path="m9622,1046l9622,1538e" filled="f" stroked="t" strokeweight="0.06pt" strokecolor="#000000">
              <v:path arrowok="t"/>
            </v:shape>
            <v:shape style="position:absolute;left:9629;top:1046;width:0;height:492" coordorigin="9629,1046" coordsize="0,492" path="m9629,1046l9629,15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111.09pt;width:0.8pt;height:25.36pt;mso-position-horizontal-relative:page;mso-position-vertical-relative:paragraph;z-index:-3276" coordorigin="9621,2222" coordsize="16,507">
            <v:shape style="position:absolute;left:9622;top:2229;width:0;height:492" coordorigin="9622,2229" coordsize="0,492" path="m9622,2229l9622,2721e" filled="f" stroked="t" strokeweight="0.06pt" strokecolor="#000000">
              <v:path arrowok="t"/>
            </v:shape>
            <v:shape style="position:absolute;left:9629;top:2229;width:0;height:492" coordorigin="9629,2229" coordsize="0,492" path="m9629,2229l9629,272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229.47pt;width:131pt;height:13.57pt;mso-position-horizontal-relative:page;mso-position-vertical-relative:paragraph;z-index:-3272" coordorigin="6848,4589" coordsize="2620,271">
            <v:shape style="position:absolute;left:6848;top:4596;width:0;height:256" coordorigin="6848,4596" coordsize="0,256" path="m6848,4596l6848,4851e" filled="f" stroked="t" strokeweight="0.06pt" strokecolor="#000000">
              <v:path arrowok="t"/>
            </v:shape>
            <v:shape style="position:absolute;left:6856;top:4597;width:0;height:256" coordorigin="6856,4597" coordsize="0,256" path="m6856,4597l6856,4853e" filled="f" stroked="t" strokeweight="0.76pt" strokecolor="#000000">
              <v:path arrowok="t"/>
            </v:shape>
            <v:shape style="position:absolute;left:9443;top:4615;width:0;height:236" coordorigin="9443,4615" coordsize="0,236" path="m9443,4615l9443,4851e" filled="f" stroked="t" strokeweight="0.06pt" strokecolor="#000000">
              <v:path arrowok="t"/>
            </v:shape>
            <v:shape style="position:absolute;left:9450;top:4615;width:0;height:238" coordorigin="9450,4615" coordsize="0,238" path="m9450,4615l9450,4853e" filled="f" stroked="t" strokeweight="0.82pt" strokecolor="#000000">
              <v:path arrowok="t"/>
            </v:shape>
            <v:shape style="position:absolute;left:6862;top:4833;width:2594;height:0" coordorigin="6862,4833" coordsize="2594,0" path="m6862,4833l9456,4833e" filled="f" stroked="t" strokeweight="0.06pt" strokecolor="#000000">
              <v:path arrowok="t"/>
            </v:shape>
            <v:shape style="position:absolute;left:6863;top:4843;width:2594;height:0" coordorigin="6863,4843" coordsize="2594,0" path="m6863,4843l9457,484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253.11pt;width:0.8pt;height:49.06pt;mso-position-horizontal-relative:page;mso-position-vertical-relative:paragraph;z-index:-3269" coordorigin="9621,5062" coordsize="16,981">
            <v:shape style="position:absolute;left:9622;top:5070;width:0;height:965" coordorigin="9622,5070" coordsize="0,965" path="m9622,5070l9622,6035e" filled="f" stroked="t" strokeweight="0.06pt" strokecolor="#000000">
              <v:path arrowok="t"/>
            </v:shape>
            <v:shape style="position:absolute;left:9629;top:5070;width:0;height:966" coordorigin="9629,5070" coordsize="0,966" path="m9629,5070l9629,603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64pt;margin-top:585.69pt;width:130.72pt;height:1.04pt;mso-position-horizontal-relative:page;mso-position-vertical-relative:page;z-index:-3265" coordorigin="6853,11714" coordsize="2614,21">
            <v:shape style="position:absolute;left:6862;top:11714;width:2594;height:0" coordorigin="6862,11714" coordsize="2594,0" path="m6862,11714l9456,11714e" filled="f" stroked="t" strokeweight="0.06pt" strokecolor="#000000">
              <v:path arrowok="t"/>
            </v:shape>
            <v:shape style="position:absolute;left:6863;top:11725;width:2594;height:0" coordorigin="6863,11725" coordsize="2594,0" path="m6863,11725l9457,1172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39pt;margin-top:597.22pt;width:131pt;height:13.57pt;mso-position-horizontal-relative:page;mso-position-vertical-relative:page;z-index:-3263" coordorigin="6848,11944" coordsize="2620,271">
            <v:shape style="position:absolute;left:6848;top:11951;width:0;height:256" coordorigin="6848,11951" coordsize="0,256" path="m6848,11951l6848,12206e" filled="f" stroked="t" strokeweight="0.06pt" strokecolor="#000000">
              <v:path arrowok="t"/>
            </v:shape>
            <v:shape style="position:absolute;left:6856;top:11952;width:0;height:256" coordorigin="6856,11952" coordsize="0,256" path="m6856,11952l6856,12208e" filled="f" stroked="t" strokeweight="0.76pt" strokecolor="#000000">
              <v:path arrowok="t"/>
            </v:shape>
            <v:shape style="position:absolute;left:9443;top:11970;width:0;height:236" coordorigin="9443,11970" coordsize="0,236" path="m9443,11970l9443,12206e" filled="f" stroked="t" strokeweight="0.06pt" strokecolor="#000000">
              <v:path arrowok="t"/>
            </v:shape>
            <v:shape style="position:absolute;left:9450;top:11970;width:0;height:238" coordorigin="9450,11970" coordsize="0,238" path="m9450,11970l9450,12208e" filled="f" stroked="t" strokeweight="0.82pt" strokecolor="#000000">
              <v:path arrowok="t"/>
            </v:shape>
            <v:shape style="position:absolute;left:6862;top:12188;width:2594;height:0" coordorigin="6862,12188" coordsize="2594,0" path="m6862,12188l9456,12188e" filled="f" stroked="t" strokeweight="0.06pt" strokecolor="#000000">
              <v:path arrowok="t"/>
            </v:shape>
            <v:shape style="position:absolute;left:6863;top:12198;width:2594;height:0" coordorigin="6863,12198" coordsize="2594,0" path="m6863,12198l9457,121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56.38pt;width:131pt;height:13.57pt;mso-position-horizontal-relative:page;mso-position-vertical-relative:page;z-index:-3260" coordorigin="6848,13128" coordsize="2620,271">
            <v:shape style="position:absolute;left:6848;top:13135;width:0;height:254" coordorigin="6848,13135" coordsize="0,254" path="m6848,13135l6848,13390e" filled="f" stroked="t" strokeweight="0.06pt" strokecolor="#000000">
              <v:path arrowok="t"/>
            </v:shape>
            <v:shape style="position:absolute;left:6856;top:13135;width:0;height:256" coordorigin="6856,13135" coordsize="0,256" path="m6856,13135l6856,13391e" filled="f" stroked="t" strokeweight="0.76pt" strokecolor="#000000">
              <v:path arrowok="t"/>
            </v:shape>
            <v:shape style="position:absolute;left:9443;top:13153;width:0;height:236" coordorigin="9443,13153" coordsize="0,236" path="m9443,13153l9443,13390e" filled="f" stroked="t" strokeweight="0.06pt" strokecolor="#000000">
              <v:path arrowok="t"/>
            </v:shape>
            <v:shape style="position:absolute;left:9450;top:13154;width:0;height:236" coordorigin="9450,13154" coordsize="0,236" path="m9450,13154l9450,13391e" filled="f" stroked="t" strokeweight="0.82pt" strokecolor="#000000">
              <v:path arrowok="t"/>
            </v:shape>
            <v:shape style="position:absolute;left:6862;top:13372;width:2594;height:0" coordorigin="6862,13372" coordsize="2594,0" path="m6862,13372l9456,13372e" filled="f" stroked="t" strokeweight="0.06pt" strokecolor="#000000">
              <v:path arrowok="t"/>
            </v:shape>
            <v:shape style="position:absolute;left:6863;top:13381;width:2594;height:0" coordorigin="6863,13381" coordsize="2594,0" path="m6863,13381l9457,1338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80.08pt;width:0.8pt;height:37.18pt;mso-position-horizontal-relative:page;mso-position-vertical-relative:page;z-index:-3256" coordorigin="6848,13602" coordsize="16,744">
            <v:shape style="position:absolute;left:6848;top:13608;width:0;height:728" coordorigin="6848,13608" coordsize="0,728" path="m6848,13608l6848,14336e" filled="f" stroked="t" strokeweight="0.06pt" strokecolor="#000000">
              <v:path arrowok="t"/>
            </v:shape>
            <v:shape style="position:absolute;left:6856;top:13609;width:0;height:728" coordorigin="6856,13609" coordsize="0,728" path="m6856,13609l6856,1433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R</w:t>
      </w:r>
      <w:r>
        <w:rPr>
          <w:rFonts w:cs="Calibri" w:hAnsi="Calibri" w:eastAsia="Calibri" w:ascii="Calibri"/>
          <w:spacing w:val="3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²</w:t>
      </w:r>
      <w:r>
        <w:rPr>
          <w:rFonts w:cs="Calibri" w:hAnsi="Calibri" w:eastAsia="Calibri" w:ascii="Calibri"/>
          <w:spacing w:val="4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7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HISTÓ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7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94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8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8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7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8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ONÓM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MODERNO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70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MODERNO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HABITA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3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3"/>
                <w:position w:val="1"/>
                <w:sz w:val="19"/>
                <w:szCs w:val="19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6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AUD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</w:t>
            </w:r>
            <w:r>
              <w:rPr>
                <w:rFonts w:cs="Calibri" w:hAnsi="Calibri" w:eastAsia="Calibri" w:ascii="Calibri"/>
                <w:spacing w:val="8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GIMNAS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BER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ONAM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1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1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3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79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ONÓM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4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OFICINA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CIST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1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78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w w:val="73"/>
                <w:position w:val="1"/>
                <w:sz w:val="19"/>
                <w:szCs w:val="19"/>
              </w:rPr>
              <w:t>ABIQUE</w:t>
            </w:r>
            <w:r>
              <w:rPr>
                <w:rFonts w:cs="Calibri" w:hAnsi="Calibri" w:eastAsia="Calibri" w:ascii="Calibri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3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STRIAL</w:t>
            </w:r>
            <w:r>
              <w:rPr>
                <w:rFonts w:cs="Calibri" w:hAnsi="Calibri" w:eastAsia="Calibri" w:ascii="Calibri"/>
                <w:spacing w:val="8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71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0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ASFAL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1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0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REVES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IMIEN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71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3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3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760" w:right="1578" w:hanging="144"/>
      </w:pPr>
      <w:r>
        <w:pict>
          <v:group style="position:absolute;margin-left:73.62pt;margin-top:50.16pt;width:467.7pt;height:0.06pt;mso-position-horizontal-relative:page;mso-position-vertical-relative:page;z-index:-32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exact" w:line="260"/>
        <w:ind w:left="1752" w:right="-54"/>
      </w:pPr>
      <w:r>
        <w:pict>
          <v:group style="position:absolute;margin-left:73.63pt;margin-top:101.62pt;width:218.08pt;height:15.64pt;mso-position-horizontal-relative:page;mso-position-vertical-relative:page;z-index:-3240" coordorigin="1473,2032" coordsize="4362,313">
            <v:shape style="position:absolute;left:1487;top:2040;width:4334;height:0" coordorigin="1487,2040" coordsize="4334,0" path="m1487,2040l5821,2040e" filled="f" stroked="t" strokeweight="0.06pt" strokecolor="#000000">
              <v:path arrowok="t"/>
            </v:shape>
            <v:shape style="position:absolute;left:1487;top:2051;width:4336;height:0" coordorigin="1487,2051" coordsize="4336,0" path="m1487,2051l5822,2051e" filled="f" stroked="t" strokeweight="1.18pt" strokecolor="#000000">
              <v:path arrowok="t"/>
            </v:shape>
            <v:shape style="position:absolute;left:1487;top:2316;width:4334;height:0" coordorigin="1487,2316" coordsize="4334,0" path="m1487,2316l5821,2316e" filled="f" stroked="t" strokeweight="0.06pt" strokecolor="#000000">
              <v:path arrowok="t"/>
            </v:shape>
            <v:shape style="position:absolute;left:1487;top:2327;width:4336;height:0" coordorigin="1487,2327" coordsize="4336,0" path="m1487,2327l5822,2327e" filled="f" stroked="t" strokeweight="1.18pt" strokecolor="#000000">
              <v:path arrowok="t"/>
            </v:shape>
            <v:shape style="position:absolute;left:1474;top:2040;width:0;height:298" coordorigin="1474,2040" coordsize="0,298" path="m1474,2040l1474,2338e" filled="f" stroked="t" strokeweight="0.06pt" strokecolor="#000000">
              <v:path arrowok="t"/>
            </v:shape>
            <v:shape style="position:absolute;left:1480;top:2040;width:0;height:298" coordorigin="1480,2040" coordsize="0,298" path="m1480,2040l1480,2338e" filled="f" stroked="t" strokeweight="0.76pt" strokecolor="#000000">
              <v:path arrowok="t"/>
            </v:shape>
            <v:shape style="position:absolute;left:5808;top:2062;width:0;height:276" coordorigin="5808,2062" coordsize="0,276" path="m5808,2062l5808,2338e" filled="f" stroked="t" strokeweight="0.06pt" strokecolor="#000000">
              <v:path arrowok="t"/>
            </v:shape>
            <v:shape style="position:absolute;left:5816;top:2062;width:0;height:276" coordorigin="5816,2062" coordsize="0,276" path="m5816,2062l5816,233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CTOR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AJUSTE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exact" w:line="260"/>
        <w:sectPr>
          <w:type w:val="continuous"/>
          <w:pgSz w:w="12240" w:h="15840"/>
          <w:pgMar w:top="780" w:bottom="280" w:left="1360" w:right="1300"/>
          <w:cols w:num="2" w:equalWidth="off">
            <w:col w:w="2838" w:space="3243"/>
            <w:col w:w="349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AVAL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CCIÓN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9" w:lineRule="auto" w:line="263"/>
        <w:ind w:left="4854" w:right="70"/>
      </w:pPr>
      <w:r>
        <w:pict>
          <v:group style="position:absolute;margin-left:309.03pt;margin-top:-30.0776pt;width:234.5pt;height:15.64pt;mso-position-horizontal-relative:page;mso-position-vertical-relative:paragraph;z-index:-3239" coordorigin="6181,-602" coordsize="4690,313">
            <v:shape style="position:absolute;left:6181;top:-594;width:0;height:298" coordorigin="6181,-594" coordsize="0,298" path="m6181,-594l6181,-296e" filled="f" stroked="t" strokeweight="0.06pt" strokecolor="#000000">
              <v:path arrowok="t"/>
            </v:shape>
            <v:shape style="position:absolute;left:6189;top:-594;width:0;height:298" coordorigin="6189,-594" coordsize="0,298" path="m6189,-594l6189,-296e" filled="f" stroked="t" strokeweight="0.76pt" strokecolor="#000000">
              <v:path arrowok="t"/>
            </v:shape>
            <v:shape style="position:absolute;left:10844;top:-572;width:0;height:276" coordorigin="10844,-572" coordsize="0,276" path="m10844,-572l10844,-296e" filled="f" stroked="t" strokeweight="0.06pt" strokecolor="#000000">
              <v:path arrowok="t"/>
            </v:shape>
            <v:shape style="position:absolute;left:10852;top:-572;width:0;height:276" coordorigin="10852,-572" coordsize="0,276" path="m10852,-572l10852,-296e" filled="f" stroked="t" strokeweight="0.76pt" strokecolor="#000000">
              <v:path arrowok="t"/>
            </v:shape>
            <v:shape style="position:absolute;left:6196;top:-594;width:4662;height:0" coordorigin="6196,-594" coordsize="4662,0" path="m6196,-594l10858,-594e" filled="f" stroked="t" strokeweight="0.06pt" strokecolor="#000000">
              <v:path arrowok="t"/>
            </v:shape>
            <v:shape style="position:absolute;left:6196;top:-583;width:4663;height:0" coordorigin="6196,-583" coordsize="4663,0" path="m6196,-583l10859,-583e" filled="f" stroked="t" strokeweight="1.18pt" strokecolor="#000000">
              <v:path arrowok="t"/>
            </v:shape>
            <v:shape style="position:absolute;left:6196;top:-318;width:4662;height:0" coordorigin="6196,-318" coordsize="4662,0" path="m6196,-318l10858,-318e" filled="f" stroked="t" strokeweight="0.06pt" strokecolor="#000000">
              <v:path arrowok="t"/>
            </v:shape>
            <v:shape style="position:absolute;left:6196;top:-307;width:4663;height:0" coordorigin="6196,-307" coordsize="4663,0" path="m6196,-307l10859,-307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3pt;margin-top:-2.68756pt;width:218.25pt;height:69.76pt;mso-position-horizontal-relative:page;mso-position-vertical-relative:paragraph;z-index:-32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4335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3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6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2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35"/>
                        </w:pPr>
                        <w:r>
                          <w:rPr>
                            <w:rFonts w:cs="Calibri" w:hAnsi="Calibri" w:eastAsia="Calibri" w:ascii="Calibri"/>
                            <w:w w:val="63"/>
                            <w:sz w:val="22"/>
                            <w:szCs w:val="22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2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3"/>
                            <w:position w:val="1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7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5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3"/>
                            <w:position w:val="1"/>
                            <w:sz w:val="22"/>
                            <w:szCs w:val="22"/>
                          </w:rPr>
                          <w:t>REGUL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7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5" w:right="4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3"/>
                            <w:position w:val="1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7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4" w:right="4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1.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DO</w:t>
      </w:r>
      <w:r>
        <w:rPr>
          <w:rFonts w:cs="Calibri" w:hAnsi="Calibri" w:eastAsia="Calibri" w:ascii="Calibri"/>
          <w:spacing w:val="6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QUE</w:t>
      </w:r>
      <w:r>
        <w:rPr>
          <w:rFonts w:cs="Calibri" w:hAnsi="Calibri" w:eastAsia="Calibri" w:ascii="Calibri"/>
          <w:spacing w:val="1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CCIÓN</w:t>
      </w:r>
      <w:r>
        <w:rPr>
          <w:rFonts w:cs="Calibri" w:hAnsi="Calibri" w:eastAsia="Calibri" w:ascii="Calibri"/>
          <w:spacing w:val="1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NO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CORRESPO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DA</w:t>
      </w:r>
      <w:r>
        <w:rPr>
          <w:rFonts w:cs="Calibri" w:hAnsi="Calibri" w:eastAsia="Calibri" w:ascii="Calibri"/>
          <w:spacing w:val="1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IPOS</w:t>
      </w:r>
      <w:r>
        <w:rPr>
          <w:rFonts w:cs="Calibri" w:hAnsi="Calibri" w:eastAsia="Calibri" w:ascii="Calibri"/>
          <w:spacing w:val="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BLA,</w:t>
      </w:r>
      <w:r>
        <w:rPr>
          <w:rFonts w:cs="Calibri" w:hAnsi="Calibri" w:eastAsia="Calibri" w:ascii="Calibri"/>
          <w:spacing w:val="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EFEC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ARA</w:t>
      </w:r>
      <w:r>
        <w:rPr>
          <w:rFonts w:cs="Calibri" w:hAnsi="Calibri" w:eastAsia="Calibri" w:ascii="Calibri"/>
          <w:spacing w:val="8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ÁLISIS</w:t>
      </w:r>
      <w:r>
        <w:rPr>
          <w:rFonts w:cs="Calibri" w:hAnsi="Calibri" w:eastAsia="Calibri" w:ascii="Calibri"/>
          <w:spacing w:val="6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OS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CORR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SPO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DI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S,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VALOR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POS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CIÓN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LIZARA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VALOR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ROVIS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CLUYE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PR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BLA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64"/>
        <w:ind w:left="4854" w:right="68"/>
      </w:pPr>
      <w:r>
        <w:pict>
          <v:group style="position:absolute;margin-left:309.03pt;margin-top:-62.4158pt;width:234.5pt;height:375.16pt;mso-position-horizontal-relative:page;mso-position-vertical-relative:paragraph;z-index:-3238" coordorigin="6181,-1248" coordsize="4690,7503">
            <v:shape style="position:absolute;left:6181;top:-1242;width:0;height:7488" coordorigin="6181,-1242" coordsize="0,7488" path="m6181,-1242l6181,6246e" filled="f" stroked="t" strokeweight="0.06pt" strokecolor="#000000">
              <v:path arrowok="t"/>
            </v:shape>
            <v:shape style="position:absolute;left:6189;top:-1241;width:0;height:7488" coordorigin="6189,-1241" coordsize="0,7488" path="m6189,-1241l6189,6247e" filled="f" stroked="t" strokeweight="0.76pt" strokecolor="#000000">
              <v:path arrowok="t"/>
            </v:shape>
            <v:shape style="position:absolute;left:10844;top:-1220;width:0;height:7466" coordorigin="10844,-1220" coordsize="0,7466" path="m10844,-1220l10844,6246e" filled="f" stroked="t" strokeweight="0.06pt" strokecolor="#000000">
              <v:path arrowok="t"/>
            </v:shape>
            <v:shape style="position:absolute;left:10852;top:-1219;width:0;height:7466" coordorigin="10852,-1219" coordsize="0,7466" path="m10852,-1219l10852,6247e" filled="f" stroked="t" strokeweight="0.76pt" strokecolor="#000000">
              <v:path arrowok="t"/>
            </v:shape>
            <v:shape style="position:absolute;left:6196;top:-1242;width:4662;height:0" coordorigin="6196,-1242" coordsize="4662,0" path="m6196,-1242l10858,-1242e" filled="f" stroked="t" strokeweight="0.06pt" strokecolor="#000000">
              <v:path arrowok="t"/>
            </v:shape>
            <v:shape style="position:absolute;left:6196;top:-1230;width:4663;height:0" coordorigin="6196,-1230" coordsize="4663,0" path="m6196,-1230l10859,-1230e" filled="f" stroked="t" strokeweight="1.18pt" strokecolor="#000000">
              <v:path arrowok="t"/>
            </v:shape>
            <v:shape style="position:absolute;left:6196;top:1213;width:4662;height:0" coordorigin="6196,1213" coordsize="4662,0" path="m6196,1213l10858,1213e" filled="f" stroked="t" strokeweight="0.06pt" strokecolor="#000000">
              <v:path arrowok="t"/>
            </v:shape>
            <v:shape style="position:absolute;left:6196;top:1224;width:4663;height:0" coordorigin="6196,1224" coordsize="4663,0" path="m6196,1224l10859,1224e" filled="f" stroked="t" strokeweight="1.18pt" strokecolor="#000000">
              <v:path arrowok="t"/>
            </v:shape>
            <v:shape style="position:absolute;left:6196;top:1765;width:4662;height:0" coordorigin="6196,1765" coordsize="4662,0" path="m6196,1765l10858,1765e" filled="f" stroked="t" strokeweight="0.06pt" strokecolor="#000000">
              <v:path arrowok="t"/>
            </v:shape>
            <v:shape style="position:absolute;left:6196;top:1777;width:4663;height:0" coordorigin="6196,1777" coordsize="4663,0" path="m6196,1777l10859,1777e" filled="f" stroked="t" strokeweight="1.18pt" strokecolor="#000000">
              <v:path arrowok="t"/>
            </v:shape>
            <v:shape style="position:absolute;left:6196;top:6224;width:4662;height:0" coordorigin="6196,6224" coordsize="4662,0" path="m6196,6224l10858,6224e" filled="f" stroked="t" strokeweight="0.06pt" strokecolor="#000000">
              <v:path arrowok="t"/>
            </v:shape>
            <v:shape style="position:absolute;left:6196;top:6236;width:4663;height:0" coordorigin="6196,6236" coordsize="4663,0" path="m6196,6236l10859,6236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3pt;margin-top:32.3842pt;width:218.25pt;height:71.41pt;mso-position-horizontal-relative:page;mso-position-vertical-relative:paragraph;z-index:-32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4335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2" w:right="160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3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3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2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3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25"/>
                        </w:pPr>
                        <w:r>
                          <w:rPr>
                            <w:rFonts w:cs="Calibri" w:hAnsi="Calibri" w:eastAsia="Calibri" w:ascii="Calibri"/>
                            <w:w w:val="63"/>
                            <w:position w:val="1"/>
                            <w:sz w:val="22"/>
                            <w:szCs w:val="22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3"/>
                            <w:position w:val="1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88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02" w:right="38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UPADA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S/TER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87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02" w:right="38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3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87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02" w:right="38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3"/>
                            <w:sz w:val="22"/>
                            <w:szCs w:val="22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2.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PARA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CASO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EDIFICACIO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CLASIF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CAD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COMO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ÓR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IGUA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GIO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AL,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LICARÁ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ÉR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O,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QUE</w:t>
      </w:r>
      <w:r>
        <w:rPr>
          <w:rFonts w:cs="Calibri" w:hAnsi="Calibri" w:eastAsia="Calibri" w:ascii="Calibri"/>
          <w:spacing w:val="3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MO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EB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RÁ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STAR</w:t>
      </w:r>
      <w:r>
        <w:rPr>
          <w:rFonts w:cs="Calibri" w:hAnsi="Calibri" w:eastAsia="Calibri" w:ascii="Calibri"/>
          <w:spacing w:val="4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4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ÁL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VALOR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BL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3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3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7" w:hRule="exact"/>
        </w:trPr>
        <w:tc>
          <w:tcPr>
            <w:tcW w:w="4335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45" w:right="1728"/>
            </w:pPr>
            <w:r>
              <w:rPr>
                <w:rFonts w:cs="Calibri" w:hAnsi="Calibri" w:eastAsia="Calibri" w:ascii="Calibri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TIGÜ</w:t>
            </w:r>
            <w:r>
              <w:rPr>
                <w:rFonts w:cs="Calibri" w:hAnsi="Calibri" w:eastAsia="Calibri" w:ascii="Calibri"/>
                <w:spacing w:val="2"/>
                <w:w w:val="63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3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627"/>
            </w:pPr>
            <w:r>
              <w:rPr>
                <w:rFonts w:cs="Calibri" w:hAnsi="Calibri" w:eastAsia="Calibri" w:ascii="Calibri"/>
                <w:spacing w:val="-1"/>
                <w:w w:val="63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NCE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3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25"/>
            </w:pPr>
            <w:r>
              <w:rPr>
                <w:rFonts w:cs="Calibri" w:hAnsi="Calibri" w:eastAsia="Calibri" w:ascii="Calibri"/>
                <w:w w:val="63"/>
                <w:position w:val="1"/>
                <w:sz w:val="22"/>
                <w:szCs w:val="22"/>
              </w:rPr>
              <w:t>CÓ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37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FACTOR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0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02" w:right="388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7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0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6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02" w:right="388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0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6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02" w:right="388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0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6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02" w:right="388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6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02" w:right="388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7" w:hRule="exact"/>
        </w:trPr>
        <w:tc>
          <w:tcPr>
            <w:tcW w:w="188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3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3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63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3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02" w:right="388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20" w:hRule="exact"/>
        </w:trPr>
        <w:tc>
          <w:tcPr>
            <w:tcW w:w="4335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 w:lineRule="auto" w:line="263"/>
              <w:ind w:left="19" w:right="-25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3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CAM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RÁ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3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3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TER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UPO</w:t>
            </w:r>
            <w:r>
              <w:rPr>
                <w:rFonts w:cs="Calibri" w:hAnsi="Calibri" w:eastAsia="Calibri" w:ascii="Calibri"/>
                <w:spacing w:val="8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STR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63"/>
              <w:ind w:left="19" w:right="-25"/>
            </w:pP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2.</w:t>
            </w:r>
            <w:r>
              <w:rPr>
                <w:rFonts w:cs="Calibri" w:hAnsi="Calibri" w:eastAsia="Calibri" w:ascii="Calibri"/>
                <w:spacing w:val="23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24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25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LAS</w:t>
            </w:r>
            <w:r>
              <w:rPr>
                <w:rFonts w:cs="Calibri" w:hAnsi="Calibri" w:eastAsia="Calibri" w:ascii="Calibri"/>
                <w:spacing w:val="24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EDIFICACIO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25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CLAS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ICADAS</w:t>
            </w:r>
            <w:r>
              <w:rPr>
                <w:rFonts w:cs="Calibri" w:hAnsi="Calibri" w:eastAsia="Calibri" w:ascii="Calibri"/>
                <w:spacing w:val="24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MO</w:t>
            </w:r>
            <w:r>
              <w:rPr>
                <w:rFonts w:cs="Calibri" w:hAnsi="Calibri" w:eastAsia="Calibri" w:ascii="Calibri"/>
                <w:spacing w:val="22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IGUA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ÓR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ICAS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TIGUA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AL,</w:t>
            </w:r>
            <w:r>
              <w:rPr>
                <w:rFonts w:cs="Calibri" w:hAnsi="Calibri" w:eastAsia="Calibri" w:ascii="Calibri"/>
                <w:spacing w:val="3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APL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RÁ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63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3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3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78pt;margin-top:36.1773pt;width:14.0801pt;height:12.02pt;mso-position-horizontal-relative:page;mso-position-vertical-relative:page;z-index:-33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5.12pt;margin-top:36.1172pt;width:447.347pt;height:12.02pt;mso-position-horizontal-relative:page;mso-position-vertical-relative:page;z-index:-32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ció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298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32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14.944pt;margin-top:36.1172pt;width:165.564pt;height:12.02pt;mso-position-horizontal-relative:page;mso-position-vertical-relative:page;z-index:-32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3.2pt;margin-top:36.1773pt;width:147.24pt;height:12.02pt;mso-position-horizontal-relative:page;mso-position-vertical-relative:page;z-index:-32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ció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