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8" w:lineRule="auto" w:line="18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30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FRAGUA,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7"/>
        <w:ind w:left="118" w:right="75"/>
      </w:pPr>
      <w:r>
        <w:pict>
          <v:group style="position:absolute;margin-left:70.8pt;margin-top:-4.14406pt;width:467.7pt;height:0.06pt;mso-position-horizontal-relative:page;mso-position-vertical-relative:paragraph;z-index:-3098" coordorigin="1416,-83" coordsize="9354,1">
            <v:shape style="position:absolute;left:1416;top:-83;width:9354;height:1" coordorigin="1416,-83" coordsize="9354,1" path="m1416,-83l10770,-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9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7"/>
        <w:ind w:left="118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209" w:right="12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FRAGUA,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8"/>
      </w:pPr>
      <w:r>
        <w:pict>
          <v:group style="position:absolute;margin-left:73.62pt;margin-top:50.16pt;width:467.7pt;height:0.06pt;mso-position-horizontal-relative:page;mso-position-vertical-relative:page;z-index:-30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tramiten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42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pict>
          <v:group style="position:absolute;margin-left:70.8pt;margin-top:-4.62406pt;width:467.7pt;height:0.06pt;mso-position-horizontal-relative:page;mso-position-vertical-relative:paragraph;z-index:-3096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6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auto" w:line="236"/>
        <w:ind w:left="114" w:right="80" w:firstLine="283"/>
      </w:pPr>
      <w:r>
        <w:pict>
          <v:group style="position:absolute;margin-left:73.62pt;margin-top:-4.56344pt;width:467.7pt;height:0.06pt;mso-position-horizontal-relative:page;mso-position-vertical-relative:paragraph;z-index:-3095" coordorigin="1472,-91" coordsize="9354,1">
            <v:shape style="position:absolute;left:1472;top:-91;width:9354;height:1" coordorigin="1472,-91" coordsize="9354,1" path="m1472,-91l10826,-9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79" w:firstLine="3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1581" w:right="158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3" w:right="82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pict>
          <v:group style="position:absolute;margin-left:70.8pt;margin-top:51.06pt;width:467.7pt;height:0.06pt;mso-position-horizontal-relative:page;mso-position-vertical-relative:page;z-index:-30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1" w:right="72"/>
      </w:pP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.65</w:t>
            </w:r>
          </w:p>
        </w:tc>
      </w:tr>
      <w:tr>
        <w:trPr>
          <w:trHeight w:val="72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30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5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$24.41</w:t>
            </w:r>
          </w:p>
        </w:tc>
      </w:tr>
      <w:tr>
        <w:trPr>
          <w:trHeight w:val="5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1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5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9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-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superficie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ificada.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6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erá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rrespondiente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trate.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5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no: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1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5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1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$2.43</w:t>
            </w:r>
          </w:p>
        </w:tc>
      </w:tr>
      <w:tr>
        <w:trPr>
          <w:trHeight w:val="481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80" w:firstLine="283"/>
      </w:pPr>
      <w:r>
        <w:pict>
          <v:group style="position:absolute;margin-left:70.8pt;margin-top:51.06pt;width:467.7pt;height:0.06pt;mso-position-horizontal-relative:page;mso-position-vertical-relative:page;z-index:-309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6.49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9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487" w:firstLine="283"/>
      </w:pPr>
      <w:r>
        <w:pict>
          <v:group style="position:absolute;margin-left:73.62pt;margin-top:50.16pt;width:467.7pt;height:0.06pt;mso-position-horizontal-relative:page;mso-position-vertical-relative:page;z-index:-30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segunda,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sucesiv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60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$1.20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559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3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43" w:hRule="exact"/>
        </w:trPr>
        <w:tc>
          <w:tcPr>
            <w:tcW w:w="8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entraciones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rmisibles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$3.65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309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11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5"/>
        <w:ind w:left="154" w:right="119" w:firstLine="283"/>
      </w:pPr>
      <w:r>
        <w:pict>
          <v:group style="position:absolute;margin-left:73.62pt;margin-top:-5.34406pt;width:467.7pt;height:0.06pt;mso-position-horizontal-relative:page;mso-position-vertical-relative:paragraph;z-index:-3089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1.52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pgMar w:header="601" w:footer="0" w:top="780" w:bottom="280" w:left="1320" w:right="12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7884" w:space="968"/>
            <w:col w:w="80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.76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1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$1.20</w:t>
            </w:r>
          </w:p>
        </w:tc>
      </w:tr>
      <w:tr>
        <w:trPr>
          <w:trHeight w:val="49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$2.43</w:t>
            </w:r>
          </w:p>
        </w:tc>
      </w:tr>
      <w:tr>
        <w:trPr>
          <w:trHeight w:val="49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</w:tr>
      <w:tr>
        <w:trPr>
          <w:trHeight w:val="69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exact" w:line="24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0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6" w:right="1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24" w:right="26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9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18" w:right="14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"/>
        <w:ind w:left="402" w:right="916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3" w:right="80" w:firstLine="283"/>
      </w:pPr>
      <w:r>
        <w:pict>
          <v:group style="position:absolute;margin-left:73.62pt;margin-top:-4.80406pt;width:467.7pt;height:0.06pt;mso-position-horizontal-relative:page;mso-position-vertical-relative:paragraph;z-index:-3087" coordorigin="1472,-96" coordsize="9354,1">
            <v:shape style="position:absolute;left:1472;top:-96;width:9354;height:1" coordorigin="1472,-96" coordsize="9354,1" path="m1472,-96l10826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79" w:right="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79" w:right="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8"/>
      </w:pPr>
      <w:r>
        <w:pict>
          <v:group style="position:absolute;margin-left:70.8pt;margin-top:51.06pt;width:467.7pt;height:0.06pt;mso-position-horizontal-relative:page;mso-position-vertical-relative:page;z-index:-308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8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1"/>
        <w:ind w:left="158" w:right="148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72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6" w:right="3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5" w:right="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36" w:right="1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570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308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8"/>
        <w:ind w:left="397" w:right="17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759" w:right="34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71" w:right="7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1.60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3"/>
      </w:pPr>
      <w:r>
        <w:pict>
          <v:group style="position:absolute;margin-left:70.8pt;margin-top:51.06pt;width:467.7pt;height:0.06pt;mso-position-horizontal-relative:page;mso-position-vertical-relative:page;z-index:-30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rteleras: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0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08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8" w:right="73" w:firstLine="283"/>
      </w:pPr>
      <w:r>
        <w:pict>
          <v:group style="position:absolute;margin-left:70.8pt;margin-top:-3.90406pt;width:467.7pt;height:0.06pt;mso-position-horizontal-relative:page;mso-position-vertical-relative:paragraph;z-index:-3082" coordorigin="1416,-78" coordsize="9354,1">
            <v:shape style="position:absolute;left:1416;top:-78;width:9354;height:1" coordorigin="1416,-78" coordsize="9354,1" path="m1416,-78l10770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left="118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308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$112.37</w:t>
            </w:r>
          </w:p>
        </w:tc>
      </w:tr>
      <w:tr>
        <w:trPr>
          <w:trHeight w:val="7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 w:lineRule="exact" w:line="520"/>
        <w:ind w:left="43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1" w:right="24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818" w:right="382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ÚN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8" w:right="685"/>
      </w:pPr>
      <w:r>
        <w:pict>
          <v:group style="position:absolute;margin-left:70.8pt;margin-top:51.06pt;width:467.7pt;height:0.06pt;mso-position-horizontal-relative:page;mso-position-vertical-relative:page;z-index:-30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87" w:right="5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7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0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 w:lineRule="auto" w:line="270"/>
        <w:ind w:left="114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158" w:right="1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3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740" w:right="7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42" w:righ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2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8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3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5" w:right="1609"/>
      </w:pPr>
      <w:r>
        <w:pict>
          <v:group style="position:absolute;margin-left:70.8pt;margin-top:51.06pt;width:467.7pt;height:0.06pt;mso-position-horizontal-relative:page;mso-position-vertical-relative:page;z-index:-307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/>
        <w:ind w:left="2090" w:right="21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407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805" w:right="18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CLAVE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CALIDAD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8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78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8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195" w:right="11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($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78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8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ANTIG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508" w:right="150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Histórica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AH01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2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$3,308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$2,481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2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78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AH02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7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AH03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2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1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$1,053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$746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61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511" w:right="151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Regional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AR04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2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7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1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$776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61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47" w:right="45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MODER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511" w:right="151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Regional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7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Habitacional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zontal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4" w:right="45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2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$2,165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8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$1,615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62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$761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Precaria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3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$1,083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$790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63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$538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23" w:right="72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Vertical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4" w:right="45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MH18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2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$2,369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8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$1,777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2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$1,185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3"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rcial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35" w:right="43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Productos)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422"/>
              <w:ind w:left="178" w:right="22" w:hanging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tienda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ercado)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4" w:right="45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Estacion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$778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6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40" w:right="74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Oficina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4" w:right="45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Industr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ial</w:t>
            </w:r>
          </w:p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58" w:right="75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Pesada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4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00" w:right="70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Mediana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4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06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21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$527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6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400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772" w:right="77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$491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$372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61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35" w:hRule="exact"/>
        </w:trPr>
        <w:tc>
          <w:tcPr>
            <w:tcW w:w="40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459" w:right="456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Baja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ind w:right="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62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pict>
          <v:group style="position:absolute;margin-left:73.62pt;margin-top:50.16pt;width:467.7pt;height:0.06pt;mso-position-horizontal-relative:page;mso-position-vertical-relative:page;z-index:-30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 w:lineRule="exact" w:line="260"/>
        <w:ind w:left="2085" w:right="208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RAGUA,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05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793" w:right="17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CLAVE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CALIDAD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8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Estado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05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86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1205" w:right="1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($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05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86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3103" w:right="31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MODER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Hotel-Hospital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454" w:right="45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401" w:right="40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926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401" w:right="40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Precaria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$957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$718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9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$479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Auditor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o-Gi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1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$2,059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8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$1,648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9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$1,236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716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387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694" w:right="69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454" w:right="45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ujo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678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840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45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0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727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001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$824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$987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Bardas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$218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8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$109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Supe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89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Media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413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3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$34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1" w:hRule="exact"/>
        </w:trPr>
        <w:tc>
          <w:tcPr>
            <w:tcW w:w="4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1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Césped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deportivo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MO58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9"/>
              <w:ind w:lef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Especial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89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$44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94pt;height:12.08pt;mso-position-horizontal-relative:page;mso-position-vertical-relative:page;z-index:-30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(Cuadragésima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Secci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309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318.412pt;height:12.08pt;mso-position-horizontal-relative:page;mso-position-vertical-relative:page;z-index:-30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(Cuadragésima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Secci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