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69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inmediata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guberna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raduce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circunstancias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prevalece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NumType w:start="3"/>
          <w:pgMar w:header="583" w:footer="0" w:top="74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reflej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creció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alfalfa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83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Geografía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(INEGI),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prelimi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(PEA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upad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unerad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upand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pleado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miliar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3" w:right="1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nería,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3" w:firstLine="283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69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5" w:lineRule="exact" w:line="200"/>
        <w:ind w:left="2136"/>
      </w:pPr>
      <w:r>
        <w:pict>
          <v:group style="position:absolute;margin-left:106.8pt;margin-top:20.6209pt;width:389.4pt;height:0pt;mso-position-horizontal-relative:page;mso-position-vertical-relative:paragraph;z-index:-6988" coordorigin="2136,412" coordsize="7788,0">
            <v:shape style="position:absolute;left:2136;top:412;width:7788;height:0" coordorigin="2136,412" coordsize="7788,0" path="m2136,412l9924,412e" filled="f" stroked="t" strokeweight="1.7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0"/>
          <w:w w:val="98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spacing w:val="-14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-6"/>
          <w:w w:val="98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spacing w:val="-15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-8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spacing w:val="-6"/>
          <w:w w:val="98"/>
          <w:position w:val="-1"/>
          <w:sz w:val="19"/>
          <w:szCs w:val="19"/>
        </w:rPr>
        <w:t>Z</w:t>
      </w:r>
      <w:r>
        <w:rPr>
          <w:rFonts w:cs="Arial" w:hAnsi="Arial" w:eastAsia="Arial" w:ascii="Arial"/>
          <w:b/>
          <w:spacing w:val="0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-9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COMER</w:t>
      </w:r>
      <w:r>
        <w:rPr>
          <w:rFonts w:cs="Arial" w:hAnsi="Arial" w:eastAsia="Arial" w:ascii="Arial"/>
          <w:b/>
          <w:spacing w:val="-10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spacing w:val="-14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spacing w:val="-2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10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-1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MÉX</w:t>
      </w:r>
      <w:r>
        <w:rPr>
          <w:rFonts w:cs="Arial" w:hAnsi="Arial" w:eastAsia="Arial" w:ascii="Arial"/>
          <w:b/>
          <w:spacing w:val="-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spacing w:val="-1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-1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SEP</w:t>
      </w:r>
      <w:r>
        <w:rPr>
          <w:rFonts w:cs="Arial" w:hAnsi="Arial" w:eastAsia="Arial" w:ascii="Arial"/>
          <w:b/>
          <w:spacing w:val="-1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EMBRE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*</w:t>
      </w:r>
      <w:r>
        <w:rPr>
          <w:rFonts w:cs="Arial" w:hAnsi="Arial" w:eastAsia="Arial" w:ascii="Arial"/>
          <w:b/>
          <w:spacing w:val="-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-1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6"/>
          <w:w w:val="100"/>
          <w:position w:val="-1"/>
          <w:sz w:val="19"/>
          <w:szCs w:val="19"/>
        </w:rPr>
        <w:t>2</w:t>
      </w:r>
      <w:r>
        <w:rPr>
          <w:rFonts w:cs="Arial" w:hAnsi="Arial" w:eastAsia="Arial" w:ascii="Arial"/>
          <w:b/>
          <w:spacing w:val="-7"/>
          <w:w w:val="100"/>
          <w:position w:val="-1"/>
          <w:sz w:val="19"/>
          <w:szCs w:val="19"/>
        </w:rPr>
        <w:t>0</w:t>
      </w:r>
      <w:r>
        <w:rPr>
          <w:rFonts w:cs="Arial" w:hAnsi="Arial" w:eastAsia="Arial" w:ascii="Arial"/>
          <w:b/>
          <w:spacing w:val="-6"/>
          <w:w w:val="100"/>
          <w:position w:val="-1"/>
          <w:sz w:val="19"/>
          <w:szCs w:val="19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pgMar w:header="583" w:footer="0" w:top="800" w:bottom="280" w:left="1300" w:right="1360"/>
          <w:pgSz w:w="12240" w:h="15840"/>
        </w:sectPr>
      </w:pPr>
      <w:r>
        <w:rPr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</w:pPr>
      <w:r>
        <w:rPr>
          <w:rFonts w:cs="Arial" w:hAnsi="Arial" w:eastAsia="Arial" w:ascii="Arial"/>
          <w:b/>
          <w:spacing w:val="-8"/>
          <w:w w:val="99"/>
          <w:sz w:val="19"/>
          <w:szCs w:val="19"/>
        </w:rPr>
        <w:t>C</w:t>
      </w:r>
      <w:r>
        <w:rPr>
          <w:rFonts w:cs="Arial" w:hAnsi="Arial" w:eastAsia="Arial" w:ascii="Arial"/>
          <w:b/>
          <w:spacing w:val="-8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7"/>
          <w:w w:val="99"/>
          <w:sz w:val="19"/>
          <w:szCs w:val="19"/>
        </w:rPr>
        <w:t>ncep</w:t>
      </w:r>
      <w:r>
        <w:rPr>
          <w:rFonts w:cs="Arial" w:hAnsi="Arial" w:eastAsia="Arial" w:ascii="Arial"/>
          <w:b/>
          <w:spacing w:val="-3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724" w:right="2218"/>
      </w:pPr>
      <w:r>
        <w:br w:type="column"/>
      </w:r>
      <w:r>
        <w:rPr>
          <w:rFonts w:cs="Arial" w:hAnsi="Arial" w:eastAsia="Arial" w:ascii="Arial"/>
          <w:b/>
          <w:spacing w:val="-9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6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spacing w:val="-7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4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-6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spacing w:val="-3"/>
          <w:w w:val="99"/>
          <w:sz w:val="19"/>
          <w:szCs w:val="19"/>
        </w:rPr>
        <w:t>-</w:t>
      </w:r>
      <w:r>
        <w:rPr>
          <w:rFonts w:cs="Arial" w:hAnsi="Arial" w:eastAsia="Arial" w:ascii="Arial"/>
          <w:b/>
          <w:spacing w:val="-9"/>
          <w:w w:val="99"/>
          <w:sz w:val="19"/>
          <w:szCs w:val="19"/>
        </w:rPr>
        <w:t>S</w:t>
      </w:r>
      <w:r>
        <w:rPr>
          <w:rFonts w:cs="Arial" w:hAnsi="Arial" w:eastAsia="Arial" w:ascii="Arial"/>
          <w:b/>
          <w:spacing w:val="-6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8"/>
          <w:w w:val="99"/>
          <w:sz w:val="19"/>
          <w:szCs w:val="19"/>
        </w:rPr>
        <w:t>p</w:t>
      </w:r>
      <w:r>
        <w:rPr>
          <w:rFonts w:cs="Arial" w:hAnsi="Arial" w:eastAsia="Arial" w:ascii="Arial"/>
          <w:b/>
          <w:spacing w:val="-3"/>
          <w:w w:val="99"/>
          <w:sz w:val="19"/>
          <w:szCs w:val="19"/>
        </w:rPr>
        <w:t>t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6"/>
          <w:w w:val="99"/>
          <w:sz w:val="19"/>
          <w:szCs w:val="19"/>
        </w:rPr>
        <w:t>e</w:t>
      </w:r>
      <w:r>
        <w:rPr>
          <w:rFonts w:cs="Arial" w:hAnsi="Arial" w:eastAsia="Arial" w:ascii="Arial"/>
          <w:b/>
          <w:spacing w:val="-10"/>
          <w:w w:val="99"/>
          <w:sz w:val="19"/>
          <w:szCs w:val="19"/>
        </w:rPr>
        <w:t>m</w:t>
      </w:r>
      <w:r>
        <w:rPr>
          <w:rFonts w:cs="Arial" w:hAnsi="Arial" w:eastAsia="Arial" w:ascii="Arial"/>
          <w:b/>
          <w:spacing w:val="-8"/>
          <w:w w:val="99"/>
          <w:sz w:val="19"/>
          <w:szCs w:val="19"/>
        </w:rPr>
        <w:t>b</w:t>
      </w:r>
      <w:r>
        <w:rPr>
          <w:rFonts w:cs="Arial" w:hAnsi="Arial" w:eastAsia="Arial" w:ascii="Arial"/>
          <w:b/>
          <w:spacing w:val="-3"/>
          <w:w w:val="99"/>
          <w:sz w:val="19"/>
          <w:szCs w:val="19"/>
        </w:rPr>
        <w:t>r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24"/>
        <w:ind w:left="-34" w:right="1439"/>
      </w:pPr>
      <w:r>
        <w:pict>
          <v:group style="position:absolute;margin-left:288.01pt;margin-top:1.30089pt;width:208.66pt;height:0.94pt;mso-position-horizontal-relative:page;mso-position-vertical-relative:paragraph;z-index:-6987" coordorigin="5760,26" coordsize="4173,19">
            <v:shape style="position:absolute;left:5770;top:27;width:4154;height:0" coordorigin="5770,27" coordsize="4154,0" path="m5770,27l9924,27e" filled="f" stroked="t" strokeweight="0.06pt" strokecolor="#000000">
              <v:path arrowok="t"/>
            </v:shape>
            <v:shape style="position:absolute;left:5770;top:35;width:4154;height:0" coordorigin="5770,35" coordsize="4154,0" path="m5770,35l9924,35e" filled="f" stroked="t" strokeweight="0.9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ill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spacing w:val="-8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                   </w:t>
      </w:r>
      <w:r>
        <w:rPr>
          <w:rFonts w:cs="Arial" w:hAnsi="Arial" w:eastAsia="Arial" w:ascii="Arial"/>
          <w:b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9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spacing w:val="-3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ac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7"/>
          <w:w w:val="100"/>
          <w:sz w:val="19"/>
          <w:szCs w:val="19"/>
        </w:rPr>
        <w:t>ó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99"/>
          <w:sz w:val="19"/>
          <w:szCs w:val="19"/>
        </w:rPr>
        <w:t>%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9" w:lineRule="exact" w:line="200"/>
        <w:ind w:left="124" w:right="1709"/>
        <w:sectPr>
          <w:type w:val="continuous"/>
          <w:pgSz w:w="12240" w:h="15840"/>
          <w:pgMar w:top="740" w:bottom="280" w:left="1300" w:right="1360"/>
          <w:cols w:num="2" w:equalWidth="off">
            <w:col w:w="3077" w:space="1950"/>
            <w:col w:w="4553"/>
          </w:cols>
        </w:sectPr>
      </w:pPr>
      <w:r>
        <w:rPr>
          <w:rFonts w:cs="Arial" w:hAnsi="Arial" w:eastAsia="Arial" w:ascii="Arial"/>
          <w:b/>
          <w:spacing w:val="-8"/>
          <w:w w:val="100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spacing w:val="-6"/>
          <w:w w:val="100"/>
          <w:position w:val="-1"/>
          <w:sz w:val="19"/>
          <w:szCs w:val="19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spacing w:val="-7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-4"/>
          <w:w w:val="100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spacing w:val="-7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                           </w:t>
      </w:r>
      <w:r>
        <w:rPr>
          <w:rFonts w:cs="Arial" w:hAnsi="Arial" w:eastAsia="Arial" w:ascii="Arial"/>
          <w:b/>
          <w:spacing w:val="2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spacing w:val="-14"/>
          <w:w w:val="99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-8"/>
          <w:w w:val="99"/>
          <w:position w:val="-1"/>
          <w:sz w:val="19"/>
          <w:szCs w:val="19"/>
        </w:rPr>
        <w:t>n</w:t>
      </w:r>
      <w:r>
        <w:rPr>
          <w:rFonts w:cs="Arial" w:hAnsi="Arial" w:eastAsia="Arial" w:ascii="Arial"/>
          <w:b/>
          <w:spacing w:val="-6"/>
          <w:w w:val="99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spacing w:val="-7"/>
          <w:w w:val="99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8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3338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x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580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16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07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74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ind w:right="81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91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67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29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46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1"/>
              <w:ind w:right="8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5</w:t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9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581"/>
            </w:pP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87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61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0"/>
              <w:ind w:right="8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8</w:t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494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op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ua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7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31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1"/>
              <w:ind w:right="8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7</w:t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494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tr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ti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7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0"/>
              <w:ind w:right="8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8</w:t>
            </w:r>
          </w:p>
        </w:tc>
      </w:tr>
      <w:tr>
        <w:trPr>
          <w:trHeight w:val="29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494"/>
            </w:pP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580"/>
            </w:pP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79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53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1"/>
              <w:ind w:right="8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4</w:t>
            </w:r>
          </w:p>
        </w:tc>
      </w:tr>
      <w:tr>
        <w:trPr>
          <w:trHeight w:val="290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6"/>
              <w:ind w:left="4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on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6"/>
              <w:ind w:left="1580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18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66"/>
              <w:ind w:right="81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91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67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22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23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0"/>
              <w:ind w:right="8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5</w:t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9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581"/>
            </w:pP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96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66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1"/>
              <w:ind w:right="8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2</w:t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91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on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67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29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29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0"/>
              <w:ind w:right="8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7</w:t>
            </w:r>
          </w:p>
        </w:tc>
      </w:tr>
      <w:tr>
        <w:trPr>
          <w:trHeight w:val="235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91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1"/>
              <w:ind w:left="1580"/>
            </w:pP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67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68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11"/>
              <w:ind w:right="81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9</w:t>
            </w:r>
          </w:p>
        </w:tc>
      </w:tr>
      <w:tr>
        <w:trPr>
          <w:trHeight w:val="342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91"/>
            </w:pPr>
            <w:r>
              <w:rPr>
                <w:rFonts w:cs="Arial" w:hAnsi="Arial" w:eastAsia="Arial" w:ascii="Arial"/>
                <w:spacing w:val="-7"/>
                <w:w w:val="100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167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21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5"/>
                <w:w w:val="100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91</w:t>
            </w:r>
            <w:r>
              <w:rPr>
                <w:rFonts w:cs="Arial" w:hAnsi="Arial" w:eastAsia="Arial" w:ascii="Arial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585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         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4</w:t>
            </w:r>
          </w:p>
        </w:tc>
      </w:tr>
    </w:tbl>
    <w:p>
      <w:pPr>
        <w:sectPr>
          <w:type w:val="continuous"/>
          <w:pgSz w:w="12240" w:h="15840"/>
          <w:pgMar w:top="740" w:bottom="280" w:left="1300" w:right="1360"/>
        </w:sectPr>
      </w:pP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80"/>
        <w:ind w:left="867" w:right="-46"/>
      </w:pPr>
      <w:r>
        <w:pict>
          <v:group style="position:absolute;margin-left:106.36pt;margin-top:9.88pt;width:390.28pt;height:0.88pt;mso-position-horizontal-relative:page;mso-position-vertical-relative:paragraph;z-index:-6986" coordorigin="2127,198" coordsize="7806,18">
            <v:shape style="position:absolute;left:2136;top:199;width:7788;height:0" coordorigin="2136,199" coordsize="7788,0" path="m2136,199l9924,199e" filled="f" stroked="t" strokeweight="0.06pt" strokecolor="#000000">
              <v:path arrowok="t"/>
            </v:shape>
            <v:shape style="position:absolute;left:2136;top:206;width:7788;height:0" coordorigin="2136,206" coordsize="7788,0" path="m2136,206l9924,206e" filled="f" stroked="t" strokeweight="0.8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7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7"/>
          <w:w w:val="100"/>
          <w:sz w:val="17"/>
          <w:szCs w:val="17"/>
        </w:rPr>
        <w:t>B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7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-9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80"/>
        <w:ind w:right="-46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     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9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8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.8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80"/>
        <w:sectPr>
          <w:type w:val="continuous"/>
          <w:pgSz w:w="12240" w:h="15840"/>
          <w:pgMar w:top="740" w:bottom="280" w:left="1300" w:right="1360"/>
          <w:cols w:num="3" w:equalWidth="off">
            <w:col w:w="3196" w:space="2061"/>
            <w:col w:w="1207" w:space="1171"/>
            <w:col w:w="1945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    </w:t>
      </w:r>
      <w:r>
        <w:rPr>
          <w:rFonts w:cs="Arial" w:hAnsi="Arial" w:eastAsia="Arial" w:ascii="Arial"/>
          <w:b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5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7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864"/>
      </w:pPr>
      <w:r>
        <w:rPr>
          <w:rFonts w:cs="Arial" w:hAnsi="Arial" w:eastAsia="Arial" w:ascii="Arial"/>
          <w:b/>
          <w:spacing w:val="-6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-5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b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b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2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ond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pue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5"/>
          <w:w w:val="106"/>
          <w:sz w:val="13"/>
          <w:szCs w:val="13"/>
        </w:rPr>
        <w:t>o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5"/>
          <w:w w:val="106"/>
          <w:sz w:val="13"/>
          <w:szCs w:val="13"/>
        </w:rPr>
        <w:t>a</w:t>
      </w:r>
      <w:r>
        <w:rPr>
          <w:rFonts w:cs="Arial" w:hAnsi="Arial" w:eastAsia="Arial" w:ascii="Arial"/>
          <w:spacing w:val="-2"/>
          <w:w w:val="106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8"/>
        <w:ind w:left="864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*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6"/>
          <w:sz w:val="13"/>
          <w:szCs w:val="13"/>
        </w:rPr>
        <w:t>op</w:t>
      </w:r>
      <w:r>
        <w:rPr>
          <w:rFonts w:cs="Arial" w:hAnsi="Arial" w:eastAsia="Arial" w:ascii="Arial"/>
          <w:spacing w:val="-6"/>
          <w:w w:val="106"/>
          <w:sz w:val="13"/>
          <w:szCs w:val="13"/>
        </w:rPr>
        <w:t>o</w:t>
      </w:r>
      <w:r>
        <w:rPr>
          <w:rFonts w:cs="Arial" w:hAnsi="Arial" w:eastAsia="Arial" w:ascii="Arial"/>
          <w:spacing w:val="-3"/>
          <w:w w:val="106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6"/>
          <w:sz w:val="13"/>
          <w:szCs w:val="13"/>
        </w:rPr>
        <w:t>t</w:t>
      </w:r>
      <w:r>
        <w:rPr>
          <w:rFonts w:cs="Arial" w:hAnsi="Arial" w:eastAsia="Arial" w:ascii="Arial"/>
          <w:spacing w:val="-6"/>
          <w:w w:val="106"/>
          <w:sz w:val="13"/>
          <w:szCs w:val="13"/>
        </w:rPr>
        <w:t>u</w:t>
      </w:r>
      <w:r>
        <w:rPr>
          <w:rFonts w:cs="Arial" w:hAnsi="Arial" w:eastAsia="Arial" w:ascii="Arial"/>
          <w:spacing w:val="-5"/>
          <w:w w:val="106"/>
          <w:sz w:val="13"/>
          <w:szCs w:val="13"/>
        </w:rPr>
        <w:t>na</w:t>
      </w:r>
      <w:r>
        <w:rPr>
          <w:rFonts w:cs="Arial" w:hAnsi="Arial" w:eastAsia="Arial" w:ascii="Arial"/>
          <w:spacing w:val="-3"/>
          <w:w w:val="106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6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2" w:lineRule="exact" w:line="140"/>
        <w:ind w:left="864"/>
      </w:pPr>
      <w:r>
        <w:rPr>
          <w:rFonts w:cs="Arial" w:hAnsi="Arial" w:eastAsia="Arial" w:ascii="Arial"/>
          <w:b/>
          <w:spacing w:val="-5"/>
          <w:w w:val="100"/>
          <w:sz w:val="13"/>
          <w:szCs w:val="13"/>
        </w:rPr>
        <w:t>F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spacing w:val="-6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5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b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106"/>
          <w:sz w:val="13"/>
          <w:szCs w:val="13"/>
        </w:rPr>
        <w:t>I</w:t>
      </w:r>
      <w:r>
        <w:rPr>
          <w:rFonts w:cs="Arial" w:hAnsi="Arial" w:eastAsia="Arial" w:ascii="Arial"/>
          <w:b/>
          <w:spacing w:val="-6"/>
          <w:w w:val="106"/>
          <w:sz w:val="13"/>
          <w:szCs w:val="13"/>
        </w:rPr>
        <w:t>N</w:t>
      </w:r>
      <w:r>
        <w:rPr>
          <w:rFonts w:cs="Arial" w:hAnsi="Arial" w:eastAsia="Arial" w:ascii="Arial"/>
          <w:b/>
          <w:spacing w:val="-5"/>
          <w:w w:val="106"/>
          <w:sz w:val="13"/>
          <w:szCs w:val="13"/>
        </w:rPr>
        <w:t>E</w:t>
      </w:r>
      <w:r>
        <w:rPr>
          <w:rFonts w:cs="Arial" w:hAnsi="Arial" w:eastAsia="Arial" w:ascii="Arial"/>
          <w:b/>
          <w:spacing w:val="-6"/>
          <w:w w:val="106"/>
          <w:sz w:val="13"/>
          <w:szCs w:val="13"/>
        </w:rPr>
        <w:t>G</w:t>
      </w:r>
      <w:r>
        <w:rPr>
          <w:rFonts w:cs="Arial" w:hAnsi="Arial" w:eastAsia="Arial" w:ascii="Arial"/>
          <w:b/>
          <w:spacing w:val="0"/>
          <w:w w:val="106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8" w:firstLine="285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INEGI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983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ero-septie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33.7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petroleras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lapso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ecentaron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inuyeron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  <w:sectPr>
          <w:type w:val="continuous"/>
          <w:pgSz w:w="12240" w:h="15840"/>
          <w:pgMar w:top="74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terializada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Inflac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co)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(INPC)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INPC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Inflación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nómica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97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icó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ómica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1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0" w:firstLine="284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calen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69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4.22pt;margin-top:41.4259pt;width:460.92pt;height:0pt;mso-position-horizontal-relative:page;mso-position-vertical-relative:paragraph;z-index:-6984" coordorigin="1484,829" coordsize="9218,0">
            <v:shape style="position:absolute;left:1484;top:829;width:9218;height:0" coordorigin="1484,829" coordsize="9218,0" path="m1484,829l10703,829e" filled="f" stroked="t" strokeweight="1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6"/>
        <w:ind w:left="3146"/>
      </w:pPr>
      <w:r>
        <w:rPr>
          <w:rFonts w:cs="Arial" w:hAnsi="Arial" w:eastAsia="Arial" w:ascii="Arial"/>
          <w:b/>
          <w:w w:val="103"/>
          <w:sz w:val="14"/>
          <w:szCs w:val="14"/>
        </w:rPr>
        <w:t>M</w:t>
      </w:r>
      <w:r>
        <w:rPr>
          <w:rFonts w:cs="Arial" w:hAnsi="Arial" w:eastAsia="Arial" w:ascii="Arial"/>
          <w:b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A</w:t>
      </w:r>
      <w:r>
        <w:rPr>
          <w:rFonts w:cs="Arial" w:hAnsi="Arial" w:eastAsia="Arial" w:ascii="Arial"/>
          <w:b/>
          <w:spacing w:val="-2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R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M</w:t>
      </w:r>
      <w:r>
        <w:rPr>
          <w:rFonts w:cs="Arial" w:hAnsi="Arial" w:eastAsia="Arial" w:ascii="Arial"/>
          <w:b/>
          <w:spacing w:val="-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A</w:t>
      </w:r>
      <w:r>
        <w:rPr>
          <w:rFonts w:cs="Arial" w:hAnsi="Arial" w:eastAsia="Arial" w:ascii="Arial"/>
          <w:b/>
          <w:spacing w:val="-2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R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spacing w:val="-2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E</w:t>
      </w:r>
      <w:r>
        <w:rPr>
          <w:rFonts w:cs="Arial" w:hAnsi="Arial" w:eastAsia="Arial" w:ascii="Arial"/>
          <w:b/>
          <w:spacing w:val="-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spacing w:val="-2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N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Ó</w:t>
      </w:r>
      <w:r>
        <w:rPr>
          <w:rFonts w:cs="Arial" w:hAnsi="Arial" w:eastAsia="Arial" w:ascii="Arial"/>
          <w:b/>
          <w:spacing w:val="-2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M</w:t>
      </w:r>
      <w:r>
        <w:rPr>
          <w:rFonts w:cs="Arial" w:hAnsi="Arial" w:eastAsia="Arial" w:ascii="Arial"/>
          <w:b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6"/>
          <w:w w:val="104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2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0</w:t>
      </w:r>
      <w:r>
        <w:rPr>
          <w:rFonts w:cs="Arial" w:hAnsi="Arial" w:eastAsia="Arial" w:ascii="Arial"/>
          <w:b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-</w:t>
      </w:r>
      <w:r>
        <w:rPr>
          <w:rFonts w:cs="Arial" w:hAnsi="Arial" w:eastAsia="Arial" w:ascii="Arial"/>
          <w:b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2</w:t>
      </w:r>
      <w:r>
        <w:rPr>
          <w:rFonts w:cs="Arial" w:hAnsi="Arial" w:eastAsia="Arial" w:ascii="Arial"/>
          <w:b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01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1</w:t>
      </w:r>
      <w:r>
        <w:rPr>
          <w:rFonts w:cs="Arial" w:hAnsi="Arial" w:eastAsia="Arial" w:ascii="Arial"/>
          <w:b/>
          <w:spacing w:val="-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4381"/>
        <w:sectPr>
          <w:pgMar w:header="583" w:footer="0" w:top="800" w:bottom="280" w:left="1300" w:right="1360"/>
          <w:pgSz w:w="12240" w:h="15840"/>
        </w:sectPr>
      </w:pPr>
      <w:r>
        <w:rPr>
          <w:rFonts w:cs="Arial" w:hAnsi="Arial" w:eastAsia="Arial" w:ascii="Arial"/>
          <w:b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-2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G</w:t>
      </w:r>
      <w:r>
        <w:rPr>
          <w:rFonts w:cs="Arial" w:hAnsi="Arial" w:eastAsia="Arial" w:ascii="Arial"/>
          <w:b/>
          <w:spacing w:val="-2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P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2</w:t>
      </w:r>
      <w:r>
        <w:rPr>
          <w:rFonts w:cs="Arial" w:hAnsi="Arial" w:eastAsia="Arial" w:ascii="Arial"/>
          <w:b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01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</w:t>
      </w:r>
      <w:r>
        <w:rPr>
          <w:rFonts w:cs="Arial" w:hAnsi="Arial" w:eastAsia="Arial" w:ascii="Arial"/>
          <w:b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E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x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p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e</w:t>
      </w:r>
      <w:r>
        <w:rPr>
          <w:rFonts w:cs="Arial" w:hAnsi="Arial" w:eastAsia="Arial" w:ascii="Arial"/>
          <w:b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8"/>
          <w:w w:val="103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a</w:t>
      </w:r>
      <w:r>
        <w:rPr>
          <w:rFonts w:cs="Arial" w:hAnsi="Arial" w:eastAsia="Arial" w:ascii="Arial"/>
          <w:b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8"/>
          <w:w w:val="103"/>
          <w:sz w:val="14"/>
          <w:szCs w:val="14"/>
        </w:rPr>
        <w:t>t</w:t>
      </w:r>
      <w:r>
        <w:rPr>
          <w:rFonts w:cs="Arial" w:hAnsi="Arial" w:eastAsia="Arial" w:ascii="Arial"/>
          <w:b/>
          <w:spacing w:val="6"/>
          <w:w w:val="104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v</w:t>
      </w:r>
      <w:r>
        <w:rPr>
          <w:rFonts w:cs="Arial" w:hAnsi="Arial" w:eastAsia="Arial" w:ascii="Arial"/>
          <w:b/>
          <w:spacing w:val="-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S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c</w:t>
      </w:r>
      <w:r>
        <w:rPr>
          <w:rFonts w:cs="Arial" w:hAnsi="Arial" w:eastAsia="Arial" w:ascii="Arial"/>
          <w:b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8"/>
          <w:w w:val="103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P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8"/>
          <w:w w:val="103"/>
          <w:sz w:val="14"/>
          <w:szCs w:val="14"/>
        </w:rPr>
        <w:t>r</w:t>
      </w:r>
      <w:r>
        <w:rPr>
          <w:rFonts w:cs="Arial" w:hAnsi="Arial" w:eastAsia="Arial" w:ascii="Arial"/>
          <w:b/>
          <w:spacing w:val="6"/>
          <w:w w:val="104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v</w:t>
      </w:r>
      <w:r>
        <w:rPr>
          <w:rFonts w:cs="Arial" w:hAnsi="Arial" w:eastAsia="Arial" w:ascii="Arial"/>
          <w:b/>
          <w:spacing w:val="-2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d</w:t>
      </w:r>
      <w:r>
        <w:rPr>
          <w:rFonts w:cs="Arial" w:hAnsi="Arial" w:eastAsia="Arial" w:ascii="Arial"/>
          <w:b/>
          <w:spacing w:val="-2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4" w:lineRule="exact" w:line="180"/>
        <w:ind w:left="1441" w:right="-47"/>
      </w:pPr>
      <w:r>
        <w:rPr>
          <w:rFonts w:cs="Arial" w:hAnsi="Arial" w:eastAsia="Arial" w:ascii="Arial"/>
          <w:spacing w:val="13"/>
          <w:w w:val="100"/>
          <w:position w:val="-1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1"/>
          <w:szCs w:val="11"/>
        </w:rPr>
        <w:t>O</w:t>
      </w:r>
      <w:r>
        <w:rPr>
          <w:rFonts w:cs="Arial" w:hAnsi="Arial" w:eastAsia="Arial" w:ascii="Arial"/>
          <w:spacing w:val="-7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spacing w:val="13"/>
          <w:w w:val="100"/>
          <w:position w:val="-1"/>
          <w:sz w:val="11"/>
          <w:szCs w:val="11"/>
        </w:rPr>
        <w:t>NCEP</w:t>
      </w:r>
      <w:r>
        <w:rPr>
          <w:rFonts w:cs="Arial" w:hAnsi="Arial" w:eastAsia="Arial" w:ascii="Arial"/>
          <w:spacing w:val="0"/>
          <w:w w:val="100"/>
          <w:position w:val="-1"/>
          <w:sz w:val="11"/>
          <w:szCs w:val="11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1"/>
          <w:szCs w:val="11"/>
        </w:rPr>
        <w:t>                                                          </w:t>
      </w:r>
      <w:r>
        <w:rPr>
          <w:rFonts w:cs="Arial" w:hAnsi="Arial" w:eastAsia="Arial" w:ascii="Arial"/>
          <w:spacing w:val="8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b/>
          <w:spacing w:val="6"/>
          <w:w w:val="103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04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spacing w:val="-2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6"/>
          <w:w w:val="103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-2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8"/>
          <w:w w:val="103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6"/>
          <w:w w:val="103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spacing w:val="-2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-2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6"/>
          <w:sz w:val="9"/>
          <w:szCs w:val="9"/>
        </w:rPr>
        <w:t>1</w:t>
      </w:r>
      <w:r>
        <w:rPr>
          <w:rFonts w:cs="Arial" w:hAnsi="Arial" w:eastAsia="Arial" w:ascii="Arial"/>
          <w:b/>
          <w:spacing w:val="17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b/>
          <w:spacing w:val="8"/>
          <w:w w:val="103"/>
          <w:position w:val="-1"/>
          <w:sz w:val="14"/>
          <w:szCs w:val="14"/>
        </w:rPr>
        <w:t>(</w:t>
      </w:r>
      <w:r>
        <w:rPr>
          <w:rFonts w:cs="Arial" w:hAnsi="Arial" w:eastAsia="Arial" w:ascii="Arial"/>
          <w:b/>
          <w:spacing w:val="13"/>
          <w:w w:val="103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spacing w:val="-2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8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6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b/>
          <w:spacing w:val="-1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13"/>
          <w:w w:val="103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3" w:lineRule="exact" w:line="180"/>
        <w:sectPr>
          <w:type w:val="continuous"/>
          <w:pgSz w:w="12240" w:h="15840"/>
          <w:pgMar w:top="740" w:bottom="280" w:left="1300" w:right="1360"/>
          <w:cols w:num="2" w:equalWidth="off">
            <w:col w:w="5650" w:space="921"/>
            <w:col w:w="3009"/>
          </w:cols>
        </w:sectPr>
      </w:pPr>
      <w:r>
        <w:br w:type="column"/>
      </w:r>
      <w:r>
        <w:rPr>
          <w:rFonts w:cs="Arial" w:hAnsi="Arial" w:eastAsia="Arial" w:ascii="Arial"/>
          <w:b/>
          <w:w w:val="103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-2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spacing w:val="-2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0"/>
          <w:position w:val="-1"/>
          <w:sz w:val="14"/>
          <w:szCs w:val="14"/>
        </w:rPr>
        <w:t>es</w:t>
      </w:r>
      <w:r>
        <w:rPr>
          <w:rFonts w:cs="Arial" w:hAnsi="Arial" w:eastAsia="Arial" w:ascii="Arial"/>
          <w:b/>
          <w:spacing w:val="9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2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2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spacing w:val="-2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spacing w:val="-2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8"/>
          <w:w w:val="103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b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7"/>
          <w:w w:val="103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spacing w:val="-2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6"/>
          <w:sz w:val="9"/>
          <w:szCs w:val="9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b/>
          <w:spacing w:val="9"/>
          <w:w w:val="100"/>
          <w:position w:val="-1"/>
          <w:sz w:val="14"/>
          <w:szCs w:val="14"/>
        </w:rPr>
        <w:t>(</w:t>
      </w:r>
      <w:r>
        <w:rPr>
          <w:rFonts w:cs="Arial" w:hAnsi="Arial" w:eastAsia="Arial" w:ascii="Arial"/>
          <w:b/>
          <w:spacing w:val="12"/>
          <w:w w:val="100"/>
          <w:position w:val="-1"/>
          <w:sz w:val="14"/>
          <w:szCs w:val="14"/>
        </w:rPr>
        <w:t>es</w:t>
      </w:r>
      <w:r>
        <w:rPr>
          <w:rFonts w:cs="Arial" w:hAnsi="Arial" w:eastAsia="Arial" w:ascii="Arial"/>
          <w:b/>
          <w:spacing w:val="9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5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12"/>
          <w:w w:val="103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spacing w:val="-2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2" w:hRule="exact"/>
        </w:trPr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270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34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68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237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x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pe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v</w:t>
            </w:r>
            <w:r>
              <w:rPr>
                <w:rFonts w:cs="Arial" w:hAnsi="Arial" w:eastAsia="Arial" w:ascii="Arial"/>
                <w:spacing w:val="-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2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01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433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417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24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60"/>
              <w:ind w:left="313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x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p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5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1"/>
                <w:szCs w:val="11"/>
              </w:rPr>
              <w:t>v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64" w:hRule="exact"/>
        </w:trPr>
        <w:tc>
          <w:tcPr>
            <w:tcW w:w="327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81"/>
              <w:ind w:left="4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P</w:t>
            </w:r>
            <w:r>
              <w:rPr>
                <w:rFonts w:cs="Arial" w:hAnsi="Arial" w:eastAsia="Arial" w:ascii="Arial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B</w:t>
            </w:r>
            <w:r>
              <w:rPr>
                <w:rFonts w:cs="Arial" w:hAnsi="Arial" w:eastAsia="Arial" w:ascii="Arial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1"/>
                <w:szCs w:val="11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%</w:t>
            </w:r>
            <w:r>
              <w:rPr>
                <w:rFonts w:cs="Arial" w:hAnsi="Arial" w:eastAsia="Arial" w:ascii="Arial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7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1"/>
              <w:ind w:left="569" w:right="465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6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1"/>
              <w:ind w:left="666" w:right="565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1"/>
              <w:ind w:left="647" w:right="550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81"/>
              <w:ind w:left="742" w:right="646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1" w:hRule="exact"/>
        </w:trPr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f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ó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Arial" w:hAnsi="Arial" w:eastAsia="Arial" w:ascii="Arial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%</w:t>
            </w:r>
            <w:r>
              <w:rPr>
                <w:rFonts w:cs="Arial" w:hAnsi="Arial" w:eastAsia="Arial" w:ascii="Arial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570" w:right="459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667" w:right="565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648" w:right="544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743" w:right="645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1" w:hRule="exact"/>
        </w:trPr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3"/>
              <w:ind w:left="4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b</w:t>
            </w:r>
            <w:r>
              <w:rPr>
                <w:rFonts w:cs="Arial" w:hAnsi="Arial" w:eastAsia="Arial" w:ascii="Arial"/>
                <w:spacing w:val="4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P</w:t>
            </w:r>
            <w:r>
              <w:rPr>
                <w:rFonts w:cs="Arial" w:hAnsi="Arial" w:eastAsia="Arial" w:ascii="Arial"/>
                <w:spacing w:val="-1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3"/>
              <w:ind w:left="531" w:right="430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12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3"/>
              <w:ind w:left="627" w:right="53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2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3"/>
              <w:ind w:left="611" w:right="512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12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3"/>
              <w:ind w:left="705" w:right="608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2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02" w:hRule="exact"/>
        </w:trPr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é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f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u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en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7"/>
                <w:w w:val="106"/>
                <w:sz w:val="11"/>
                <w:szCs w:val="11"/>
              </w:rPr>
              <w:t>(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M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on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dó</w:t>
            </w:r>
            <w:r>
              <w:rPr>
                <w:rFonts w:cs="Arial" w:hAnsi="Arial" w:eastAsia="Arial" w:ascii="Arial"/>
                <w:spacing w:val="4"/>
                <w:w w:val="106"/>
                <w:sz w:val="11"/>
                <w:szCs w:val="11"/>
              </w:rPr>
              <w:t>l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es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)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427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Arial" w:hAnsi="Arial" w:eastAsia="Arial" w:ascii="Arial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524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,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216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544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7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1"/>
                <w:szCs w:val="11"/>
              </w:rPr>
              <w:t>,</w:t>
            </w:r>
            <w:r>
              <w:rPr>
                <w:rFonts w:cs="Arial" w:hAnsi="Arial" w:eastAsia="Arial" w:ascii="Arial"/>
                <w:spacing w:val="9"/>
                <w:w w:val="100"/>
                <w:sz w:val="11"/>
                <w:szCs w:val="11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602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3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,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021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96" w:hRule="exact"/>
        </w:trPr>
        <w:tc>
          <w:tcPr>
            <w:tcW w:w="327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I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é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(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C</w:t>
            </w:r>
            <w:r>
              <w:rPr>
                <w:rFonts w:cs="Arial" w:hAnsi="Arial" w:eastAsia="Arial" w:ascii="Arial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t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e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2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d</w:t>
            </w:r>
            <w:r>
              <w:rPr>
                <w:rFonts w:cs="Arial" w:hAnsi="Arial" w:eastAsia="Arial" w:ascii="Arial"/>
                <w:spacing w:val="5"/>
                <w:w w:val="106"/>
                <w:sz w:val="11"/>
                <w:szCs w:val="11"/>
              </w:rPr>
              <w:t>í</w:t>
            </w: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as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)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569" w:right="465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666" w:right="566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647" w:right="550"/>
            </w:pPr>
            <w:r>
              <w:rPr>
                <w:rFonts w:cs="Arial" w:hAnsi="Arial" w:eastAsia="Arial" w:ascii="Arial"/>
                <w:w w:val="106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-21"/>
                <w:w w:val="100"/>
                <w:sz w:val="11"/>
                <w:szCs w:val="11"/>
              </w:rPr>
              <w:t> 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spacing w:before="34"/>
              <w:ind w:left="742" w:right="646"/>
            </w:pPr>
            <w:r>
              <w:rPr>
                <w:rFonts w:cs="Arial" w:hAnsi="Arial" w:eastAsia="Arial" w:ascii="Arial"/>
                <w:spacing w:val="9"/>
                <w:w w:val="106"/>
                <w:sz w:val="11"/>
                <w:szCs w:val="11"/>
              </w:rPr>
              <w:t>5</w:t>
            </w:r>
            <w:r>
              <w:rPr>
                <w:rFonts w:cs="Arial" w:hAnsi="Arial" w:eastAsia="Arial" w:ascii="Arial"/>
                <w:spacing w:val="6"/>
                <w:w w:val="106"/>
                <w:sz w:val="11"/>
                <w:szCs w:val="11"/>
              </w:rPr>
              <w:t>.</w:t>
            </w:r>
            <w:r>
              <w:rPr>
                <w:rFonts w:cs="Arial" w:hAnsi="Arial" w:eastAsia="Arial" w:ascii="Arial"/>
                <w:spacing w:val="0"/>
                <w:w w:val="106"/>
                <w:sz w:val="11"/>
                <w:szCs w:val="1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rFonts w:cs="Arial" w:hAnsi="Arial" w:eastAsia="Arial" w:ascii="Arial"/>
          <w:sz w:val="10"/>
          <w:szCs w:val="10"/>
        </w:rPr>
        <w:jc w:val="left"/>
        <w:spacing w:before="34"/>
        <w:ind w:left="208"/>
      </w:pPr>
      <w:r>
        <w:rPr>
          <w:rFonts w:cs="Arial" w:hAnsi="Arial" w:eastAsia="Arial" w:ascii="Arial"/>
          <w:b/>
          <w:spacing w:val="8"/>
          <w:w w:val="100"/>
          <w:sz w:val="10"/>
          <w:szCs w:val="10"/>
        </w:rPr>
        <w:t>1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/</w:t>
      </w:r>
      <w:r>
        <w:rPr>
          <w:rFonts w:cs="Arial" w:hAnsi="Arial" w:eastAsia="Arial" w:ascii="Arial"/>
          <w:b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G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ene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P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í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7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on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ó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m</w:t>
      </w:r>
      <w:r>
        <w:rPr>
          <w:rFonts w:cs="Arial" w:hAnsi="Arial" w:eastAsia="Arial" w:ascii="Arial"/>
          <w:spacing w:val="-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pa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201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1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4"/>
        <w:ind w:left="208"/>
      </w:pPr>
      <w:r>
        <w:rPr>
          <w:rFonts w:cs="Arial" w:hAnsi="Arial" w:eastAsia="Arial" w:ascii="Arial"/>
          <w:b/>
          <w:spacing w:val="8"/>
          <w:w w:val="101"/>
          <w:sz w:val="10"/>
          <w:szCs w:val="10"/>
        </w:rPr>
        <w:t>2</w:t>
      </w:r>
      <w:r>
        <w:rPr>
          <w:rFonts w:cs="Arial" w:hAnsi="Arial" w:eastAsia="Arial" w:ascii="Arial"/>
          <w:b/>
          <w:spacing w:val="0"/>
          <w:w w:val="101"/>
          <w:sz w:val="10"/>
          <w:szCs w:val="10"/>
        </w:rPr>
        <w:t>/</w:t>
      </w:r>
      <w:r>
        <w:rPr>
          <w:rFonts w:cs="Arial" w:hAnsi="Arial" w:eastAsia="Arial" w:ascii="Arial"/>
          <w:b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B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anc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M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é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x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,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n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ues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ob</w:t>
      </w:r>
      <w:r>
        <w:rPr>
          <w:rFonts w:cs="Arial" w:hAnsi="Arial" w:eastAsia="Arial" w:ascii="Arial"/>
          <w:spacing w:val="5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6"/>
          <w:w w:val="101"/>
          <w:sz w:val="10"/>
          <w:szCs w:val="10"/>
        </w:rPr>
        <w:t>x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pec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v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pe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n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ono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m</w:t>
      </w:r>
      <w:r>
        <w:rPr>
          <w:rFonts w:cs="Arial" w:hAnsi="Arial" w:eastAsia="Arial" w:ascii="Arial"/>
          <w:spacing w:val="-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2"/>
          <w:w w:val="101"/>
          <w:sz w:val="10"/>
          <w:szCs w:val="10"/>
        </w:rPr>
        <w:t>í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P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v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: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-1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ub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2010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9" w:lineRule="exact" w:line="100"/>
        <w:ind w:left="208"/>
      </w:pPr>
      <w:r>
        <w:rPr>
          <w:rFonts w:cs="Arial" w:hAnsi="Arial" w:eastAsia="Arial" w:ascii="Arial"/>
          <w:b/>
          <w:spacing w:val="9"/>
          <w:w w:val="101"/>
          <w:sz w:val="10"/>
          <w:szCs w:val="10"/>
        </w:rPr>
        <w:t>Fuen</w:t>
      </w:r>
      <w:r>
        <w:rPr>
          <w:rFonts w:cs="Arial" w:hAnsi="Arial" w:eastAsia="Arial" w:ascii="Arial"/>
          <w:b/>
          <w:spacing w:val="5"/>
          <w:w w:val="101"/>
          <w:sz w:val="10"/>
          <w:szCs w:val="10"/>
        </w:rPr>
        <w:t>t</w:t>
      </w:r>
      <w:r>
        <w:rPr>
          <w:rFonts w:cs="Arial" w:hAnsi="Arial" w:eastAsia="Arial" w:ascii="Arial"/>
          <w:b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b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1"/>
          <w:sz w:val="10"/>
          <w:szCs w:val="10"/>
        </w:rPr>
        <w:t>: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b/>
          <w:spacing w:val="-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H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P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y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en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5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ud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F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na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n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7"/>
          <w:w w:val="101"/>
          <w:sz w:val="10"/>
          <w:szCs w:val="10"/>
        </w:rPr>
        <w:t>z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P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úb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á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m</w:t>
      </w:r>
      <w:r>
        <w:rPr>
          <w:rFonts w:cs="Arial" w:hAnsi="Arial" w:eastAsia="Arial" w:ascii="Arial"/>
          <w:spacing w:val="-14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5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pu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t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ado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s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de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H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C</w:t>
      </w:r>
      <w:r>
        <w:rPr>
          <w:rFonts w:cs="Arial" w:hAnsi="Arial" w:eastAsia="Arial" w:ascii="Arial"/>
          <w:spacing w:val="-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ong</w:t>
      </w:r>
      <w:r>
        <w:rPr>
          <w:rFonts w:cs="Arial" w:hAnsi="Arial" w:eastAsia="Arial" w:ascii="Arial"/>
          <w:spacing w:val="5"/>
          <w:w w:val="101"/>
          <w:sz w:val="10"/>
          <w:szCs w:val="10"/>
        </w:rPr>
        <w:t>r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es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o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e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a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U</w:t>
      </w:r>
      <w:r>
        <w:rPr>
          <w:rFonts w:cs="Arial" w:hAnsi="Arial" w:eastAsia="Arial" w:ascii="Arial"/>
          <w:spacing w:val="-1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n</w:t>
      </w:r>
      <w:r>
        <w:rPr>
          <w:rFonts w:cs="Arial" w:hAnsi="Arial" w:eastAsia="Arial" w:ascii="Arial"/>
          <w:spacing w:val="-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4"/>
          <w:w w:val="101"/>
          <w:sz w:val="10"/>
          <w:szCs w:val="10"/>
        </w:rPr>
        <w:t>i</w:t>
      </w:r>
      <w:r>
        <w:rPr>
          <w:rFonts w:cs="Arial" w:hAnsi="Arial" w:eastAsia="Arial" w:ascii="Arial"/>
          <w:spacing w:val="8"/>
          <w:w w:val="101"/>
          <w:sz w:val="10"/>
          <w:szCs w:val="10"/>
        </w:rPr>
        <w:t>ón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-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alistas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continúa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9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traducir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agrava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confianza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4"/>
        <w:sectPr>
          <w:type w:val="continuous"/>
          <w:pgSz w:w="12240" w:h="15840"/>
          <w:pgMar w:top="74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arzo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onomía;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101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rabaja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sindical.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manteniendo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pulsará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onómica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10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énfasis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pobreza,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101" w:firstLine="285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69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CONOMÍA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nómi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ográf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Bruto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(23.5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fabricación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asegurado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abajadores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185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833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bía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121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pleo.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583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00"/>
      </w:pPr>
      <w:r>
        <w:rPr>
          <w:rFonts w:cs="Calibri" w:hAnsi="Calibri" w:eastAsia="Calibri" w:ascii="Calibri"/>
          <w:spacing w:val="6"/>
          <w:w w:val="100"/>
          <w:position w:val="-1"/>
          <w:sz w:val="18"/>
          <w:szCs w:val="18"/>
        </w:rPr>
        <w:t>7</w:t>
      </w:r>
      <w:r>
        <w:rPr>
          <w:rFonts w:cs="Calibri" w:hAnsi="Calibri" w:eastAsia="Calibri" w:ascii="Calibri"/>
          <w:spacing w:val="-5"/>
          <w:w w:val="100"/>
          <w:position w:val="-1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23"/>
          <w:szCs w:val="23"/>
        </w:rPr>
        <w:jc w:val="center"/>
        <w:spacing w:before="18"/>
        <w:ind w:left="-41" w:right="2338"/>
      </w:pPr>
      <w:r>
        <w:br w:type="column"/>
      </w:r>
      <w:r>
        <w:rPr>
          <w:rFonts w:cs="Calibri" w:hAnsi="Calibri" w:eastAsia="Calibri" w:ascii="Calibri"/>
          <w:b/>
          <w:spacing w:val="-2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7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spacing w:val="14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spacing w:val="6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cup</w:t>
      </w:r>
      <w:r>
        <w:rPr>
          <w:rFonts w:cs="Calibri" w:hAnsi="Calibri" w:eastAsia="Calibri" w:ascii="Calibri"/>
          <w:b/>
          <w:spacing w:val="-6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ció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spacing w:val="6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,</w:t>
      </w:r>
      <w:r>
        <w:rPr>
          <w:rFonts w:cs="Calibri" w:hAnsi="Calibri" w:eastAsia="Calibri" w:ascii="Calibri"/>
          <w:b/>
          <w:spacing w:val="3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spacing w:val="7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spacing w:val="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-2"/>
          <w:w w:val="102"/>
          <w:sz w:val="23"/>
          <w:szCs w:val="23"/>
        </w:rPr>
        <w:t>Uni</w:t>
      </w:r>
      <w:r>
        <w:rPr>
          <w:rFonts w:cs="Calibri" w:hAnsi="Calibri" w:eastAsia="Calibri" w:ascii="Calibri"/>
          <w:b/>
          <w:spacing w:val="-5"/>
          <w:w w:val="102"/>
          <w:sz w:val="23"/>
          <w:szCs w:val="23"/>
        </w:rPr>
        <w:t>f</w:t>
      </w:r>
      <w:r>
        <w:rPr>
          <w:rFonts w:cs="Calibri" w:hAnsi="Calibri" w:eastAsia="Calibri" w:ascii="Calibri"/>
          <w:b/>
          <w:spacing w:val="-2"/>
          <w:w w:val="102"/>
          <w:sz w:val="23"/>
          <w:szCs w:val="23"/>
        </w:rPr>
        <w:t>ic</w:t>
      </w:r>
      <w:r>
        <w:rPr>
          <w:rFonts w:cs="Calibri" w:hAnsi="Calibri" w:eastAsia="Calibri" w:ascii="Calibri"/>
          <w:b/>
          <w:spacing w:val="-5"/>
          <w:w w:val="102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-2"/>
          <w:w w:val="102"/>
          <w:sz w:val="23"/>
          <w:szCs w:val="23"/>
        </w:rPr>
        <w:t>da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center"/>
        <w:spacing w:before="11"/>
        <w:ind w:left="1422" w:right="3814"/>
      </w:pPr>
      <w:r>
        <w:rPr>
          <w:rFonts w:cs="Calibri" w:hAnsi="Calibri" w:eastAsia="Calibri" w:ascii="Calibri"/>
          <w:b/>
          <w:spacing w:val="-3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3"/>
          <w:szCs w:val="23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3"/>
          <w:szCs w:val="23"/>
        </w:rPr>
        <w:t>io</w:t>
      </w:r>
      <w:r>
        <w:rPr>
          <w:rFonts w:cs="Calibri" w:hAnsi="Calibri" w:eastAsia="Calibri" w:ascii="Calibri"/>
          <w:b/>
          <w:spacing w:val="-2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spacing w:val="46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3"/>
          <w:szCs w:val="23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spacing w:val="-2"/>
          <w:w w:val="102"/>
          <w:sz w:val="23"/>
          <w:szCs w:val="23"/>
        </w:rPr>
        <w:t>Pu</w:t>
      </w:r>
      <w:r>
        <w:rPr>
          <w:rFonts w:cs="Calibri" w:hAnsi="Calibri" w:eastAsia="Calibri" w:ascii="Calibri"/>
          <w:b/>
          <w:spacing w:val="6"/>
          <w:w w:val="102"/>
          <w:sz w:val="23"/>
          <w:szCs w:val="23"/>
        </w:rPr>
        <w:t>e</w:t>
      </w:r>
      <w:r>
        <w:rPr>
          <w:rFonts w:cs="Calibri" w:hAnsi="Calibri" w:eastAsia="Calibri" w:ascii="Calibri"/>
          <w:b/>
          <w:spacing w:val="-2"/>
          <w:w w:val="102"/>
          <w:sz w:val="23"/>
          <w:szCs w:val="23"/>
        </w:rPr>
        <w:t>bla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7"/>
        <w:ind w:left="1181"/>
        <w:sectPr>
          <w:type w:val="continuous"/>
          <w:pgSz w:w="12240" w:h="15840"/>
          <w:pgMar w:top="740" w:bottom="280" w:left="1300" w:right="1360"/>
          <w:cols w:num="2" w:equalWidth="off">
            <w:col w:w="1416" w:space="1002"/>
            <w:col w:w="7162"/>
          </w:cols>
        </w:sectPr>
      </w:pPr>
      <w:r>
        <w:pict>
          <v:group style="position:absolute;margin-left:431.78pt;margin-top:2.87541pt;width:21.44pt;height:8.3pt;mso-position-horizontal-relative:page;mso-position-vertical-relative:paragraph;z-index:-6980" coordorigin="8636,58" coordsize="429,166">
            <v:shape style="position:absolute;left:8656;top:134;width:389;height:28" coordorigin="8656,134" coordsize="389,28" path="m8670,134l8662,134,8656,140,8656,156,8662,162,9038,162,9044,156,9044,140,9038,134,8670,134xe" filled="t" fillcolor="#006600" stroked="f">
              <v:path arrowok="t"/>
              <v:fill/>
            </v:shape>
            <v:shape style="position:absolute;left:8802;top:86;width:110;height:110" coordorigin="8802,86" coordsize="110,110" path="m8857,196l8912,141,8857,86,8802,141,8857,196xe" filled="t" fillcolor="#006600" stroked="f">
              <v:path arrowok="t"/>
              <v:fill/>
            </v:shape>
            <v:shape style="position:absolute;left:8794;top:78;width:124;height:126" coordorigin="8794,78" coordsize="124,126" path="m8862,192l8852,192,8855,204,8860,204,8862,201,8917,146,8908,146,8862,192xe" filled="t" fillcolor="#006600" stroked="f">
              <v:path arrowok="t"/>
              <v:fill/>
            </v:shape>
            <v:shape style="position:absolute;left:8794;top:78;width:124;height:126" coordorigin="8794,78" coordsize="124,126" path="m8812,141l8807,136,8807,146,8812,141xe" filled="t" fillcolor="#006600" stroked="f">
              <v:path arrowok="t"/>
              <v:fill/>
            </v:shape>
            <v:shape style="position:absolute;left:8794;top:78;width:124;height:126" coordorigin="8794,78" coordsize="124,126" path="m8862,80l8908,136,8917,136,8862,80xe" filled="t" fillcolor="#006600" stroked="f">
              <v:path arrowok="t"/>
              <v:fill/>
            </v:shape>
            <v:shape style="position:absolute;left:8794;top:78;width:124;height:126" coordorigin="8794,78" coordsize="124,126" path="m8908,136l8862,80,8862,91,8852,91,8852,80,8796,136,8794,139,8794,144,8796,146,8852,201,8855,204,8852,192,8862,192,8908,146,8917,146,8920,144,8920,139,8917,136,8908,136,8903,141,8857,187,8812,141,8807,146,8807,136,8812,141,8857,96,8903,141,8908,136xe" filled="t" fillcolor="#006600" stroked="f">
              <v:path arrowok="t"/>
              <v:fill/>
            </v:shape>
            <v:shape style="position:absolute;left:8794;top:78;width:124;height:126" coordorigin="8794,78" coordsize="124,126" path="m8862,91l8862,80,8860,78,8855,78,8852,80,8852,91,8862,91xe" filled="t" fillcolor="#0066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6"/>
          <w:w w:val="100"/>
          <w:sz w:val="19"/>
          <w:szCs w:val="19"/>
        </w:rPr>
        <w:t>(P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6"/>
          <w:w w:val="100"/>
          <w:sz w:val="19"/>
          <w:szCs w:val="19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s</w:t>
      </w:r>
      <w:r>
        <w:rPr>
          <w:rFonts w:cs="Calibri" w:hAnsi="Calibri" w:eastAsia="Calibri" w:ascii="Calibri"/>
          <w:b/>
          <w:spacing w:val="6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6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-1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7"/>
          <w:w w:val="10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                                        </w:t>
      </w:r>
      <w:r>
        <w:rPr>
          <w:rFonts w:cs="Calibri" w:hAnsi="Calibri" w:eastAsia="Calibri" w:ascii="Calibri"/>
          <w:b/>
          <w:spacing w:val="1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spacing w:val="-6"/>
          <w:w w:val="100"/>
          <w:position w:val="-2"/>
          <w:sz w:val="18"/>
          <w:szCs w:val="18"/>
        </w:rPr>
        <w:t>N</w:t>
      </w:r>
      <w:r>
        <w:rPr>
          <w:rFonts w:cs="Calibri" w:hAnsi="Calibri" w:eastAsia="Calibri" w:ascii="Calibri"/>
          <w:spacing w:val="-2"/>
          <w:w w:val="100"/>
          <w:position w:val="-2"/>
          <w:sz w:val="18"/>
          <w:szCs w:val="18"/>
        </w:rPr>
        <w:t>a</w:t>
      </w:r>
      <w:r>
        <w:rPr>
          <w:rFonts w:cs="Calibri" w:hAnsi="Calibri" w:eastAsia="Calibri" w:ascii="Calibri"/>
          <w:spacing w:val="6"/>
          <w:w w:val="100"/>
          <w:position w:val="-2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position w:val="-2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100"/>
          <w:position w:val="-2"/>
          <w:sz w:val="18"/>
          <w:szCs w:val="18"/>
        </w:rPr>
        <w:t>n</w:t>
      </w:r>
      <w:r>
        <w:rPr>
          <w:rFonts w:cs="Calibri" w:hAnsi="Calibri" w:eastAsia="Calibri" w:ascii="Calibri"/>
          <w:spacing w:val="-3"/>
          <w:w w:val="100"/>
          <w:position w:val="-2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6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00"/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56"/>
      </w:pPr>
      <w:r>
        <w:pict>
          <v:group style="position:absolute;margin-left:166.52pt;margin-top:-25.1002pt;width:286.7pt;height:89.2763pt;mso-position-horizontal-relative:page;mso-position-vertical-relative:paragraph;z-index:-6981" coordorigin="3330,-502" coordsize="5734,1786">
            <v:shape type="#_x0000_t75" style="position:absolute;left:3330;top:-317;width:5502;height:1600">
              <v:imagedata o:title="" r:id="rId6"/>
            </v:shape>
            <v:shape style="position:absolute;left:8656;top:-427;width:389;height:28" coordorigin="8656,-427" coordsize="389,28" path="m8670,-427l8662,-427,8656,-421,8656,-406,8662,-400,9038,-400,9044,-406,9044,-421,9038,-427,8670,-427xe" filled="t" fillcolor="#800000" stroked="f">
              <v:path arrowok="t"/>
              <v:fill/>
            </v:shape>
            <v:shape style="position:absolute;left:8802;top:-477;width:110;height:112" coordorigin="8802,-477" coordsize="110,112" path="m8912,-420l8908,-441,8896,-460,8879,-472,8857,-477,8836,-472,8818,-460,8806,-442,8802,-420,8806,-400,8817,-382,8835,-370,8857,-365,8877,-369,8895,-381,8908,-398,8912,-420xe" filled="t" fillcolor="#800000" stroked="f">
              <v:path arrowok="t"/>
              <v:fill/>
            </v:shape>
            <v:shape style="position:absolute;left:8795;top:-482;width:124;height:124" coordorigin="8795,-482" coordsize="124,124" path="m8822,-387l8821,-370,8822,-369,8837,-362,8823,-386,8823,-386,8812,-402,8808,-421,8812,-440,8824,-455,8822,-455,8839,-466,8857,-469,8875,-466,8892,-455,8891,-455,8898,-448,8900,-443,8902,-439,8904,-435,8905,-430,8905,-420,8905,-404,8900,-398,8892,-387,8892,-369,8892,-370,8900,-376,8902,-377,8907,-384,8917,-401,8920,-421,8919,-429,8914,-448,8902,-465,8885,-476,8867,-482,8848,-482,8829,-477,8813,-466,8812,-464,8801,-448,8795,-430,8795,-411,8801,-393,8813,-377,8813,-376,8821,-370,8822,-387xe" filled="t" fillcolor="#800000" stroked="f">
              <v:path arrowok="t"/>
              <v:fill/>
            </v:shape>
            <v:shape style="position:absolute;left:8795;top:-482;width:124;height:124" coordorigin="8795,-482" coordsize="124,124" path="m8900,-398l8891,-386,8891,-385,8885,-381,8867,-373,8847,-373,8830,-381,8831,-381,8823,-386,8823,-386,8837,-362,8855,-358,8873,-361,8892,-369,8892,-387,8900,-398xe" filled="t" fillcolor="#800000" stroked="f">
              <v:path arrowok="t"/>
              <v:fill/>
            </v:shape>
            <v:shape style="position:absolute;left:8795;top:-482;width:124;height:124" coordorigin="8795,-482" coordsize="124,124" path="m8891,-386l8884,-381,8885,-381,8891,-385,8891,-386xe" filled="t" fillcolor="#8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6"/>
          <w:w w:val="100"/>
          <w:position w:val="-6"/>
          <w:sz w:val="18"/>
          <w:szCs w:val="18"/>
        </w:rPr>
        <w:t>5</w:t>
      </w:r>
      <w:r>
        <w:rPr>
          <w:rFonts w:cs="Calibri" w:hAnsi="Calibri" w:eastAsia="Calibri" w:ascii="Calibri"/>
          <w:spacing w:val="-4"/>
          <w:w w:val="100"/>
          <w:position w:val="-6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-6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-6"/>
          <w:sz w:val="18"/>
          <w:szCs w:val="18"/>
        </w:rPr>
        <w:t>                   </w:t>
      </w:r>
      <w:r>
        <w:rPr>
          <w:rFonts w:cs="Calibri" w:hAnsi="Calibri" w:eastAsia="Calibri" w:ascii="Calibri"/>
          <w:spacing w:val="20"/>
          <w:w w:val="100"/>
          <w:position w:val="-6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8"/>
          <w:szCs w:val="18"/>
        </w:rPr>
        <w:t>5</w:t>
      </w:r>
      <w:r>
        <w:rPr>
          <w:rFonts w:cs="Calibri" w:hAnsi="Calibri" w:eastAsia="Calibri" w:ascii="Calibri"/>
          <w:spacing w:val="-5"/>
          <w:w w:val="100"/>
          <w:position w:val="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2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Calibri" w:hAnsi="Calibri" w:eastAsia="Calibri" w:ascii="Calibri"/>
          <w:spacing w:val="6"/>
          <w:w w:val="100"/>
          <w:position w:val="1"/>
          <w:sz w:val="18"/>
          <w:szCs w:val="18"/>
        </w:rPr>
        <w:t>6</w:t>
      </w:r>
      <w:r>
        <w:rPr>
          <w:rFonts w:cs="Calibri" w:hAnsi="Calibri" w:eastAsia="Calibri" w:ascii="Calibri"/>
          <w:spacing w:val="-4"/>
          <w:w w:val="100"/>
          <w:position w:val="1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pict>
          <v:group style="position:absolute;margin-left:141.79pt;margin-top:-34.6733pt;width:323.68pt;height:112.72pt;mso-position-horizontal-relative:page;mso-position-vertical-relative:paragraph;z-index:-6982" coordorigin="2836,-693" coordsize="6474,2254">
            <v:shape style="position:absolute;left:2899;top:-685;width:0;height:2225" coordorigin="2899,-685" coordsize="0,2225" path="m2899,-685l2899,1540e" filled="f" stroked="t" strokeweight="0.82pt" strokecolor="#858585">
              <v:path arrowok="t"/>
            </v:shape>
            <v:shape style="position:absolute;left:2844;top:1505;width:55;height:0" coordorigin="2844,1505" coordsize="55,0" path="m2844,1505l2899,1505e" filled="f" stroked="t" strokeweight="0.82pt" strokecolor="#858585">
              <v:path arrowok="t"/>
            </v:shape>
            <v:shape style="position:absolute;left:2844;top:964;width:55;height:0" coordorigin="2844,964" coordsize="55,0" path="m2844,964l2899,964e" filled="f" stroked="t" strokeweight="0.76pt" strokecolor="#858585">
              <v:path arrowok="t"/>
            </v:shape>
            <v:shape style="position:absolute;left:2844;top:410;width:55;height:0" coordorigin="2844,410" coordsize="55,0" path="m2844,410l2899,410e" filled="f" stroked="t" strokeweight="0.76pt" strokecolor="#858585">
              <v:path arrowok="t"/>
            </v:shape>
            <v:shape style="position:absolute;left:2844;top:-145;width:55;height:0" coordorigin="2844,-145" coordsize="55,0" path="m2844,-145l2899,-145e" filled="f" stroked="t" strokeweight="0.82pt" strokecolor="#858585">
              <v:path arrowok="t"/>
            </v:shape>
            <v:shape style="position:absolute;left:2844;top:-685;width:55;height:0" coordorigin="2844,-685" coordsize="55,0" path="m2844,-685l2899,-685e" filled="f" stroked="t" strokeweight="0.82pt" strokecolor="#858585">
              <v:path arrowok="t"/>
            </v:shape>
            <v:shape style="position:absolute;left:2899;top:1505;width:6374;height:0" coordorigin="2899,1505" coordsize="6374,0" path="m2899,1505l9274,1505e" filled="f" stroked="t" strokeweight="0.82pt" strokecolor="#858585">
              <v:path arrowok="t"/>
            </v:shape>
            <v:shape style="position:absolute;left:3948;top:1532;width:13;height:0" coordorigin="3948,1532" coordsize="13,0" path="m3948,1532l3961,1532e" filled="f" stroked="t" strokeweight="2.86pt" strokecolor="#858585">
              <v:path arrowok="t"/>
            </v:shape>
            <v:shape style="position:absolute;left:5017;top:1532;width:13;height:0" coordorigin="5017,1532" coordsize="13,0" path="m5017,1532l5030,1532e" filled="f" stroked="t" strokeweight="2.86pt" strokecolor="#858585">
              <v:path arrowok="t"/>
            </v:shape>
            <v:shape style="position:absolute;left:6072;top:1532;width:14;height:0" coordorigin="6072,1532" coordsize="14,0" path="m6072,1532l6086,1532e" filled="f" stroked="t" strokeweight="2.86pt" strokecolor="#858585">
              <v:path arrowok="t"/>
            </v:shape>
            <v:shape style="position:absolute;left:7142;top:1532;width:13;height:0" coordorigin="7142,1532" coordsize="13,0" path="m7142,1532l7156,1532e" filled="f" stroked="t" strokeweight="2.86pt" strokecolor="#858585">
              <v:path arrowok="t"/>
            </v:shape>
            <v:shape style="position:absolute;left:8212;top:1532;width:13;height:0" coordorigin="8212,1532" coordsize="13,0" path="m8212,1532l8225,1532e" filled="f" stroked="t" strokeweight="2.86pt" strokecolor="#858585">
              <v:path arrowok="t"/>
            </v:shape>
            <v:shape style="position:absolute;left:9266;top:1532;width:14;height:0" coordorigin="9266,1532" coordsize="14,0" path="m9266,1532l9281,1532e" filled="f" stroked="t" strokeweight="2.86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 </w:t>
      </w:r>
      <w:r>
        <w:rPr>
          <w:rFonts w:cs="Calibri" w:hAnsi="Calibri" w:eastAsia="Calibri" w:ascii="Calibri"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1"/>
        <w:ind w:left="158"/>
      </w:pPr>
      <w:r>
        <w:br w:type="column"/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2240" w:h="15840"/>
          <w:pgMar w:top="740" w:bottom="280" w:left="1300" w:right="1360"/>
          <w:cols w:num="5" w:equalWidth="off">
            <w:col w:w="1416" w:space="590"/>
            <w:col w:w="1294" w:space="833"/>
            <w:col w:w="231" w:space="833"/>
            <w:col w:w="1294" w:space="1124"/>
            <w:col w:w="1965"/>
          </w:cols>
        </w:sectPr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</w:t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40" w:h="15840"/>
          <w:pgMar w:top="740" w:bottom="280" w:left="1300" w:right="1360"/>
        </w:sectPr>
      </w:pPr>
      <w:r>
        <w:rPr>
          <w:sz w:val="18"/>
          <w:szCs w:val="1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4"/>
        <w:ind w:right="-47"/>
      </w:pPr>
      <w:r>
        <w:br w:type="column"/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7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60"/>
        <w:sectPr>
          <w:type w:val="continuous"/>
          <w:pgSz w:w="12240" w:h="15840"/>
          <w:pgMar w:top="740" w:bottom="280" w:left="1300" w:right="1360"/>
          <w:cols w:num="4" w:equalWidth="off">
            <w:col w:w="1416" w:space="590"/>
            <w:col w:w="231" w:space="851"/>
            <w:col w:w="230" w:space="2943"/>
            <w:col w:w="3319"/>
          </w:cols>
        </w:sectPr>
      </w:pPr>
      <w:r>
        <w:rPr>
          <w:rFonts w:cs="Calibri" w:hAnsi="Calibri" w:eastAsia="Calibri" w:ascii="Calibri"/>
          <w:spacing w:val="6"/>
          <w:w w:val="100"/>
          <w:position w:val="-1"/>
          <w:sz w:val="18"/>
          <w:szCs w:val="18"/>
        </w:rPr>
        <w:t>4</w:t>
      </w:r>
      <w:r>
        <w:rPr>
          <w:rFonts w:cs="Calibri" w:hAnsi="Calibri" w:eastAsia="Calibri" w:ascii="Calibri"/>
          <w:spacing w:val="-4"/>
          <w:w w:val="100"/>
          <w:position w:val="-1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100"/>
          <w:position w:val="-1"/>
          <w:sz w:val="18"/>
          <w:szCs w:val="18"/>
        </w:rPr>
        <w:t>                          </w:t>
      </w:r>
      <w:r>
        <w:rPr>
          <w:rFonts w:cs="Calibri" w:hAnsi="Calibri" w:eastAsia="Calibri" w:ascii="Calibri"/>
          <w:spacing w:val="8"/>
          <w:w w:val="100"/>
          <w:position w:val="-1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18"/>
          <w:szCs w:val="18"/>
        </w:rPr>
        <w:t>4</w:t>
      </w:r>
      <w:r>
        <w:rPr>
          <w:rFonts w:cs="Calibri" w:hAnsi="Calibri" w:eastAsia="Calibri" w:ascii="Calibri"/>
          <w:spacing w:val="-4"/>
          <w:w w:val="100"/>
          <w:position w:val="5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5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740" w:bottom="280" w:left="1300" w:right="1360"/>
        </w:sectPr>
      </w:pPr>
      <w:r>
        <w:rPr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before="24"/>
        <w:ind w:left="3256" w:right="4119"/>
      </w:pPr>
      <w:r>
        <w:br w:type="column"/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6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740" w:bottom="280" w:left="1300" w:right="1360"/>
          <w:cols w:num="2" w:equalWidth="off">
            <w:col w:w="1416" w:space="492"/>
            <w:col w:w="7672"/>
          </w:cols>
        </w:sectPr>
      </w:pPr>
      <w:r>
        <w:rPr>
          <w:rFonts w:cs="Calibri" w:hAnsi="Calibri" w:eastAsia="Calibri" w:ascii="Calibri"/>
          <w:sz w:val="18"/>
          <w:szCs w:val="18"/>
        </w:rPr>
        <w:t>I</w:t>
      </w:r>
      <w:r>
        <w:rPr>
          <w:rFonts w:cs="Calibri" w:hAnsi="Calibri" w:eastAsia="Calibri" w:ascii="Calibri"/>
          <w:spacing w:val="-18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</w:t>
      </w:r>
      <w:r>
        <w:rPr>
          <w:rFonts w:cs="Calibri" w:hAnsi="Calibri" w:eastAsia="Calibri" w:ascii="Calibri"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</w:t>
      </w:r>
      <w:r>
        <w:rPr>
          <w:rFonts w:cs="Calibri" w:hAnsi="Calibri" w:eastAsia="Calibri" w:ascii="Calibri"/>
          <w:spacing w:val="2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</w:t>
      </w:r>
      <w:r>
        <w:rPr>
          <w:rFonts w:cs="Calibri" w:hAnsi="Calibri" w:eastAsia="Calibri" w:ascii="Calibri"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201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</w:t>
      </w:r>
      <w:r>
        <w:rPr>
          <w:rFonts w:cs="Calibri" w:hAnsi="Calibri" w:eastAsia="Calibri" w:ascii="Calibri"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2010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942"/>
      </w:pPr>
      <w:r>
        <w:pict>
          <v:group style="position:absolute;margin-left:83.1pt;margin-top:17.4023pt;width:440.58pt;height:0pt;mso-position-horizontal-relative:page;mso-position-vertical-relative:paragraph;z-index:-6979" coordorigin="1662,348" coordsize="8812,0">
            <v:shape style="position:absolute;left:1662;top:348;width:8812;height:0" coordorigin="1662,348" coordsize="8812,0" path="m1662,348l10474,34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Fuente: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INEGI.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Encues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ación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pleo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(ENOE).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adores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Estra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égicos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4"/>
        <w:sectPr>
          <w:type w:val="continuous"/>
          <w:pgSz w:w="12240" w:h="15840"/>
          <w:pgMar w:top="740" w:bottom="280" w:left="1300" w:right="13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Inflac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septi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Mar w:header="583" w:footer="0" w:top="780" w:bottom="280" w:left="1340" w:right="1280"/>
          <w:pgSz w:w="12240" w:h="15840"/>
        </w:sectPr>
      </w:pPr>
      <w:r>
        <w:rPr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3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2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50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14"/>
        <w:ind w:left="1534" w:right="3732"/>
      </w:pPr>
      <w:r>
        <w:br w:type="column"/>
      </w:r>
      <w:r>
        <w:rPr>
          <w:rFonts w:cs="Calibri" w:hAnsi="Calibri" w:eastAsia="Calibri" w:ascii="Calibri"/>
          <w:b/>
          <w:spacing w:val="7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6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3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2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2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2"/>
          <w:w w:val="102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2"/>
          <w:w w:val="102"/>
          <w:sz w:val="24"/>
          <w:szCs w:val="24"/>
        </w:rPr>
        <w:t>ul</w:t>
      </w:r>
      <w:r>
        <w:rPr>
          <w:rFonts w:cs="Calibri" w:hAnsi="Calibri" w:eastAsia="Calibri" w:ascii="Calibri"/>
          <w:b/>
          <w:spacing w:val="-5"/>
          <w:w w:val="102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2"/>
          <w:w w:val="102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2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center"/>
        <w:spacing w:lineRule="exact" w:line="240"/>
        <w:ind w:left="-36" w:right="2159"/>
      </w:pPr>
      <w:r>
        <w:rPr>
          <w:rFonts w:cs="Calibri" w:hAnsi="Calibri" w:eastAsia="Calibri" w:ascii="Calibri"/>
          <w:b/>
          <w:spacing w:val="5"/>
          <w:w w:val="100"/>
          <w:position w:val="1"/>
          <w:sz w:val="21"/>
          <w:szCs w:val="21"/>
        </w:rPr>
        <w:t>(</w:t>
      </w:r>
      <w:r>
        <w:rPr>
          <w:rFonts w:cs="Calibri" w:hAnsi="Calibri" w:eastAsia="Calibri" w:ascii="Calibri"/>
          <w:b/>
          <w:spacing w:val="2"/>
          <w:w w:val="100"/>
          <w:position w:val="1"/>
          <w:sz w:val="21"/>
          <w:szCs w:val="21"/>
        </w:rPr>
        <w:t>V</w:t>
      </w:r>
      <w:r>
        <w:rPr>
          <w:rFonts w:cs="Calibri" w:hAnsi="Calibri" w:eastAsia="Calibri" w:ascii="Calibri"/>
          <w:b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5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-4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ó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po</w:t>
      </w:r>
      <w:r>
        <w:rPr>
          <w:rFonts w:cs="Calibri" w:hAnsi="Calibri" w:eastAsia="Calibri" w:ascii="Calibri"/>
          <w:b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-4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u</w:t>
      </w:r>
      <w:r>
        <w:rPr>
          <w:rFonts w:cs="Calibri" w:hAnsi="Calibri" w:eastAsia="Calibri" w:ascii="Calibri"/>
          <w:b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b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-4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3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7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-4"/>
          <w:w w:val="100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b/>
          <w:spacing w:val="5"/>
          <w:w w:val="100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b/>
          <w:spacing w:val="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1"/>
          <w:sz w:val="21"/>
          <w:szCs w:val="21"/>
        </w:rPr>
        <w:t>b</w:t>
      </w:r>
      <w:r>
        <w:rPr>
          <w:rFonts w:cs="Calibri" w:hAnsi="Calibri" w:eastAsia="Calibri" w:ascii="Calibri"/>
          <w:b/>
          <w:spacing w:val="-5"/>
          <w:w w:val="100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14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b/>
          <w:spacing w:val="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b/>
          <w:spacing w:val="-6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6"/>
          <w:w w:val="100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1"/>
          <w:szCs w:val="21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b/>
          <w:spacing w:val="-10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b/>
          <w:spacing w:val="-1"/>
          <w:w w:val="103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b/>
          <w:spacing w:val="-5"/>
          <w:w w:val="103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-1"/>
          <w:w w:val="103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b/>
          <w:spacing w:val="-6"/>
          <w:w w:val="103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b/>
          <w:spacing w:val="-1"/>
          <w:w w:val="103"/>
          <w:position w:val="1"/>
          <w:sz w:val="21"/>
          <w:szCs w:val="21"/>
        </w:rPr>
        <w:t>do)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72"/>
        <w:ind w:right="1909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2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83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180"/>
        <w:ind w:left="4370" w:right="2631"/>
        <w:sectPr>
          <w:type w:val="continuous"/>
          <w:pgSz w:w="12240" w:h="15840"/>
          <w:pgMar w:top="740" w:bottom="280" w:left="1340" w:right="1280"/>
          <w:cols w:num="2" w:equalWidth="off">
            <w:col w:w="1739" w:space="472"/>
            <w:col w:w="7409"/>
          </w:cols>
        </w:sectPr>
      </w:pPr>
      <w:r>
        <w:rPr>
          <w:rFonts w:cs="Calibri" w:hAnsi="Calibri" w:eastAsia="Calibri" w:ascii="Calibri"/>
          <w:spacing w:val="6"/>
          <w:w w:val="104"/>
          <w:position w:val="-1"/>
          <w:sz w:val="18"/>
          <w:szCs w:val="18"/>
        </w:rPr>
        <w:t>2</w:t>
      </w:r>
      <w:r>
        <w:rPr>
          <w:rFonts w:cs="Calibri" w:hAnsi="Calibri" w:eastAsia="Calibri" w:ascii="Calibri"/>
          <w:spacing w:val="-4"/>
          <w:w w:val="104"/>
          <w:position w:val="-1"/>
          <w:sz w:val="18"/>
          <w:szCs w:val="18"/>
        </w:rPr>
        <w:t>.</w:t>
      </w:r>
      <w:r>
        <w:rPr>
          <w:rFonts w:cs="Calibri" w:hAnsi="Calibri" w:eastAsia="Calibri" w:ascii="Calibri"/>
          <w:spacing w:val="7"/>
          <w:w w:val="104"/>
          <w:position w:val="-1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4"/>
          <w:position w:val="-1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5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2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50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00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8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77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8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02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54"/>
      </w:pPr>
      <w:r>
        <w:br w:type="column"/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6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6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4"/>
          <w:position w:val="-4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position w:val="-4"/>
          <w:sz w:val="18"/>
          <w:szCs w:val="18"/>
        </w:rPr>
        <w:t>.</w:t>
      </w:r>
      <w:r>
        <w:rPr>
          <w:rFonts w:cs="Calibri" w:hAnsi="Calibri" w:eastAsia="Calibri" w:ascii="Calibri"/>
          <w:spacing w:val="7"/>
          <w:w w:val="104"/>
          <w:position w:val="-4"/>
          <w:sz w:val="18"/>
          <w:szCs w:val="18"/>
        </w:rPr>
        <w:t>6</w:t>
      </w:r>
      <w:r>
        <w:rPr>
          <w:rFonts w:cs="Calibri" w:hAnsi="Calibri" w:eastAsia="Calibri" w:ascii="Calibri"/>
          <w:spacing w:val="0"/>
          <w:w w:val="104"/>
          <w:position w:val="-4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62"/>
      </w:pPr>
      <w:r>
        <w:rPr>
          <w:rFonts w:cs="Calibri" w:hAnsi="Calibri" w:eastAsia="Calibri" w:ascii="Calibri"/>
          <w:spacing w:val="7"/>
          <w:w w:val="100"/>
          <w:position w:val="-7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0"/>
          <w:position w:val="-7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0"/>
          <w:position w:val="-7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7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100"/>
          <w:position w:val="-7"/>
          <w:sz w:val="18"/>
          <w:szCs w:val="18"/>
        </w:rPr>
        <w:t>       </w:t>
      </w:r>
      <w:r>
        <w:rPr>
          <w:rFonts w:cs="Calibri" w:hAnsi="Calibri" w:eastAsia="Calibri" w:ascii="Calibri"/>
          <w:spacing w:val="8"/>
          <w:w w:val="100"/>
          <w:position w:val="-7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0"/>
          <w:position w:val="-10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0"/>
          <w:position w:val="-10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0"/>
          <w:position w:val="-1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1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10"/>
          <w:sz w:val="18"/>
          <w:szCs w:val="18"/>
        </w:rPr>
        <w:t>       </w:t>
      </w:r>
      <w:r>
        <w:rPr>
          <w:rFonts w:cs="Calibri" w:hAnsi="Calibri" w:eastAsia="Calibri" w:ascii="Calibri"/>
          <w:spacing w:val="8"/>
          <w:w w:val="100"/>
          <w:position w:val="-10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4"/>
          <w:position w:val="0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position w:val="0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position w:val="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104"/>
          <w:position w:val="0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8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55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right="-48"/>
      </w:pPr>
      <w:r>
        <w:br w:type="column"/>
      </w:r>
      <w:r>
        <w:rPr>
          <w:rFonts w:cs="Calibri" w:hAnsi="Calibri" w:eastAsia="Calibri" w:ascii="Calibri"/>
          <w:spacing w:val="6"/>
          <w:w w:val="104"/>
          <w:position w:val="1"/>
          <w:sz w:val="18"/>
          <w:szCs w:val="18"/>
        </w:rPr>
        <w:t>2</w:t>
      </w:r>
      <w:r>
        <w:rPr>
          <w:rFonts w:cs="Calibri" w:hAnsi="Calibri" w:eastAsia="Calibri" w:ascii="Calibri"/>
          <w:spacing w:val="-4"/>
          <w:w w:val="104"/>
          <w:position w:val="1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position w:val="1"/>
          <w:sz w:val="18"/>
          <w:szCs w:val="18"/>
        </w:rPr>
        <w:t>51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2240" w:h="15840"/>
          <w:pgMar w:top="740" w:bottom="280" w:left="1340" w:right="1280"/>
          <w:cols w:num="8" w:equalWidth="off">
            <w:col w:w="1739" w:space="336"/>
            <w:col w:w="346" w:space="315"/>
            <w:col w:w="346" w:space="315"/>
            <w:col w:w="1003" w:space="320"/>
            <w:col w:w="1664" w:space="482"/>
            <w:col w:w="346" w:space="173"/>
            <w:col w:w="346" w:space="219"/>
            <w:col w:w="1670"/>
          </w:cols>
        </w:sectPr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2009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50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52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‐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</w:t>
      </w:r>
      <w:r>
        <w:rPr>
          <w:rFonts w:cs="Calibri" w:hAnsi="Calibri" w:eastAsia="Calibri" w:ascii="Calibri"/>
          <w:spacing w:val="3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4"/>
          <w:position w:val="-3"/>
          <w:sz w:val="18"/>
          <w:szCs w:val="18"/>
        </w:rPr>
        <w:t>‐</w:t>
      </w:r>
      <w:r>
        <w:rPr>
          <w:rFonts w:cs="Calibri" w:hAnsi="Calibri" w:eastAsia="Calibri" w:ascii="Calibri"/>
          <w:spacing w:val="6"/>
          <w:w w:val="104"/>
          <w:position w:val="-3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4"/>
          <w:position w:val="-3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position w:val="-3"/>
          <w:sz w:val="18"/>
          <w:szCs w:val="18"/>
        </w:rPr>
        <w:t>14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right="-48"/>
      </w:pPr>
      <w:r>
        <w:rPr>
          <w:rFonts w:cs="Calibri" w:hAnsi="Calibri" w:eastAsia="Calibri" w:ascii="Calibri"/>
          <w:spacing w:val="6"/>
          <w:w w:val="104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56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8"/>
      </w:pPr>
      <w:r>
        <w:pict>
          <v:group style="position:absolute;margin-left:159.61pt;margin-top:-80.58pt;width:304.47pt;height:121.36pt;mso-position-horizontal-relative:page;mso-position-vertical-relative:paragraph;z-index:-6978" coordorigin="3192,-1612" coordsize="6089,2427">
            <v:shape style="position:absolute;left:3258;top:-1603;width:0;height:2411" coordorigin="3258,-1603" coordsize="0,2411" path="m3258,-1603l3258,807e" filled="f" stroked="t" strokeweight="0.82pt" strokecolor="#858585">
              <v:path arrowok="t"/>
            </v:shape>
            <v:shape style="position:absolute;left:3200;top:807;width:58;height:0" coordorigin="3200,807" coordsize="58,0" path="m3200,807l3258,807e" filled="f" stroked="t" strokeweight="0.82pt" strokecolor="#858585">
              <v:path arrowok="t"/>
            </v:shape>
            <v:shape style="position:absolute;left:3200;top:463;width:58;height:0" coordorigin="3200,463" coordsize="58,0" path="m3200,463l3258,463e" filled="f" stroked="t" strokeweight="0.82pt" strokecolor="#858585">
              <v:path arrowok="t"/>
            </v:shape>
            <v:shape style="position:absolute;left:3200;top:119;width:58;height:0" coordorigin="3200,119" coordsize="58,0" path="m3200,119l3258,119e" filled="f" stroked="t" strokeweight="0.82pt" strokecolor="#858585">
              <v:path arrowok="t"/>
            </v:shape>
            <v:shape style="position:absolute;left:3200;top:-226;width:58;height:0" coordorigin="3200,-226" coordsize="58,0" path="m3200,-226l3258,-226e" filled="f" stroked="t" strokeweight="0.82pt" strokecolor="#858585">
              <v:path arrowok="t"/>
            </v:shape>
            <v:shape style="position:absolute;left:3200;top:-570;width:58;height:0" coordorigin="3200,-570" coordsize="58,0" path="m3200,-570l3258,-570e" filled="f" stroked="t" strokeweight="0.82pt" strokecolor="#858585">
              <v:path arrowok="t"/>
            </v:shape>
            <v:shape style="position:absolute;left:3200;top:-915;width:58;height:0" coordorigin="3200,-915" coordsize="58,0" path="m3200,-915l3258,-915e" filled="f" stroked="t" strokeweight="0.82pt" strokecolor="#858585">
              <v:path arrowok="t"/>
            </v:shape>
            <v:shape style="position:absolute;left:3200;top:-1259;width:58;height:0" coordorigin="3200,-1259" coordsize="58,0" path="m3200,-1259l3258,-1259e" filled="f" stroked="t" strokeweight="0.82pt" strokecolor="#858585">
              <v:path arrowok="t"/>
            </v:shape>
            <v:shape style="position:absolute;left:3200;top:-1603;width:58;height:0" coordorigin="3200,-1603" coordsize="58,0" path="m3200,-1603l3258,-1603e" filled="f" stroked="t" strokeweight="0.82pt" strokecolor="#858585">
              <v:path arrowok="t"/>
            </v:shape>
            <v:shape style="position:absolute;left:3258;top:463;width:5953;height:0" coordorigin="3258,463" coordsize="5953,0" path="m3258,463l9211,463e" filled="f" stroked="t" strokeweight="0.82pt" strokecolor="#858585">
              <v:path arrowok="t"/>
            </v:shape>
            <v:shape style="position:absolute;left:3914;top:492;width:14;height:0" coordorigin="3914,492" coordsize="14,0" path="m3914,492l3929,492e" filled="f" stroked="t" strokeweight="2.98pt" strokecolor="#858585">
              <v:path arrowok="t"/>
            </v:shape>
            <v:shape style="position:absolute;left:4577;top:492;width:14;height:0" coordorigin="4577,492" coordsize="14,0" path="m4577,492l4591,492e" filled="f" stroked="t" strokeweight="2.98pt" strokecolor="#858585">
              <v:path arrowok="t"/>
            </v:shape>
            <v:shape style="position:absolute;left:5240;top:492;width:14;height:0" coordorigin="5240,492" coordsize="14,0" path="m5240,492l5255,492e" filled="f" stroked="t" strokeweight="2.98pt" strokecolor="#858585">
              <v:path arrowok="t"/>
            </v:shape>
            <v:shape style="position:absolute;left:5903;top:492;width:14;height:0" coordorigin="5903,492" coordsize="14,0" path="m5903,492l5917,492e" filled="f" stroked="t" strokeweight="2.98pt" strokecolor="#858585">
              <v:path arrowok="t"/>
            </v:shape>
            <v:shape style="position:absolute;left:6552;top:492;width:14;height:0" coordorigin="6552,492" coordsize="14,0" path="m6552,492l6566,492e" filled="f" stroked="t" strokeweight="2.98pt" strokecolor="#858585">
              <v:path arrowok="t"/>
            </v:shape>
            <v:shape style="position:absolute;left:7214;top:492;width:14;height:0" coordorigin="7214,492" coordsize="14,0" path="m7214,492l7229,492e" filled="f" stroked="t" strokeweight="2.98pt" strokecolor="#858585">
              <v:path arrowok="t"/>
            </v:shape>
            <v:shape style="position:absolute;left:7878;top:492;width:14;height:0" coordorigin="7878,492" coordsize="14,0" path="m7878,492l7892,492e" filled="f" stroked="t" strokeweight="2.98pt" strokecolor="#858585">
              <v:path arrowok="t"/>
            </v:shape>
            <v:shape style="position:absolute;left:8540;top:492;width:14;height:0" coordorigin="8540,492" coordsize="14,0" path="m8540,492l8555,492e" filled="f" stroked="t" strokeweight="2.98pt" strokecolor="#858585">
              <v:path arrowok="t"/>
            </v:shape>
            <v:shape style="position:absolute;left:9204;top:492;width:14;height:0" coordorigin="9204,492" coordsize="14,0" path="m9204,492l9218,492e" filled="f" stroked="t" strokeweight="2.98pt" strokecolor="#858585">
              <v:path arrowok="t"/>
            </v:shape>
            <v:shape style="position:absolute;left:3568;top:-1289;width:5297;height:1868" coordorigin="3568,-1289" coordsize="5297,1868" path="m8214,-635l8864,-1289,8206,-634,8214,-635xe" filled="t" fillcolor="#006600" stroked="f">
              <v:path arrowok="t"/>
              <v:fill/>
            </v:shape>
            <v:shape style="position:absolute;left:3568;top:-1289;width:5297;height:1868" coordorigin="3568,-1289" coordsize="5297,1868" path="m6892,-477l7550,-577,6888,-477,6892,-477xe" filled="t" fillcolor="#006600" stroked="f">
              <v:path arrowok="t"/>
              <v:fill/>
            </v:shape>
            <v:shape style="position:absolute;left:3568;top:-1289;width:5297;height:1868" coordorigin="3568,-1289" coordsize="5297,1868" path="m5573,-448l5580,-406,5592,-409,5588,-406,6244,-462,6887,-477,6889,-433,6894,-435,7556,-534,8201,-629,8219,-592,8224,-592,8228,-594,8232,-598,8894,-1259,8903,-1267,8903,-1281,8894,-1289,8886,-1297,8873,-1297,8864,-1289,8214,-635,8206,-634,7550,-577,6892,-477,6888,-477,6240,-505,5576,-448,5573,-448xe" filled="t" fillcolor="#006600" stroked="f">
              <v:path arrowok="t"/>
              <v:fill/>
            </v:shape>
            <v:shape style="position:absolute;left:3568;top:-1289;width:5297;height:1868" coordorigin="3568,-1289" coordsize="5297,1868" path="m4254,528l4903,44,4245,527,4240,531,4254,528xe" filled="t" fillcolor="#006600" stroked="f">
              <v:path arrowok="t"/>
              <v:fill/>
            </v:shape>
            <v:shape style="position:absolute;left:3568;top:-1289;width:5297;height:1868" coordorigin="3568,-1289" coordsize="5297,1868" path="m3577,541l3589,542,4252,571,4256,571,4261,570,4266,566,5588,-406,5592,-409,5580,-406,5573,-448,5566,-444,4903,44,4254,528,4240,531,4245,527,3590,499,3578,499,3569,507,3568,519,3568,531,3577,541xe" filled="t" fillcolor="#006600" stroked="f">
              <v:path arrowok="t"/>
              <v:fill/>
            </v:shape>
            <v:shape style="position:absolute;left:3568;top:-1289;width:5297;height:1868" coordorigin="3568,-1289" coordsize="5297,1868" path="m6889,-433l6887,-477,6244,-462,6889,-433xe" filled="t" fillcolor="#006600" stroked="f">
              <v:path arrowok="t"/>
              <v:fill/>
            </v:shape>
            <v:shape style="position:absolute;left:3568;top:-1289;width:5297;height:1868" coordorigin="3568,-1289" coordsize="5297,1868" path="m8219,-592l8201,-629,7556,-534,8219,-592xe" filled="t" fillcolor="#006600" stroked="f">
              <v:path arrowok="t"/>
              <v:fill/>
            </v:shape>
            <v:shape style="position:absolute;left:3517;top:459;width:134;height:134" coordorigin="3517,459" coordsize="134,134" path="m3584,594l3652,527,3584,459,3517,527,3584,594xe" filled="t" fillcolor="#006600" stroked="f">
              <v:path arrowok="t"/>
              <v:fill/>
            </v:shape>
            <v:shape style="position:absolute;left:3510;top:452;width:148;height:149" coordorigin="3510,452" coordsize="148,149" path="m3590,588l3580,588,3584,601,3590,599,3658,531,3647,531,3590,588xe" filled="t" fillcolor="#006600" stroked="f">
              <v:path arrowok="t"/>
              <v:fill/>
            </v:shape>
            <v:shape style="position:absolute;left:3510;top:452;width:148;height:149" coordorigin="3510,452" coordsize="148,149" path="m3528,527l3523,522,3523,531,3528,527xe" filled="t" fillcolor="#006600" stroked="f">
              <v:path arrowok="t"/>
              <v:fill/>
            </v:shape>
            <v:shape style="position:absolute;left:3510;top:452;width:148;height:149" coordorigin="3510,452" coordsize="148,149" path="m3590,455l3647,522,3658,522,3590,455xe" filled="t" fillcolor="#006600" stroked="f">
              <v:path arrowok="t"/>
              <v:fill/>
            </v:shape>
            <v:shape style="position:absolute;left:3510;top:452;width:148;height:149" coordorigin="3510,452" coordsize="148,149" path="m3647,522l3590,455,3590,464,3580,464,3580,455,3512,522,3510,524,3510,529,3512,531,3580,599,3584,601,3580,588,3590,588,3647,531,3658,531,3660,529,3660,524,3658,522,3647,522,3642,527,3585,582,3528,527,3523,531,3523,522,3528,527,3585,470,3642,527,3647,522xe" filled="t" fillcolor="#006600" stroked="f">
              <v:path arrowok="t"/>
              <v:fill/>
            </v:shape>
            <v:shape style="position:absolute;left:3510;top:452;width:148;height:149" coordorigin="3510,452" coordsize="148,149" path="m3590,464l3590,455,3584,452,3580,455,3580,464,3590,464xe" filled="t" fillcolor="#006600" stroked="f">
              <v:path arrowok="t"/>
              <v:fill/>
            </v:shape>
            <v:shape style="position:absolute;left:4178;top:487;width:134;height:134" coordorigin="4178,487" coordsize="134,134" path="m4246,621l4313,554,4246,487,4178,554,4246,621xe" filled="t" fillcolor="#006600" stroked="f">
              <v:path arrowok="t"/>
              <v:fill/>
            </v:shape>
            <v:shape style="position:absolute;left:4170;top:480;width:148;height:149" coordorigin="4170,480" coordsize="148,149" path="m4250,617l4241,617,4246,629,4250,626,4318,559,4308,559,4250,617xe" filled="t" fillcolor="#006600" stroked="f">
              <v:path arrowok="t"/>
              <v:fill/>
            </v:shape>
            <v:shape style="position:absolute;left:4170;top:480;width:148;height:149" coordorigin="4170,480" coordsize="148,149" path="m4188,554l4183,549,4183,559,4188,554xe" filled="t" fillcolor="#006600" stroked="f">
              <v:path arrowok="t"/>
              <v:fill/>
            </v:shape>
            <v:shape style="position:absolute;left:4170;top:480;width:148;height:149" coordorigin="4170,480" coordsize="148,149" path="m4250,482l4308,549,4318,549,4250,482xe" filled="t" fillcolor="#006600" stroked="f">
              <v:path arrowok="t"/>
              <v:fill/>
            </v:shape>
            <v:shape style="position:absolute;left:4170;top:480;width:148;height:149" coordorigin="4170,480" coordsize="148,149" path="m4308,549l4250,482,4250,492,4241,492,4241,482,4174,549,4170,552,4170,557,4174,559,4241,626,4246,629,4241,617,4250,617,4308,559,4318,559,4320,557,4320,552,4318,549,4308,549,4303,554,4246,612,4188,554,4183,559,4183,549,4188,554,4246,497,4303,554,4308,549xe" filled="t" fillcolor="#006600" stroked="f">
              <v:path arrowok="t"/>
              <v:fill/>
            </v:shape>
            <v:shape style="position:absolute;left:4170;top:480;width:148;height:149" coordorigin="4170,480" coordsize="148,149" path="m4250,492l4250,482,4246,480,4241,482,4241,492,4250,492xe" filled="t" fillcolor="#006600" stroked="f">
              <v:path arrowok="t"/>
              <v:fill/>
            </v:shape>
            <v:shape style="position:absolute;left:4838;top:3;width:134;height:133" coordorigin="4838,3" coordsize="134,133" path="m4906,137l4973,69,4906,3,4838,69,4906,137xe" filled="t" fillcolor="#006600" stroked="f">
              <v:path arrowok="t"/>
              <v:fill/>
            </v:shape>
            <v:shape style="position:absolute;left:4831;top:-4;width:148;height:148" coordorigin="4831,-4" coordsize="148,148" path="m4912,132l4901,132,4906,144,4912,143,4979,75,4968,75,4912,132xe" filled="t" fillcolor="#006600" stroked="f">
              <v:path arrowok="t"/>
              <v:fill/>
            </v:shape>
            <v:shape style="position:absolute;left:4831;top:-4;width:148;height:148" coordorigin="4831,-4" coordsize="148,148" path="m4850,70l4844,65,4844,75,4850,70xe" filled="t" fillcolor="#006600" stroked="f">
              <v:path arrowok="t"/>
              <v:fill/>
            </v:shape>
            <v:shape style="position:absolute;left:4831;top:-4;width:148;height:148" coordorigin="4831,-4" coordsize="148,148" path="m4981,72l4979,65,4968,65,4963,70,4906,126,4850,70,4844,75,4844,65,4850,70,4906,14,4963,70,4968,65,4979,65,4912,-3,4912,8,4901,8,4901,-3,4834,65,4831,68,4834,75,4901,143,4906,144,4901,132,4912,132,4968,75,4979,75,4981,72xe" filled="t" fillcolor="#006600" stroked="f">
              <v:path arrowok="t"/>
              <v:fill/>
            </v:shape>
            <v:shape style="position:absolute;left:4831;top:-4;width:148;height:148" coordorigin="4831,-4" coordsize="148,148" path="m4912,8l4912,-3,4906,-4,4901,-3,4901,8,4912,8xe" filled="t" fillcolor="#006600" stroked="f">
              <v:path arrowok="t"/>
              <v:fill/>
            </v:shape>
            <v:shape style="position:absolute;left:5500;top:-495;width:134;height:134" coordorigin="5500,-495" coordsize="134,134" path="m5567,-360l5634,-427,5567,-495,5500,-427,5567,-360xe" filled="t" fillcolor="#006600" stroked="f">
              <v:path arrowok="t"/>
              <v:fill/>
            </v:shape>
            <v:shape style="position:absolute;left:5491;top:-502;width:148;height:149" coordorigin="5491,-502" coordsize="148,149" path="m5572,-366l5562,-366,5567,-353,5572,-355,5639,-423,5629,-423,5572,-366xe" filled="t" fillcolor="#006600" stroked="f">
              <v:path arrowok="t"/>
              <v:fill/>
            </v:shape>
            <v:shape style="position:absolute;left:5491;top:-502;width:148;height:149" coordorigin="5491,-502" coordsize="148,149" path="m5510,-428l5504,-433,5504,-423,5510,-428xe" filled="t" fillcolor="#006600" stroked="f">
              <v:path arrowok="t"/>
              <v:fill/>
            </v:shape>
            <v:shape style="position:absolute;left:5491;top:-502;width:148;height:149" coordorigin="5491,-502" coordsize="148,149" path="m5641,-426l5639,-433,5629,-433,5624,-428,5567,-371,5510,-428,5504,-423,5504,-433,5510,-428,5567,-485,5624,-428,5629,-433,5639,-433,5572,-501,5572,-490,5562,-490,5562,-501,5495,-433,5491,-430,5495,-423,5562,-355,5567,-353,5562,-366,5572,-366,5629,-423,5639,-423,5641,-426xe" filled="t" fillcolor="#006600" stroked="f">
              <v:path arrowok="t"/>
              <v:fill/>
            </v:shape>
            <v:shape style="position:absolute;left:5491;top:-502;width:148;height:149" coordorigin="5491,-502" coordsize="148,149" path="m5572,-490l5572,-501,5567,-502,5562,-501,5562,-490,5572,-490xe" filled="t" fillcolor="#006600" stroked="f">
              <v:path arrowok="t"/>
              <v:fill/>
            </v:shape>
            <v:shape style="position:absolute;left:6160;top:-557;width:134;height:134" coordorigin="6160,-557" coordsize="134,134" path="m6227,-423l6294,-490,6227,-557,6160,-490,6227,-423xe" filled="t" fillcolor="#006600" stroked="f">
              <v:path arrowok="t"/>
              <v:fill/>
            </v:shape>
            <v:shape style="position:absolute;left:6152;top:-564;width:148;height:149" coordorigin="6152,-564" coordsize="148,149" path="m6233,-429l6222,-429,6227,-415,6233,-418,6300,-485,6289,-485,6233,-429xe" filled="t" fillcolor="#006600" stroked="f">
              <v:path arrowok="t"/>
              <v:fill/>
            </v:shape>
            <v:shape style="position:absolute;left:6152;top:-564;width:148;height:149" coordorigin="6152,-564" coordsize="148,149" path="m6170,-490l6166,-495,6166,-485,6170,-490xe" filled="t" fillcolor="#006600" stroked="f">
              <v:path arrowok="t"/>
              <v:fill/>
            </v:shape>
            <v:shape style="position:absolute;left:6152;top:-564;width:148;height:149" coordorigin="6152,-564" coordsize="148,149" path="m6233,-562l6289,-495,6300,-495,6233,-562xe" filled="t" fillcolor="#006600" stroked="f">
              <v:path arrowok="t"/>
              <v:fill/>
            </v:shape>
            <v:shape style="position:absolute;left:6152;top:-564;width:148;height:149" coordorigin="6152,-564" coordsize="148,149" path="m6289,-495l6233,-562,6233,-552,6222,-552,6222,-562,6155,-495,6152,-492,6152,-487,6155,-485,6222,-418,6227,-415,6222,-429,6233,-429,6289,-485,6300,-485,6302,-487,6302,-492,6300,-495,6289,-495,6284,-490,6227,-434,6170,-490,6166,-485,6166,-495,6170,-490,6227,-547,6284,-490,6289,-495xe" filled="t" fillcolor="#006600" stroked="f">
              <v:path arrowok="t"/>
              <v:fill/>
            </v:shape>
            <v:shape style="position:absolute;left:6152;top:-564;width:148;height:149" coordorigin="6152,-564" coordsize="148,149" path="m6233,-552l6233,-562,6232,-564,6227,-564,6222,-562,6222,-552,6233,-552xe" filled="t" fillcolor="#006600" stroked="f">
              <v:path arrowok="t"/>
              <v:fill/>
            </v:shape>
            <v:shape style="position:absolute;left:6821;top:-529;width:134;height:134" coordorigin="6821,-529" coordsize="134,134" path="m6888,-395l6955,-462,6888,-529,6821,-462,6888,-395xe" filled="t" fillcolor="#006600" stroked="f">
              <v:path arrowok="t"/>
              <v:fill/>
            </v:shape>
            <v:shape style="position:absolute;left:6812;top:-537;width:148;height:149" coordorigin="6812,-537" coordsize="148,149" path="m6893,-400l6883,-400,6888,-388,6893,-390,6960,-457,6950,-457,6893,-400xe" filled="t" fillcolor="#006600" stroked="f">
              <v:path arrowok="t"/>
              <v:fill/>
            </v:shape>
            <v:shape style="position:absolute;left:6812;top:-537;width:148;height:149" coordorigin="6812,-537" coordsize="148,149" path="m6830,-462l6826,-467,6826,-457,6830,-462xe" filled="t" fillcolor="#006600" stroked="f">
              <v:path arrowok="t"/>
              <v:fill/>
            </v:shape>
            <v:shape style="position:absolute;left:6812;top:-537;width:148;height:149" coordorigin="6812,-537" coordsize="148,149" path="m6893,-534l6950,-467,6960,-467,6893,-534xe" filled="t" fillcolor="#006600" stroked="f">
              <v:path arrowok="t"/>
              <v:fill/>
            </v:shape>
            <v:shape style="position:absolute;left:6812;top:-537;width:148;height:149" coordorigin="6812,-537" coordsize="148,149" path="m6950,-467l6893,-534,6893,-525,6883,-525,6883,-534,6816,-467,6812,-465,6812,-460,6816,-457,6883,-390,6888,-388,6883,-400,6893,-400,6950,-457,6960,-457,6964,-460,6964,-465,6960,-467,6950,-467,6946,-462,6888,-405,6830,-462,6826,-457,6826,-467,6830,-462,6888,-520,6946,-462,6950,-467xe" filled="t" fillcolor="#006600" stroked="f">
              <v:path arrowok="t"/>
              <v:fill/>
            </v:shape>
            <v:shape style="position:absolute;left:6812;top:-537;width:148;height:149" coordorigin="6812,-537" coordsize="148,149" path="m6893,-525l6893,-534,6888,-537,6883,-534,6883,-525,6893,-525xe" filled="t" fillcolor="#006600" stroked="f">
              <v:path arrowok="t"/>
              <v:fill/>
            </v:shape>
            <v:shape style="position:absolute;left:7482;top:-627;width:134;height:134" coordorigin="7482,-627" coordsize="134,134" path="m7549,-492l7616,-559,7549,-627,7482,-559,7549,-492xe" filled="t" fillcolor="#006600" stroked="f">
              <v:path arrowok="t"/>
              <v:fill/>
            </v:shape>
            <v:shape style="position:absolute;left:7474;top:-634;width:148;height:149" coordorigin="7474,-634" coordsize="148,149" path="m7554,-497l7543,-497,7544,-486,7549,-485,7554,-487,7621,-555,7610,-555,7554,-497xe" filled="t" fillcolor="#006600" stroked="f">
              <v:path arrowok="t"/>
              <v:fill/>
            </v:shape>
            <v:shape style="position:absolute;left:7474;top:-634;width:148;height:149" coordorigin="7474,-634" coordsize="148,149" path="m7492,-559l7487,-564,7487,-555,7492,-559xe" filled="t" fillcolor="#006600" stroked="f">
              <v:path arrowok="t"/>
              <v:fill/>
            </v:shape>
            <v:shape style="position:absolute;left:7474;top:-634;width:148;height:149" coordorigin="7474,-634" coordsize="148,149" path="m7554,-631l7610,-564,7621,-564,7554,-631xe" filled="t" fillcolor="#006600" stroked="f">
              <v:path arrowok="t"/>
              <v:fill/>
            </v:shape>
            <v:shape style="position:absolute;left:7474;top:-634;width:148;height:149" coordorigin="7474,-634" coordsize="148,149" path="m7610,-564l7554,-631,7554,-622,7543,-622,7543,-631,7476,-564,7474,-562,7474,-557,7476,-555,7543,-487,7544,-486,7543,-497,7554,-497,7610,-555,7621,-555,7624,-557,7624,-562,7621,-564,7610,-564,7606,-559,7549,-502,7492,-559,7487,-555,7487,-564,7492,-559,7549,-616,7606,-559,7610,-564xe" filled="t" fillcolor="#006600" stroked="f">
              <v:path arrowok="t"/>
              <v:fill/>
            </v:shape>
            <v:shape style="position:absolute;left:7474;top:-634;width:148;height:149" coordorigin="7474,-634" coordsize="148,149" path="m7554,-622l7554,-631,7549,-634,7543,-631,7543,-622,7554,-622xe" filled="t" fillcolor="#006600" stroked="f">
              <v:path arrowok="t"/>
              <v:fill/>
            </v:shape>
            <v:shape style="position:absolute;left:8142;top:-682;width:134;height:134" coordorigin="8142,-682" coordsize="134,134" path="m8209,-547l8276,-615,8209,-682,8142,-615,8209,-547xe" filled="t" fillcolor="#006600" stroked="f">
              <v:path arrowok="t"/>
              <v:fill/>
            </v:shape>
            <v:shape style="position:absolute;left:8134;top:-689;width:148;height:149" coordorigin="8134,-689" coordsize="148,149" path="m8214,-552l8204,-552,8209,-540,8214,-543,8281,-610,8272,-610,8214,-552xe" filled="t" fillcolor="#006600" stroked="f">
              <v:path arrowok="t"/>
              <v:fill/>
            </v:shape>
            <v:shape style="position:absolute;left:8134;top:-689;width:148;height:149" coordorigin="8134,-689" coordsize="148,149" path="m8152,-615l8147,-619,8147,-610,8152,-615xe" filled="t" fillcolor="#006600" stroked="f">
              <v:path arrowok="t"/>
              <v:fill/>
            </v:shape>
            <v:shape style="position:absolute;left:8134;top:-689;width:148;height:149" coordorigin="8134,-689" coordsize="148,149" path="m8214,-687l8272,-619,8281,-619,8214,-687xe" filled="t" fillcolor="#006600" stroked="f">
              <v:path arrowok="t"/>
              <v:fill/>
            </v:shape>
            <v:shape style="position:absolute;left:8134;top:-689;width:148;height:149" coordorigin="8134,-689" coordsize="148,149" path="m8272,-619l8214,-687,8214,-677,8204,-677,8204,-687,8137,-619,8134,-617,8134,-612,8137,-610,8204,-543,8209,-540,8204,-552,8214,-552,8272,-610,8281,-610,8285,-612,8285,-617,8281,-619,8272,-619,8267,-615,8209,-557,8152,-615,8147,-610,8147,-619,8152,-615,8209,-672,8267,-615,8272,-619xe" filled="t" fillcolor="#006600" stroked="f">
              <v:path arrowok="t"/>
              <v:fill/>
            </v:shape>
            <v:shape style="position:absolute;left:8134;top:-689;width:148;height:149" coordorigin="8134,-689" coordsize="148,149" path="m8214,-677l8214,-687,8209,-689,8204,-687,8204,-677,8214,-677xe" filled="t" fillcolor="#006600" stroked="f">
              <v:path arrowok="t"/>
              <v:fill/>
            </v:shape>
            <v:shape style="position:absolute;left:8803;top:-1345;width:134;height:134" coordorigin="8803,-1345" coordsize="134,134" path="m8870,-1211l8938,-1278,8870,-1345,8803,-1278,8870,-1211xe" filled="t" fillcolor="#006600" stroked="f">
              <v:path arrowok="t"/>
              <v:fill/>
            </v:shape>
            <v:shape style="position:absolute;left:8795;top:-1353;width:148;height:149" coordorigin="8795,-1353" coordsize="148,149" path="m8875,-1216l8864,-1216,8866,-1205,8870,-1204,8875,-1206,8942,-1273,8932,-1273,8875,-1216xe" filled="t" fillcolor="#006600" stroked="f">
              <v:path arrowok="t"/>
              <v:fill/>
            </v:shape>
            <v:shape style="position:absolute;left:8795;top:-1353;width:148;height:149" coordorigin="8795,-1353" coordsize="148,149" path="m8813,-1278l8808,-1283,8808,-1273,8813,-1278xe" filled="t" fillcolor="#006600" stroked="f">
              <v:path arrowok="t"/>
              <v:fill/>
            </v:shape>
            <v:shape style="position:absolute;left:8795;top:-1353;width:148;height:149" coordorigin="8795,-1353" coordsize="148,149" path="m8875,-1350l8932,-1283,8942,-1283,8875,-1350xe" filled="t" fillcolor="#006600" stroked="f">
              <v:path arrowok="t"/>
              <v:fill/>
            </v:shape>
            <v:shape style="position:absolute;left:8795;top:-1353;width:148;height:149" coordorigin="8795,-1353" coordsize="148,149" path="m8932,-1283l8875,-1350,8875,-1341,8864,-1341,8864,-1350,8797,-1283,8795,-1281,8795,-1276,8797,-1273,8864,-1206,8866,-1205,8864,-1216,8875,-1216,8932,-1273,8942,-1273,8945,-1276,8945,-1281,8942,-1283,8932,-1283,8927,-1278,8870,-1221,8813,-1278,8808,-1273,8808,-1283,8813,-1278,8870,-1335,8927,-1278,8932,-1283xe" filled="t" fillcolor="#006600" stroked="f">
              <v:path arrowok="t"/>
              <v:fill/>
            </v:shape>
            <v:shape style="position:absolute;left:8795;top:-1353;width:148;height:149" coordorigin="8795,-1353" coordsize="148,149" path="m8875,-1341l8875,-1350,8870,-1353,8864,-1350,8864,-1341,8875,-1341xe" filled="t" fillcolor="#006600" stroked="f">
              <v:path arrowok="t"/>
              <v:fill/>
            </v:shape>
            <v:shape style="position:absolute;left:3565;top:-1513;width:5339;height:1469" coordorigin="3565,-1513" coordsize="5339,1469" path="m3569,-63l3571,-51,3583,-45,3595,-47,4241,-258,4258,-220,4260,-220,4265,-222,4921,-663,4927,-667,4918,-707,4913,-707,4914,-664,4913,-707,4908,-706,4903,-703,4247,-261,4243,-260,3584,-89,3572,-85,3565,-73,3569,-63xe" filled="t" fillcolor="#800000" stroked="f">
              <v:path arrowok="t"/>
              <v:fill/>
            </v:shape>
            <v:shape style="position:absolute;left:3565;top:-1513;width:5339;height:1469" coordorigin="3565,-1513" coordsize="5339,1469" path="m5578,-621l5573,-622,5577,-621,6236,-449,5578,-621xe" filled="t" fillcolor="#800000" stroked="f">
              <v:path arrowok="t"/>
              <v:fill/>
            </v:shape>
            <v:shape style="position:absolute;left:3565;top:-1513;width:5339;height:1469" coordorigin="3565,-1513" coordsize="5339,1469" path="m8896,-1503l8888,-1512,8875,-1513,8866,-1506,8205,-962,8207,-963,8203,-960,8205,-962,7543,-618,7548,-619,6892,-448,6884,-448,6886,-448,6244,-491,6247,-491,5584,-663,5580,-664,4918,-707,4927,-667,4921,-663,5577,-621,5573,-622,5578,-621,6236,-449,6240,-448,6889,-406,6892,-405,6896,-406,7559,-579,7564,-580,8226,-924,8231,-927,8893,-1473,8903,-1480,8904,-1493,8896,-1503xe" filled="t" fillcolor="#800000" stroked="f">
              <v:path arrowok="t"/>
              <v:fill/>
            </v:shape>
            <v:shape style="position:absolute;left:3565;top:-1513;width:5339;height:1469" coordorigin="3565,-1513" coordsize="5339,1469" path="m6892,-448l7548,-619,6886,-448,6884,-448,6892,-448xe" filled="t" fillcolor="#800000" stroked="f">
              <v:path arrowok="t"/>
              <v:fill/>
            </v:shape>
            <v:shape style="position:absolute;left:3565;top:-1513;width:5339;height:1469" coordorigin="3565,-1513" coordsize="5339,1469" path="m4258,-220l4241,-258,3595,-47,4258,-220xe" filled="t" fillcolor="#800000" stroked="f">
              <v:path arrowok="t"/>
              <v:fill/>
            </v:shape>
            <v:shape style="position:absolute;left:3565;top:-1513;width:5339;height:1469" coordorigin="3565,-1513" coordsize="5339,1469" path="m8207,-963l8205,-962,8203,-960,8207,-963xe" filled="t" fillcolor="#800000" stroked="f">
              <v:path arrowok="t"/>
              <v:fill/>
            </v:shape>
            <v:shape style="position:absolute;left:3565;top:-1513;width:5339;height:1469" coordorigin="3565,-1513" coordsize="5339,1469" path="m4247,-261l4903,-703,4243,-260,4247,-261xe" filled="t" fillcolor="#800000" stroked="f">
              <v:path arrowok="t"/>
              <v:fill/>
            </v:shape>
            <v:shape style="position:absolute;left:3517;top:-139;width:130;height:128" coordorigin="3517,-139" coordsize="130,128" path="m3647,-75l3645,-88,3637,-108,3623,-125,3604,-136,3582,-139,3569,-138,3548,-130,3532,-116,3521,-97,3517,-75,3518,-62,3526,-42,3540,-26,3559,-15,3582,-11,3595,-12,3615,-20,3632,-34,3643,-53,3647,-75xe" filled="t" fillcolor="#800000" stroked="f">
              <v:path arrowok="t"/>
              <v:fill/>
            </v:shape>
            <v:shape style="position:absolute;left:3511;top:-147;width:143;height:143" coordorigin="3511,-147" coordsize="143,143" path="m3640,-81l3640,-75,3638,-61,3630,-42,3618,-29,3602,-21,3618,-13,3632,-23,3644,-37,3651,-54,3654,-76,3654,-83,3648,-104,3639,-120,3627,-132,3613,-140,3598,-145,3582,-147,3566,-144,3550,-139,3537,-131,3525,-84,3532,-103,3544,-118,3558,-127,3575,-132,3592,-131,3609,-126,3623,-116,3634,-101,3640,-81xe" filled="t" fillcolor="#800000" stroked="f">
              <v:path arrowok="t"/>
              <v:fill/>
            </v:shape>
            <v:shape style="position:absolute;left:3511;top:-147;width:143;height:143" coordorigin="3511,-147" coordsize="143,143" path="m3515,-50l3524,-33,3536,-20,3551,-10,3568,-5,3585,-4,3602,-6,3618,-13,3602,-21,3585,-18,3568,-20,3552,-27,3538,-38,3528,-55,3524,-76,3525,-84,3537,-131,3525,-119,3517,-105,3512,-87,3511,-67,3515,-50xe" filled="t" fillcolor="#800000" stroked="f">
              <v:path arrowok="t"/>
              <v:fill/>
            </v:shape>
            <v:shape style="position:absolute;left:4181;top:-312;width:130;height:130" coordorigin="4181,-312" coordsize="130,130" path="m4310,-247l4309,-261,4301,-281,4287,-298,4268,-308,4246,-312,4232,-311,4212,-303,4195,-289,4185,-270,4181,-247,4182,-234,4190,-214,4204,-197,4223,-186,4246,-183,4259,-184,4279,-192,4296,-206,4307,-225,4310,-247xe" filled="t" fillcolor="#800000" stroked="f">
              <v:path arrowok="t"/>
              <v:fill/>
            </v:shape>
            <v:shape style="position:absolute;left:4174;top:-319;width:108;height:143" coordorigin="4174,-319" coordsize="108,143" path="m4188,-247l4187,-205,4200,-192,4215,-182,4231,-177,4248,-176,4265,-178,4281,-184,4281,-202,4266,-194,4249,-190,4232,-192,4215,-198,4202,-209,4192,-226,4188,-247xe" filled="t" fillcolor="#800000" stroked="f">
              <v:path arrowok="t"/>
              <v:fill/>
            </v:shape>
            <v:shape style="position:absolute;left:4174;top:-319;width:108;height:143" coordorigin="4174,-319" coordsize="108,143" path="m4175,-260l4174,-239,4178,-223,4187,-205,4188,-247,4190,-259,4197,-278,4208,-291,4222,-300,4239,-305,4256,-304,4272,-299,4286,-288,4297,-273,4303,-252,4303,-247,4301,-234,4294,-216,4281,-202,4281,-184,4295,-195,4306,-208,4314,-226,4318,-247,4318,-255,4312,-273,4303,-290,4292,-303,4278,-312,4262,-317,4246,-319,4230,-317,4215,-312,4201,-304,4189,-292,4180,-278,4175,-260xe" filled="t" fillcolor="#800000" stroked="f">
              <v:path arrowok="t"/>
              <v:fill/>
            </v:shape>
            <v:shape style="position:absolute;left:4843;top:-757;width:130;height:130" coordorigin="4843,-757" coordsize="130,130" path="m4973,-693l4971,-706,4963,-726,4949,-743,4930,-754,4908,-757,4895,-756,4875,-748,4858,-734,4847,-715,4843,-693,4845,-679,4853,-659,4867,-642,4886,-632,4908,-628,4921,-629,4942,-637,4958,-651,4969,-670,4973,-693xe" filled="t" fillcolor="#800000" stroked="f">
              <v:path arrowok="t"/>
              <v:fill/>
            </v:shape>
            <v:shape style="position:absolute;left:4837;top:-764;width:143;height:143" coordorigin="4837,-764" coordsize="143,143" path="m4964,-680l4957,-661,4945,-648,4929,-639,4912,-635,4895,-637,4878,-643,4864,-655,4855,-671,4850,-693,4852,-737,4843,-723,4838,-705,4837,-684,4841,-668,4850,-650,4862,-637,4877,-628,4893,-622,4911,-621,4928,-623,4944,-630,4958,-640,4964,-680xe" filled="t" fillcolor="#800000" stroked="f">
              <v:path arrowok="t"/>
              <v:fill/>
            </v:shape>
            <v:shape style="position:absolute;left:4837;top:-764;width:143;height:143" coordorigin="4837,-764" coordsize="143,143" path="m4850,-693l4852,-703,4858,-721,4870,-735,4885,-745,4901,-749,4919,-749,4935,-743,4949,-733,4960,-718,4966,-697,4966,-693,4964,-680,4958,-640,4969,-654,4977,-671,4980,-693,4980,-700,4975,-718,4967,-735,4955,-747,4941,-756,4926,-762,4910,-764,4893,-762,4878,-757,4864,-749,4852,-737,4850,-693xe" filled="t" fillcolor="#800000" stroked="f">
              <v:path arrowok="t"/>
              <v:fill/>
            </v:shape>
            <v:shape style="position:absolute;left:5507;top:-714;width:130;height:130" coordorigin="5507,-714" coordsize="130,130" path="m5636,-649l5635,-663,5627,-683,5613,-700,5594,-710,5572,-714,5558,-713,5538,-705,5521,-691,5511,-672,5507,-649,5508,-636,5516,-616,5530,-599,5549,-588,5572,-585,5585,-586,5605,-594,5622,-608,5633,-627,5636,-649xe" filled="t" fillcolor="#800000" stroked="f">
              <v:path arrowok="t"/>
              <v:fill/>
            </v:shape>
            <v:shape style="position:absolute;left:5500;top:-721;width:144;height:143" coordorigin="5500,-721" coordsize="144,143" path="m5627,-634l5619,-617,5607,-604,5592,-595,5575,-592,5558,-594,5542,-600,5528,-611,5518,-628,5514,-649,5516,-695,5506,-680,5501,-662,5500,-641,5504,-625,5513,-607,5526,-594,5541,-584,5557,-579,5574,-578,5591,-580,5607,-586,5621,-596,5627,-634xe" filled="t" fillcolor="#800000" stroked="f">
              <v:path arrowok="t"/>
              <v:fill/>
            </v:shape>
            <v:shape style="position:absolute;left:5500;top:-721;width:144;height:143" coordorigin="5500,-721" coordsize="144,143" path="m5514,-649l5515,-661,5522,-679,5534,-693,5548,-702,5564,-706,5582,-706,5598,-700,5612,-690,5623,-675,5629,-654,5629,-649,5627,-634,5621,-596,5632,-610,5640,-628,5644,-649,5644,-657,5639,-673,5631,-690,5619,-703,5605,-713,5590,-718,5574,-721,5558,-719,5542,-715,5528,-706,5516,-695,5514,-649xe" filled="t" fillcolor="#800000" stroked="f">
              <v:path arrowok="t"/>
              <v:fill/>
            </v:shape>
            <v:shape style="position:absolute;left:6155;top:-541;width:144;height:128" coordorigin="6155,-541" coordsize="144,128" path="m6299,-477l6296,-495,6286,-513,6271,-528,6251,-538,6227,-541,6207,-539,6186,-530,6170,-516,6159,-498,6155,-477,6157,-460,6167,-441,6183,-426,6203,-417,6227,-413,6246,-415,6268,-424,6284,-438,6295,-456,6299,-477xe" filled="t" fillcolor="#800000" stroked="f">
              <v:path arrowok="t"/>
              <v:fill/>
            </v:shape>
            <v:shape style="position:absolute;left:6149;top:-548;width:158;height:143" coordorigin="6149,-548" coordsize="158,143" path="m6293,-477l6286,-453,6275,-438,6260,-427,6243,-421,6225,-420,6207,-423,6190,-430,6176,-441,6166,-457,6162,-478,6169,-429,6183,-417,6199,-410,6216,-406,6234,-406,6252,-409,6269,-416,6283,-426,6295,-440,6303,-457,6307,-478,6306,-485,6305,-491,6298,-509,6288,-524,6275,-535,6260,-543,6243,-547,6225,-548,6208,-546,6192,-541,6177,-533,6166,-495,6175,-511,6189,-523,6205,-531,6224,-534,6242,-533,6259,-527,6274,-517,6286,-502,6292,-483,6293,-477xe" filled="t" fillcolor="#800000" stroked="f">
              <v:path arrowok="t"/>
              <v:fill/>
            </v:shape>
            <v:shape style="position:absolute;left:6149;top:-548;width:158;height:143" coordorigin="6149,-548" coordsize="158,143" path="m6164,-521l6155,-507,6150,-490,6149,-469,6150,-462,6157,-444,6169,-429,6162,-478,6166,-495,6177,-533,6164,-521xe" filled="t" fillcolor="#800000" stroked="f">
              <v:path arrowok="t"/>
              <v:fill/>
            </v:shape>
            <v:shape style="position:absolute;left:6818;top:-498;width:130;height:143" coordorigin="6818,-498" coordsize="130,143" path="m6948,-426l6945,-447,6937,-467,6923,-484,6904,-494,6883,-498,6865,-495,6846,-486,6832,-470,6822,-450,6818,-426,6821,-407,6829,-386,6844,-370,6862,-359,6883,-355,6900,-358,6920,-367,6935,-383,6944,-403,6948,-426xe" filled="t" fillcolor="#800000" stroked="f">
              <v:path arrowok="t"/>
              <v:fill/>
            </v:shape>
            <v:shape style="position:absolute;left:6811;top:-505;width:113;height:157" coordorigin="6811,-505" coordsize="113,157" path="m6829,-405l6833,-370,6846,-359,6861,-352,6877,-348,6893,-349,6908,-353,6923,-361,6924,-381,6911,-370,6896,-364,6880,-363,6864,-366,6849,-374,6838,-387,6829,-405xe" filled="t" fillcolor="#800000" stroked="f">
              <v:path arrowok="t"/>
              <v:fill/>
            </v:shape>
            <v:shape style="position:absolute;left:6811;top:-505;width:113;height:157" coordorigin="6811,-505" coordsize="113,157" path="m6812,-439l6811,-418,6814,-404,6822,-385,6833,-370,6829,-405,6826,-427,6826,-433,6831,-453,6839,-469,6852,-481,6866,-488,6882,-491,6898,-489,6913,-483,6925,-471,6935,-455,6941,-433,6941,-426,6940,-415,6934,-396,6924,-381,6923,-361,6935,-372,6945,-387,6952,-405,6955,-427,6955,-435,6951,-452,6943,-470,6933,-484,6920,-494,6906,-501,6891,-505,6876,-505,6861,-502,6847,-496,6835,-486,6824,-473,6817,-458,6812,-439xe" filled="t" fillcolor="#800000" stroked="f">
              <v:path arrowok="t"/>
              <v:fill/>
            </v:shape>
            <v:shape style="position:absolute;left:7481;top:-671;width:131;height:144" coordorigin="7481,-671" coordsize="131,144" path="m7612,-599l7609,-620,7600,-640,7585,-656,7567,-667,7546,-671,7528,-668,7509,-658,7494,-643,7484,-622,7481,-599,7483,-579,7492,-558,7507,-542,7525,-531,7546,-527,7564,-530,7583,-540,7598,-556,7608,-576,7612,-599xe" filled="t" fillcolor="#800000" stroked="f">
              <v:path arrowok="t"/>
              <v:fill/>
            </v:shape>
            <v:shape style="position:absolute;left:7475;top:-677;width:133;height:156" coordorigin="7475,-677" coordsize="133,156" path="m7603,-587l7596,-567,7586,-551,7572,-541,7558,-536,7542,-535,7526,-538,7512,-547,7500,-560,7492,-577,7493,-545,7506,-533,7521,-525,7536,-521,7553,-521,7569,-524,7584,-532,7597,-543,7608,-558,7604,-599,7603,-587xe" filled="t" fillcolor="#800000" stroked="f">
              <v:path arrowok="t"/>
              <v:fill/>
            </v:shape>
            <v:shape style="position:absolute;left:7475;top:-677;width:133;height:156" coordorigin="7475,-677" coordsize="133,156" path="m7475,-612l7475,-591,7477,-580,7483,-561,7493,-545,7492,-577,7488,-599,7488,-604,7493,-625,7502,-641,7515,-653,7529,-661,7545,-663,7561,-661,7576,-654,7589,-643,7598,-626,7603,-605,7604,-599,7608,-558,7615,-577,7619,-599,7618,-607,7614,-625,7606,-642,7596,-656,7584,-667,7570,-674,7555,-677,7540,-677,7525,-674,7511,-667,7498,-658,7488,-645,7480,-630,7475,-612xe" filled="t" fillcolor="#800000" stroked="f">
              <v:path arrowok="t"/>
              <v:fill/>
            </v:shape>
            <v:shape style="position:absolute;left:8144;top:-1015;width:130;height:144" coordorigin="8144,-1015" coordsize="130,144" path="m8274,-943l8271,-963,8263,-984,8249,-1001,8230,-1011,8209,-1015,8191,-1013,8172,-1003,8158,-987,8148,-967,8144,-943,8147,-924,8156,-903,8170,-886,8188,-875,8209,-871,8227,-874,8246,-884,8261,-900,8271,-920,8274,-943xe" filled="t" fillcolor="#800000" stroked="f">
              <v:path arrowok="t"/>
              <v:fill/>
            </v:shape>
            <v:shape style="position:absolute;left:8137;top:-1022;width:113;height:157" coordorigin="8137,-1022" coordsize="113,157" path="m8155,-921l8161,-885,8174,-874,8189,-868,8205,-865,8220,-866,8236,-870,8250,-878,8251,-898,8237,-887,8222,-881,8206,-879,8190,-882,8176,-891,8164,-903,8155,-921xe" filled="t" fillcolor="#800000" stroked="f">
              <v:path arrowok="t"/>
              <v:fill/>
            </v:shape>
            <v:shape style="position:absolute;left:8137;top:-1022;width:113;height:157" coordorigin="8137,-1022" coordsize="113,157" path="m8138,-956l8137,-935,8141,-918,8149,-899,8161,-885,8155,-921,8152,-943,8152,-950,8157,-971,8166,-987,8178,-998,8193,-1005,8208,-1008,8224,-1006,8239,-999,8252,-987,8261,-971,8267,-949,8267,-943,8266,-935,8260,-914,8251,-898,8250,-878,8262,-889,8272,-904,8279,-922,8281,-943,8281,-952,8278,-968,8270,-986,8260,-1000,8247,-1011,8233,-1018,8218,-1022,8203,-1022,8188,-1019,8174,-1012,8162,-1003,8151,-990,8143,-975,8138,-956xe" filled="t" fillcolor="#800000" stroked="f">
              <v:path arrowok="t"/>
              <v:fill/>
            </v:shape>
            <v:shape style="position:absolute;left:8808;top:-1560;width:130;height:128" coordorigin="8808,-1560" coordsize="130,128" path="m8938,-1497l8936,-1509,8928,-1529,8914,-1545,8895,-1556,8873,-1560,8860,-1559,8839,-1551,8823,-1537,8812,-1518,8808,-1497,8809,-1483,8817,-1463,8832,-1446,8850,-1436,8873,-1432,8886,-1433,8906,-1441,8923,-1455,8934,-1474,8938,-1497xe" filled="t" fillcolor="#800000" stroked="f">
              <v:path arrowok="t"/>
              <v:fill/>
            </v:shape>
            <v:shape style="position:absolute;left:8801;top:-1441;width:74;height:142" coordorigin="8801,-1441" coordsize="74,142" path="m8858,-1441l8842,-1431,8858,-1426,8875,-1439,8858,-1441xe" filled="t" fillcolor="#800000" stroked="f">
              <v:path arrowok="t"/>
              <v:fill/>
            </v:shape>
            <v:shape style="position:absolute;left:8801;top:-1441;width:74;height:142" coordorigin="8801,-1441" coordsize="74,142" path="m8929,-1483l8921,-1465,8908,-1451,8893,-1443,8875,-1439,8858,-1426,8875,-1425,8892,-1428,8908,-1434,8922,-1444,8933,-1458,8941,-1476,8945,-1497,8944,-1504,8940,-1520,8931,-1537,8920,-1550,8906,-1560,8891,-1565,8874,-1568,8858,-1566,8842,-1561,8828,-1553,8816,-1542,8807,-1527,8802,-1509,8801,-1488,8805,-1470,8814,-1453,8827,-1440,8842,-1431,8858,-1441,8841,-1447,8828,-1459,8819,-1475,8815,-1497,8816,-1504,8821,-1523,8832,-1538,8847,-1548,8864,-1553,8882,-1552,8899,-1547,8913,-1537,8924,-1522,8929,-1501,8930,-1495,8929,-1483xe" filled="t" fillcolor="#800000" stroked="f">
              <v:path arrowok="t"/>
              <v:fill/>
            </v:shape>
            <v:shape style="position:absolute;left:8858;top:-363;width:403;height:29" coordorigin="8858,-363" coordsize="403,29" path="m8873,-363l8864,-363,8858,-355,8858,-340,8864,-334,9254,-334,9262,-340,9262,-355,9254,-363,8873,-363xe" filled="t" fillcolor="#006600" stroked="f">
              <v:path arrowok="t"/>
              <v:fill/>
            </v:shape>
            <v:shape style="position:absolute;left:8995;top:-399;width:115;height:115" coordorigin="8995,-399" coordsize="115,115" path="m9053,-283l9110,-341,9053,-399,8995,-341,9053,-283xe" filled="t" fillcolor="#006600" stroked="f">
              <v:path arrowok="t"/>
              <v:fill/>
            </v:shape>
            <v:shape style="position:absolute;left:8987;top:-406;width:128;height:131" coordorigin="8987,-406" coordsize="128,131" path="m9058,-288l9047,-288,9050,-275,9055,-275,9058,-279,9115,-335,9104,-335,9058,-288xe" filled="t" fillcolor="#006600" stroked="f">
              <v:path arrowok="t"/>
              <v:fill/>
            </v:shape>
            <v:shape style="position:absolute;left:8987;top:-406;width:128;height:131" coordorigin="8987,-406" coordsize="128,131" path="m9005,-340l9000,-346,9000,-335,9005,-340xe" filled="t" fillcolor="#006600" stroked="f">
              <v:path arrowok="t"/>
              <v:fill/>
            </v:shape>
            <v:shape style="position:absolute;left:8987;top:-406;width:128;height:131" coordorigin="8987,-406" coordsize="128,131" path="m9058,-403l9104,-346,9115,-346,9058,-403xe" filled="t" fillcolor="#006600" stroked="f">
              <v:path arrowok="t"/>
              <v:fill/>
            </v:shape>
            <v:shape style="position:absolute;left:8987;top:-406;width:128;height:131" coordorigin="8987,-406" coordsize="128,131" path="m9104,-346l9058,-403,9058,-393,9047,-393,9047,-403,8989,-346,8987,-343,8987,-339,8989,-335,9047,-279,9050,-275,9047,-288,9058,-288,9104,-335,9115,-335,9118,-339,9118,-343,9115,-346,9104,-346,9099,-340,9052,-294,9005,-340,9000,-335,9000,-346,9005,-340,9052,-387,9099,-340,9104,-346xe" filled="t" fillcolor="#006600" stroked="f">
              <v:path arrowok="t"/>
              <v:fill/>
            </v:shape>
            <v:shape style="position:absolute;left:8987;top:-406;width:128;height:131" coordorigin="8987,-406" coordsize="128,131" path="m9058,-393l9058,-403,9055,-406,9050,-406,9047,-403,9047,-393,9058,-393xe" filled="t" fillcolor="#006600" stroked="f">
              <v:path arrowok="t"/>
              <v:fill/>
            </v:shape>
            <v:shape style="position:absolute;left:8858;top:39;width:403;height:29" coordorigin="8858,39" coordsize="403,29" path="m8873,39l8864,39,8858,47,8858,62,8864,68,9254,68,9262,62,9262,47,9254,39,8873,39xe" filled="t" fillcolor="#800000" stroked="f">
              <v:path arrowok="t"/>
              <v:fill/>
            </v:shape>
            <v:shape style="position:absolute;left:8995;top:-11;width:115;height:115" coordorigin="8995,-11" coordsize="115,115" path="m9110,47l9105,23,9093,6,9075,-7,9053,-11,9051,-11,9029,-6,9011,7,8999,25,8995,47,8995,48,9000,70,9012,88,9031,100,9053,104,9054,104,9076,99,9094,87,9106,69,9110,47xe" filled="t" fillcolor="#800000" stroked="f">
              <v:path arrowok="t"/>
              <v:fill/>
            </v:shape>
            <v:shape style="position:absolute;left:8987;top:-17;width:130;height:128" coordorigin="8987,-17" coordsize="130,128" path="m9103,42l9103,53,9101,62,9098,67,9097,71,9094,75,9095,74,9088,83,9085,86,9071,93,9071,109,9082,105,9092,99,9101,90,9109,78,9114,64,9118,47,9116,39,9116,33,9114,27,9112,21,9109,15,9107,11,9106,11,9098,2,9095,-2,9089,12,9088,11,9078,-12,9060,-17,9041,-17,9023,-11,9007,1,9002,7,8994,22,8989,36,8987,49,8989,62,8992,73,8998,83,9006,92,9002,52,9003,39,9008,25,9017,11,9019,10,9035,0,9054,-3,9073,1,9088,12,9095,19,9094,19,9102,30,9099,29,9103,42xe" filled="t" fillcolor="#800000" stroked="f">
              <v:path arrowok="t"/>
              <v:fill/>
            </v:shape>
            <v:shape style="position:absolute;left:8987;top:-17;width:130;height:128" coordorigin="8987,-17" coordsize="130,128" path="m9071,109l9071,93,9057,97,9043,96,9031,92,9020,86,9012,76,9005,65,9002,52,9006,92,9015,99,9025,105,9036,109,9048,111,9060,111,9071,109xe" filled="t" fillcolor="#800000" stroked="f">
              <v:path arrowok="t"/>
              <v:fill/>
            </v:shape>
            <v:shape style="position:absolute;left:8987;top:-17;width:130;height:128" coordorigin="8987,-17" coordsize="130,128" path="m9095,-2l9078,-12,9088,11,9089,12,9095,-2xe" filled="t" fillcolor="#8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28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"/>
        <w:ind w:right="-65"/>
      </w:pPr>
      <w:r>
        <w:br w:type="column"/>
      </w:r>
      <w:r>
        <w:rPr>
          <w:rFonts w:cs="Calibri" w:hAnsi="Calibri" w:eastAsia="Calibri" w:ascii="Calibri"/>
          <w:spacing w:val="6"/>
          <w:w w:val="100"/>
          <w:position w:val="-7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0"/>
          <w:position w:val="-7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0"/>
          <w:position w:val="-7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7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position w:val="-7"/>
          <w:sz w:val="18"/>
          <w:szCs w:val="18"/>
        </w:rPr>
        <w:t>      </w:t>
      </w:r>
      <w:r>
        <w:rPr>
          <w:rFonts w:cs="Calibri" w:hAnsi="Calibri" w:eastAsia="Calibri" w:ascii="Calibri"/>
          <w:spacing w:val="9"/>
          <w:w w:val="100"/>
          <w:position w:val="-7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0"/>
          <w:position w:val="-12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0"/>
          <w:position w:val="-12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0"/>
          <w:position w:val="-12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position w:val="-12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position w:val="-12"/>
          <w:sz w:val="18"/>
          <w:szCs w:val="18"/>
        </w:rPr>
        <w:t>       </w:t>
      </w:r>
      <w:r>
        <w:rPr>
          <w:rFonts w:cs="Calibri" w:hAnsi="Calibri" w:eastAsia="Calibri" w:ascii="Calibri"/>
          <w:spacing w:val="8"/>
          <w:w w:val="100"/>
          <w:position w:val="-12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4"/>
          <w:position w:val="0"/>
          <w:sz w:val="18"/>
          <w:szCs w:val="18"/>
        </w:rPr>
        <w:t>1</w:t>
      </w:r>
      <w:r>
        <w:rPr>
          <w:rFonts w:cs="Calibri" w:hAnsi="Calibri" w:eastAsia="Calibri" w:ascii="Calibri"/>
          <w:spacing w:val="-4"/>
          <w:w w:val="104"/>
          <w:position w:val="0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position w:val="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4"/>
          <w:position w:val="0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0"/>
        <w:sectPr>
          <w:type w:val="continuous"/>
          <w:pgSz w:w="12240" w:h="15840"/>
          <w:pgMar w:top="740" w:bottom="280" w:left="1340" w:right="1280"/>
          <w:cols w:num="6" w:equalWidth="off">
            <w:col w:w="1739" w:space="307"/>
            <w:col w:w="1065" w:space="680"/>
            <w:col w:w="346" w:space="315"/>
            <w:col w:w="346" w:space="335"/>
            <w:col w:w="1623" w:space="1194"/>
            <w:col w:w="1670"/>
          </w:cols>
        </w:sectPr>
      </w:pPr>
      <w:r>
        <w:br w:type="column"/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2010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9" w:lineRule="exact" w:line="200"/>
      </w:pPr>
      <w:r>
        <w:rPr>
          <w:rFonts w:cs="Calibri" w:hAnsi="Calibri" w:eastAsia="Calibri" w:ascii="Calibri"/>
          <w:w w:val="104"/>
          <w:sz w:val="18"/>
          <w:szCs w:val="18"/>
        </w:rPr>
        <w:t>‐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0</w:t>
      </w:r>
      <w:r>
        <w:rPr>
          <w:rFonts w:cs="Calibri" w:hAnsi="Calibri" w:eastAsia="Calibri" w:ascii="Calibri"/>
          <w:spacing w:val="-4"/>
          <w:w w:val="104"/>
          <w:sz w:val="18"/>
          <w:szCs w:val="18"/>
        </w:rPr>
        <w:t>.</w:t>
      </w:r>
      <w:r>
        <w:rPr>
          <w:rFonts w:cs="Calibri" w:hAnsi="Calibri" w:eastAsia="Calibri" w:ascii="Calibri"/>
          <w:spacing w:val="6"/>
          <w:w w:val="104"/>
          <w:sz w:val="18"/>
          <w:szCs w:val="18"/>
        </w:rPr>
        <w:t>50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sectPr>
          <w:type w:val="continuous"/>
          <w:pgSz w:w="12240" w:h="15840"/>
          <w:pgMar w:top="740" w:bottom="280" w:left="1340" w:right="1280"/>
          <w:cols w:num="2" w:equalWidth="off">
            <w:col w:w="1738" w:space="371"/>
            <w:col w:w="7511"/>
          </w:cols>
        </w:sectPr>
      </w:pPr>
      <w:r>
        <w:br w:type="column"/>
      </w:r>
      <w:r>
        <w:rPr>
          <w:rFonts w:cs="Calibri" w:hAnsi="Calibri" w:eastAsia="Calibri" w:ascii="Calibri"/>
          <w:spacing w:val="-5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</w:t>
      </w:r>
      <w:r>
        <w:rPr>
          <w:rFonts w:cs="Calibri" w:hAnsi="Calibri" w:eastAsia="Calibri" w:ascii="Calibri"/>
          <w:spacing w:val="26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F</w:t>
      </w:r>
      <w:r>
        <w:rPr>
          <w:rFonts w:cs="Calibri" w:hAnsi="Calibri" w:eastAsia="Calibri" w:ascii="Calibri"/>
          <w:spacing w:val="8"/>
          <w:w w:val="10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</w:t>
      </w:r>
      <w:r>
        <w:rPr>
          <w:rFonts w:cs="Calibri" w:hAnsi="Calibri" w:eastAsia="Calibri" w:ascii="Calibri"/>
          <w:spacing w:val="6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</w:t>
      </w:r>
      <w:r>
        <w:rPr>
          <w:rFonts w:cs="Calibri" w:hAnsi="Calibri" w:eastAsia="Calibri" w:ascii="Calibri"/>
          <w:spacing w:val="11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</w:t>
      </w:r>
      <w:r>
        <w:rPr>
          <w:rFonts w:cs="Calibri" w:hAnsi="Calibri" w:eastAsia="Calibri" w:ascii="Calibri"/>
          <w:spacing w:val="36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</w:t>
      </w:r>
      <w:r>
        <w:rPr>
          <w:rFonts w:cs="Calibri" w:hAnsi="Calibri" w:eastAsia="Calibri" w:ascii="Calibri"/>
          <w:spacing w:val="22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J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 </w:t>
      </w:r>
      <w:r>
        <w:rPr>
          <w:rFonts w:cs="Calibri" w:hAnsi="Calibri" w:eastAsia="Calibri" w:ascii="Calibri"/>
          <w:spacing w:val="37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J</w:t>
      </w:r>
      <w:r>
        <w:rPr>
          <w:rFonts w:cs="Calibri" w:hAnsi="Calibri" w:eastAsia="Calibri" w:ascii="Calibri"/>
          <w:spacing w:val="2"/>
          <w:w w:val="100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 </w:t>
      </w:r>
      <w:r>
        <w:rPr>
          <w:rFonts w:cs="Calibri" w:hAnsi="Calibri" w:eastAsia="Calibri" w:ascii="Calibri"/>
          <w:spacing w:val="3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</w:t>
      </w:r>
      <w:r>
        <w:rPr>
          <w:rFonts w:cs="Calibri" w:hAnsi="Calibri" w:eastAsia="Calibri" w:ascii="Calibri"/>
          <w:spacing w:val="20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4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8"/>
          <w:w w:val="104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4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749"/>
      </w:pPr>
      <w:r>
        <w:pict>
          <v:group style="position:absolute;margin-left:86.28pt;margin-top:20.9423pt;width:440.64pt;height:0pt;mso-position-horizontal-relative:page;mso-position-vertical-relative:paragraph;z-index:-6977" coordorigin="1726,419" coordsize="8813,0">
            <v:shape style="position:absolute;left:1726;top:419;width:8813;height:0" coordorigin="1726,419" coordsize="8813,0" path="m1726,419l10538,41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18"/>
          <w:szCs w:val="18"/>
        </w:rPr>
        <w:t>Fuente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xic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Estadís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ít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monetari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lación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ndic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Nacion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Precio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Cons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8"/>
          <w:szCs w:val="18"/>
        </w:rPr>
        <w:t>UDIS.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8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Externo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trayect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7" w:firstLine="284"/>
        <w:sectPr>
          <w:type w:val="continuous"/>
          <w:pgSz w:w="12240" w:h="15840"/>
          <w:pgMar w:top="74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1.06pt;width:467.7pt;height:0.06pt;mso-position-horizontal-relative:page;mso-position-vertical-relative:page;z-index:-69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PERSPECTIVAS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ericana.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4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6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5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onómicas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adoptará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onomía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ESTIMACIÓN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4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5"/>
        <w:ind w:left="2495" w:right="250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GOB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3"/>
          <w:sz w:val="24"/>
          <w:szCs w:val="24"/>
        </w:rPr>
        <w:t>E</w:t>
      </w:r>
      <w:r>
        <w:rPr>
          <w:rFonts w:cs="Arial" w:hAnsi="Arial" w:eastAsia="Arial" w:ascii="Arial"/>
          <w:b/>
          <w:spacing w:val="-13"/>
          <w:w w:val="103"/>
          <w:sz w:val="24"/>
          <w:szCs w:val="24"/>
        </w:rPr>
        <w:t>S</w:t>
      </w:r>
      <w:r>
        <w:rPr>
          <w:rFonts w:cs="Arial" w:hAnsi="Arial" w:eastAsia="Arial" w:ascii="Arial"/>
          <w:b/>
          <w:spacing w:val="-12"/>
          <w:w w:val="103"/>
          <w:sz w:val="24"/>
          <w:szCs w:val="24"/>
        </w:rPr>
        <w:t>T</w:t>
      </w:r>
      <w:r>
        <w:rPr>
          <w:rFonts w:cs="Arial" w:hAnsi="Arial" w:eastAsia="Arial" w:ascii="Arial"/>
          <w:b/>
          <w:spacing w:val="-22"/>
          <w:w w:val="103"/>
          <w:sz w:val="24"/>
          <w:szCs w:val="24"/>
        </w:rPr>
        <w:t>A</w:t>
      </w:r>
      <w:r>
        <w:rPr>
          <w:rFonts w:cs="Arial" w:hAnsi="Arial" w:eastAsia="Arial" w:ascii="Arial"/>
          <w:b/>
          <w:spacing w:val="-15"/>
          <w:w w:val="103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2"/>
        <w:ind w:left="4035" w:right="4044"/>
      </w:pP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9"/>
          <w:w w:val="103"/>
          <w:sz w:val="20"/>
          <w:szCs w:val="20"/>
        </w:rPr>
        <w:t>p</w:t>
      </w:r>
      <w:r>
        <w:rPr>
          <w:rFonts w:cs="Arial" w:hAnsi="Arial" w:eastAsia="Arial" w:ascii="Arial"/>
          <w:b/>
          <w:spacing w:val="-10"/>
          <w:w w:val="102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2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3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2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2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40"/>
        <w:ind w:left="2962"/>
      </w:pPr>
      <w:r>
        <w:rPr>
          <w:rFonts w:cs="Arial" w:hAnsi="Arial" w:eastAsia="Arial" w:ascii="Arial"/>
          <w:b/>
          <w:spacing w:val="-13"/>
          <w:w w:val="100"/>
          <w:position w:val="-7"/>
          <w:sz w:val="22"/>
          <w:szCs w:val="22"/>
        </w:rPr>
        <w:t>CO</w:t>
      </w:r>
      <w:r>
        <w:rPr>
          <w:rFonts w:cs="Arial" w:hAnsi="Arial" w:eastAsia="Arial" w:ascii="Arial"/>
          <w:b/>
          <w:spacing w:val="-15"/>
          <w:w w:val="100"/>
          <w:position w:val="-7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position w:val="-7"/>
          <w:sz w:val="22"/>
          <w:szCs w:val="22"/>
        </w:rPr>
        <w:t>CEP</w:t>
      </w:r>
      <w:r>
        <w:rPr>
          <w:rFonts w:cs="Arial" w:hAnsi="Arial" w:eastAsia="Arial" w:ascii="Arial"/>
          <w:b/>
          <w:spacing w:val="-14"/>
          <w:w w:val="100"/>
          <w:position w:val="-7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7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7"/>
          <w:sz w:val="22"/>
          <w:szCs w:val="22"/>
        </w:rPr>
        <w:t>                             </w:t>
      </w:r>
      <w:r>
        <w:rPr>
          <w:rFonts w:cs="Arial" w:hAnsi="Arial" w:eastAsia="Arial" w:ascii="Arial"/>
          <w:b/>
          <w:spacing w:val="46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8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position w:val="8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8"/>
          <w:sz w:val="22"/>
          <w:szCs w:val="22"/>
        </w:rPr>
        <w:t>i</w:t>
      </w:r>
      <w:r>
        <w:rPr>
          <w:rFonts w:cs="Arial" w:hAnsi="Arial" w:eastAsia="Arial" w:ascii="Arial"/>
          <w:b/>
          <w:spacing w:val="-12"/>
          <w:w w:val="100"/>
          <w:position w:val="8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8"/>
          <w:sz w:val="22"/>
          <w:szCs w:val="22"/>
        </w:rPr>
        <w:t>i</w:t>
      </w:r>
      <w:r>
        <w:rPr>
          <w:rFonts w:cs="Arial" w:hAnsi="Arial" w:eastAsia="Arial" w:ascii="Arial"/>
          <w:b/>
          <w:spacing w:val="-10"/>
          <w:w w:val="100"/>
          <w:position w:val="8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position w:val="8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position w:val="8"/>
          <w:sz w:val="22"/>
          <w:szCs w:val="22"/>
        </w:rPr>
        <w:t>i</w:t>
      </w:r>
      <w:r>
        <w:rPr>
          <w:rFonts w:cs="Arial" w:hAnsi="Arial" w:eastAsia="Arial" w:ascii="Arial"/>
          <w:b/>
          <w:spacing w:val="-13"/>
          <w:w w:val="100"/>
          <w:position w:val="8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b/>
          <w:spacing w:val="-12"/>
          <w:w w:val="100"/>
          <w:position w:val="8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b/>
          <w:spacing w:val="-12"/>
          <w:w w:val="100"/>
          <w:position w:val="8"/>
          <w:sz w:val="22"/>
          <w:szCs w:val="22"/>
        </w:rPr>
        <w:t>L</w:t>
      </w:r>
      <w:r>
        <w:rPr>
          <w:rFonts w:cs="Arial" w:hAnsi="Arial" w:eastAsia="Arial" w:ascii="Arial"/>
          <w:b/>
          <w:spacing w:val="-10"/>
          <w:w w:val="100"/>
          <w:position w:val="8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8"/>
          <w:sz w:val="22"/>
          <w:szCs w:val="22"/>
        </w:rPr>
        <w:t>y</w:t>
      </w:r>
      <w:r>
        <w:rPr>
          <w:rFonts w:cs="Arial" w:hAnsi="Arial" w:eastAsia="Arial" w:ascii="Arial"/>
          <w:b/>
          <w:spacing w:val="-5"/>
          <w:w w:val="100"/>
          <w:position w:val="8"/>
          <w:sz w:val="22"/>
          <w:szCs w:val="22"/>
        </w:rPr>
        <w:t> </w:t>
      </w:r>
      <w:r>
        <w:rPr>
          <w:rFonts w:cs="Arial" w:hAnsi="Arial" w:eastAsia="Arial" w:ascii="Arial"/>
          <w:b/>
          <w:spacing w:val="-12"/>
          <w:w w:val="103"/>
          <w:position w:val="8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3"/>
          <w:position w:val="8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6260"/>
      </w:pPr>
      <w:r>
        <w:pict>
          <v:group style="position:absolute;margin-left:136.18pt;margin-top:-27.0667pt;width:342.46pt;height:44.45pt;mso-position-horizontal-relative:page;mso-position-vertical-relative:paragraph;z-index:-6975" coordorigin="2724,-541" coordsize="6849,889">
            <v:shape style="position:absolute;left:2744;top:-500;width:6808;height:828" coordorigin="2744,-500" coordsize="6808,828" path="m2744,328l9552,328,9552,-500,2744,-500,2744,328xe" filled="t" fillcolor="#C0C0C0" stroked="f">
              <v:path arrowok="t"/>
              <v:fill/>
            </v:shape>
            <v:shape style="position:absolute;left:2744;top:-521;width:6808;height:42" coordorigin="2744,-521" coordsize="6808,42" path="m2744,-479l9552,-479,9552,-521,2744,-521,2744,-479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4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b/>
          <w:spacing w:val="-1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-12"/>
          <w:w w:val="103"/>
          <w:position w:val="1"/>
          <w:sz w:val="22"/>
          <w:szCs w:val="22"/>
        </w:rPr>
        <w:t>2</w:t>
      </w:r>
      <w:r>
        <w:rPr>
          <w:rFonts w:cs="Arial" w:hAnsi="Arial" w:eastAsia="Arial" w:ascii="Arial"/>
          <w:b/>
          <w:spacing w:val="-10"/>
          <w:w w:val="103"/>
          <w:position w:val="1"/>
          <w:sz w:val="22"/>
          <w:szCs w:val="22"/>
        </w:rPr>
        <w:t>011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62"/>
            </w:pP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502"/>
            </w:pP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6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0"/>
              <w:ind w:left="1062"/>
            </w:pP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0"/>
              <w:ind w:left="2501"/>
            </w:pP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5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53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spacing w:val="-12"/>
                <w:w w:val="10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501"/>
            </w:pP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6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4"/>
                <w:w w:val="10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spacing w:val="-11"/>
                <w:w w:val="10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7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764"/>
            </w:pP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spacing w:val="-11"/>
                <w:w w:val="10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spacing w:val="-7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am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4"/>
                <w:w w:val="10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657"/>
            </w:pP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60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1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b/>
                <w:spacing w:val="-11"/>
                <w:w w:val="10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7"/>
                <w:w w:val="10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3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396"/>
            </w:pP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6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ncen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1"/>
                <w:w w:val="10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onó</w:t>
            </w:r>
            <w:r>
              <w:rPr>
                <w:rFonts w:cs="Arial" w:hAnsi="Arial" w:eastAsia="Arial" w:ascii="Arial"/>
                <w:b/>
                <w:spacing w:val="-14"/>
                <w:w w:val="10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502"/>
            </w:pP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-6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545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586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b/>
                <w:spacing w:val="-1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1"/>
                <w:w w:val="10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501"/>
            </w:pP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6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.7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7"/>
              <w:ind w:left="1062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2"/>
                <w:w w:val="10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7"/>
              <w:ind w:left="2397"/>
            </w:pP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spacing w:val="-6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267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572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1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62"/>
            </w:pP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395"/>
            </w:pP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6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66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nve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500"/>
            </w:pP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6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53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1062"/>
            </w:pP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Fom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4"/>
                <w:w w:val="102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7"/>
                <w:w w:val="102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5"/>
                <w:w w:val="10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6"/>
              <w:ind w:left="2658"/>
            </w:pP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0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9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7"/>
              <w:ind w:left="1062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Fede</w:t>
            </w:r>
            <w:r>
              <w:rPr>
                <w:rFonts w:cs="Arial" w:hAnsi="Arial" w:eastAsia="Arial" w:ascii="Arial"/>
                <w:b/>
                <w:spacing w:val="-7"/>
                <w:w w:val="102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7"/>
              <w:ind w:left="2398"/>
            </w:pPr>
            <w:r>
              <w:rPr>
                <w:rFonts w:cs="Arial" w:hAnsi="Arial" w:eastAsia="Arial" w:ascii="Arial"/>
                <w:b/>
                <w:spacing w:val="-10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b/>
                <w:spacing w:val="-6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267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9"/>
                <w:w w:val="102"/>
                <w:sz w:val="20"/>
                <w:szCs w:val="20"/>
              </w:rPr>
              <w:t>097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0000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0"/>
              <w:ind w:left="1062"/>
            </w:pP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2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1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2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7"/>
                <w:w w:val="103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9"/>
                <w:w w:val="102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9"/>
                <w:w w:val="103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3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0000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0"/>
              <w:ind w:left="2397"/>
            </w:pPr>
            <w:r>
              <w:rPr>
                <w:rFonts w:cs="Arial" w:hAnsi="Arial" w:eastAsia="Arial" w:ascii="Arial"/>
                <w:b/>
                <w:color w:val="FFFFFF"/>
                <w:spacing w:val="-10"/>
                <w:w w:val="102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color w:val="FFFFFF"/>
                <w:spacing w:val="-9"/>
                <w:w w:val="10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-9"/>
                <w:w w:val="102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color w:val="FFFFFF"/>
                <w:spacing w:val="-10"/>
                <w:w w:val="102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-9"/>
                <w:w w:val="10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-10"/>
                <w:w w:val="102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color w:val="FFFFFF"/>
                <w:spacing w:val="-10"/>
                <w:w w:val="102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color w:val="FFFFFF"/>
                <w:spacing w:val="-9"/>
                <w:w w:val="102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2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58"/>
            </w:pP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7"/>
                <w:w w:val="10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6"/>
                <w:w w:val="10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2"/>
                <w:w w:val="104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3"/>
                <w:w w:val="10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-9"/>
                <w:w w:val="103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7"/>
                <w:w w:val="10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8"/>
                <w:w w:val="103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-8"/>
                <w:w w:val="10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-5"/>
                <w:w w:val="10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1"/>
              <w:ind w:left="1058"/>
            </w:pP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Fuen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9"/>
                <w:w w:val="10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-8"/>
                <w:w w:val="10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-8"/>
                <w:w w:val="10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4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4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29"/>
        <w:ind w:left="1734" w:right="1754"/>
      </w:pP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COMPOR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MIEN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DE</w:t>
      </w:r>
      <w:r>
        <w:rPr>
          <w:rFonts w:cs="Arial" w:hAnsi="Arial" w:eastAsia="Arial" w:ascii="Arial"/>
          <w:b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INGRESOS</w:t>
      </w:r>
      <w:r>
        <w:rPr>
          <w:rFonts w:cs="Arial" w:hAnsi="Arial" w:eastAsia="Arial" w:ascii="Arial"/>
          <w:b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b/>
          <w:spacing w:val="-1"/>
          <w:w w:val="101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1"/>
          <w:sz w:val="23"/>
          <w:szCs w:val="23"/>
        </w:rPr>
        <w:t>POSITIVOS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62"/>
        <w:ind w:left="4016" w:right="4040"/>
      </w:pPr>
      <w:r>
        <w:rPr>
          <w:rFonts w:cs="Arial" w:hAnsi="Arial" w:eastAsia="Arial" w:ascii="Arial"/>
          <w:b/>
          <w:spacing w:val="1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il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de</w:t>
      </w:r>
      <w:r>
        <w:rPr>
          <w:rFonts w:cs="Arial" w:hAnsi="Arial" w:eastAsia="Arial" w:ascii="Arial"/>
          <w:b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2"/>
          <w:sz w:val="19"/>
          <w:szCs w:val="19"/>
        </w:rPr>
        <w:t>pe</w:t>
      </w:r>
      <w:r>
        <w:rPr>
          <w:rFonts w:cs="Arial" w:hAnsi="Arial" w:eastAsia="Arial" w:ascii="Arial"/>
          <w:b/>
          <w:spacing w:val="-1"/>
          <w:w w:val="102"/>
          <w:sz w:val="19"/>
          <w:szCs w:val="19"/>
        </w:rPr>
        <w:t>s</w:t>
      </w:r>
      <w:r>
        <w:rPr>
          <w:rFonts w:cs="Arial" w:hAnsi="Arial" w:eastAsia="Arial" w:ascii="Arial"/>
          <w:b/>
          <w:spacing w:val="0"/>
          <w:w w:val="102"/>
          <w:sz w:val="19"/>
          <w:szCs w:val="19"/>
        </w:rPr>
        <w:t>o</w:t>
      </w:r>
      <w:r>
        <w:rPr>
          <w:rFonts w:cs="Arial" w:hAnsi="Arial" w:eastAsia="Arial" w:ascii="Arial"/>
          <w:b/>
          <w:spacing w:val="-1"/>
          <w:w w:val="102"/>
          <w:sz w:val="19"/>
          <w:szCs w:val="19"/>
        </w:rPr>
        <w:t>s)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320"/>
        <w:ind w:left="3072"/>
      </w:pPr>
      <w:r>
        <w:rPr>
          <w:rFonts w:cs="Arial" w:hAnsi="Arial" w:eastAsia="Arial" w:ascii="Arial"/>
          <w:b/>
          <w:spacing w:val="-1"/>
          <w:w w:val="100"/>
          <w:position w:val="-6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position w:val="-6"/>
          <w:sz w:val="21"/>
          <w:szCs w:val="21"/>
        </w:rPr>
        <w:t>O</w:t>
      </w:r>
      <w:r>
        <w:rPr>
          <w:rFonts w:cs="Arial" w:hAnsi="Arial" w:eastAsia="Arial" w:ascii="Arial"/>
          <w:b/>
          <w:spacing w:val="-1"/>
          <w:w w:val="100"/>
          <w:position w:val="-6"/>
          <w:sz w:val="21"/>
          <w:szCs w:val="21"/>
        </w:rPr>
        <w:t>NCEP</w:t>
      </w:r>
      <w:r>
        <w:rPr>
          <w:rFonts w:cs="Arial" w:hAnsi="Arial" w:eastAsia="Arial" w:ascii="Arial"/>
          <w:b/>
          <w:spacing w:val="-3"/>
          <w:w w:val="100"/>
          <w:position w:val="-6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position w:val="-6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position w:val="-6"/>
          <w:sz w:val="21"/>
          <w:szCs w:val="21"/>
        </w:rPr>
        <w:t>                                           </w:t>
      </w:r>
      <w:r>
        <w:rPr>
          <w:rFonts w:cs="Arial" w:hAnsi="Arial" w:eastAsia="Arial" w:ascii="Arial"/>
          <w:b/>
          <w:spacing w:val="29"/>
          <w:w w:val="100"/>
          <w:position w:val="-6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7"/>
          <w:sz w:val="21"/>
          <w:szCs w:val="21"/>
        </w:rPr>
        <w:t>In</w:t>
      </w:r>
      <w:r>
        <w:rPr>
          <w:rFonts w:cs="Arial" w:hAnsi="Arial" w:eastAsia="Arial" w:ascii="Arial"/>
          <w:b/>
          <w:spacing w:val="2"/>
          <w:w w:val="100"/>
          <w:position w:val="7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position w:val="7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position w:val="7"/>
          <w:sz w:val="21"/>
          <w:szCs w:val="21"/>
        </w:rPr>
        <w:t>iat</w:t>
      </w:r>
      <w:r>
        <w:rPr>
          <w:rFonts w:cs="Arial" w:hAnsi="Arial" w:eastAsia="Arial" w:ascii="Arial"/>
          <w:b/>
          <w:spacing w:val="2"/>
          <w:w w:val="100"/>
          <w:position w:val="7"/>
          <w:sz w:val="21"/>
          <w:szCs w:val="21"/>
        </w:rPr>
        <w:t>i</w:t>
      </w:r>
      <w:r>
        <w:rPr>
          <w:rFonts w:cs="Arial" w:hAnsi="Arial" w:eastAsia="Arial" w:ascii="Arial"/>
          <w:b/>
          <w:spacing w:val="-3"/>
          <w:w w:val="100"/>
          <w:position w:val="7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position w:val="7"/>
          <w:sz w:val="21"/>
          <w:szCs w:val="21"/>
        </w:rPr>
        <w:t>a</w:t>
      </w:r>
      <w:r>
        <w:rPr>
          <w:rFonts w:cs="Arial" w:hAnsi="Arial" w:eastAsia="Arial" w:ascii="Arial"/>
          <w:b/>
          <w:spacing w:val="20"/>
          <w:w w:val="100"/>
          <w:position w:val="7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position w:val="7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position w:val="7"/>
          <w:sz w:val="21"/>
          <w:szCs w:val="21"/>
        </w:rPr>
        <w:t>e</w:t>
      </w:r>
      <w:r>
        <w:rPr>
          <w:rFonts w:cs="Arial" w:hAnsi="Arial" w:eastAsia="Arial" w:ascii="Arial"/>
          <w:b/>
          <w:spacing w:val="7"/>
          <w:w w:val="100"/>
          <w:position w:val="7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7"/>
          <w:sz w:val="21"/>
          <w:szCs w:val="21"/>
        </w:rPr>
        <w:t>Ley</w:t>
      </w:r>
      <w:r>
        <w:rPr>
          <w:rFonts w:cs="Arial" w:hAnsi="Arial" w:eastAsia="Arial" w:ascii="Arial"/>
          <w:b/>
          <w:spacing w:val="3"/>
          <w:w w:val="100"/>
          <w:position w:val="7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position w:val="7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160"/>
        <w:ind w:right="1098"/>
      </w:pPr>
      <w:r>
        <w:pict>
          <v:group style="position:absolute;margin-left:98.92pt;margin-top:-24.5961pt;width:417.12pt;height:41.55pt;mso-position-horizontal-relative:page;mso-position-vertical-relative:paragraph;z-index:-6974" coordorigin="1978,-492" coordsize="8342,831">
            <v:shape style="position:absolute;left:2008;top:-472;width:8293;height:791" coordorigin="2008,-472" coordsize="8293,791" path="m2008,319l10301,319,10301,-472,2008,-472,2008,319xe" filled="t" fillcolor="#C0C0C0" stroked="f">
              <v:path arrowok="t"/>
              <v:fill/>
            </v:shape>
            <v:shape style="position:absolute;left:1998;top:-472;width:8303;height:0" coordorigin="1998,-472" coordsize="8303,0" path="m1998,-472l10301,-472e" filled="f" stroked="t" strokeweight="1.96pt" strokecolor="#000000">
              <v:path arrowok="t"/>
            </v:shape>
            <v:shape style="position:absolute;left:1998;top:317;width:8303;height:0" coordorigin="1998,317" coordsize="8303,0" path="m1998,317l10301,317e" filled="f" stroked="t" strokeweight="1.9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1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position w:val="1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1"/>
          <w:szCs w:val="21"/>
        </w:rPr>
        <w:t>g</w:t>
      </w:r>
      <w:r>
        <w:rPr>
          <w:rFonts w:cs="Arial" w:hAnsi="Arial" w:eastAsia="Arial" w:ascii="Arial"/>
          <w:b/>
          <w:spacing w:val="0"/>
          <w:w w:val="100"/>
          <w:position w:val="1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position w:val="1"/>
          <w:sz w:val="21"/>
          <w:szCs w:val="21"/>
        </w:rPr>
        <w:t>eso</w:t>
      </w:r>
      <w:r>
        <w:rPr>
          <w:rFonts w:cs="Arial" w:hAnsi="Arial" w:eastAsia="Arial" w:ascii="Arial"/>
          <w:b/>
          <w:spacing w:val="0"/>
          <w:w w:val="100"/>
          <w:position w:val="1"/>
          <w:sz w:val="21"/>
          <w:szCs w:val="21"/>
        </w:rPr>
        <w:t>s</w:t>
      </w:r>
      <w:r>
        <w:rPr>
          <w:rFonts w:cs="Arial" w:hAnsi="Arial" w:eastAsia="Arial" w:ascii="Arial"/>
          <w:b/>
          <w:spacing w:val="19"/>
          <w:w w:val="100"/>
          <w:position w:val="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2"/>
          <w:position w:val="1"/>
          <w:sz w:val="21"/>
          <w:szCs w:val="21"/>
        </w:rPr>
        <w:t>2011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661" w:right="680"/>
      </w:pPr>
      <w:r>
        <w:pict>
          <v:group style="position:absolute;margin-left:100.38pt;margin-top:-2.84911pt;width:414.66pt;height:16.68pt;mso-position-horizontal-relative:page;mso-position-vertical-relative:paragraph;z-index:-6973" coordorigin="2008,-57" coordsize="8293,334">
            <v:shape style="position:absolute;left:2008;top:-57;width:8293;height:334" coordorigin="2008,-57" coordsize="8293,334" path="m2008,277l10301,277,10301,-57,2008,-57,2008,277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Ing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9"/>
          <w:szCs w:val="19"/>
        </w:rPr>
        <w:t>res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os</w:t>
      </w:r>
      <w:r>
        <w:rPr>
          <w:rFonts w:cs="Arial" w:hAnsi="Arial" w:eastAsia="Arial" w:ascii="Arial"/>
          <w:b/>
          <w:color w:val="FFFFFF"/>
          <w:spacing w:val="1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or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Impu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9"/>
          <w:szCs w:val="19"/>
        </w:rPr>
        <w:t>es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os</w:t>
      </w:r>
      <w:r>
        <w:rPr>
          <w:rFonts w:cs="Arial" w:hAnsi="Arial" w:eastAsia="Arial" w:ascii="Arial"/>
          <w:b/>
          <w:color w:val="FFFFFF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9"/>
          <w:szCs w:val="19"/>
        </w:rPr>
        <w:t>Es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tat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9"/>
          <w:szCs w:val="19"/>
        </w:rPr>
        <w:t>                                                                             </w:t>
      </w:r>
      <w:r>
        <w:rPr>
          <w:rFonts w:cs="Arial" w:hAnsi="Arial" w:eastAsia="Arial" w:ascii="Arial"/>
          <w:b/>
          <w:color w:val="FFFFFF"/>
          <w:spacing w:val="27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FFFFFF"/>
          <w:spacing w:val="0"/>
          <w:w w:val="102"/>
          <w:position w:val="-1"/>
          <w:sz w:val="19"/>
          <w:szCs w:val="19"/>
        </w:rPr>
        <w:t>1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9"/>
          <w:szCs w:val="19"/>
        </w:rPr>
        <w:t>,</w:t>
      </w:r>
      <w:r>
        <w:rPr>
          <w:rFonts w:cs="Arial" w:hAnsi="Arial" w:eastAsia="Arial" w:ascii="Arial"/>
          <w:b/>
          <w:color w:val="FFFFFF"/>
          <w:spacing w:val="0"/>
          <w:w w:val="102"/>
          <w:position w:val="-1"/>
          <w:sz w:val="19"/>
          <w:szCs w:val="19"/>
        </w:rPr>
        <w:t>1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9"/>
          <w:szCs w:val="19"/>
        </w:rPr>
        <w:t>84</w:t>
      </w:r>
      <w:r>
        <w:rPr>
          <w:rFonts w:cs="Arial" w:hAnsi="Arial" w:eastAsia="Arial" w:ascii="Arial"/>
          <w:b/>
          <w:color w:val="FFFFFF"/>
          <w:spacing w:val="0"/>
          <w:w w:val="102"/>
          <w:position w:val="-1"/>
          <w:sz w:val="19"/>
          <w:szCs w:val="19"/>
        </w:rPr>
        <w:t>,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9"/>
          <w:szCs w:val="19"/>
        </w:rPr>
        <w:t>5</w:t>
      </w:r>
      <w:r>
        <w:rPr>
          <w:rFonts w:cs="Arial" w:hAnsi="Arial" w:eastAsia="Arial" w:ascii="Arial"/>
          <w:b/>
          <w:color w:val="FFFFFF"/>
          <w:spacing w:val="0"/>
          <w:w w:val="102"/>
          <w:position w:val="-1"/>
          <w:sz w:val="19"/>
          <w:szCs w:val="19"/>
        </w:rPr>
        <w:t>3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9"/>
          <w:szCs w:val="19"/>
        </w:rPr>
        <w:t>6</w:t>
      </w:r>
      <w:r>
        <w:rPr>
          <w:rFonts w:cs="Arial" w:hAnsi="Arial" w:eastAsia="Arial" w:ascii="Arial"/>
          <w:b/>
          <w:color w:val="FFFFFF"/>
          <w:spacing w:val="0"/>
          <w:w w:val="102"/>
          <w:position w:val="-1"/>
          <w:sz w:val="19"/>
          <w:szCs w:val="19"/>
        </w:rPr>
        <w:t>.6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5"/>
          <w:szCs w:val="5"/>
        </w:rPr>
        <w:jc w:val="left"/>
        <w:spacing w:before="6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6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8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34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Sob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rac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11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52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3"/>
              <w:ind w:left="34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Sob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Veh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ulos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6"/>
              <w:ind w:left="1098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57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7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3"/>
              <w:ind w:left="34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Sob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pe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098"/>
            </w:pP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62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7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3"/>
              <w:ind w:left="34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Sob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ia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cs="Arial" w:hAnsi="Arial" w:eastAsia="Arial" w:ascii="Arial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7"/>
              <w:ind w:left="1205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6406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2"/>
              <w:ind w:left="349"/>
            </w:pP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ali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cs="Arial" w:hAnsi="Arial" w:eastAsia="Arial" w:ascii="Arial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cs="Arial" w:hAnsi="Arial" w:eastAsia="Arial" w:ascii="Arial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So</w:t>
            </w:r>
            <w:r>
              <w:rPr>
                <w:rFonts w:cs="Arial" w:hAnsi="Arial" w:eastAsia="Arial" w:ascii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7"/>
              <w:ind w:right="40"/>
            </w:pP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9"/>
                <w:szCs w:val="19"/>
              </w:rPr>
              <w:t>70</w:t>
            </w:r>
            <w:r>
              <w:rPr>
                <w:rFonts w:cs="Arial" w:hAnsi="Arial" w:eastAsia="Arial" w:ascii="Arial"/>
                <w:spacing w:val="0"/>
                <w:w w:val="102"/>
                <w:sz w:val="19"/>
                <w:szCs w:val="19"/>
              </w:rPr>
              <w:t>.9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690"/>
      </w:pP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ot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b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Ci</w:t>
      </w:r>
      <w:r>
        <w:rPr>
          <w:rFonts w:cs="Arial" w:hAnsi="Arial" w:eastAsia="Arial" w:ascii="Arial"/>
          <w:spacing w:val="1"/>
          <w:w w:val="100"/>
          <w:sz w:val="15"/>
          <w:szCs w:val="15"/>
        </w:rPr>
        <w:t>f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"/>
          <w:w w:val="104"/>
          <w:sz w:val="15"/>
          <w:szCs w:val="15"/>
        </w:rPr>
        <w:t>e</w:t>
      </w:r>
      <w:r>
        <w:rPr>
          <w:rFonts w:cs="Arial" w:hAnsi="Arial" w:eastAsia="Arial" w:ascii="Arial"/>
          <w:spacing w:val="1"/>
          <w:w w:val="104"/>
          <w:sz w:val="15"/>
          <w:szCs w:val="15"/>
        </w:rPr>
        <w:t>s</w:t>
      </w:r>
      <w:r>
        <w:rPr>
          <w:rFonts w:cs="Arial" w:hAnsi="Arial" w:eastAsia="Arial" w:ascii="Arial"/>
          <w:spacing w:val="1"/>
          <w:w w:val="104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i</w:t>
      </w:r>
      <w:r>
        <w:rPr>
          <w:rFonts w:cs="Arial" w:hAnsi="Arial" w:eastAsia="Arial" w:ascii="Arial"/>
          <w:spacing w:val="3"/>
          <w:w w:val="104"/>
          <w:sz w:val="15"/>
          <w:szCs w:val="15"/>
        </w:rPr>
        <w:t>m</w:t>
      </w:r>
      <w:r>
        <w:rPr>
          <w:rFonts w:cs="Arial" w:hAnsi="Arial" w:eastAsia="Arial" w:ascii="Arial"/>
          <w:spacing w:val="-1"/>
          <w:w w:val="104"/>
          <w:sz w:val="15"/>
          <w:szCs w:val="15"/>
        </w:rPr>
        <w:t>ada</w:t>
      </w:r>
      <w:r>
        <w:rPr>
          <w:rFonts w:cs="Arial" w:hAnsi="Arial" w:eastAsia="Arial" w:ascii="Arial"/>
          <w:spacing w:val="1"/>
          <w:w w:val="104"/>
          <w:sz w:val="15"/>
          <w:szCs w:val="15"/>
        </w:rPr>
        <w:t>s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62" w:lineRule="exact" w:line="160"/>
        <w:ind w:left="690"/>
      </w:pP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b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SFA.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4" w:right="118" w:firstLine="284"/>
        <w:sectPr>
          <w:pgMar w:header="583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18" w:right="75" w:firstLine="284"/>
      </w:pPr>
      <w:r>
        <w:pict>
          <v:group style="position:absolute;margin-left:70.8pt;margin-top:-5.40406pt;width:467.7pt;height:0.06pt;mso-position-horizontal-relative:page;mso-position-vertical-relative:paragraph;z-index:-6972" coordorigin="1416,-108" coordsize="9354,1">
            <v:shape style="position:absolute;left:1416;top:-108;width:9354;height:1" coordorigin="1416,-108" coordsize="9354,1" path="m1416,-108l10770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6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TAMUN),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52.6,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3"/>
        <w:ind w:left="2153" w:right="2131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9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8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99"/>
          <w:sz w:val="21"/>
          <w:szCs w:val="21"/>
        </w:rPr>
        <w:t>33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86"/>
        <w:ind w:left="4096" w:right="4075"/>
      </w:pPr>
      <w:r>
        <w:rPr>
          <w:rFonts w:cs="Arial" w:hAnsi="Arial" w:eastAsia="Arial" w:ascii="Arial"/>
          <w:b/>
          <w:spacing w:val="1"/>
          <w:w w:val="100"/>
          <w:sz w:val="17"/>
          <w:szCs w:val="17"/>
        </w:rPr>
        <w:t>(</w:t>
      </w:r>
      <w:r>
        <w:rPr>
          <w:rFonts w:cs="Arial" w:hAnsi="Arial" w:eastAsia="Arial" w:ascii="Arial"/>
          <w:b/>
          <w:spacing w:val="1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il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2"/>
          <w:sz w:val="17"/>
          <w:szCs w:val="17"/>
        </w:rPr>
        <w:t>p</w:t>
      </w:r>
      <w:r>
        <w:rPr>
          <w:rFonts w:cs="Arial" w:hAnsi="Arial" w:eastAsia="Arial" w:ascii="Arial"/>
          <w:b/>
          <w:spacing w:val="-2"/>
          <w:w w:val="102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2"/>
          <w:sz w:val="17"/>
          <w:szCs w:val="17"/>
        </w:rPr>
        <w:t>so</w:t>
      </w:r>
      <w:r>
        <w:rPr>
          <w:rFonts w:cs="Arial" w:hAnsi="Arial" w:eastAsia="Arial" w:ascii="Arial"/>
          <w:b/>
          <w:spacing w:val="-2"/>
          <w:w w:val="102"/>
          <w:sz w:val="17"/>
          <w:szCs w:val="17"/>
        </w:rPr>
        <w:t>s</w:t>
      </w:r>
      <w:r>
        <w:rPr>
          <w:rFonts w:cs="Arial" w:hAnsi="Arial" w:eastAsia="Arial" w:ascii="Arial"/>
          <w:b/>
          <w:spacing w:val="0"/>
          <w:w w:val="102"/>
          <w:sz w:val="17"/>
          <w:szCs w:val="17"/>
        </w:rPr>
        <w:t>)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300"/>
        <w:ind w:left="3267"/>
      </w:pPr>
      <w:r>
        <w:rPr>
          <w:rFonts w:cs="Arial" w:hAnsi="Arial" w:eastAsia="Arial" w:ascii="Arial"/>
          <w:b/>
          <w:spacing w:val="-3"/>
          <w:w w:val="100"/>
          <w:position w:val="-6"/>
          <w:sz w:val="19"/>
          <w:szCs w:val="19"/>
        </w:rPr>
        <w:t>C</w:t>
      </w:r>
      <w:r>
        <w:rPr>
          <w:rFonts w:cs="Arial" w:hAnsi="Arial" w:eastAsia="Arial" w:ascii="Arial"/>
          <w:b/>
          <w:spacing w:val="-1"/>
          <w:w w:val="100"/>
          <w:position w:val="-6"/>
          <w:sz w:val="19"/>
          <w:szCs w:val="19"/>
        </w:rPr>
        <w:t>O</w:t>
      </w:r>
      <w:r>
        <w:rPr>
          <w:rFonts w:cs="Arial" w:hAnsi="Arial" w:eastAsia="Arial" w:ascii="Arial"/>
          <w:b/>
          <w:spacing w:val="-3"/>
          <w:w w:val="100"/>
          <w:position w:val="-6"/>
          <w:sz w:val="19"/>
          <w:szCs w:val="19"/>
        </w:rPr>
        <w:t>NCE</w:t>
      </w:r>
      <w:r>
        <w:rPr>
          <w:rFonts w:cs="Arial" w:hAnsi="Arial" w:eastAsia="Arial" w:ascii="Arial"/>
          <w:b/>
          <w:spacing w:val="-1"/>
          <w:w w:val="100"/>
          <w:position w:val="-6"/>
          <w:sz w:val="19"/>
          <w:szCs w:val="19"/>
        </w:rPr>
        <w:t>P</w:t>
      </w:r>
      <w:r>
        <w:rPr>
          <w:rFonts w:cs="Arial" w:hAnsi="Arial" w:eastAsia="Arial" w:ascii="Arial"/>
          <w:b/>
          <w:spacing w:val="-4"/>
          <w:w w:val="100"/>
          <w:position w:val="-6"/>
          <w:sz w:val="19"/>
          <w:szCs w:val="19"/>
        </w:rPr>
        <w:t>T</w:t>
      </w:r>
      <w:r>
        <w:rPr>
          <w:rFonts w:cs="Arial" w:hAnsi="Arial" w:eastAsia="Arial" w:ascii="Arial"/>
          <w:b/>
          <w:spacing w:val="0"/>
          <w:w w:val="100"/>
          <w:position w:val="-6"/>
          <w:sz w:val="19"/>
          <w:szCs w:val="19"/>
        </w:rPr>
        <w:t>O</w:t>
      </w:r>
      <w:r>
        <w:rPr>
          <w:rFonts w:cs="Arial" w:hAnsi="Arial" w:eastAsia="Arial" w:ascii="Arial"/>
          <w:b/>
          <w:spacing w:val="0"/>
          <w:w w:val="100"/>
          <w:position w:val="-6"/>
          <w:sz w:val="19"/>
          <w:szCs w:val="19"/>
        </w:rPr>
        <w:t>                                                           </w:t>
      </w:r>
      <w:r>
        <w:rPr>
          <w:rFonts w:cs="Arial" w:hAnsi="Arial" w:eastAsia="Arial" w:ascii="Arial"/>
          <w:b/>
          <w:spacing w:val="47"/>
          <w:w w:val="100"/>
          <w:position w:val="-6"/>
          <w:sz w:val="19"/>
          <w:szCs w:val="19"/>
        </w:rPr>
        <w:t> 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I</w:t>
      </w:r>
      <w:r>
        <w:rPr>
          <w:rFonts w:cs="Arial" w:hAnsi="Arial" w:eastAsia="Arial" w:ascii="Arial"/>
          <w:b/>
          <w:spacing w:val="-3"/>
          <w:w w:val="100"/>
          <w:position w:val="6"/>
          <w:sz w:val="19"/>
          <w:szCs w:val="19"/>
        </w:rPr>
        <w:t>n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position w:val="6"/>
          <w:sz w:val="19"/>
          <w:szCs w:val="19"/>
        </w:rPr>
        <w:t>c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position w:val="6"/>
          <w:sz w:val="19"/>
          <w:szCs w:val="19"/>
        </w:rPr>
        <w:t>a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ti</w:t>
      </w:r>
      <w:r>
        <w:rPr>
          <w:rFonts w:cs="Arial" w:hAnsi="Arial" w:eastAsia="Arial" w:ascii="Arial"/>
          <w:b/>
          <w:spacing w:val="-4"/>
          <w:w w:val="100"/>
          <w:position w:val="6"/>
          <w:sz w:val="19"/>
          <w:szCs w:val="19"/>
        </w:rPr>
        <w:t>v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a</w:t>
      </w:r>
      <w:r>
        <w:rPr>
          <w:rFonts w:cs="Arial" w:hAnsi="Arial" w:eastAsia="Arial" w:ascii="Arial"/>
          <w:b/>
          <w:spacing w:val="8"/>
          <w:w w:val="100"/>
          <w:position w:val="6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position w:val="6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e</w:t>
      </w:r>
      <w:r>
        <w:rPr>
          <w:rFonts w:cs="Arial" w:hAnsi="Arial" w:eastAsia="Arial" w:ascii="Arial"/>
          <w:b/>
          <w:spacing w:val="2"/>
          <w:w w:val="100"/>
          <w:position w:val="6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0"/>
          <w:position w:val="6"/>
          <w:sz w:val="19"/>
          <w:szCs w:val="19"/>
        </w:rPr>
        <w:t>L</w:t>
      </w:r>
      <w:r>
        <w:rPr>
          <w:rFonts w:cs="Arial" w:hAnsi="Arial" w:eastAsia="Arial" w:ascii="Arial"/>
          <w:b/>
          <w:spacing w:val="-2"/>
          <w:w w:val="100"/>
          <w:position w:val="6"/>
          <w:sz w:val="19"/>
          <w:szCs w:val="19"/>
        </w:rPr>
        <w:t>e</w:t>
      </w:r>
      <w:r>
        <w:rPr>
          <w:rFonts w:cs="Arial" w:hAnsi="Arial" w:eastAsia="Arial" w:ascii="Arial"/>
          <w:b/>
          <w:spacing w:val="0"/>
          <w:w w:val="100"/>
          <w:position w:val="6"/>
          <w:sz w:val="19"/>
          <w:szCs w:val="19"/>
        </w:rPr>
        <w:t>y</w:t>
      </w:r>
      <w:r>
        <w:rPr>
          <w:rFonts w:cs="Arial" w:hAnsi="Arial" w:eastAsia="Arial" w:ascii="Arial"/>
          <w:b/>
          <w:spacing w:val="-1"/>
          <w:w w:val="100"/>
          <w:position w:val="6"/>
          <w:sz w:val="19"/>
          <w:szCs w:val="19"/>
        </w:rPr>
        <w:t> </w:t>
      </w:r>
      <w:r>
        <w:rPr>
          <w:rFonts w:cs="Arial" w:hAnsi="Arial" w:eastAsia="Arial" w:ascii="Arial"/>
          <w:b/>
          <w:spacing w:val="-3"/>
          <w:w w:val="101"/>
          <w:position w:val="6"/>
          <w:sz w:val="19"/>
          <w:szCs w:val="19"/>
        </w:rPr>
        <w:t>d</w:t>
      </w:r>
      <w:r>
        <w:rPr>
          <w:rFonts w:cs="Arial" w:hAnsi="Arial" w:eastAsia="Arial" w:ascii="Arial"/>
          <w:b/>
          <w:spacing w:val="0"/>
          <w:w w:val="101"/>
          <w:position w:val="6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140"/>
        <w:ind w:right="534"/>
      </w:pPr>
      <w:r>
        <w:pict>
          <v:group style="position:absolute;margin-left:73.4pt;margin-top:-19.0337pt;width:462.56pt;height:32.54pt;mso-position-horizontal-relative:page;mso-position-vertical-relative:paragraph;z-index:-6971" coordorigin="1468,-381" coordsize="9251,651">
            <v:shape style="position:absolute;left:1488;top:-361;width:9211;height:611" coordorigin="1488,-361" coordsize="9211,611" path="m1488,250l10699,250,10699,-361,1488,-361,1488,250xe" filled="t" fillcolor="#C0C0C0" stroked="f">
              <v:path arrowok="t"/>
              <v:fill/>
            </v:shape>
            <v:shape style="position:absolute;left:1488;top:-361;width:9211;height:0" coordorigin="1488,-361" coordsize="9211,0" path="m1488,-361l10699,-361e" filled="f" stroked="t" strokeweight="1.78pt" strokecolor="#000000">
              <v:path arrowok="t"/>
            </v:shape>
            <v:shape style="position:absolute;left:1488;top:248;width:9211;height:0" coordorigin="1488,248" coordsize="9211,0" path="m1488,248l10699,248e" filled="f" stroked="t" strokeweight="1.7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ng</w:t>
      </w:r>
      <w:r>
        <w:rPr>
          <w:rFonts w:cs="Arial" w:hAnsi="Arial" w:eastAsia="Arial" w:ascii="Arial"/>
          <w:b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spacing w:val="-2"/>
          <w:w w:val="100"/>
          <w:sz w:val="19"/>
          <w:szCs w:val="19"/>
        </w:rPr>
        <w:t>eso</w:t>
      </w:r>
      <w:r>
        <w:rPr>
          <w:rFonts w:cs="Arial" w:hAnsi="Arial" w:eastAsia="Arial" w:ascii="Arial"/>
          <w:b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spacing w:val="-2"/>
          <w:w w:val="101"/>
          <w:sz w:val="19"/>
          <w:szCs w:val="19"/>
        </w:rPr>
        <w:t>2011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 w:lineRule="exact" w:line="180"/>
        <w:ind w:left="222"/>
      </w:pPr>
      <w:r>
        <w:pict>
          <v:group style="position:absolute;margin-left:74.4pt;margin-top:0.2429pt;width:460.56pt;height:13.38pt;mso-position-horizontal-relative:page;mso-position-vertical-relative:paragraph;z-index:-6970" coordorigin="1488,5" coordsize="9211,268">
            <v:shape style="position:absolute;left:1488;top:5;width:9211;height:268" coordorigin="1488,5" coordsize="9211,268" path="m1488,272l10699,272,10699,5,1488,5,1488,272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7"/>
          <w:szCs w:val="17"/>
        </w:rPr>
        <w:t>Ram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FFFFF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7"/>
          <w:szCs w:val="17"/>
        </w:rPr>
        <w:t>G</w:t>
      </w:r>
      <w:r>
        <w:rPr>
          <w:rFonts w:cs="Arial" w:hAnsi="Arial" w:eastAsia="Arial" w:ascii="Arial"/>
          <w:b/>
          <w:color w:val="FFFFFF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7"/>
          <w:szCs w:val="17"/>
        </w:rPr>
        <w:t>nera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FFFFF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17"/>
          <w:szCs w:val="17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7"/>
          <w:szCs w:val="17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7"/>
          <w:szCs w:val="17"/>
        </w:rPr>
        <w:t>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FFFFF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7"/>
          <w:szCs w:val="17"/>
        </w:rPr>
        <w:t>2</w:t>
      </w:r>
      <w:r>
        <w:rPr>
          <w:rFonts w:cs="Arial" w:hAnsi="Arial" w:eastAsia="Arial" w:ascii="Arial"/>
          <w:b/>
          <w:color w:val="FFFFFF"/>
          <w:spacing w:val="-2"/>
          <w:w w:val="102"/>
          <w:position w:val="-1"/>
          <w:sz w:val="17"/>
          <w:szCs w:val="17"/>
        </w:rPr>
        <w:t>3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7"/>
          <w:szCs w:val="17"/>
        </w:rPr>
        <w:t>,0</w:t>
      </w:r>
      <w:r>
        <w:rPr>
          <w:rFonts w:cs="Arial" w:hAnsi="Arial" w:eastAsia="Arial" w:ascii="Arial"/>
          <w:b/>
          <w:color w:val="FFFFFF"/>
          <w:spacing w:val="-2"/>
          <w:w w:val="102"/>
          <w:position w:val="-1"/>
          <w:sz w:val="17"/>
          <w:szCs w:val="17"/>
        </w:rPr>
        <w:t>9</w:t>
      </w:r>
      <w:r>
        <w:rPr>
          <w:rFonts w:cs="Arial" w:hAnsi="Arial" w:eastAsia="Arial" w:ascii="Arial"/>
          <w:b/>
          <w:color w:val="FFFFFF"/>
          <w:spacing w:val="-2"/>
          <w:w w:val="102"/>
          <w:position w:val="-1"/>
          <w:sz w:val="17"/>
          <w:szCs w:val="17"/>
        </w:rPr>
        <w:t>3</w:t>
      </w:r>
      <w:r>
        <w:rPr>
          <w:rFonts w:cs="Arial" w:hAnsi="Arial" w:eastAsia="Arial" w:ascii="Arial"/>
          <w:b/>
          <w:color w:val="FFFFFF"/>
          <w:spacing w:val="0"/>
          <w:w w:val="102"/>
          <w:position w:val="-1"/>
          <w:sz w:val="17"/>
          <w:szCs w:val="17"/>
        </w:rPr>
        <w:t>,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7"/>
          <w:szCs w:val="17"/>
        </w:rPr>
        <w:t>6</w:t>
      </w:r>
      <w:r>
        <w:rPr>
          <w:rFonts w:cs="Arial" w:hAnsi="Arial" w:eastAsia="Arial" w:ascii="Arial"/>
          <w:b/>
          <w:color w:val="FFFFFF"/>
          <w:spacing w:val="-2"/>
          <w:w w:val="102"/>
          <w:position w:val="-1"/>
          <w:sz w:val="17"/>
          <w:szCs w:val="17"/>
        </w:rPr>
        <w:t>6</w:t>
      </w:r>
      <w:r>
        <w:rPr>
          <w:rFonts w:cs="Arial" w:hAnsi="Arial" w:eastAsia="Arial" w:ascii="Arial"/>
          <w:b/>
          <w:color w:val="FFFFFF"/>
          <w:spacing w:val="-1"/>
          <w:w w:val="102"/>
          <w:position w:val="-1"/>
          <w:sz w:val="17"/>
          <w:szCs w:val="17"/>
        </w:rPr>
        <w:t>0.2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3"/>
          <w:szCs w:val="3"/>
        </w:rPr>
        <w:jc w:val="left"/>
        <w:spacing w:before="9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ió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AEB)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725"/>
            </w:pP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4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ASSA)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822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tacio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tur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823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9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ctu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oci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Estatal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0"/>
                <w:w w:val="105"/>
                <w:sz w:val="15"/>
                <w:szCs w:val="15"/>
              </w:rPr>
              <w:t>IS</w:t>
            </w:r>
            <w:r>
              <w:rPr>
                <w:rFonts w:cs="Arial" w:hAnsi="Arial" w:eastAsia="Arial" w:ascii="Arial"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0"/>
              <w:ind w:left="1035"/>
            </w:pPr>
            <w:r>
              <w:rPr>
                <w:rFonts w:cs="Arial" w:hAnsi="Arial" w:eastAsia="Arial" w:ascii="Arial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3,5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8.3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ctu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oci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nicip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0"/>
                <w:w w:val="105"/>
                <w:sz w:val="15"/>
                <w:szCs w:val="15"/>
              </w:rPr>
              <w:t>FI</w:t>
            </w:r>
            <w:r>
              <w:rPr>
                <w:rFonts w:cs="Arial" w:hAnsi="Arial" w:eastAsia="Arial" w:ascii="Arial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4"/>
                <w:w w:val="104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902"/>
            </w:pPr>
            <w:r>
              <w:rPr>
                <w:rFonts w:cs="Arial" w:hAnsi="Arial" w:eastAsia="Arial" w:ascii="Arial"/>
                <w:w w:val="104"/>
                <w:sz w:val="15"/>
                <w:szCs w:val="15"/>
              </w:rPr>
              <w:t>3,2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6,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91.2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8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6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tacio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Fort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eci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Arial" w:hAnsi="Arial" w:eastAsia="Arial" w:ascii="Arial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nici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(F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UN)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6"/>
              <w:ind w:left="822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0.1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8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tacio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últi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1"/>
              <w:ind w:left="966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9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últi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uct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ucat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rio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0"/>
              <w:ind w:left="1033"/>
            </w:pPr>
            <w:r>
              <w:rPr>
                <w:rFonts w:cs="Arial" w:hAnsi="Arial" w:eastAsia="Arial" w:ascii="Arial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2,7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0.8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3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últi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sist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5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1"/>
                <w:w w:val="104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4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1034"/>
            </w:pPr>
            <w:r>
              <w:rPr>
                <w:rFonts w:cs="Arial" w:hAnsi="Arial" w:eastAsia="Arial" w:ascii="Arial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5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últi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uct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ucat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á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sica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4"/>
              <w:ind w:left="1033"/>
            </w:pPr>
            <w:r>
              <w:rPr>
                <w:rFonts w:cs="Arial" w:hAnsi="Arial" w:eastAsia="Arial" w:ascii="Arial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3,7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1.3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62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6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tacio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ecn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lo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ult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1"/>
                <w:w w:val="102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6"/>
              <w:ind w:left="965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8.8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9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ucación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ecnol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gica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0"/>
              <w:ind w:left="1033"/>
            </w:pPr>
            <w:r>
              <w:rPr>
                <w:rFonts w:cs="Arial" w:hAnsi="Arial" w:eastAsia="Arial" w:ascii="Arial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0,0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7.2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0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5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cio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ucación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1"/>
                <w:w w:val="104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5"/>
              <w:ind w:left="1120"/>
            </w:pP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9,0</w:t>
            </w:r>
            <w:r>
              <w:rPr>
                <w:rFonts w:cs="Arial" w:hAnsi="Arial" w:eastAsia="Arial" w:ascii="Arial"/>
                <w:spacing w:val="-1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1.6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6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5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gu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bli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ASP)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5"/>
              <w:ind w:left="964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26" w:hRule="exact"/>
        </w:trPr>
        <w:tc>
          <w:tcPr>
            <w:tcW w:w="7447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"/>
              <w:ind w:left="176"/>
            </w:pP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tacio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rt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Arial" w:hAnsi="Arial" w:eastAsia="Arial" w:ascii="Arial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7"/>
                <w:szCs w:val="17"/>
              </w:rPr>
              <w:t>tiv</w:t>
            </w:r>
            <w:r>
              <w:rPr>
                <w:rFonts w:cs="Arial" w:hAnsi="Arial" w:eastAsia="Arial" w:ascii="Arial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FAF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"/>
              <w:ind w:left="823"/>
            </w:pP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spacing w:val="-2"/>
                <w:w w:val="10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54"/>
        <w:ind w:left="217"/>
      </w:pP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ada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3"/>
        <w:ind w:left="217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El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to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pued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parc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ondeo.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8" w:lineRule="exact" w:line="140"/>
        <w:ind w:left="217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Fuente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ecre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nanza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ión.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orro.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rárquica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ponibilidad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3" w:right="105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3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fomenten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  <w:sectPr>
          <w:pgMar w:header="583" w:footer="0" w:top="780" w:bottom="280" w:left="1340" w:right="128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402"/>
      </w:pPr>
      <w:r>
        <w:pict>
          <v:group style="position:absolute;margin-left:70.8pt;margin-top:51.06pt;width:467.7pt;height:0.06pt;mso-position-horizontal-relative:page;mso-position-vertical-relative:page;z-index:-69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(APASZU).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fomento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•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Anticorrup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corrupción.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46.4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tecnología;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deuda,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232" w:right="1234"/>
      </w:pPr>
      <w:r>
        <w:pict>
          <v:group style="position:absolute;margin-left:73.62pt;margin-top:50.16pt;width:467.7pt;height:0.06pt;mso-position-horizontal-relative:page;mso-position-vertical-relative:page;z-index:-69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(Miles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center"/>
        <w:spacing w:before="7" w:lineRule="exact" w:line="220"/>
        <w:ind w:left="3939" w:right="3883"/>
      </w:pPr>
      <w:r>
        <w:rPr>
          <w:rFonts w:cs="Calibri" w:hAnsi="Calibri" w:eastAsia="Calibri" w:ascii="Calibri"/>
          <w:b/>
          <w:spacing w:val="-7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8"/>
          <w:w w:val="100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-6"/>
          <w:w w:val="100"/>
          <w:sz w:val="19"/>
          <w:szCs w:val="19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7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=</w:t>
      </w:r>
      <w:r>
        <w:rPr>
          <w:rFonts w:cs="Calibri" w:hAnsi="Calibri" w:eastAsia="Calibri" w:ascii="Calibri"/>
          <w:b/>
          <w:spacing w:val="12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6"/>
          <w:w w:val="102"/>
          <w:sz w:val="19"/>
          <w:szCs w:val="19"/>
        </w:rPr>
        <w:t>5</w:t>
      </w:r>
      <w:r>
        <w:rPr>
          <w:rFonts w:cs="Calibri" w:hAnsi="Calibri" w:eastAsia="Calibri" w:ascii="Calibri"/>
          <w:b/>
          <w:spacing w:val="7"/>
          <w:w w:val="102"/>
          <w:sz w:val="19"/>
          <w:szCs w:val="19"/>
        </w:rPr>
        <w:t>2</w:t>
      </w:r>
      <w:r>
        <w:rPr>
          <w:rFonts w:cs="Calibri" w:hAnsi="Calibri" w:eastAsia="Calibri" w:ascii="Calibri"/>
          <w:b/>
          <w:spacing w:val="-1"/>
          <w:w w:val="102"/>
          <w:sz w:val="19"/>
          <w:szCs w:val="19"/>
        </w:rPr>
        <w:t>'</w:t>
      </w:r>
      <w:r>
        <w:rPr>
          <w:rFonts w:cs="Calibri" w:hAnsi="Calibri" w:eastAsia="Calibri" w:ascii="Calibri"/>
          <w:b/>
          <w:spacing w:val="6"/>
          <w:w w:val="102"/>
          <w:sz w:val="19"/>
          <w:szCs w:val="19"/>
        </w:rPr>
        <w:t>5</w:t>
      </w:r>
      <w:r>
        <w:rPr>
          <w:rFonts w:cs="Calibri" w:hAnsi="Calibri" w:eastAsia="Calibri" w:ascii="Calibri"/>
          <w:b/>
          <w:spacing w:val="7"/>
          <w:w w:val="102"/>
          <w:sz w:val="19"/>
          <w:szCs w:val="19"/>
        </w:rPr>
        <w:t>3</w:t>
      </w:r>
      <w:r>
        <w:rPr>
          <w:rFonts w:cs="Calibri" w:hAnsi="Calibri" w:eastAsia="Calibri" w:ascii="Calibri"/>
          <w:b/>
          <w:spacing w:val="6"/>
          <w:w w:val="102"/>
          <w:sz w:val="19"/>
          <w:szCs w:val="19"/>
        </w:rPr>
        <w:t>4</w:t>
      </w:r>
      <w:r>
        <w:rPr>
          <w:rFonts w:cs="Calibri" w:hAnsi="Calibri" w:eastAsia="Calibri" w:ascii="Calibri"/>
          <w:b/>
          <w:spacing w:val="-5"/>
          <w:w w:val="102"/>
          <w:sz w:val="19"/>
          <w:szCs w:val="19"/>
        </w:rPr>
        <w:t>,</w:t>
      </w:r>
      <w:r>
        <w:rPr>
          <w:rFonts w:cs="Calibri" w:hAnsi="Calibri" w:eastAsia="Calibri" w:ascii="Calibri"/>
          <w:b/>
          <w:spacing w:val="6"/>
          <w:w w:val="102"/>
          <w:sz w:val="19"/>
          <w:szCs w:val="19"/>
        </w:rPr>
        <w:t>6</w:t>
      </w:r>
      <w:r>
        <w:rPr>
          <w:rFonts w:cs="Calibri" w:hAnsi="Calibri" w:eastAsia="Calibri" w:ascii="Calibri"/>
          <w:b/>
          <w:spacing w:val="7"/>
          <w:w w:val="102"/>
          <w:sz w:val="19"/>
          <w:szCs w:val="19"/>
        </w:rPr>
        <w:t>6</w:t>
      </w:r>
      <w:r>
        <w:rPr>
          <w:rFonts w:cs="Calibri" w:hAnsi="Calibri" w:eastAsia="Calibri" w:ascii="Calibri"/>
          <w:b/>
          <w:spacing w:val="6"/>
          <w:w w:val="102"/>
          <w:sz w:val="19"/>
          <w:szCs w:val="19"/>
        </w:rPr>
        <w:t>9</w:t>
      </w:r>
      <w:r>
        <w:rPr>
          <w:rFonts w:cs="Calibri" w:hAnsi="Calibri" w:eastAsia="Calibri" w:ascii="Calibri"/>
          <w:b/>
          <w:spacing w:val="8"/>
          <w:w w:val="102"/>
          <w:sz w:val="19"/>
          <w:szCs w:val="19"/>
        </w:rPr>
        <w:t>.</w:t>
      </w:r>
      <w:r>
        <w:rPr>
          <w:rFonts w:cs="Calibri" w:hAnsi="Calibri" w:eastAsia="Calibri" w:ascii="Calibri"/>
          <w:b/>
          <w:spacing w:val="0"/>
          <w:w w:val="102"/>
          <w:sz w:val="19"/>
          <w:szCs w:val="19"/>
        </w:rPr>
        <w:t>1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1636" w:right="127"/>
      </w:pP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úb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/>
        <w:ind w:right="492"/>
      </w:pPr>
      <w:r>
        <w:rPr>
          <w:rFonts w:cs="Arial" w:hAnsi="Arial" w:eastAsia="Arial" w:ascii="Arial"/>
          <w:b/>
          <w:spacing w:val="7"/>
          <w:sz w:val="15"/>
          <w:szCs w:val="15"/>
        </w:rPr>
        <w:t>0</w:t>
      </w:r>
      <w:r>
        <w:rPr>
          <w:rFonts w:cs="Arial" w:hAnsi="Arial" w:eastAsia="Arial" w:ascii="Arial"/>
          <w:b/>
          <w:spacing w:val="3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8%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auto" w:line="250"/>
        <w:ind w:left="1527" w:right="-13"/>
      </w:pP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gu</w:t>
      </w:r>
      <w:r>
        <w:rPr>
          <w:rFonts w:cs="Arial" w:hAnsi="Arial" w:eastAsia="Arial" w:ascii="Arial"/>
          <w:b/>
          <w:spacing w:val="2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-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6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úb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y</w:t>
      </w:r>
      <w:r>
        <w:rPr>
          <w:rFonts w:cs="Arial" w:hAnsi="Arial" w:eastAsia="Arial" w:ascii="Arial"/>
          <w:b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6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2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2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ó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40"/>
        <w:ind w:right="376"/>
      </w:pPr>
      <w:r>
        <w:rPr>
          <w:rFonts w:cs="Arial" w:hAnsi="Arial" w:eastAsia="Arial" w:ascii="Arial"/>
          <w:b/>
          <w:spacing w:val="7"/>
          <w:sz w:val="15"/>
          <w:szCs w:val="15"/>
        </w:rPr>
        <w:t>J</w:t>
      </w:r>
      <w:r>
        <w:rPr>
          <w:rFonts w:cs="Arial" w:hAnsi="Arial" w:eastAsia="Arial" w:ascii="Arial"/>
          <w:b/>
          <w:spacing w:val="-2"/>
          <w:sz w:val="15"/>
          <w:szCs w:val="15"/>
        </w:rPr>
        <w:t>u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-6"/>
          <w:w w:val="99"/>
          <w:sz w:val="15"/>
          <w:szCs w:val="15"/>
        </w:rPr>
        <w:t>t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/>
        <w:ind w:right="470"/>
      </w:pPr>
      <w:r>
        <w:rPr>
          <w:rFonts w:cs="Arial" w:hAnsi="Arial" w:eastAsia="Arial" w:ascii="Arial"/>
          <w:b/>
          <w:spacing w:val="7"/>
          <w:sz w:val="15"/>
          <w:szCs w:val="15"/>
        </w:rPr>
        <w:t>4</w:t>
      </w:r>
      <w:r>
        <w:rPr>
          <w:rFonts w:cs="Arial" w:hAnsi="Arial" w:eastAsia="Arial" w:ascii="Arial"/>
          <w:b/>
          <w:spacing w:val="3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0%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-13" w:right="-13" w:hanging="4"/>
      </w:pPr>
      <w:r>
        <w:rPr>
          <w:rFonts w:cs="Arial" w:hAnsi="Arial" w:eastAsia="Arial" w:ascii="Arial"/>
          <w:b/>
          <w:spacing w:val="-3"/>
          <w:w w:val="99"/>
          <w:sz w:val="15"/>
          <w:szCs w:val="15"/>
        </w:rPr>
        <w:t>R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ec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2"/>
          <w:w w:val="99"/>
          <w:sz w:val="15"/>
          <w:szCs w:val="15"/>
        </w:rPr>
        <w:t>r</w:t>
      </w:r>
      <w:r>
        <w:rPr>
          <w:rFonts w:cs="Arial" w:hAnsi="Arial" w:eastAsia="Arial" w:ascii="Arial"/>
          <w:b/>
          <w:spacing w:val="5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gn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-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-4"/>
          <w:w w:val="99"/>
          <w:sz w:val="15"/>
          <w:szCs w:val="15"/>
        </w:rPr>
        <w:t>t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a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7"/>
        <w:ind w:left="403" w:right="380"/>
      </w:pPr>
      <w:r>
        <w:rPr>
          <w:rFonts w:cs="Arial" w:hAnsi="Arial" w:eastAsia="Arial" w:ascii="Arial"/>
          <w:b/>
          <w:spacing w:val="7"/>
          <w:sz w:val="15"/>
          <w:szCs w:val="15"/>
        </w:rPr>
        <w:t>8</w:t>
      </w:r>
      <w:r>
        <w:rPr>
          <w:rFonts w:cs="Arial" w:hAnsi="Arial" w:eastAsia="Arial" w:ascii="Arial"/>
          <w:b/>
          <w:spacing w:val="4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1%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41"/>
        <w:ind w:left="-13" w:right="3440"/>
      </w:pPr>
      <w:r>
        <w:br w:type="column"/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cac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ó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b/>
          <w:spacing w:val="-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-6"/>
          <w:w w:val="99"/>
          <w:sz w:val="15"/>
          <w:szCs w:val="15"/>
        </w:rPr>
        <w:t>t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2"/>
          <w:w w:val="99"/>
          <w:sz w:val="15"/>
          <w:szCs w:val="15"/>
        </w:rPr>
        <w:t>r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y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 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og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í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7"/>
        <w:ind w:left="449" w:right="3915"/>
      </w:pPr>
      <w:r>
        <w:pict>
          <v:group style="position:absolute;margin-left:215.28pt;margin-top:-70.6133pt;width:222.48pt;height:223.2pt;mso-position-horizontal-relative:page;mso-position-vertical-relative:paragraph;z-index:-6965" coordorigin="4306,-1412" coordsize="4450,4464">
            <v:shape type="#_x0000_t75" style="position:absolute;left:4421;top:-1412;width:4262;height:1800">
              <v:imagedata o:title="" r:id="rId7"/>
            </v:shape>
            <v:shape type="#_x0000_t75" style="position:absolute;left:4306;top:172;width:4450;height:2880">
              <v:imagedata o:title="" r:id="rId8"/>
            </v:shape>
            <w10:wrap type="none"/>
          </v:group>
        </w:pic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4</w:t>
      </w:r>
      <w:r>
        <w:rPr>
          <w:rFonts w:cs="Arial" w:hAnsi="Arial" w:eastAsia="Arial" w:ascii="Arial"/>
          <w:b/>
          <w:spacing w:val="5"/>
          <w:w w:val="99"/>
          <w:sz w:val="15"/>
          <w:szCs w:val="15"/>
        </w:rPr>
        <w:t>6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4%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906" w:right="3054" w:hanging="16"/>
      </w:pPr>
      <w:r>
        <w:rPr>
          <w:rFonts w:cs="Arial" w:hAnsi="Arial" w:eastAsia="Arial" w:ascii="Arial"/>
          <w:b/>
          <w:spacing w:val="-3"/>
          <w:w w:val="99"/>
          <w:sz w:val="15"/>
          <w:szCs w:val="15"/>
        </w:rPr>
        <w:t>R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e</w:t>
      </w:r>
      <w:r>
        <w:rPr>
          <w:rFonts w:cs="Arial" w:hAnsi="Arial" w:eastAsia="Arial" w:ascii="Arial"/>
          <w:b/>
          <w:spacing w:val="5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2"/>
          <w:w w:val="99"/>
          <w:sz w:val="15"/>
          <w:szCs w:val="15"/>
        </w:rPr>
        <w:t>r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 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gn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-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 </w:t>
      </w:r>
      <w:r>
        <w:rPr>
          <w:rFonts w:cs="Arial" w:hAnsi="Arial" w:eastAsia="Arial" w:ascii="Arial"/>
          <w:b/>
          <w:spacing w:val="-5"/>
          <w:w w:val="99"/>
          <w:sz w:val="15"/>
          <w:szCs w:val="15"/>
        </w:rPr>
        <w:t>M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os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7" w:lineRule="exact" w:line="160"/>
        <w:ind w:left="1113" w:right="3250"/>
        <w:sectPr>
          <w:type w:val="continuous"/>
          <w:pgSz w:w="12240" w:h="15840"/>
          <w:pgMar w:top="740" w:bottom="280" w:left="1360" w:right="1300"/>
          <w:cols w:num="3" w:equalWidth="off">
            <w:col w:w="2869" w:space="205"/>
            <w:col w:w="1211" w:space="415"/>
            <w:col w:w="4880"/>
          </w:cols>
        </w:sectPr>
      </w:pPr>
      <w:r>
        <w:rPr>
          <w:rFonts w:cs="Arial" w:hAnsi="Arial" w:eastAsia="Arial" w:ascii="Arial"/>
          <w:b/>
          <w:spacing w:val="7"/>
          <w:w w:val="99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spacing w:val="5"/>
          <w:w w:val="99"/>
          <w:position w:val="-1"/>
          <w:sz w:val="15"/>
          <w:szCs w:val="15"/>
        </w:rPr>
        <w:t>9</w:t>
      </w:r>
      <w:r>
        <w:rPr>
          <w:rFonts w:cs="Arial" w:hAnsi="Arial" w:eastAsia="Arial" w:ascii="Arial"/>
          <w:b/>
          <w:spacing w:val="4"/>
          <w:w w:val="100"/>
          <w:position w:val="-1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position w:val="-1"/>
          <w:sz w:val="15"/>
          <w:szCs w:val="15"/>
        </w:rPr>
        <w:t>9%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11"/>
      </w:pPr>
      <w:r>
        <w:rPr>
          <w:rFonts w:cs="Arial" w:hAnsi="Arial" w:eastAsia="Arial" w:ascii="Arial"/>
          <w:b/>
          <w:spacing w:val="6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-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y</w:t>
      </w:r>
      <w:r>
        <w:rPr>
          <w:rFonts w:cs="Arial" w:hAnsi="Arial" w:eastAsia="Arial" w:ascii="Arial"/>
          <w:b/>
          <w:spacing w:val="-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99"/>
          <w:sz w:val="15"/>
          <w:szCs w:val="15"/>
        </w:rPr>
        <w:t>A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s</w:t>
      </w:r>
      <w:r>
        <w:rPr>
          <w:rFonts w:cs="Arial" w:hAnsi="Arial" w:eastAsia="Arial" w:ascii="Arial"/>
          <w:b/>
          <w:spacing w:val="-5"/>
          <w:w w:val="99"/>
          <w:sz w:val="15"/>
          <w:szCs w:val="15"/>
        </w:rPr>
        <w:t>t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e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7"/>
        <w:ind w:right="424"/>
      </w:pP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al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  <w:ind w:right="423"/>
      </w:pPr>
      <w:r>
        <w:rPr>
          <w:rFonts w:cs="Arial" w:hAnsi="Arial" w:eastAsia="Arial" w:ascii="Arial"/>
          <w:b/>
          <w:spacing w:val="7"/>
          <w:sz w:val="15"/>
          <w:szCs w:val="15"/>
        </w:rPr>
        <w:t>12</w:t>
      </w:r>
      <w:r>
        <w:rPr>
          <w:rFonts w:cs="Arial" w:hAnsi="Arial" w:eastAsia="Arial" w:ascii="Arial"/>
          <w:b/>
          <w:spacing w:val="4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8%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-33" w:right="4018"/>
      </w:pPr>
      <w:r>
        <w:rPr>
          <w:rFonts w:cs="Arial" w:hAnsi="Arial" w:eastAsia="Arial" w:ascii="Arial"/>
          <w:b/>
          <w:spacing w:val="4"/>
          <w:sz w:val="15"/>
          <w:szCs w:val="15"/>
        </w:rPr>
        <w:t>I</w:t>
      </w:r>
      <w:r>
        <w:rPr>
          <w:rFonts w:cs="Arial" w:hAnsi="Arial" w:eastAsia="Arial" w:ascii="Arial"/>
          <w:b/>
          <w:spacing w:val="-3"/>
          <w:sz w:val="15"/>
          <w:szCs w:val="15"/>
        </w:rPr>
        <w:t>n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ve</w:t>
      </w:r>
      <w:r>
        <w:rPr>
          <w:rFonts w:cs="Arial" w:hAnsi="Arial" w:eastAsia="Arial" w:ascii="Arial"/>
          <w:b/>
          <w:spacing w:val="2"/>
          <w:w w:val="99"/>
          <w:sz w:val="15"/>
          <w:szCs w:val="15"/>
        </w:rPr>
        <w:t>r</w:t>
      </w:r>
      <w:r>
        <w:rPr>
          <w:rFonts w:cs="Arial" w:hAnsi="Arial" w:eastAsia="Arial" w:ascii="Arial"/>
          <w:b/>
          <w:spacing w:val="7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ó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7"/>
        <w:ind w:left="29" w:right="4103"/>
      </w:pPr>
      <w:r>
        <w:rPr>
          <w:rFonts w:cs="Arial" w:hAnsi="Arial" w:eastAsia="Arial" w:ascii="Arial"/>
          <w:b/>
          <w:spacing w:val="4"/>
          <w:sz w:val="15"/>
          <w:szCs w:val="15"/>
        </w:rPr>
        <w:t>P</w:t>
      </w:r>
      <w:r>
        <w:rPr>
          <w:rFonts w:cs="Arial" w:hAnsi="Arial" w:eastAsia="Arial" w:ascii="Arial"/>
          <w:b/>
          <w:spacing w:val="-2"/>
          <w:sz w:val="15"/>
          <w:szCs w:val="15"/>
        </w:rPr>
        <w:t>úb</w:t>
      </w:r>
      <w:r>
        <w:rPr>
          <w:rFonts w:cs="Arial" w:hAnsi="Arial" w:eastAsia="Arial" w:ascii="Arial"/>
          <w:b/>
          <w:spacing w:val="4"/>
          <w:sz w:val="15"/>
          <w:szCs w:val="15"/>
        </w:rPr>
        <w:t>l</w:t>
      </w:r>
      <w:r>
        <w:rPr>
          <w:rFonts w:cs="Arial" w:hAnsi="Arial" w:eastAsia="Arial" w:ascii="Arial"/>
          <w:b/>
          <w:spacing w:val="3"/>
          <w:sz w:val="15"/>
          <w:szCs w:val="15"/>
        </w:rPr>
        <w:t>i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99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60"/>
        <w:ind w:left="133" w:right="4181"/>
        <w:sectPr>
          <w:type w:val="continuous"/>
          <w:pgSz w:w="12240" w:h="15840"/>
          <w:pgMar w:top="740" w:bottom="280" w:left="1360" w:right="1300"/>
          <w:cols w:num="2" w:equalWidth="off">
            <w:col w:w="4771" w:space="67"/>
            <w:col w:w="4742"/>
          </w:cols>
        </w:sectPr>
      </w:pPr>
      <w:r>
        <w:rPr>
          <w:rFonts w:cs="Arial" w:hAnsi="Arial" w:eastAsia="Arial" w:ascii="Arial"/>
          <w:b/>
          <w:spacing w:val="7"/>
          <w:sz w:val="15"/>
          <w:szCs w:val="15"/>
        </w:rPr>
        <w:t>8</w:t>
      </w:r>
      <w:r>
        <w:rPr>
          <w:rFonts w:cs="Arial" w:hAnsi="Arial" w:eastAsia="Arial" w:ascii="Arial"/>
          <w:b/>
          <w:spacing w:val="4"/>
          <w:sz w:val="15"/>
          <w:szCs w:val="15"/>
        </w:rPr>
        <w:t>.</w:t>
      </w:r>
      <w:r>
        <w:rPr>
          <w:rFonts w:cs="Arial" w:hAnsi="Arial" w:eastAsia="Arial" w:ascii="Arial"/>
          <w:b/>
          <w:spacing w:val="7"/>
          <w:w w:val="99"/>
          <w:sz w:val="15"/>
          <w:szCs w:val="15"/>
        </w:rPr>
        <w:t>0%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1602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Nota: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Cifras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estim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das.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 w:lineRule="exact" w:line="140"/>
        <w:ind w:left="1602"/>
      </w:pPr>
      <w:r>
        <w:pict>
          <v:group style="position:absolute;margin-left:87.06pt;margin-top:12.4155pt;width:440.64pt;height:0pt;mso-position-horizontal-relative:page;mso-position-vertical-relative:paragraph;z-index:-6959" coordorigin="1741,248" coordsize="8813,0">
            <v:shape style="position:absolute;left:1741;top:248;width:8813;height:0" coordorigin="1741,248" coordsize="8813,0" path="m1741,248l10554,248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Fuente: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Secreta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ía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Fin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Administraci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 w:lineRule="exact" w:line="240"/>
        <w:ind w:left="2712"/>
      </w:pPr>
      <w:r>
        <w:rPr>
          <w:rFonts w:cs="Arial" w:hAnsi="Arial" w:eastAsia="Arial" w:ascii="Arial"/>
          <w:color w:val="FFFFFF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-5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FFFFFF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FFFFFF"/>
          <w:spacing w:val="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FFFFFF"/>
          <w:spacing w:val="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color w:val="FFFFFF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color w:val="FFFFFF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5"/>
          <w:w w:val="102"/>
          <w:position w:val="-1"/>
          <w:sz w:val="22"/>
          <w:szCs w:val="22"/>
        </w:rPr>
        <w:t>2011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4003" w:right="4191"/>
      </w:pPr>
      <w:r>
        <w:pict>
          <v:group style="position:absolute;margin-left:146.22pt;margin-top:-16.5397pt;width:314.22pt;height:27pt;mso-position-horizontal-relative:page;mso-position-vertical-relative:paragraph;z-index:-6962" coordorigin="2924,-331" coordsize="6284,540">
            <v:shape style="position:absolute;left:2924;top:-331;width:6284;height:540" coordorigin="2924,-331" coordsize="6284,540" path="m2924,209l9209,209,9209,-331,2924,-331,2924,209xe" filled="t" fillcolor="#A4002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z w:val="18"/>
          <w:szCs w:val="18"/>
        </w:rPr>
        <w:t>(M</w:t>
      </w:r>
      <w:r>
        <w:rPr>
          <w:rFonts w:cs="Arial" w:hAnsi="Arial" w:eastAsia="Arial" w:ascii="Arial"/>
          <w:color w:val="FFFFFF"/>
          <w:spacing w:val="4"/>
          <w:sz w:val="18"/>
          <w:szCs w:val="18"/>
        </w:rPr>
        <w:t>i</w:t>
      </w:r>
      <w:r>
        <w:rPr>
          <w:rFonts w:cs="Arial" w:hAnsi="Arial" w:eastAsia="Arial" w:ascii="Arial"/>
          <w:color w:val="FFFFFF"/>
          <w:spacing w:val="6"/>
          <w:sz w:val="18"/>
          <w:szCs w:val="18"/>
        </w:rPr>
        <w:t>l</w:t>
      </w:r>
      <w:r>
        <w:rPr>
          <w:rFonts w:cs="Arial" w:hAnsi="Arial" w:eastAsia="Arial" w:ascii="Arial"/>
          <w:color w:val="FFFFFF"/>
          <w:spacing w:val="4"/>
          <w:sz w:val="18"/>
          <w:szCs w:val="18"/>
        </w:rPr>
        <w:t>e</w:t>
      </w:r>
      <w:r>
        <w:rPr>
          <w:rFonts w:cs="Arial" w:hAnsi="Arial" w:eastAsia="Arial" w:ascii="Arial"/>
          <w:color w:val="FFFFFF"/>
          <w:spacing w:val="0"/>
          <w:sz w:val="18"/>
          <w:szCs w:val="18"/>
        </w:rPr>
        <w:t>s</w:t>
      </w:r>
      <w:r>
        <w:rPr>
          <w:rFonts w:cs="Arial" w:hAnsi="Arial" w:eastAsia="Arial" w:ascii="Arial"/>
          <w:color w:val="FFFFFF"/>
          <w:spacing w:val="-20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FFFFF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FFFF"/>
          <w:spacing w:val="4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FFFFFF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FFFFFF"/>
          <w:spacing w:val="4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FFFFFF"/>
          <w:spacing w:val="0"/>
          <w:w w:val="100"/>
          <w:sz w:val="18"/>
          <w:szCs w:val="18"/>
        </w:rPr>
        <w:t>s)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2240" w:h="15840"/>
          <w:pgMar w:top="740" w:bottom="280" w:left="1360" w:right="130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0" w:lineRule="exact" w:line="200"/>
        <w:ind w:left="2253" w:right="-47"/>
      </w:pPr>
      <w:r>
        <w:pict>
          <v:shape type="#_x0000_t202" style="position:absolute;margin-left:185.94pt;margin-top:74.6982pt;width:108pt;height:84pt;mso-position-horizontal-relative:page;mso-position-vertical-relative:paragraph;z-index:-6968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auto" w:line="304"/>
                    <w:ind w:left="470" w:right="579" w:firstLine="62"/>
                  </w:pPr>
                  <w:r>
                    <w:rPr>
                      <w:rFonts w:cs="Arial" w:hAnsi="Arial" w:eastAsia="Arial" w:ascii="Arial"/>
                      <w:color w:val="FFFFFF"/>
                      <w:spacing w:val="-1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AMO</w:t>
                  </w:r>
                  <w:r>
                    <w:rPr>
                      <w:rFonts w:cs="Arial" w:hAnsi="Arial" w:eastAsia="Arial" w:ascii="Arial"/>
                      <w:color w:val="FFFFFF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6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color w:val="FFFFFF"/>
                      <w:spacing w:val="-4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VE</w:t>
                  </w:r>
                  <w:r>
                    <w:rPr>
                      <w:rFonts w:cs="Arial" w:hAnsi="Arial" w:eastAsia="Arial" w:ascii="Arial"/>
                      <w:color w:val="FFFFFF"/>
                      <w:spacing w:val="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color w:val="FFFFFF"/>
                      <w:spacing w:val="-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color w:val="FFFFFF"/>
                      <w:spacing w:val="-4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94pt;margin-top:15.4782pt;width:108pt;height:63.5714pt;mso-position-horizontal-relative:page;mso-position-vertical-relative:paragraph;z-index:-696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10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center"/>
                    <w:ind w:left="66" w:right="197"/>
                  </w:pP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ES</w:t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center"/>
                    <w:spacing w:lineRule="exact" w:line="160"/>
                    <w:ind w:left="187" w:right="32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PA</w:t>
                  </w:r>
                  <w:r>
                    <w:rPr>
                      <w:rFonts w:cs="Arial" w:hAnsi="Arial" w:eastAsia="Arial" w:ascii="Arial"/>
                      <w:spacing w:val="-1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PA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  <w:t>S</w:t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3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center"/>
                    <w:spacing w:lineRule="exact" w:line="200"/>
                    <w:ind w:left="246" w:right="37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EX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10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6"/>
                      <w:w w:val="100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position w:val="-1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18"/>
                      <w:szCs w:val="18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ES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=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740" w:bottom="280" w:left="1360" w:right="1300"/>
          <w:cols w:num="2" w:equalWidth="off">
            <w:col w:w="4469" w:space="519"/>
            <w:col w:w="459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pict>
          <v:group style="position:absolute;margin-left:0pt;margin-top:792pt;width:0pt;height:0pt;mso-position-horizontal-relative:page;mso-position-vertical-relative:page;z-index:-6960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6961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6963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6964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 w:lineRule="exact" w:line="200"/>
        <w:ind w:right="1688"/>
      </w:pPr>
      <w:r>
        <w:pict>
          <v:shape type="#_x0000_t202" style="position:absolute;margin-left:141.64pt;margin-top:-95.1481pt;width:317.66pt;height:144.1pt;mso-position-horizontal-relative:page;mso-position-vertical-relative:paragraph;z-index:-69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29" w:hRule="exact"/>
                    </w:trPr>
                    <w:tc>
                      <w:tcPr>
                        <w:tcW w:w="87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16"/>
                          <w:ind w:left="154" w:right="23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3%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48" w:right="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5%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4%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5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44" w:right="2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2B1B1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283" w:right="425"/>
                        </w:pP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317" w:right="3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1"/>
                          <w:ind w:left="604" w:right="664"/>
                        </w:pP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8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9" w:right="5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0"/>
                            <w:w w:val="100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2B1B1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13"/>
                        </w:pPr>
                        <w: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6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172" w:right="-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2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6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628" w:hRule="exact"/>
                    </w:trPr>
                    <w:tc>
                      <w:tcPr>
                        <w:tcW w:w="877" w:type="dxa"/>
                        <w:vMerge w:val=""/>
                        <w:tcBorders>
                          <w:left w:val="nil" w:sz="6" w:space="0" w:color="auto"/>
                          <w:bottom w:val="single" w:sz="7" w:space="0" w:color="A4002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A40020"/>
                          <w:right w:val="nil" w:sz="6" w:space="0" w:color="auto"/>
                        </w:tcBorders>
                        <w:shd w:val="clear" w:color="auto" w:fill="800000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4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330" w:right="376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3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6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1"/>
                          <w:ind w:left="597" w:right="612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0" w:type="dxa"/>
                        <w:vMerge w:val=""/>
                        <w:tcBorders>
                          <w:left w:val="nil" w:sz="6" w:space="0" w:color="auto"/>
                          <w:bottom w:val="single" w:sz="7" w:space="0" w:color="A4002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A40020"/>
                          <w:right w:val="nil" w:sz="6" w:space="0" w:color="auto"/>
                        </w:tcBorders>
                        <w:shd w:val="clear" w:color="auto" w:fill="800000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auto" w:line="243"/>
                          <w:ind w:left="337" w:right="366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-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3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4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5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10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630" w:right="692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-1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3"/>
                          <w:ind w:left="634" w:right="485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6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4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6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7" w:type="dxa"/>
                        <w:vMerge w:val=""/>
                        <w:tcBorders>
                          <w:left w:val="nil" w:sz="6" w:space="0" w:color="auto"/>
                          <w:bottom w:val="single" w:sz="7" w:space="0" w:color="A4002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788"/>
      </w:pP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cr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-3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14" w:right="79" w:firstLine="284"/>
        <w:sectPr>
          <w:type w:val="continuous"/>
          <w:pgSz w:w="12240" w:h="15840"/>
          <w:pgMar w:top="74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</w:pPr>
      <w:r>
        <w:pict>
          <v:group style="position:absolute;margin-left:70.8pt;margin-top:-5.82406pt;width:467.7pt;height:0.06pt;mso-position-horizontal-relative:page;mso-position-vertical-relative:paragraph;z-index:-6957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3038" w:right="3047"/>
      </w:pPr>
      <w:r>
        <w:rPr>
          <w:rFonts w:cs="Arial" w:hAnsi="Arial" w:eastAsia="Arial" w:ascii="Arial"/>
          <w:b/>
          <w:color w:val="FFFFFF"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FFFFFF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FFFFFF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color w:val="FFFFFF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CAC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FFFFFF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FFFFFF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FFFFFF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5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color w:val="FFFFFF"/>
          <w:spacing w:val="4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color w:val="FFFFFF"/>
          <w:spacing w:val="-5"/>
          <w:w w:val="99"/>
          <w:sz w:val="16"/>
          <w:szCs w:val="16"/>
        </w:rPr>
        <w:t>CUR</w:t>
      </w:r>
      <w:r>
        <w:rPr>
          <w:rFonts w:cs="Arial" w:hAnsi="Arial" w:eastAsia="Arial" w:ascii="Arial"/>
          <w:b/>
          <w:color w:val="FFFFFF"/>
          <w:spacing w:val="4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color w:val="FFFFFF"/>
          <w:spacing w:val="-2"/>
          <w:w w:val="99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4243" w:right="4250"/>
      </w:pPr>
      <w:r>
        <w:pict>
          <v:group style="position:absolute;margin-left:180.48pt;margin-top:-13.5753pt;width:247.8pt;height:40.38pt;mso-position-horizontal-relative:page;mso-position-vertical-relative:paragraph;z-index:-6956" coordorigin="3610,-272" coordsize="4956,808">
            <v:shape style="position:absolute;left:3610;top:-272;width:4956;height:808" coordorigin="3610,-272" coordsize="4956,808" path="m3610,536l8566,536,8566,-272,3610,-272,3610,536xe" filled="t" fillcolor="#A4002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(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3"/>
          <w:w w:val="103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3"/>
          <w:w w:val="103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4008" w:right="4022"/>
      </w:pP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-4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color w:val="FFFFFF"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6"/>
          <w:szCs w:val="16"/>
        </w:rPr>
        <w:t>=</w:t>
      </w:r>
      <w:r>
        <w:rPr>
          <w:rFonts w:cs="Arial" w:hAnsi="Arial" w:eastAsia="Arial" w:ascii="Arial"/>
          <w:b/>
          <w:color w:val="FFFFFF"/>
          <w:spacing w:val="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4"/>
          <w:w w:val="99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color w:val="FFFFFF"/>
          <w:spacing w:val="-2"/>
          <w:w w:val="99"/>
          <w:position w:val="-1"/>
          <w:sz w:val="16"/>
          <w:szCs w:val="16"/>
        </w:rPr>
        <w:t>2</w:t>
      </w:r>
      <w:r>
        <w:rPr>
          <w:rFonts w:cs="Arial" w:hAnsi="Arial" w:eastAsia="Arial" w:ascii="Arial"/>
          <w:b/>
          <w:color w:val="FFFFFF"/>
          <w:spacing w:val="5"/>
          <w:w w:val="99"/>
          <w:position w:val="-1"/>
          <w:sz w:val="16"/>
          <w:szCs w:val="16"/>
        </w:rPr>
        <w:t>’</w:t>
      </w:r>
      <w:r>
        <w:rPr>
          <w:rFonts w:cs="Arial" w:hAnsi="Arial" w:eastAsia="Arial" w:ascii="Arial"/>
          <w:b/>
          <w:color w:val="FFFFFF"/>
          <w:spacing w:val="-4"/>
          <w:w w:val="99"/>
          <w:position w:val="-1"/>
          <w:sz w:val="16"/>
          <w:szCs w:val="16"/>
        </w:rPr>
        <w:t>5</w:t>
      </w:r>
      <w:r>
        <w:rPr>
          <w:rFonts w:cs="Arial" w:hAnsi="Arial" w:eastAsia="Arial" w:ascii="Arial"/>
          <w:b/>
          <w:color w:val="FFFFFF"/>
          <w:spacing w:val="-2"/>
          <w:w w:val="99"/>
          <w:position w:val="-1"/>
          <w:sz w:val="16"/>
          <w:szCs w:val="16"/>
        </w:rPr>
        <w:t>34</w:t>
      </w:r>
      <w:r>
        <w:rPr>
          <w:rFonts w:cs="Arial" w:hAnsi="Arial" w:eastAsia="Arial" w:ascii="Arial"/>
          <w:b/>
          <w:color w:val="FFFFFF"/>
          <w:spacing w:val="4"/>
          <w:w w:val="99"/>
          <w:position w:val="-1"/>
          <w:sz w:val="16"/>
          <w:szCs w:val="16"/>
        </w:rPr>
        <w:t>,</w:t>
      </w:r>
      <w:r>
        <w:rPr>
          <w:rFonts w:cs="Arial" w:hAnsi="Arial" w:eastAsia="Arial" w:ascii="Arial"/>
          <w:b/>
          <w:color w:val="FFFFFF"/>
          <w:spacing w:val="-2"/>
          <w:w w:val="99"/>
          <w:position w:val="-1"/>
          <w:sz w:val="16"/>
          <w:szCs w:val="16"/>
        </w:rPr>
        <w:t>66</w:t>
      </w:r>
      <w:r>
        <w:rPr>
          <w:rFonts w:cs="Arial" w:hAnsi="Arial" w:eastAsia="Arial" w:ascii="Arial"/>
          <w:b/>
          <w:color w:val="FFFFFF"/>
          <w:spacing w:val="-4"/>
          <w:w w:val="99"/>
          <w:position w:val="-1"/>
          <w:sz w:val="16"/>
          <w:szCs w:val="16"/>
        </w:rPr>
        <w:t>9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color w:val="FFFFFF"/>
          <w:spacing w:val="0"/>
          <w:w w:val="99"/>
          <w:position w:val="-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47"/>
        <w:ind w:left="2536" w:right="-30"/>
      </w:pPr>
      <w:r>
        <w:rPr>
          <w:rFonts w:cs="Arial" w:hAnsi="Arial" w:eastAsia="Arial" w:ascii="Arial"/>
          <w:b/>
          <w:color w:val="FFFFFF"/>
          <w:spacing w:val="-5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color w:val="FFFFFF"/>
          <w:spacing w:val="3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-4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0"/>
          <w:w w:val="104"/>
          <w:sz w:val="13"/>
          <w:szCs w:val="1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82"/>
        <w:ind w:right="260"/>
      </w:pP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24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’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7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57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2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.1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83"/>
        <w:ind w:right="458"/>
      </w:pP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4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.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2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8"/>
      </w:pPr>
      <w:r>
        <w:pict>
          <v:group style="position:absolute;margin-left:305.84pt;margin-top:-12.5431pt;width:123.44pt;height:46.7pt;mso-position-horizontal-relative:page;mso-position-vertical-relative:paragraph;z-index:-6953" coordorigin="6117,-251" coordsize="2469,934">
            <v:shape style="position:absolute;left:6174;top:418;width:2392;height:238" coordorigin="6174,418" coordsize="2392,238" path="m8552,430l8546,426,8545,426,8539,422,8538,422,8531,420,8530,418,6175,430,6174,432,6182,430,8521,430,8527,432,8527,430,8534,433,8533,433,8539,436,8538,435,8544,440,8543,440,8548,445,8548,444,8551,451,8550,450,8552,457,8552,456,8554,464,8554,618,8552,625,8552,624,8550,631,8551,631,8548,637,8548,636,8544,640,8543,641,8538,645,8539,645,8543,642,8545,656,8546,655,8552,650,8552,649,8557,644,8558,643,8562,636,8562,634,8564,627,8564,626,8566,618,8566,463,8564,454,8564,453,8562,446,8562,445,8558,439,8557,438,8552,432,8552,430xe" filled="t" fillcolor="#595858" stroked="f">
              <v:path arrowok="t"/>
              <v:fill/>
            </v:shape>
            <v:shape style="position:absolute;left:6172;top:650;width:10;height:13" coordorigin="6172,650" coordsize="10,13" path="m6174,650l6172,662,6173,662,6181,663,6174,650xe" filled="t" fillcolor="#595858" stroked="f">
              <v:path arrowok="t"/>
              <v:fill/>
            </v:shape>
            <v:shape style="position:absolute;left:6137;top:418;width:2408;height:245" coordorigin="6137,418" coordsize="2408,245" path="m6158,642l6154,636,6155,637,6151,631,6149,624,6150,625,6149,618,6149,463,6150,456,6149,457,6151,450,6151,451,6155,444,6154,445,6163,435,6162,436,6169,433,6168,433,6175,430,8530,418,6173,418,6172,420,6164,422,6163,422,6157,426,6156,426,6150,430,6149,432,6144,438,6144,439,6140,445,6139,446,6138,453,6137,454,6137,626,6138,627,6139,634,6140,636,6144,643,6144,644,6149,649,6150,650,6156,655,6157,656,6163,660,6164,660,6172,662,6174,650,6181,663,8521,663,8530,662,8531,662,8538,660,8539,660,8545,656,8543,642,8539,645,8533,649,8534,648,8526,650,8528,650,8520,651,6181,650,6175,650,6168,648,6169,649,6162,645,6163,645,6158,640,6158,642xe" filled="t" fillcolor="#595858" stroked="f">
              <v:path arrowok="t"/>
              <v:fill/>
            </v:shape>
            <v:shape style="position:absolute;left:8543;top:636;width:4;height:5" coordorigin="8543,636" coordsize="4,5" path="m8544,640l8548,636,8543,641,8544,640xe" filled="t" fillcolor="#595858" stroked="f">
              <v:path arrowok="t"/>
              <v:fill/>
            </v:shape>
            <v:shape style="position:absolute;left:6137;top:-231;width:2417;height:600" coordorigin="6137,-231" coordsize="2417,600" path="m6137,-130l6137,271,6159,332,6214,367,6236,369,8455,369,8516,347,8551,292,8554,270,8554,-133,8530,-194,8475,-228,8453,-231,6234,-231,6173,-208,6139,-153,6137,-130xe" filled="t" fillcolor="#807F7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-4"/>
          <w:w w:val="103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6"/>
          <w:w w:val="103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5"/>
          <w:w w:val="103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6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</w:t>
      </w:r>
      <w:r>
        <w:rPr>
          <w:rFonts w:cs="Arial" w:hAnsi="Arial" w:eastAsia="Arial" w:ascii="Arial"/>
          <w:color w:val="FFFFFF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21</w:t>
      </w:r>
      <w:r>
        <w:rPr>
          <w:rFonts w:cs="Arial" w:hAnsi="Arial" w:eastAsia="Arial" w:ascii="Arial"/>
          <w:color w:val="FFFFFF"/>
          <w:spacing w:val="-5"/>
          <w:w w:val="103"/>
          <w:sz w:val="13"/>
          <w:szCs w:val="13"/>
        </w:rPr>
        <w:t>’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49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7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.2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3856" w:space="1115"/>
            <w:col w:w="4609"/>
          </w:cols>
        </w:sectPr>
      </w:pPr>
      <w:r>
        <w:rPr>
          <w:rFonts w:cs="Arial" w:hAnsi="Arial" w:eastAsia="Arial" w:ascii="Arial"/>
          <w:spacing w:val="5"/>
          <w:w w:val="103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t</w:t>
      </w:r>
      <w:r>
        <w:rPr>
          <w:rFonts w:cs="Arial" w:hAnsi="Arial" w:eastAsia="Arial" w:ascii="Arial"/>
          <w:spacing w:val="3"/>
          <w:w w:val="10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3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e</w:t>
      </w:r>
      <w:r>
        <w:rPr>
          <w:rFonts w:cs="Arial" w:hAnsi="Arial" w:eastAsia="Arial" w:ascii="Arial"/>
          <w:spacing w:val="6"/>
          <w:w w:val="103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8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spacing w:val="-6"/>
          <w:w w:val="103"/>
          <w:sz w:val="13"/>
          <w:szCs w:val="13"/>
        </w:rPr>
        <w:t>’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7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71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5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.9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type w:val="continuous"/>
          <w:pgSz w:w="12240" w:h="15840"/>
          <w:pgMar w:top="740" w:bottom="280" w:left="1300" w:right="136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</w:pPr>
      <w:r>
        <w:pict>
          <v:group style="position:absolute;margin-left:180.08pt;margin-top:-74.2831pt;width:118.58pt;height:128.66pt;mso-position-horizontal-relative:page;mso-position-vertical-relative:paragraph;z-index:-6955" coordorigin="3602,-1486" coordsize="2372,2573">
            <v:shape style="position:absolute;left:3622;top:-1466;width:2318;height:894" coordorigin="3622,-1466" coordsize="2318,894" path="m3622,-1466l3622,-572,5388,-572,5388,-839,5580,-839,5580,-591,5940,-1019,5580,-1446,5580,-1198,5388,-1198,5388,-1466,3622,-1466xe" filled="t" fillcolor="#807F7F" stroked="f">
              <v:path arrowok="t"/>
              <v:fill/>
            </v:shape>
            <v:shape style="position:absolute;left:3622;top:-498;width:2332;height:1566" coordorigin="3622,-498" coordsize="2332,1566" path="m5420,608l5414,614,5602,614,5602,608,5420,608xe" filled="t" fillcolor="#000000" stroked="f">
              <v:path arrowok="t"/>
              <v:fill/>
            </v:shape>
            <v:shape style="position:absolute;left:3622;top:-498;width:2332;height:1566" coordorigin="3622,-498" coordsize="2332,1566" path="m5414,1056l5408,602,5408,1062,5414,1056xe" filled="t" fillcolor="#000000" stroked="f">
              <v:path arrowok="t"/>
              <v:fill/>
            </v:shape>
            <v:shape style="position:absolute;left:3622;top:-498;width:2332;height:1566" coordorigin="3622,-498" coordsize="2332,1566" path="m5614,-461l5941,282,5953,285,5602,-489,5602,-459,5614,-461xe" filled="t" fillcolor="#000000" stroked="f">
              <v:path arrowok="t"/>
              <v:fill/>
            </v:shape>
            <v:shape style="position:absolute;left:3622;top:-498;width:2332;height:1566" coordorigin="3622,-498" coordsize="2332,1566" path="m3628,1056l3628,-486,3634,-492,5408,-492,5420,-498,3622,-498,3628,1056xe" filled="t" fillcolor="#000000" stroked="f">
              <v:path arrowok="t"/>
              <v:fill/>
            </v:shape>
            <v:shape style="position:absolute;left:3622;top:-498;width:2332;height:1566" coordorigin="3622,-498" coordsize="2332,1566" path="m5614,1002l5941,288,5940,285,5614,1002xe" filled="t" fillcolor="#000000" stroked="f">
              <v:path arrowok="t"/>
              <v:fill/>
            </v:shape>
            <v:shape style="position:absolute;left:3622;top:-498;width:2332;height:1566" coordorigin="3622,-498" coordsize="2332,1566" path="m5614,602l5608,614,5614,1002,5614,602xe" filled="t" fillcolor="#000000" stroked="f">
              <v:path arrowok="t"/>
              <v:fill/>
            </v:shape>
            <v:shape style="position:absolute;left:3622;top:-498;width:2332;height:1566" coordorigin="3622,-498" coordsize="2332,1566" path="m5420,-45l5420,-498,5408,-492,3634,-492,3628,-486,3628,1056,3622,-498,3622,1068,5420,1068,3634,1062,3634,-486,5414,-486,5414,-45,5420,-38,5420,-45xe" filled="t" fillcolor="#000000" stroked="f">
              <v:path arrowok="t"/>
              <v:fill/>
            </v:shape>
            <v:shape style="position:absolute;left:3622;top:-498;width:2332;height:1566" coordorigin="3622,-498" coordsize="2332,1566" path="m5408,1056l3634,1056,3634,1062,5420,1068,5420,614,5414,614,5420,608,5602,608,5602,1059,5953,285,5614,1030,5614,1002,5608,614,5614,602,5408,602,5414,1056,5408,1062,5408,1056xe" filled="t" fillcolor="#000000" stroked="f">
              <v:path arrowok="t"/>
              <v:fill/>
            </v:shape>
            <v:shape style="position:absolute;left:3622;top:-498;width:2332;height:1566" coordorigin="3622,-498" coordsize="2332,1566" path="m5414,-486l5408,-486,5408,-32,5614,-32,5602,-38,5608,-45,5614,-432,5940,285,5941,288,5614,1002,5614,1030,5953,285,5941,282,5614,-461,5602,-459,5602,-45,5420,-45,5420,-38,5414,-45,5414,-486xe" filled="t" fillcolor="#000000" stroked="f">
              <v:path arrowok="t"/>
              <v:fill/>
            </v:shape>
            <v:shape style="position:absolute;left:3622;top:-498;width:2332;height:1566" coordorigin="3622,-498" coordsize="2332,1566" path="m5614,-32l5614,-432,5608,-45,5602,-38,5614,-32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2"/>
          <w:w w:val="100"/>
          <w:sz w:val="13"/>
          <w:szCs w:val="13"/>
        </w:rPr>
        <w:t>m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00"/>
          <w:sz w:val="13"/>
          <w:szCs w:val="13"/>
        </w:rPr>
        <w:t>G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46"/>
        <w:ind w:right="146"/>
      </w:pP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23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’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b/>
          <w:spacing w:val="-1"/>
          <w:w w:val="103"/>
          <w:sz w:val="13"/>
          <w:szCs w:val="13"/>
        </w:rPr>
        <w:t>9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6</w:t>
      </w:r>
      <w:r>
        <w:rPr>
          <w:rFonts w:cs="Arial" w:hAnsi="Arial" w:eastAsia="Arial" w:ascii="Arial"/>
          <w:b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.2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9"/>
        <w:ind w:right="347"/>
      </w:pPr>
      <w:r>
        <w:rPr>
          <w:rFonts w:cs="Arial" w:hAnsi="Arial" w:eastAsia="Arial" w:ascii="Arial"/>
          <w:b/>
          <w:w w:val="103"/>
          <w:sz w:val="13"/>
          <w:szCs w:val="13"/>
        </w:rPr>
        <w:t>4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.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%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7"/>
      </w:pPr>
      <w:r>
        <w:br w:type="column"/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12</w:t>
      </w:r>
      <w:r>
        <w:rPr>
          <w:rFonts w:cs="Arial" w:hAnsi="Arial" w:eastAsia="Arial" w:ascii="Arial"/>
          <w:spacing w:val="-5"/>
          <w:w w:val="103"/>
          <w:sz w:val="13"/>
          <w:szCs w:val="13"/>
        </w:rPr>
        <w:t>’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15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.8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spacing w:val="-5"/>
          <w:w w:val="103"/>
          <w:sz w:val="13"/>
          <w:szCs w:val="13"/>
        </w:rPr>
        <w:t>’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21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1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.2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9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</w:t>
      </w:r>
      <w:r>
        <w:rPr>
          <w:rFonts w:cs="Arial" w:hAnsi="Arial" w:eastAsia="Arial" w:ascii="Arial"/>
          <w:spacing w:val="2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spacing w:val="-5"/>
          <w:w w:val="103"/>
          <w:sz w:val="13"/>
          <w:szCs w:val="13"/>
        </w:rPr>
        <w:t>’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50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7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.1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spacing w:val="-5"/>
          <w:w w:val="103"/>
          <w:sz w:val="13"/>
          <w:szCs w:val="13"/>
        </w:rPr>
        <w:t>’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28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5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.8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</w:t>
      </w:r>
      <w:r>
        <w:rPr>
          <w:rFonts w:cs="Arial" w:hAnsi="Arial" w:eastAsia="Arial" w:ascii="Arial"/>
          <w:spacing w:val="3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spacing w:val="-5"/>
          <w:w w:val="103"/>
          <w:sz w:val="13"/>
          <w:szCs w:val="13"/>
        </w:rPr>
        <w:t>’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1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15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.7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</w:t>
      </w:r>
      <w:r>
        <w:rPr>
          <w:rFonts w:cs="Arial" w:hAnsi="Arial" w:eastAsia="Arial" w:ascii="Arial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5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32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9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.2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 </w:t>
      </w:r>
      <w:r>
        <w:rPr>
          <w:rFonts w:cs="Arial" w:hAnsi="Arial" w:eastAsia="Arial" w:ascii="Arial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4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54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9"/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   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7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48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9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3758" w:space="1307"/>
            <w:col w:w="4515"/>
          </w:cols>
        </w:sectPr>
      </w:pP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           </w:t>
      </w:r>
      <w:r>
        <w:rPr>
          <w:rFonts w:cs="Arial" w:hAnsi="Arial" w:eastAsia="Arial" w:ascii="Arial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15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8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.8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2" w:lineRule="exact" w:line="140"/>
        <w:sectPr>
          <w:type w:val="continuous"/>
          <w:pgSz w:w="12240" w:h="15840"/>
          <w:pgMar w:top="740" w:bottom="280" w:left="1300" w:right="1360"/>
        </w:sectPr>
      </w:pPr>
      <w:r>
        <w:rPr>
          <w:sz w:val="15"/>
          <w:szCs w:val="15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</w:pPr>
      <w:r>
        <w:rPr>
          <w:rFonts w:cs="Arial" w:hAnsi="Arial" w:eastAsia="Arial" w:ascii="Arial"/>
          <w:b/>
          <w:color w:val="FFFFFF"/>
          <w:spacing w:val="1"/>
          <w:w w:val="103"/>
          <w:sz w:val="13"/>
          <w:szCs w:val="13"/>
        </w:rPr>
        <w:t>C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3"/>
          <w:w w:val="103"/>
          <w:sz w:val="13"/>
          <w:szCs w:val="13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v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58"/>
      </w:pP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3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’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8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76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8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.7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47"/>
        <w:ind w:right="203"/>
      </w:pP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7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.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4%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7"/>
      </w:pPr>
      <w:r>
        <w:br w:type="column"/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FFFFFF"/>
          <w:spacing w:val="1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 </w:t>
      </w:r>
      <w:r>
        <w:rPr>
          <w:rFonts w:cs="Arial" w:hAnsi="Arial" w:eastAsia="Arial" w:ascii="Arial"/>
          <w:color w:val="FFFFFF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6"/>
          <w:w w:val="103"/>
          <w:sz w:val="13"/>
          <w:szCs w:val="13"/>
        </w:rPr>
        <w:t>’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4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69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.6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9"/>
      </w:pPr>
      <w:r>
        <w:rPr>
          <w:rFonts w:cs="Arial" w:hAnsi="Arial" w:eastAsia="Arial" w:ascii="Arial"/>
          <w:color w:val="FFFFFF"/>
          <w:spacing w:val="3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      </w:t>
      </w:r>
      <w:r>
        <w:rPr>
          <w:rFonts w:cs="Arial" w:hAnsi="Arial" w:eastAsia="Arial" w:ascii="Arial"/>
          <w:color w:val="FFFFFF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87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.7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/>
      </w:pPr>
      <w:r>
        <w:pict>
          <v:group style="position:absolute;margin-left:305.84pt;margin-top:-101.088pt;width:124.04pt;height:213.08pt;mso-position-horizontal-relative:page;mso-position-vertical-relative:paragraph;z-index:-6952" coordorigin="6117,-2022" coordsize="2481,4262">
            <v:shape style="position:absolute;left:6137;top:-375;width:2417;height:1064" coordorigin="6137,-375" coordsize="2417,1064" path="m6137,-197l6137,512,6137,525,6155,590,6193,642,6248,677,6314,690,8375,690,8453,672,8506,633,8541,578,8554,512,8554,-197,8535,-275,8496,-327,8441,-362,8375,-375,6314,-375,6237,-357,6184,-318,6150,-263,6137,-197xe" filled="t" fillcolor="#850000" stroked="f">
              <v:path arrowok="t"/>
              <v:fill/>
            </v:shape>
            <v:shape style="position:absolute;left:6137;top:751;width:2429;height:600" coordorigin="6137,751" coordsize="2429,600" path="m6210,1346l6220,1349,6230,1351,8471,1351,8529,1327,8563,1268,8566,1257,8566,855,8541,789,8510,764,8502,759,8492,756,8482,753,8472,752,8461,751,6240,751,6171,778,6139,833,6137,855,6137,1248,6137,1256,6141,1276,6148,1295,6151,1268,6149,1247,6149,855,6151,835,6157,817,6167,800,6182,785,6190,779,6197,775,6205,770,6222,765,6232,764,8469,764,8487,767,8506,775,8520,785,8527,791,8532,798,8538,804,8554,855,8554,1247,8520,1317,8461,1339,6241,1339,6170,1306,6158,1288,6160,1312,6174,1327,6191,1339,6210,1346xe" filled="t" fillcolor="#000000" stroked="f">
              <v:path arrowok="t"/>
              <v:fill/>
            </v:shape>
            <v:shape style="position:absolute;left:6148;top:1268;width:11;height:44" coordorigin="6148,1268" coordsize="11,44" path="m6151,1268l6148,1295,6160,1312,6158,1288,6151,1268xe" filled="t" fillcolor="#000000" stroked="f">
              <v:path arrowok="t"/>
              <v:fill/>
            </v:shape>
            <v:shape style="position:absolute;left:6190;top:-2002;width:2388;height:1578" coordorigin="6190,-2002" coordsize="2388,1578" path="m6262,-492l6312,-457,6388,-429,6427,-424,8310,-424,8388,-435,8445,-460,8494,-497,8535,-545,8562,-599,8578,-677,8578,-1735,8566,-1814,8541,-1869,8505,-1919,8456,-1959,8389,-1990,8377,-1993,8364,-1997,8351,-1999,8338,-2001,8323,-2002,6440,-2002,6375,-1994,6314,-1970,6260,-1932,6218,-1883,6190,-1783,6195,-1803,6201,-1823,6209,-1842,6218,-1860,6229,-1877,6241,-1894,6254,-1909,6269,-1924,6283,-1935,6299,-1947,6316,-1957,6334,-1966,6353,-1974,6365,-1979,6377,-1981,6390,-1985,6402,-1987,6428,-1990,8319,-1990,8338,-1988,8398,-1974,8454,-1945,8500,-1906,8542,-1841,8554,-1811,8557,-1799,8566,-1747,8566,-683,8564,-663,8550,-603,8521,-547,8482,-502,8434,-468,8386,-447,8374,-444,8362,-441,8348,-438,8336,-437,8323,-436,6435,-436,6368,-446,6309,-473,6258,-513,6219,-564,6209,-583,6209,-557,6220,-540,6232,-524,6246,-508,6262,-492xe" filled="t" fillcolor="#000000" stroked="f">
              <v:path arrowok="t"/>
              <v:fill/>
            </v:shape>
            <v:shape style="position:absolute;left:6173;top:-1845;width:36;height:1288" coordorigin="6173,-1845" coordsize="36,1288" path="m6189,-646l6187,-668,6186,-691,6186,-1743,6187,-1763,6190,-1783,6197,-1845,6182,-1803,6174,-1758,6173,-1735,6173,-690,6180,-630,6200,-574,6209,-557,6209,-583,6201,-603,6194,-624,6189,-646xe" filled="t" fillcolor="#000000" stroked="f">
              <v:path arrowok="t"/>
              <v:fill/>
            </v:shape>
            <v:shape style="position:absolute;left:6161;top:1375;width:2405;height:845" coordorigin="6161,1375" coordsize="2405,845" path="m6161,1517l6161,2079,6163,2102,6188,2162,6237,2204,6302,2220,8424,2220,8489,2204,8538,2163,8564,2102,8566,2079,8566,1516,8550,1451,8507,1402,8447,1377,8424,1375,6302,1375,6237,1391,6188,1433,6163,1494,6161,1517xe" filled="t" fillcolor="#85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     </w:t>
      </w:r>
      <w:r>
        <w:rPr>
          <w:rFonts w:cs="Arial" w:hAnsi="Arial" w:eastAsia="Arial" w:ascii="Arial"/>
          <w:color w:val="FFFFFF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4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.9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9"/>
      </w:pP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Z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</w:t>
      </w:r>
      <w:r>
        <w:rPr>
          <w:rFonts w:cs="Arial" w:hAnsi="Arial" w:eastAsia="Arial" w:ascii="Arial"/>
          <w:color w:val="FFFFFF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73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8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.8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0"/>
      </w:pP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1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5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</w:t>
      </w:r>
      <w:r>
        <w:rPr>
          <w:rFonts w:cs="Arial" w:hAnsi="Arial" w:eastAsia="Arial" w:ascii="Arial"/>
          <w:color w:val="FFFFFF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71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4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.9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3568" w:space="1444"/>
            <w:col w:w="4568"/>
          </w:cols>
        </w:sectPr>
      </w:pPr>
      <w:r>
        <w:rPr>
          <w:rFonts w:cs="Arial" w:hAnsi="Arial" w:eastAsia="Arial" w:ascii="Arial"/>
          <w:color w:val="FFFFFF"/>
          <w:spacing w:val="5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3"/>
          <w:w w:val="103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        </w:t>
      </w:r>
      <w:r>
        <w:rPr>
          <w:rFonts w:cs="Arial" w:hAnsi="Arial" w:eastAsia="Arial" w:ascii="Arial"/>
          <w:color w:val="FFFFFF"/>
          <w:spacing w:val="3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.8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4" w:lineRule="exact" w:line="160"/>
        <w:sectPr>
          <w:type w:val="continuous"/>
          <w:pgSz w:w="12240" w:h="15840"/>
          <w:pgMar w:top="740" w:bottom="280" w:left="1300" w:right="136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47"/>
      </w:pP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4"/>
          <w:w w:val="103"/>
          <w:sz w:val="13"/>
          <w:szCs w:val="13"/>
        </w:rPr>
        <w:t>F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spacing w:val="4"/>
          <w:w w:val="103"/>
          <w:sz w:val="13"/>
          <w:szCs w:val="13"/>
        </w:rPr>
        <w:t>d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spacing w:val="-3"/>
          <w:w w:val="103"/>
          <w:sz w:val="13"/>
          <w:szCs w:val="13"/>
        </w:rPr>
        <w:t>r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a</w:t>
      </w:r>
      <w:r>
        <w:rPr>
          <w:rFonts w:cs="Arial" w:hAnsi="Arial" w:eastAsia="Arial" w:ascii="Arial"/>
          <w:b/>
          <w:spacing w:val="0"/>
          <w:w w:val="104"/>
          <w:sz w:val="13"/>
          <w:szCs w:val="13"/>
        </w:rPr>
        <w:t>l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9"/>
        <w:ind w:right="333"/>
      </w:pPr>
      <w:r>
        <w:pict>
          <v:group style="position:absolute;margin-left:179.48pt;margin-top:-68.2552pt;width:119.12pt;height:131.12pt;mso-position-horizontal-relative:page;mso-position-vertical-relative:paragraph;z-index:-6954" coordorigin="3590,-1365" coordsize="2382,2622">
            <v:shape style="position:absolute;left:3610;top:-226;width:2334;height:570" coordorigin="3610,-226" coordsize="2334,570" path="m3616,331l3616,-206,3622,-212,5402,-212,5414,-220,3610,-220,3616,331xe" filled="t" fillcolor="#000000" stroked="f">
              <v:path arrowok="t"/>
              <v:fill/>
            </v:shape>
            <v:shape style="position:absolute;left:3610;top:-226;width:2334;height:570" coordorigin="3610,-226" coordsize="2334,570" path="m5581,325l5581,174,5575,186,5572,332,5581,337,5581,325xe" filled="t" fillcolor="#000000" stroked="f">
              <v:path arrowok="t"/>
              <v:fill/>
            </v:shape>
            <v:shape style="position:absolute;left:3610;top:-226;width:2334;height:570" coordorigin="3610,-226" coordsize="2334,570" path="m5408,331l5402,174,5402,337,5408,331xe" filled="t" fillcolor="#000000" stroked="f">
              <v:path arrowok="t"/>
              <v:fill/>
            </v:shape>
            <v:shape style="position:absolute;left:3610;top:-226;width:2334;height:570" coordorigin="3610,-226" coordsize="2334,570" path="m5414,-55l5402,-49,5581,-49,5414,-55xe" filled="t" fillcolor="#000000" stroked="f">
              <v:path arrowok="t"/>
              <v:fill/>
            </v:shape>
            <v:shape style="position:absolute;left:3610;top:-226;width:2334;height:570" coordorigin="3610,-226" coordsize="2334,570" path="m5930,67l5944,62,5930,58,5930,67xe" filled="t" fillcolor="#000000" stroked="f">
              <v:path arrowok="t"/>
              <v:fill/>
            </v:shape>
            <v:shape style="position:absolute;left:3610;top:-226;width:2334;height:570" coordorigin="3610,-226" coordsize="2334,570" path="m5569,-61l5414,-61,5569,-55,5569,-61xe" filled="t" fillcolor="#000000" stroked="f">
              <v:path arrowok="t"/>
              <v:fill/>
            </v:shape>
            <v:shape style="position:absolute;left:3610;top:-226;width:2334;height:570" coordorigin="3610,-226" coordsize="2334,570" path="m5414,-61l5414,-220,5402,-212,3622,-212,3616,-206,3616,331,3610,-220,3610,344,5414,344,3622,337,3622,-206,5408,-206,5414,-61xe" filled="t" fillcolor="#000000" stroked="f">
              <v:path arrowok="t"/>
              <v:fill/>
            </v:shape>
            <v:shape style="position:absolute;left:3610;top:-226;width:2334;height:570" coordorigin="3610,-226" coordsize="2334,570" path="m5402,331l3622,331,3622,337,5414,344,5414,186,5408,186,5414,180,5569,180,5569,350,5944,62,5930,67,5930,58,5944,62,5569,-226,5575,-61,5572,-208,5581,-212,5924,62,5581,325,5581,337,5572,332,5575,186,5581,174,5402,174,5408,331,5402,337,5402,331xe" filled="t" fillcolor="#000000" stroked="f">
              <v:path arrowok="t"/>
              <v:fill/>
            </v:shape>
            <v:shape style="position:absolute;left:3610;top:-226;width:2334;height:570" coordorigin="3610,-226" coordsize="2334,570" path="m5414,180l5408,186,5569,186,5569,180,5414,180xe" filled="t" fillcolor="#000000" stroked="f">
              <v:path arrowok="t"/>
              <v:fill/>
            </v:shape>
            <v:shape style="position:absolute;left:3610;top:-226;width:2334;height:570" coordorigin="3610,-226" coordsize="2334,570" path="m5569,-226l5569,-55,5414,-61,5408,-61,5402,-206,5402,-49,5414,-55,5581,-49,5581,-200,5924,62,5581,-212,5572,-208,5575,-61,5569,-226xe" filled="t" fillcolor="#000000" stroked="f">
              <v:path arrowok="t"/>
              <v:fill/>
            </v:shape>
            <v:shape style="position:absolute;left:3610;top:-226;width:2334;height:570" coordorigin="3610,-226" coordsize="2334,570" path="m5408,-206l5402,-206,5408,-61,5414,-61,5408,-206xe" filled="t" fillcolor="#000000" stroked="f">
              <v:path arrowok="t"/>
              <v:fill/>
            </v:shape>
            <v:shape style="position:absolute;left:3622;top:-1345;width:2318;height:1064" coordorigin="3622,-1345" coordsize="2318,1064" path="m3622,-1345l3622,-281,5412,-281,5412,-590,5669,-590,5669,-281,5940,-812,5669,-1345,5669,-1034,5412,-1034,5412,-1345,3622,-1345xe" filled="t" fillcolor="#850000" stroked="f">
              <v:path arrowok="t"/>
              <v:fill/>
            </v:shape>
            <v:shape style="position:absolute;left:3634;top:406;width:2318;height:832" coordorigin="3634,406" coordsize="2318,832" path="m3634,406l3634,1237,5426,1237,5426,1000,5484,1000,5484,1237,5952,821,5484,406,5484,643,5426,643,5426,406,3634,406xe" filled="t" fillcolor="#85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b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79</w:t>
      </w:r>
      <w:r>
        <w:rPr>
          <w:rFonts w:cs="Arial" w:hAnsi="Arial" w:eastAsia="Arial" w:ascii="Arial"/>
          <w:b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.0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10" w:lineRule="exact" w:line="140"/>
        <w:ind w:right="484"/>
      </w:pP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.</w:t>
      </w:r>
      <w:r>
        <w:rPr>
          <w:rFonts w:cs="Arial" w:hAnsi="Arial" w:eastAsia="Arial" w:ascii="Arial"/>
          <w:b/>
          <w:spacing w:val="-2"/>
          <w:w w:val="103"/>
          <w:sz w:val="13"/>
          <w:szCs w:val="13"/>
        </w:rPr>
        <w:t>4%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-4"/>
          <w:w w:val="103"/>
          <w:sz w:val="13"/>
          <w:szCs w:val="13"/>
        </w:rPr>
        <w:t>P</w:t>
      </w:r>
      <w:r>
        <w:rPr>
          <w:rFonts w:cs="Arial" w:hAnsi="Arial" w:eastAsia="Arial" w:ascii="Arial"/>
          <w:spacing w:val="3"/>
          <w:w w:val="10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g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am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d</w:t>
      </w:r>
      <w:r>
        <w:rPr>
          <w:rFonts w:cs="Arial" w:hAnsi="Arial" w:eastAsia="Arial" w:ascii="Arial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8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79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.0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sectPr>
          <w:type w:val="continuous"/>
          <w:pgSz w:w="12240" w:h="15840"/>
          <w:pgMar w:top="740" w:bottom="280" w:left="1300" w:right="1360"/>
          <w:cols w:num="2" w:equalWidth="off">
            <w:col w:w="3837" w:space="1151"/>
            <w:col w:w="4592"/>
          </w:cols>
        </w:sectPr>
      </w:pPr>
      <w:r>
        <w:rPr>
          <w:rFonts w:cs="Arial" w:hAnsi="Arial" w:eastAsia="Arial" w:ascii="Arial"/>
          <w:spacing w:val="1"/>
          <w:w w:val="100"/>
          <w:sz w:val="13"/>
          <w:szCs w:val="13"/>
        </w:rPr>
        <w:t>H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um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5"/>
          <w:w w:val="103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p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o</w:t>
      </w:r>
      <w:r>
        <w:rPr>
          <w:rFonts w:cs="Arial" w:hAnsi="Arial" w:eastAsia="Arial" w:ascii="Arial"/>
          <w:spacing w:val="-8"/>
          <w:w w:val="103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u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n</w:t>
      </w:r>
      <w:r>
        <w:rPr>
          <w:rFonts w:cs="Arial" w:hAnsi="Arial" w:eastAsia="Arial" w:ascii="Arial"/>
          <w:spacing w:val="7"/>
          <w:w w:val="103"/>
          <w:sz w:val="13"/>
          <w:szCs w:val="13"/>
        </w:rPr>
        <w:t>i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da</w:t>
      </w:r>
      <w:r>
        <w:rPr>
          <w:rFonts w:cs="Arial" w:hAnsi="Arial" w:eastAsia="Arial" w:ascii="Arial"/>
          <w:spacing w:val="-1"/>
          <w:w w:val="103"/>
          <w:sz w:val="13"/>
          <w:szCs w:val="13"/>
        </w:rPr>
        <w:t>d</w:t>
      </w:r>
      <w:r>
        <w:rPr>
          <w:rFonts w:cs="Arial" w:hAnsi="Arial" w:eastAsia="Arial" w:ascii="Arial"/>
          <w:spacing w:val="-2"/>
          <w:w w:val="103"/>
          <w:sz w:val="13"/>
          <w:szCs w:val="13"/>
        </w:rPr>
        <w:t>es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2449" w:right="-31"/>
      </w:pPr>
      <w:r>
        <w:rPr>
          <w:rFonts w:cs="Arial" w:hAnsi="Arial" w:eastAsia="Arial" w:ascii="Arial"/>
          <w:b/>
          <w:color w:val="FFFFFF"/>
          <w:spacing w:val="-4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color w:val="FFFFFF"/>
          <w:spacing w:val="3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v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-4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9"/>
        <w:ind w:right="355"/>
      </w:pPr>
      <w:r>
        <w:rPr>
          <w:rFonts w:cs="Arial" w:hAnsi="Arial" w:eastAsia="Arial" w:ascii="Arial"/>
          <w:b/>
          <w:color w:val="FFFFFF"/>
          <w:spacing w:val="-4"/>
          <w:w w:val="103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c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3"/>
          <w:w w:val="103"/>
          <w:sz w:val="13"/>
          <w:szCs w:val="13"/>
        </w:rPr>
        <w:t>n</w:t>
      </w:r>
      <w:r>
        <w:rPr>
          <w:rFonts w:cs="Arial" w:hAnsi="Arial" w:eastAsia="Arial" w:ascii="Arial"/>
          <w:b/>
          <w:color w:val="FFFFFF"/>
          <w:spacing w:val="4"/>
          <w:w w:val="103"/>
          <w:sz w:val="13"/>
          <w:szCs w:val="13"/>
        </w:rPr>
        <w:t>ó</w:t>
      </w:r>
      <w:r>
        <w:rPr>
          <w:rFonts w:cs="Arial" w:hAnsi="Arial" w:eastAsia="Arial" w:ascii="Arial"/>
          <w:b/>
          <w:color w:val="FFFFFF"/>
          <w:spacing w:val="2"/>
          <w:w w:val="103"/>
          <w:sz w:val="13"/>
          <w:szCs w:val="13"/>
        </w:rPr>
        <w:t>m</w:t>
      </w:r>
      <w:r>
        <w:rPr>
          <w:rFonts w:cs="Arial" w:hAnsi="Arial" w:eastAsia="Arial" w:ascii="Arial"/>
          <w:b/>
          <w:color w:val="FFFFFF"/>
          <w:spacing w:val="0"/>
          <w:w w:val="104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10"/>
        <w:ind w:right="405"/>
      </w:pP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1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’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0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93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5</w:t>
      </w:r>
      <w:r>
        <w:rPr>
          <w:rFonts w:cs="Arial" w:hAnsi="Arial" w:eastAsia="Arial" w:ascii="Arial"/>
          <w:b/>
          <w:color w:val="FFFFFF"/>
          <w:spacing w:val="-1"/>
          <w:w w:val="103"/>
          <w:sz w:val="13"/>
          <w:szCs w:val="13"/>
        </w:rPr>
        <w:t>7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4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.1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exact" w:line="140"/>
        <w:ind w:right="608"/>
      </w:pP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b/>
          <w:color w:val="FFFFFF"/>
          <w:spacing w:val="0"/>
          <w:w w:val="103"/>
          <w:sz w:val="13"/>
          <w:szCs w:val="13"/>
        </w:rPr>
        <w:t>.</w:t>
      </w:r>
      <w:r>
        <w:rPr>
          <w:rFonts w:cs="Arial" w:hAnsi="Arial" w:eastAsia="Arial" w:ascii="Arial"/>
          <w:b/>
          <w:color w:val="FFFFFF"/>
          <w:spacing w:val="-2"/>
          <w:w w:val="103"/>
          <w:sz w:val="13"/>
          <w:szCs w:val="13"/>
        </w:rPr>
        <w:t>1%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color w:val="FFFFFF"/>
          <w:spacing w:val="3"/>
          <w:w w:val="103"/>
          <w:sz w:val="13"/>
          <w:szCs w:val="13"/>
        </w:rPr>
        <w:t>F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-8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6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6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ó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8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7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84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4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.6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</w:pPr>
      <w:r>
        <w:rPr>
          <w:rFonts w:cs="Arial" w:hAnsi="Arial" w:eastAsia="Arial" w:ascii="Arial"/>
          <w:color w:val="FFFFFF"/>
          <w:spacing w:val="-5"/>
          <w:w w:val="103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6"/>
          <w:w w:val="103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3"/>
          <w:w w:val="103"/>
          <w:sz w:val="13"/>
          <w:szCs w:val="13"/>
        </w:rPr>
        <w:t>F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de</w:t>
      </w:r>
      <w:r>
        <w:rPr>
          <w:rFonts w:cs="Arial" w:hAnsi="Arial" w:eastAsia="Arial" w:ascii="Arial"/>
          <w:color w:val="FFFFFF"/>
          <w:spacing w:val="4"/>
          <w:w w:val="103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-5"/>
          <w:w w:val="103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6"/>
          <w:w w:val="103"/>
          <w:sz w:val="13"/>
          <w:szCs w:val="13"/>
        </w:rPr>
        <w:t>v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</w:pPr>
      <w:r>
        <w:rPr>
          <w:rFonts w:cs="Arial" w:hAnsi="Arial" w:eastAsia="Arial" w:ascii="Arial"/>
          <w:color w:val="FFFFFF"/>
          <w:spacing w:val="3"/>
          <w:w w:val="103"/>
          <w:sz w:val="13"/>
          <w:szCs w:val="13"/>
        </w:rPr>
        <w:t>F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g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on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</w:t>
      </w:r>
      <w:r>
        <w:rPr>
          <w:rFonts w:cs="Arial" w:hAnsi="Arial" w:eastAsia="Arial" w:ascii="Arial"/>
          <w:color w:val="FFFFFF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10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.5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3979" w:space="1040"/>
            <w:col w:w="4561"/>
          </w:cols>
        </w:sectPr>
      </w:pPr>
      <w:r>
        <w:rPr>
          <w:rFonts w:cs="Arial" w:hAnsi="Arial" w:eastAsia="Arial" w:ascii="Arial"/>
          <w:color w:val="FFFFFF"/>
          <w:spacing w:val="3"/>
          <w:w w:val="103"/>
          <w:sz w:val="13"/>
          <w:szCs w:val="13"/>
        </w:rPr>
        <w:t>F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Me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4"/>
          <w:w w:val="103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6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35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1"/>
          <w:w w:val="103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2"/>
          <w:w w:val="103"/>
          <w:sz w:val="13"/>
          <w:szCs w:val="13"/>
        </w:rPr>
        <w:t>3</w:t>
      </w:r>
      <w:r>
        <w:rPr>
          <w:rFonts w:cs="Arial" w:hAnsi="Arial" w:eastAsia="Arial" w:ascii="Arial"/>
          <w:color w:val="FFFFFF"/>
          <w:spacing w:val="0"/>
          <w:w w:val="103"/>
          <w:sz w:val="13"/>
          <w:szCs w:val="13"/>
        </w:rPr>
        <w:t>.0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2462"/>
      </w:pPr>
      <w:r>
        <w:rPr>
          <w:rFonts w:cs="Arial" w:hAnsi="Arial" w:eastAsia="Arial" w:ascii="Arial"/>
          <w:b/>
          <w:spacing w:val="7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spacing w:val="6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ta:</w:t>
      </w:r>
      <w:r>
        <w:rPr>
          <w:rFonts w:cs="Arial" w:hAnsi="Arial" w:eastAsia="Arial" w:ascii="Arial"/>
          <w:b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m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l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p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al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ede</w:t>
      </w:r>
      <w:r>
        <w:rPr>
          <w:rFonts w:cs="Arial" w:hAnsi="Arial" w:eastAsia="Arial" w:ascii="Arial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no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oi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n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on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7"/>
          <w:w w:val="100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spacing w:val="7"/>
          <w:w w:val="100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al</w:t>
      </w:r>
      <w:r>
        <w:rPr>
          <w:rFonts w:cs="Arial" w:hAnsi="Arial" w:eastAsia="Arial" w:ascii="Arial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debido</w:t>
      </w:r>
      <w:r>
        <w:rPr>
          <w:rFonts w:cs="Arial" w:hAnsi="Arial" w:eastAsia="Arial" w:ascii="Arial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d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ondeo.</w:t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48"/>
        <w:ind w:left="2462"/>
      </w:pPr>
      <w:r>
        <w:rPr>
          <w:rFonts w:cs="Arial" w:hAnsi="Arial" w:eastAsia="Arial" w:ascii="Arial"/>
          <w:b/>
          <w:spacing w:val="6"/>
          <w:w w:val="100"/>
          <w:sz w:val="11"/>
          <w:szCs w:val="11"/>
        </w:rPr>
        <w:t>F</w:t>
      </w:r>
      <w:r>
        <w:rPr>
          <w:rFonts w:cs="Arial" w:hAnsi="Arial" w:eastAsia="Arial" w:ascii="Arial"/>
          <w:b/>
          <w:spacing w:val="7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6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te:</w:t>
      </w:r>
      <w:r>
        <w:rPr>
          <w:rFonts w:cs="Arial" w:hAnsi="Arial" w:eastAsia="Arial" w:ascii="Arial"/>
          <w:b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ar</w:t>
      </w:r>
      <w:r>
        <w:rPr>
          <w:rFonts w:cs="Arial" w:hAnsi="Arial" w:eastAsia="Arial" w:ascii="Arial"/>
          <w:spacing w:val="-7"/>
          <w:w w:val="100"/>
          <w:sz w:val="11"/>
          <w:szCs w:val="11"/>
        </w:rPr>
        <w:t>í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F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nan</w:t>
      </w:r>
      <w:r>
        <w:rPr>
          <w:rFonts w:cs="Arial" w:hAnsi="Arial" w:eastAsia="Arial" w:ascii="Arial"/>
          <w:spacing w:val="-6"/>
          <w:w w:val="100"/>
          <w:sz w:val="11"/>
          <w:szCs w:val="11"/>
        </w:rPr>
        <w:t>z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m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ni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ón.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2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755" w:right="17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LEY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EGRESOS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PARA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EJERCICIO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FISCAL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itucionales,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  <w:sectPr>
          <w:type w:val="continuous"/>
          <w:pgSz w:w="12240" w:h="15840"/>
          <w:pgMar w:top="74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0"/>
      </w:pPr>
      <w:r>
        <w:pict>
          <v:group style="position:absolute;margin-left:73.62pt;margin-top:-6.12396pt;width:467.7pt;height:0.06pt;mso-position-horizontal-relative:page;mso-position-vertical-relative:paragraph;z-index:-6951" coordorigin="1472,-122" coordsize="9354,1">
            <v:shape style="position:absolute;left:1472;top:-122;width:9354;height:1" coordorigin="1472,-122" coordsize="9354,1" path="m1472,-122l10826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Afectacione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3" w:right="81" w:firstLine="28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Ahorro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Presupuestarios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3" w:right="81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Amorti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Deud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Adquirid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Disminució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Pasivos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8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8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3" w:right="8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nistrativa: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3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sto: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81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81" w:firstLine="284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22396pt;width:467.7pt;height:0.06pt;mso-position-horizontal-relative:page;mso-position-vertical-relative:paragraph;z-index:-6950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Clasificado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Administra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Abarc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Mult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Dependencias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uyend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desconcen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bilid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ria: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Ejecutore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stal: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raestatales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Apoyadas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Erogacion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bles: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XXVIII.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Fideic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atrib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Fidei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tituidos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Entidades: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gestionado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Corrient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“Materiales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úblico: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XXXVII.-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uestal: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XXXVIII.-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2" w:firstLine="283"/>
      </w:pPr>
      <w:r>
        <w:pict>
          <v:group style="position:absolute;margin-left:70.8pt;margin-top:-5.22396pt;width:467.7pt;height:0.06pt;mso-position-horizontal-relative:page;mso-position-vertical-relative:paragraph;z-index:-6949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aordinario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Presupuestaria: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smos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Gobierno: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isla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7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enunciativa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7" w:right="81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7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CAP: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ios: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uficie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rencias: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terpretar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aseguren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honestidad,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1" w:right="3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60" w:right="2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60" w:right="2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7’57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(Veintic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6"/>
      </w:pPr>
      <w:r>
        <w:pict>
          <v:group style="position:absolute;margin-left:70.8pt;margin-top:-5.22396pt;width:467.7pt;height:0.06pt;mso-position-horizontal-relative:page;mso-position-vertical-relative:paragraph;z-index:-6948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3’6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excepció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" w:right="3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CLASIFICACIONES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EGRES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1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henta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$125’512,726.30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N.);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51’92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88"/>
        <w:ind w:left="118" w:right="77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seiscie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00/100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94" w:right="10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,791’755,856.7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setecie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94" w:right="100" w:firstLine="283"/>
      </w:pPr>
      <w:r>
        <w:pict>
          <v:group style="position:absolute;margin-left:72.54pt;margin-top:40.6108pt;width:351.3pt;height:4.86pt;mso-position-horizontal-relative:page;mso-position-vertical-relative:paragraph;z-index:-6947" coordorigin="1451,812" coordsize="7026,97">
            <v:shape style="position:absolute;left:1451;top:812;width:7026;height:97" coordorigin="1451,812" coordsize="7026,97" path="m8477,812l1451,812,1451,909,8477,909,8477,812xe" filled="t" fillcolor="#BFBFBF" stroked="f">
              <v:path arrowok="t"/>
              <v:fill/>
            </v:shape>
            <w10:wrap type="none"/>
          </v:group>
        </w:pict>
      </w:r>
      <w:r>
        <w:pict>
          <v:group style="position:absolute;margin-left:72.54pt;margin-top:58.7308pt;width:351.3pt;height:4.92pt;mso-position-horizontal-relative:page;mso-position-vertical-relative:paragraph;z-index:-6946" coordorigin="1451,1175" coordsize="7026,98">
            <v:shape style="position:absolute;left:1451;top:1175;width:7026;height:98" coordorigin="1451,1175" coordsize="7026,98" path="m8477,1175l1451,1175,1451,1273,8477,1273,8477,1175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(Catorce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2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70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2687" w:right="26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DEPE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6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/>
        </w:tc>
      </w:tr>
      <w:tr>
        <w:trPr>
          <w:trHeight w:val="103" w:hRule="exact"/>
        </w:trPr>
        <w:tc>
          <w:tcPr>
            <w:tcW w:w="70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/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$106’270,043.93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4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2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-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9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RISMO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9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RTES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9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9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4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9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9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9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26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326" w:right="23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BACHILLE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$211’633,730.25</w:t>
            </w:r>
          </w:p>
        </w:tc>
      </w:tr>
      <w:tr>
        <w:trPr>
          <w:trHeight w:val="542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6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64" w:righ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2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6"/>
              <w:ind w:left="64" w:righ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ARTESANÍAS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583" w:footer="0" w:top="780" w:bottom="280" w:left="1280" w:right="1280"/>
          <w:pgSz w:w="12240" w:h="15840"/>
        </w:sectPr>
      </w:pP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26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326" w:right="23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64" w:right="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JERES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IBRES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1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6"/>
              <w:ind w:left="64" w:right="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EMA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74.92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VERSIDA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TERSERR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ZOC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7" w:hRule="exact"/>
        </w:trPr>
        <w:tc>
          <w:tcPr>
            <w:tcW w:w="7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63"/>
      </w:pPr>
      <w:r>
        <w:pict>
          <v:group style="position:absolute;margin-left:70.8pt;margin-top:51.06pt;width:467.7pt;height:0.06pt;mso-position-horizontal-relative:page;mso-position-vertical-relative:page;z-index:-69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 w:lineRule="auto" w:line="293"/>
        <w:ind w:left="17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7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78"/>
        <w:sectPr>
          <w:pgMar w:header="583" w:footer="0" w:top="800" w:bottom="280" w:left="124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11" w:right="26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AHUAZOTE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TUCHE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$4,869,381.43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LTEPEXI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CUAUTLA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CAÑADA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TZALA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$5,232,317.41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COYOTE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$5,250,721.86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1.06pt;width:467.7pt;height:0.06pt;mso-position-horizontal-relative:page;mso-position-vertical-relative:page;z-index:-694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11" w:right="26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CHIETLA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GELES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$8,743,555.15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AXT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0.16pt;width:467.7pt;height:0.06pt;mso-position-horizontal-relative:page;mso-position-vertical-relative:page;z-index:-694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11" w:right="26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.74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LIBRES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MAZAPI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UÁREZ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$4,906,643.77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BRAVO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TEPATLÁN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$8,751,693.18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583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1.06pt;width:467.7pt;height:0.06pt;mso-position-horizontal-relative:page;mso-position-vertical-relative:page;z-index:-69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11" w:right="26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SOLTEPEC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.04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HERRERA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6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TENAMPULCO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$9,735,523.79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$5,230,160.05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TEPANCO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LÓPEZ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$12,919,294.64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TEPEMAXA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$5,886,200.96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.40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$13,591,971.14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.41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$26,279,392.86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$5,746,499.39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$60,038,801.58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7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.28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$20,311,921.06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.03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ENANGO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$6,118,447.75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$6,189,070.25</w:t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AUQUITEPEC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.68</w:t>
            </w:r>
          </w:p>
        </w:tc>
      </w:tr>
    </w:tbl>
    <w:p>
      <w:pPr>
        <w:sectPr>
          <w:pgMar w:header="583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7252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11" w:right="26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5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TOCHTEPEC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$12,992,292.01</w:t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TULCINGO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TZICATLA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OYAN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GUERRERO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.90</w:t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.33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UTETEL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.02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6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.15</w:t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ZACATLÁN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.32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6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$8,776,833.96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.25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.92</w:t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ZINACATE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$12,220,482.84</w:t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6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4" w:right="101" w:firstLine="283"/>
      </w:pPr>
      <w:r>
        <w:pict>
          <v:group style="position:absolute;margin-left:73.62pt;margin-top:50.16pt;width:467.7pt;height:0.06pt;mso-position-horizontal-relative:page;mso-position-vertical-relative:page;z-index:-69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estimaci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$22,872’492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977.60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(Veintidós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7" w:firstLine="283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tianuales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38" w:right="116"/>
      </w:pPr>
      <w:r>
        <w:pict>
          <v:group style="position:absolute;margin-left:70.8pt;margin-top:-5.64406pt;width:467.7pt;height:0.06pt;mso-position-horizontal-relative:page;mso-position-vertical-relative:paragraph;z-index:-6940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$31’440,309.00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13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2397" w:right="24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53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Sectorial,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3033" w:right="30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7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8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8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8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COMUNI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8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8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8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8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6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8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7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87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23" w:right="36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49" w:right="14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PROVEN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115" w:firstLine="284"/>
        <w:sectPr>
          <w:pgMar w:header="583" w:footer="0" w:top="74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istrar,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transferir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9.26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6769" w:type="dxa"/>
            <w:tcBorders>
              <w:top w:val="single" w:sz="10" w:space="0" w:color="BFBFBF"/>
              <w:left w:val="single" w:sz="5" w:space="0" w:color="000000"/>
              <w:bottom w:val="single" w:sz="10" w:space="0" w:color="BFBFBF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981" w:right="29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10" w:space="0" w:color="BFBFBF"/>
              <w:left w:val="single" w:sz="5" w:space="0" w:color="000000"/>
              <w:bottom w:val="single" w:sz="10" w:space="0" w:color="BFBFBF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769" w:type="dxa"/>
            <w:tcBorders>
              <w:top w:val="single" w:sz="10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636" w:type="dxa"/>
            <w:tcBorders>
              <w:top w:val="single" w:sz="10" w:space="0" w:color="BFBFB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5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24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1082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80"/>
              <w:ind w:left="22" w:right="12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9"/>
              <w:ind w:left="382" w:right="5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79"/>
              <w:ind w:left="22" w:right="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DEMARCACIONES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50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79"/>
              <w:ind w:left="22" w:right="37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 w:lineRule="auto" w:line="279"/>
              <w:ind w:left="382" w:right="2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350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79"/>
              <w:ind w:left="22" w:righ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79"/>
              <w:ind w:left="382" w:right="3596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7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79"/>
              <w:ind w:left="22" w:righ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 w:lineRule="auto" w:line="279"/>
              <w:ind w:left="22" w:righ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ORTALECIMI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IVAS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etodología,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0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87" w:right="9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UETITLA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CHE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4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0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1.06pt;width:467.7pt;height:0.06pt;mso-position-horizontal-relative:page;mso-position-vertical-relative:page;z-index:-69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0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87" w:right="9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TLEQ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4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4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00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$6,331,48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$2,101,148.00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CUAUTLA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ETZALA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SESMA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00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0.16pt;width:467.7pt;height:0.06pt;mso-position-horizontal-relative:page;mso-position-vertical-relative:page;z-index:-69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0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87" w:right="9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RMENEGIL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AXT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9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4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00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9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1.06pt;width:467.7pt;height:0.06pt;mso-position-horizontal-relative:page;mso-position-vertical-relative:page;z-index:-69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0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87" w:right="9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6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EGOR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47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MELUC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47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CALECA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LTEMPAN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LTEPEC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HERRERA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MPULCO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6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TEPANCO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LÓPEZ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TEPEMAX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44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3.62pt;margin-top:50.16pt;width:467.7pt;height:0.06pt;mso-position-horizontal-relative:page;mso-position-vertical-relative:page;z-index:-69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540" w:type="dxa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0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887" w:right="9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6" w:right="-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UALC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TÉM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$43,00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,551.00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$11,362,364.00</w:t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$3,059,564.00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,577,309.00</w:t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$19,363,78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$41,330,777.00</w:t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5" w:right="-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LTENAN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CHTEPEC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4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48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TETEL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CAPOA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7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0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9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98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99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4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4" w:firstLine="283"/>
      </w:pPr>
      <w:r>
        <w:pict>
          <v:group style="position:absolute;margin-left:70.8pt;margin-top:-5.46406pt;width:467.7pt;height:0.06pt;mso-position-horizontal-relative:page;mso-position-vertical-relative:paragraph;z-index:-6935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entrega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estimaciones.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rjuicio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7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análoga,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7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8" w:right="23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16.-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 w:firstLine="283"/>
      </w:pPr>
      <w:r>
        <w:pict>
          <v:group style="position:absolute;margin-left:73.62pt;margin-top:-6.12396pt;width:467.7pt;height:0.06pt;mso-position-horizontal-relative:page;mso-position-vertical-relative:paragraph;z-index:-6934" coordorigin="1472,-122" coordsize="9354,1">
            <v:shape style="position:absolute;left:1472;top:-122;width:9354;height:1" coordorigin="1472,-122" coordsize="9354,1" path="m1472,-122l10826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zcan: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nancier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4" w:right="3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28" w:right="2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8" w:right="2371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NEAMI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83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3"/>
      </w:pPr>
      <w:r>
        <w:pict>
          <v:group style="position:absolute;margin-left:70.8pt;margin-top:-5.22396pt;width:467.7pt;height:0.06pt;mso-position-horizontal-relative:page;mso-position-vertical-relative:paragraph;z-index:-6933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DECAP.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9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Adecuacio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ejerzan,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observand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ealicen: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utorizadas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cuidar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envíen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época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pict>
          <v:group style="position:absolute;margin-left:70.8pt;margin-top:-5.22396pt;width:467.7pt;height:0.06pt;mso-position-horizontal-relative:page;mso-position-vertical-relative:paragraph;z-index:-6932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tLeast" w:line="520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terminados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erogacione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Ahorro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embr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supresión,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nduct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celebren.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conservar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1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18" w:right="2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PERSONALES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5" w:firstLine="284"/>
      </w:pPr>
      <w:r>
        <w:pict>
          <v:group style="position:absolute;margin-left:70.8pt;margin-top:51.06pt;width:467.7pt;height:0.06pt;mso-position-horizontal-relative:page;mso-position-vertical-relative:page;z-index:-69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8" w:right="11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obligacione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rsonales”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 w:lineRule="auto" w:line="277"/>
              <w:ind w:left="2839" w:right="1297" w:hanging="7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30" w:right="33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NETOS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6"/>
              <w:ind w:left="152" w:right="66" w:hanging="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SUELDOS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SALAR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" w:right="-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5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4.54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7.47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2.01</w:t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SUBSECRETARIO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ÓLOGOS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8.16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4.06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2.22</w:t>
            </w:r>
          </w:p>
        </w:tc>
      </w:tr>
      <w:tr>
        <w:trPr>
          <w:trHeight w:val="542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6.62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1.62</w:t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4.82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0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8.62</w:t>
            </w:r>
          </w:p>
        </w:tc>
      </w:tr>
    </w:tbl>
    <w:p>
      <w:pPr>
        <w:sectPr>
          <w:pgMar w:header="583" w:footer="0" w:top="74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2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839" w:right="1297" w:hanging="7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30" w:right="33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NETOS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6"/>
              <w:ind w:left="152" w:right="66" w:hanging="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SUELDOS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SALAR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" w:right="-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9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9.20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8.36</w:t>
            </w:r>
          </w:p>
        </w:tc>
      </w:tr>
      <w:tr>
        <w:trPr>
          <w:trHeight w:val="276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9.34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8.72</w:t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2.43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2.37</w:t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0.55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3.59</w:t>
            </w:r>
          </w:p>
        </w:tc>
      </w:tr>
      <w:tr>
        <w:trPr>
          <w:trHeight w:val="276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CATEGORÍAS:</w:t>
            </w:r>
          </w:p>
        </w:tc>
      </w:tr>
      <w:tr>
        <w:trPr>
          <w:trHeight w:val="276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4.23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0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4.15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5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8.38</w:t>
            </w:r>
          </w:p>
        </w:tc>
      </w:tr>
      <w:tr>
        <w:trPr>
          <w:trHeight w:val="542" w:hRule="exact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22" w:right="8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5.60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7.97</w:t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4" w:right="10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luyen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4" w:firstLine="28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Admini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0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rrafo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4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eñan.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3"/>
      </w:pPr>
      <w:r>
        <w:pict>
          <v:group style="position:absolute;margin-left:70.8pt;margin-top:-5.22396pt;width:467.7pt;height:0.06pt;mso-position-horizontal-relative:page;mso-position-vertical-relative:paragraph;z-index:-6930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apliquen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designación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opuestas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strumentación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607" w:right="600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MÁXIMOS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MÍN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ADJUDICACIÓN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ARRENDAM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3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(Seisci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33" w:right="10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33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inticuatro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33" w:right="44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les”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48" w:right="18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UBSIDIOS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AYUDAS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69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suspens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Transferenc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rubros,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Suficien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55.-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considerará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básic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nvest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sfere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57.-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60.-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extranjero.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ntribuyan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28" w:right="31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INVERSIÓN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concertación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23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64.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indíg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tibilidad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tibilidad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onservac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mantenimiento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Aprovechar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tecnologí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2" w:right="101" w:firstLine="283"/>
        <w:sectPr>
          <w:pgMar w:header="583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5"/>
      </w:pPr>
      <w:r>
        <w:pict>
          <v:group style="position:absolute;margin-left:70.8pt;margin-top:-5.22396pt;width:467.7pt;height:0.06pt;mso-position-horizontal-relative:page;mso-position-vertical-relative:paragraph;z-index:-6928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1" w:firstLine="283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243"/>
        <w:ind w:left="315" w:right="321"/>
      </w:pPr>
      <w:r>
        <w:pict>
          <v:group style="position:absolute;margin-left:73.62pt;margin-top:50.16pt;width:467.7pt;height:0.06pt;mso-position-horizontal-relative:page;mso-position-vertical-relative:page;z-index:-69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MÁXIMOS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MÍNIMOS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ADJUDICACIÓN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9" w:lineRule="auto" w:line="303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titrés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 w:lineRule="auto" w:line="303"/>
        <w:ind w:left="11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515" w:right="25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CONTRATOS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MULTIANUALES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tianuales.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13"/>
        <w:sectPr>
          <w:pgMar w:header="583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5" w:firstLine="283"/>
      </w:pPr>
      <w:r>
        <w:pict>
          <v:group style="position:absolute;margin-left:70.8pt;margin-top:-5.82406pt;width:467.7pt;height:0.06pt;mso-position-horizontal-relative:page;mso-position-vertical-relative:paragraph;z-index:-6926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ianua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trimestrales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cret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flex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adecuad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5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otivada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4" w:right="81" w:firstLine="283"/>
      </w:pPr>
      <w:r>
        <w:pict>
          <v:group style="position:absolute;margin-left:73.62pt;margin-top:-6.72406pt;width:467.7pt;height:0.06pt;mso-position-horizontal-relative:page;mso-position-vertical-relative:paragraph;z-index:-6925" coordorigin="1472,-134" coordsize="9354,1">
            <v:shape style="position:absolute;left:1472;top:-134;width:9354;height:1" coordorigin="1472,-134" coordsize="9354,1" path="m1472,-134l10826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514" w:right="25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ADICIONALES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1" w:firstLine="283"/>
        <w:sectPr>
          <w:pgMar w:header="583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75" w:firstLine="283"/>
      </w:pPr>
      <w:r>
        <w:pict>
          <v:group style="position:absolute;margin-left:70.8pt;margin-top:-5.82406pt;width:467.7pt;height:0.06pt;mso-position-horizontal-relative:page;mso-position-vertical-relative:paragraph;z-index:-6924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ministrativas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añada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4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enerales.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224" w:right="12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AUSTER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0" w:firstLine="284"/>
      </w:pPr>
      <w:r>
        <w:pict>
          <v:group style="position:absolute;margin-left:73.62pt;margin-top:50.16pt;width:467.7pt;height:0.06pt;mso-position-horizontal-relative:page;mso-position-vertical-relative:page;z-index:-69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oniales;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investigacione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disponibles;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7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2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ten;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83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76" w:firstLine="283"/>
      </w:pPr>
      <w:r>
        <w:pict>
          <v:group style="position:absolute;margin-left:70.8pt;margin-top:-5.82406pt;width:467.7pt;height:0.06pt;mso-position-horizontal-relative:page;mso-position-vertical-relative:paragraph;z-index:-6922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Procurar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viáticos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viáticos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internacionales,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7" w:right="7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ordinadore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7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7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7" w:right="76" w:firstLine="284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erárq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4" w:right="78" w:firstLine="283"/>
      </w:pPr>
      <w:r>
        <w:pict>
          <v:group style="position:absolute;margin-left:73.62pt;margin-top:-6.72406pt;width:467.7pt;height:0.06pt;mso-position-horizontal-relative:page;mso-position-vertical-relative:paragraph;z-index:-6921" coordorigin="1472,-134" coordsize="9354,1">
            <v:shape style="position:absolute;left:1472;top:-134;width:9354;height:1" coordorigin="1472,-134" coordsize="9354,1" path="m1472,-134l10826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torizará,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auster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3379" w:right="33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atribuciones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fidei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81" w:firstLine="283"/>
        <w:sectPr>
          <w:pgMar w:header="583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76" w:firstLine="283"/>
      </w:pPr>
      <w:r>
        <w:pict>
          <v:group style="position:absolute;margin-left:70.8pt;margin-top:-5.82406pt;width:467.7pt;height:0.06pt;mso-position-horizontal-relative:page;mso-position-vertical-relative:paragraph;z-index:-6920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829" w:right="18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RMACIÓN,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EVALUACIÓN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462" w:right="3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94.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oporc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egarse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  <w:sectPr>
          <w:pgMar w:header="583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614" w:right="26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EVALUACIÓN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3" w:right="103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101.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1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43"/>
        <w:ind w:left="1533" w:right="15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RESPONSAB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PATRIMONIAL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2"/>
        <w:ind w:left="134" w:right="100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4"/>
      </w:pPr>
      <w:r>
        <w:pict>
          <v:group style="position:absolute;margin-left:70.8pt;margin-top:51.06pt;width:467.7pt;height:0.06pt;mso-position-horizontal-relative:page;mso-position-vertical-relative:page;z-index:-691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Primero.-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Tercero.-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nducente;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consiguiente,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(CONAC).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etido”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ONAC).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pti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enfoq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jóve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3"/>
        <w:ind w:left="118" w:right="7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grup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aragoza,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dieciséis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83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2734"/>
        <w:szCs w:val="14.2734"/>
      </w:rPr>
      <w:jc w:val="left"/>
      <w:spacing w:lineRule="exact" w:line="140"/>
    </w:pPr>
    <w:r>
      <w:pict>
        <v:shape type="#_x0000_t202" style="position:absolute;margin-left:69.92pt;margin-top:36.1172pt;width:127.85pt;height:12.02pt;mso-position-horizontal-relative:page;mso-position-vertical-relative:page;z-index:-69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69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69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4.2734"/>
        <w:szCs w:val="14.273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0742"/>
        <w:szCs w:val="16.0742"/>
      </w:rPr>
      <w:jc w:val="left"/>
      <w:spacing w:lineRule="exact" w:line="160"/>
    </w:pPr>
    <w:r>
      <w:pict>
        <v:group style="position:absolute;margin-left:73.62pt;margin-top:50.16pt;width:467.7pt;height:0.06pt;mso-position-horizontal-relative:page;mso-position-vertical-relative:page;z-index:-6987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107.232pt;height:12.08pt;mso-position-horizontal-relative:page;mso-position-vertical-relative:page;z-index:-69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165.564pt;height:12.02pt;mso-position-horizontal-relative:page;mso-position-vertical-relative:page;z-index:-69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12pt;margin-top:36.1172pt;width:127.882pt;height:12.02pt;mso-position-horizontal-relative:page;mso-position-vertical-relative:page;z-index:-69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16.0742"/>
        <w:szCs w:val="16.0742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