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7" w:firstLine="283"/>
      </w:pPr>
      <w:r>
        <w:pict>
          <v:group style="position:absolute;margin-left:70.8pt;margin-top:51.06pt;width:467.7pt;height:0.06pt;mso-position-horizontal-relative:page;mso-position-vertical-relative:page;z-index:-516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29" w:right="92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QUINCUAGÉS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ERNO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apuntan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ierno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país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bargo,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  <w:sectPr>
          <w:pgNumType w:start="3"/>
          <w:pgMar w:header="583" w:footer="0" w:top="800" w:bottom="280" w:left="1300" w:right="1360"/>
          <w:headerReference w:type="default" r:id="rId4"/>
          <w:headerReference w:type="default" r:id="rId5"/>
          <w:pgSz w:w="12240" w:h="1584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junio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exact" w:line="220"/>
        <w:ind w:left="118" w:right="-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right="-45"/>
      </w:pPr>
      <w:r>
        <w:rPr>
          <w:rFonts w:cs="Calibri" w:hAnsi="Calibri" w:eastAsia="Calibri" w:ascii="Calibri"/>
          <w:spacing w:val="6"/>
          <w:w w:val="103"/>
          <w:sz w:val="16"/>
          <w:szCs w:val="16"/>
        </w:rPr>
        <w:t>6</w:t>
      </w:r>
      <w:r>
        <w:rPr>
          <w:rFonts w:cs="Calibri" w:hAnsi="Calibri" w:eastAsia="Calibri" w:ascii="Calibri"/>
          <w:spacing w:val="4"/>
          <w:w w:val="103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3"/>
          <w:sz w:val="16"/>
          <w:szCs w:val="16"/>
        </w:rPr>
        <w:t>5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right="-45"/>
      </w:pPr>
      <w:r>
        <w:rPr>
          <w:rFonts w:cs="Calibri" w:hAnsi="Calibri" w:eastAsia="Calibri" w:ascii="Calibri"/>
          <w:spacing w:val="6"/>
          <w:w w:val="103"/>
          <w:sz w:val="16"/>
          <w:szCs w:val="16"/>
        </w:rPr>
        <w:t>4</w:t>
      </w:r>
      <w:r>
        <w:rPr>
          <w:rFonts w:cs="Calibri" w:hAnsi="Calibri" w:eastAsia="Calibri" w:ascii="Calibri"/>
          <w:spacing w:val="4"/>
          <w:w w:val="103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3"/>
          <w:sz w:val="16"/>
          <w:szCs w:val="16"/>
        </w:rPr>
        <w:t>5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right="-45"/>
      </w:pPr>
      <w:r>
        <w:rPr>
          <w:rFonts w:cs="Calibri" w:hAnsi="Calibri" w:eastAsia="Calibri" w:ascii="Calibri"/>
          <w:spacing w:val="6"/>
          <w:w w:val="103"/>
          <w:sz w:val="16"/>
          <w:szCs w:val="16"/>
        </w:rPr>
        <w:t>2</w:t>
      </w:r>
      <w:r>
        <w:rPr>
          <w:rFonts w:cs="Calibri" w:hAnsi="Calibri" w:eastAsia="Calibri" w:ascii="Calibri"/>
          <w:spacing w:val="4"/>
          <w:w w:val="103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3"/>
          <w:sz w:val="16"/>
          <w:szCs w:val="16"/>
        </w:rPr>
        <w:t>5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40"/>
        <w:ind w:left="755" w:right="849" w:hanging="406"/>
      </w:pPr>
      <w:r>
        <w:rPr>
          <w:rFonts w:cs="Calibri" w:hAnsi="Calibri" w:eastAsia="Calibri" w:ascii="Calibri"/>
          <w:b/>
          <w:spacing w:val="-4"/>
          <w:w w:val="100"/>
          <w:sz w:val="21"/>
          <w:szCs w:val="21"/>
        </w:rPr>
        <w:t>V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r</w:t>
      </w:r>
      <w:r>
        <w:rPr>
          <w:rFonts w:cs="Calibri" w:hAnsi="Calibri" w:eastAsia="Calibri" w:ascii="Calibri"/>
          <w:b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1"/>
          <w:szCs w:val="21"/>
        </w:rPr>
        <w:t>a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c</w:t>
      </w:r>
      <w:r>
        <w:rPr>
          <w:rFonts w:cs="Calibri" w:hAnsi="Calibri" w:eastAsia="Calibri" w:ascii="Calibri"/>
          <w:b/>
          <w:spacing w:val="-6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7"/>
          <w:w w:val="100"/>
          <w:sz w:val="21"/>
          <w:szCs w:val="21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n</w:t>
      </w:r>
      <w:r>
        <w:rPr>
          <w:rFonts w:cs="Calibri" w:hAnsi="Calibri" w:eastAsia="Calibri" w:ascii="Calibri"/>
          <w:b/>
          <w:spacing w:val="-1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1"/>
          <w:szCs w:val="21"/>
        </w:rPr>
        <w:t>e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l</w:t>
      </w:r>
      <w:r>
        <w:rPr>
          <w:rFonts w:cs="Calibri" w:hAnsi="Calibri" w:eastAsia="Calibri" w:ascii="Calibri"/>
          <w:b/>
          <w:spacing w:val="-9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7"/>
          <w:w w:val="100"/>
          <w:sz w:val="21"/>
          <w:szCs w:val="21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1"/>
          <w:szCs w:val="21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l</w:t>
      </w:r>
      <w:r>
        <w:rPr>
          <w:rFonts w:cs="Calibri" w:hAnsi="Calibri" w:eastAsia="Calibri" w:ascii="Calibri"/>
          <w:b/>
          <w:spacing w:val="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-6"/>
          <w:w w:val="100"/>
          <w:sz w:val="21"/>
          <w:szCs w:val="21"/>
        </w:rPr>
        <w:t>P</w:t>
      </w:r>
      <w:r>
        <w:rPr>
          <w:rFonts w:cs="Calibri" w:hAnsi="Calibri" w:eastAsia="Calibri" w:ascii="Calibri"/>
          <w:b/>
          <w:spacing w:val="4"/>
          <w:w w:val="100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B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21"/>
          <w:szCs w:val="21"/>
        </w:rPr>
        <w:t>(</w:t>
      </w:r>
      <w:r>
        <w:rPr>
          <w:rFonts w:cs="Calibri" w:hAnsi="Calibri" w:eastAsia="Calibri" w:ascii="Calibri"/>
          <w:b/>
          <w:spacing w:val="-7"/>
          <w:w w:val="100"/>
          <w:sz w:val="21"/>
          <w:szCs w:val="21"/>
        </w:rPr>
        <w:t>P</w:t>
      </w:r>
      <w:r>
        <w:rPr>
          <w:rFonts w:cs="Calibri" w:hAnsi="Calibri" w:eastAsia="Calibri" w:ascii="Calibri"/>
          <w:b/>
          <w:spacing w:val="7"/>
          <w:w w:val="100"/>
          <w:sz w:val="21"/>
          <w:szCs w:val="21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1"/>
          <w:szCs w:val="21"/>
        </w:rPr>
        <w:t>r</w:t>
      </w:r>
      <w:r>
        <w:rPr>
          <w:rFonts w:cs="Calibri" w:hAnsi="Calibri" w:eastAsia="Calibri" w:ascii="Calibri"/>
          <w:b/>
          <w:spacing w:val="2"/>
          <w:w w:val="100"/>
          <w:sz w:val="21"/>
          <w:szCs w:val="21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1"/>
          <w:szCs w:val="21"/>
        </w:rPr>
        <w:t>e</w:t>
      </w:r>
      <w:r>
        <w:rPr>
          <w:rFonts w:cs="Calibri" w:hAnsi="Calibri" w:eastAsia="Calibri" w:ascii="Calibri"/>
          <w:b/>
          <w:spacing w:val="7"/>
          <w:w w:val="100"/>
          <w:sz w:val="21"/>
          <w:szCs w:val="21"/>
        </w:rPr>
        <w:t>n</w:t>
      </w:r>
      <w:r>
        <w:rPr>
          <w:rFonts w:cs="Calibri" w:hAnsi="Calibri" w:eastAsia="Calibri" w:ascii="Calibri"/>
          <w:b/>
          <w:spacing w:val="3"/>
          <w:w w:val="100"/>
          <w:sz w:val="21"/>
          <w:szCs w:val="21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1"/>
          <w:szCs w:val="21"/>
        </w:rPr>
        <w:t>a</w:t>
      </w:r>
      <w:r>
        <w:rPr>
          <w:rFonts w:cs="Calibri" w:hAnsi="Calibri" w:eastAsia="Calibri" w:ascii="Calibri"/>
          <w:b/>
          <w:spacing w:val="6"/>
          <w:w w:val="100"/>
          <w:sz w:val="21"/>
          <w:szCs w:val="21"/>
        </w:rPr>
        <w:t>j</w:t>
      </w:r>
      <w:r>
        <w:rPr>
          <w:rFonts w:cs="Calibri" w:hAnsi="Calibri" w:eastAsia="Calibri" w:ascii="Calibri"/>
          <w:b/>
          <w:spacing w:val="0"/>
          <w:w w:val="100"/>
          <w:sz w:val="21"/>
          <w:szCs w:val="21"/>
        </w:rPr>
        <w:t>e)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right="-45"/>
      </w:pPr>
      <w:r>
        <w:rPr>
          <w:rFonts w:cs="Calibri" w:hAnsi="Calibri" w:eastAsia="Calibri" w:ascii="Calibri"/>
          <w:spacing w:val="-5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nu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umu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              </w:t>
      </w:r>
      <w:r>
        <w:rPr>
          <w:rFonts w:cs="Calibri" w:hAnsi="Calibri" w:eastAsia="Calibri" w:ascii="Calibri"/>
          <w:spacing w:val="3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5"/>
          <w:w w:val="103"/>
          <w:sz w:val="16"/>
          <w:szCs w:val="16"/>
        </w:rPr>
        <w:t>A</w:t>
      </w:r>
      <w:r>
        <w:rPr>
          <w:rFonts w:cs="Calibri" w:hAnsi="Calibri" w:eastAsia="Calibri" w:ascii="Calibri"/>
          <w:spacing w:val="5"/>
          <w:w w:val="103"/>
          <w:sz w:val="16"/>
          <w:szCs w:val="16"/>
        </w:rPr>
        <w:t>j</w:t>
      </w:r>
      <w:r>
        <w:rPr>
          <w:rFonts w:cs="Calibri" w:hAnsi="Calibri" w:eastAsia="Calibri" w:ascii="Calibri"/>
          <w:spacing w:val="3"/>
          <w:w w:val="103"/>
          <w:sz w:val="16"/>
          <w:szCs w:val="16"/>
        </w:rPr>
        <w:t>u</w:t>
      </w:r>
      <w:r>
        <w:rPr>
          <w:rFonts w:cs="Calibri" w:hAnsi="Calibri" w:eastAsia="Calibri" w:ascii="Calibri"/>
          <w:spacing w:val="-4"/>
          <w:w w:val="103"/>
          <w:sz w:val="16"/>
          <w:szCs w:val="16"/>
        </w:rPr>
        <w:t>s</w:t>
      </w:r>
      <w:r>
        <w:rPr>
          <w:rFonts w:cs="Calibri" w:hAnsi="Calibri" w:eastAsia="Calibri" w:ascii="Calibri"/>
          <w:spacing w:val="5"/>
          <w:w w:val="103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3"/>
          <w:sz w:val="16"/>
          <w:szCs w:val="16"/>
        </w:rPr>
        <w:t>a</w:t>
      </w:r>
      <w:r>
        <w:rPr>
          <w:rFonts w:cs="Calibri" w:hAnsi="Calibri" w:eastAsia="Calibri" w:ascii="Calibri"/>
          <w:spacing w:val="-12"/>
          <w:w w:val="103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3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ind w:left="834"/>
      </w:pPr>
      <w:r>
        <w:rPr>
          <w:rFonts w:cs="Calibri" w:hAnsi="Calibri" w:eastAsia="Calibri" w:ascii="Calibri"/>
          <w:spacing w:val="6"/>
          <w:w w:val="102"/>
          <w:sz w:val="19"/>
          <w:szCs w:val="19"/>
        </w:rPr>
        <w:t>1</w:t>
      </w:r>
      <w:r>
        <w:rPr>
          <w:rFonts w:cs="Calibri" w:hAnsi="Calibri" w:eastAsia="Calibri" w:ascii="Calibri"/>
          <w:spacing w:val="-4"/>
          <w:w w:val="102"/>
          <w:sz w:val="19"/>
          <w:szCs w:val="19"/>
        </w:rPr>
        <w:t>.</w:t>
      </w:r>
      <w:r>
        <w:rPr>
          <w:rFonts w:cs="Calibri" w:hAnsi="Calibri" w:eastAsia="Calibri" w:ascii="Calibri"/>
          <w:spacing w:val="0"/>
          <w:w w:val="102"/>
          <w:sz w:val="19"/>
          <w:szCs w:val="19"/>
        </w:rPr>
        <w:t>5</w:t>
      </w:r>
      <w:r>
        <w:rPr>
          <w:rFonts w:cs="Calibri" w:hAnsi="Calibri" w:eastAsia="Calibri" w:ascii="Calibri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</w:pPr>
      <w:r>
        <w:rPr>
          <w:rFonts w:cs="Calibri" w:hAnsi="Calibri" w:eastAsia="Calibri" w:ascii="Calibri"/>
          <w:spacing w:val="6"/>
          <w:w w:val="102"/>
          <w:sz w:val="19"/>
          <w:szCs w:val="19"/>
        </w:rPr>
        <w:t>5</w:t>
      </w:r>
      <w:r>
        <w:rPr>
          <w:rFonts w:cs="Calibri" w:hAnsi="Calibri" w:eastAsia="Calibri" w:ascii="Calibri"/>
          <w:spacing w:val="-4"/>
          <w:w w:val="102"/>
          <w:sz w:val="19"/>
          <w:szCs w:val="19"/>
        </w:rPr>
        <w:t>.</w:t>
      </w:r>
      <w:r>
        <w:rPr>
          <w:rFonts w:cs="Calibri" w:hAnsi="Calibri" w:eastAsia="Calibri" w:ascii="Calibri"/>
          <w:spacing w:val="0"/>
          <w:w w:val="102"/>
          <w:sz w:val="19"/>
          <w:szCs w:val="19"/>
        </w:rPr>
        <w:t>9</w:t>
      </w:r>
      <w:r>
        <w:rPr>
          <w:rFonts w:cs="Calibri" w:hAnsi="Calibri" w:eastAsia="Calibri" w:ascii="Calibri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20"/>
        <w:ind w:left="14"/>
        <w:sectPr>
          <w:type w:val="continuous"/>
          <w:pgSz w:w="12240" w:h="15840"/>
          <w:pgMar w:top="800" w:bottom="280" w:left="1300" w:right="1360"/>
          <w:cols w:num="4" w:equalWidth="off">
            <w:col w:w="4729" w:space="363"/>
            <w:col w:w="220" w:space="556"/>
            <w:col w:w="3125" w:space="20"/>
            <w:col w:w="567"/>
          </w:cols>
        </w:sectPr>
      </w:pPr>
      <w:r>
        <w:rPr>
          <w:rFonts w:cs="Calibri" w:hAnsi="Calibri" w:eastAsia="Calibri" w:ascii="Calibri"/>
          <w:color w:val="1F487B"/>
          <w:spacing w:val="6"/>
          <w:w w:val="103"/>
          <w:position w:val="-4"/>
          <w:sz w:val="16"/>
          <w:szCs w:val="16"/>
        </w:rPr>
        <w:t>3</w:t>
      </w:r>
      <w:r>
        <w:rPr>
          <w:rFonts w:cs="Calibri" w:hAnsi="Calibri" w:eastAsia="Calibri" w:ascii="Calibri"/>
          <w:color w:val="1F487B"/>
          <w:spacing w:val="4"/>
          <w:w w:val="103"/>
          <w:position w:val="-4"/>
          <w:sz w:val="16"/>
          <w:szCs w:val="16"/>
        </w:rPr>
        <w:t>.</w:t>
      </w:r>
      <w:r>
        <w:rPr>
          <w:rFonts w:cs="Calibri" w:hAnsi="Calibri" w:eastAsia="Calibri" w:ascii="Calibri"/>
          <w:color w:val="1F487B"/>
          <w:spacing w:val="0"/>
          <w:w w:val="103"/>
          <w:position w:val="-4"/>
          <w:sz w:val="16"/>
          <w:szCs w:val="16"/>
        </w:rPr>
        <w:t>2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4"/>
        <w:ind w:left="118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3%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evoluc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PIB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taciones.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Mientras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capita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0.5%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macroeconómica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alcance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9%.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ind w:left="54" w:right="-45"/>
      </w:pPr>
      <w:r>
        <w:br w:type="column"/>
      </w:r>
      <w:r>
        <w:rPr>
          <w:rFonts w:cs="Calibri" w:hAnsi="Calibri" w:eastAsia="Calibri" w:ascii="Calibri"/>
          <w:spacing w:val="6"/>
          <w:w w:val="103"/>
          <w:sz w:val="16"/>
          <w:szCs w:val="16"/>
        </w:rPr>
        <w:t>0</w:t>
      </w:r>
      <w:r>
        <w:rPr>
          <w:rFonts w:cs="Calibri" w:hAnsi="Calibri" w:eastAsia="Calibri" w:ascii="Calibri"/>
          <w:spacing w:val="4"/>
          <w:w w:val="103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3"/>
          <w:sz w:val="16"/>
          <w:szCs w:val="16"/>
        </w:rPr>
        <w:t>5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right="-35"/>
      </w:pPr>
      <w:r>
        <w:rPr>
          <w:rFonts w:cs="Calibri" w:hAnsi="Calibri" w:eastAsia="Calibri" w:ascii="Calibri"/>
          <w:spacing w:val="-5"/>
          <w:w w:val="103"/>
          <w:sz w:val="16"/>
          <w:szCs w:val="16"/>
        </w:rPr>
        <w:t>‐</w:t>
      </w:r>
      <w:r>
        <w:rPr>
          <w:rFonts w:cs="Calibri" w:hAnsi="Calibri" w:eastAsia="Calibri" w:ascii="Calibri"/>
          <w:spacing w:val="6"/>
          <w:w w:val="103"/>
          <w:sz w:val="16"/>
          <w:szCs w:val="16"/>
        </w:rPr>
        <w:t>1</w:t>
      </w:r>
      <w:r>
        <w:rPr>
          <w:rFonts w:cs="Calibri" w:hAnsi="Calibri" w:eastAsia="Calibri" w:ascii="Calibri"/>
          <w:spacing w:val="3"/>
          <w:w w:val="103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3"/>
          <w:sz w:val="16"/>
          <w:szCs w:val="16"/>
        </w:rPr>
        <w:t>5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right="-35"/>
      </w:pPr>
      <w:r>
        <w:rPr>
          <w:rFonts w:cs="Calibri" w:hAnsi="Calibri" w:eastAsia="Calibri" w:ascii="Calibri"/>
          <w:spacing w:val="-5"/>
          <w:w w:val="103"/>
          <w:sz w:val="16"/>
          <w:szCs w:val="16"/>
        </w:rPr>
        <w:t>‐</w:t>
      </w:r>
      <w:r>
        <w:rPr>
          <w:rFonts w:cs="Calibri" w:hAnsi="Calibri" w:eastAsia="Calibri" w:ascii="Calibri"/>
          <w:spacing w:val="6"/>
          <w:w w:val="103"/>
          <w:sz w:val="16"/>
          <w:szCs w:val="16"/>
        </w:rPr>
        <w:t>3</w:t>
      </w:r>
      <w:r>
        <w:rPr>
          <w:rFonts w:cs="Calibri" w:hAnsi="Calibri" w:eastAsia="Calibri" w:ascii="Calibri"/>
          <w:spacing w:val="3"/>
          <w:w w:val="103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3"/>
          <w:sz w:val="16"/>
          <w:szCs w:val="16"/>
        </w:rPr>
        <w:t>5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right="-35"/>
      </w:pPr>
      <w:r>
        <w:rPr>
          <w:rFonts w:cs="Calibri" w:hAnsi="Calibri" w:eastAsia="Calibri" w:ascii="Calibri"/>
          <w:spacing w:val="-5"/>
          <w:w w:val="103"/>
          <w:sz w:val="16"/>
          <w:szCs w:val="16"/>
        </w:rPr>
        <w:t>‐</w:t>
      </w:r>
      <w:r>
        <w:rPr>
          <w:rFonts w:cs="Calibri" w:hAnsi="Calibri" w:eastAsia="Calibri" w:ascii="Calibri"/>
          <w:spacing w:val="6"/>
          <w:w w:val="103"/>
          <w:sz w:val="16"/>
          <w:szCs w:val="16"/>
        </w:rPr>
        <w:t>5</w:t>
      </w:r>
      <w:r>
        <w:rPr>
          <w:rFonts w:cs="Calibri" w:hAnsi="Calibri" w:eastAsia="Calibri" w:ascii="Calibri"/>
          <w:spacing w:val="3"/>
          <w:w w:val="103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3"/>
          <w:sz w:val="16"/>
          <w:szCs w:val="16"/>
        </w:rPr>
        <w:t>5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right="-35"/>
      </w:pPr>
      <w:r>
        <w:rPr>
          <w:rFonts w:cs="Calibri" w:hAnsi="Calibri" w:eastAsia="Calibri" w:ascii="Calibri"/>
          <w:spacing w:val="-5"/>
          <w:w w:val="103"/>
          <w:sz w:val="16"/>
          <w:szCs w:val="16"/>
        </w:rPr>
        <w:t>‐</w:t>
      </w:r>
      <w:r>
        <w:rPr>
          <w:rFonts w:cs="Calibri" w:hAnsi="Calibri" w:eastAsia="Calibri" w:ascii="Calibri"/>
          <w:spacing w:val="6"/>
          <w:w w:val="103"/>
          <w:sz w:val="16"/>
          <w:szCs w:val="16"/>
        </w:rPr>
        <w:t>7</w:t>
      </w:r>
      <w:r>
        <w:rPr>
          <w:rFonts w:cs="Calibri" w:hAnsi="Calibri" w:eastAsia="Calibri" w:ascii="Calibri"/>
          <w:spacing w:val="3"/>
          <w:w w:val="103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3"/>
          <w:sz w:val="16"/>
          <w:szCs w:val="16"/>
        </w:rPr>
        <w:t>5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right="-35"/>
      </w:pPr>
      <w:r>
        <w:pict>
          <v:shape type="#_x0000_t202" style="position:absolute;margin-left:343.934pt;margin-top:9.87183pt;width:10.2477pt;height:15.3601pt;mso-position-horizontal-relative:page;mso-position-vertical-relative:paragraph;z-index:-5166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6"/>
                      <w:szCs w:val="16"/>
                    </w:rPr>
                    <w:jc w:val="left"/>
                    <w:spacing w:lineRule="exact" w:line="180"/>
                    <w:ind w:left="20" w:right="-25"/>
                  </w:pPr>
                  <w:r>
                    <w:rPr>
                      <w:rFonts w:cs="Calibri" w:hAnsi="Calibri" w:eastAsia="Calibri" w:ascii="Calibri"/>
                      <w:spacing w:val="6"/>
                      <w:w w:val="103"/>
                      <w:position w:val="1"/>
                      <w:sz w:val="16"/>
                      <w:szCs w:val="16"/>
                    </w:rPr>
                    <w:t>08</w:t>
                  </w:r>
                  <w:r>
                    <w:rPr>
                      <w:rFonts w:cs="Calibri" w:hAnsi="Calibri" w:eastAsia="Calibri" w:ascii="Calibri"/>
                      <w:spacing w:val="-5"/>
                      <w:w w:val="103"/>
                      <w:position w:val="1"/>
                      <w:sz w:val="16"/>
                      <w:szCs w:val="16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0"/>
                      <w:w w:val="103"/>
                      <w:position w:val="1"/>
                      <w:sz w:val="16"/>
                      <w:szCs w:val="16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3.193pt;margin-top:9.1877pt;width:10.2477pt;height:17.7844pt;mso-position-horizontal-relative:page;mso-position-vertical-relative:paragraph;z-index:-5165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6"/>
                      <w:szCs w:val="16"/>
                    </w:rPr>
                    <w:jc w:val="left"/>
                    <w:spacing w:lineRule="exact" w:line="180"/>
                    <w:ind w:left="20" w:right="-25"/>
                  </w:pPr>
                  <w:r>
                    <w:rPr>
                      <w:rFonts w:cs="Calibri" w:hAnsi="Calibri" w:eastAsia="Calibri" w:ascii="Calibri"/>
                      <w:spacing w:val="6"/>
                      <w:w w:val="103"/>
                      <w:position w:val="1"/>
                      <w:sz w:val="16"/>
                      <w:szCs w:val="16"/>
                    </w:rPr>
                    <w:t>08</w:t>
                  </w:r>
                  <w:r>
                    <w:rPr>
                      <w:rFonts w:cs="Calibri" w:hAnsi="Calibri" w:eastAsia="Calibri" w:ascii="Calibri"/>
                      <w:spacing w:val="-6"/>
                      <w:w w:val="103"/>
                      <w:position w:val="1"/>
                      <w:sz w:val="16"/>
                      <w:szCs w:val="16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4"/>
                      <w:w w:val="103"/>
                      <w:position w:val="1"/>
                      <w:sz w:val="16"/>
                      <w:szCs w:val="16"/>
                    </w:rPr>
                    <w:t>II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5"/>
          <w:w w:val="103"/>
          <w:sz w:val="16"/>
          <w:szCs w:val="16"/>
        </w:rPr>
        <w:t>‐</w:t>
      </w:r>
      <w:r>
        <w:rPr>
          <w:rFonts w:cs="Calibri" w:hAnsi="Calibri" w:eastAsia="Calibri" w:ascii="Calibri"/>
          <w:spacing w:val="6"/>
          <w:w w:val="103"/>
          <w:sz w:val="16"/>
          <w:szCs w:val="16"/>
        </w:rPr>
        <w:t>9</w:t>
      </w:r>
      <w:r>
        <w:rPr>
          <w:rFonts w:cs="Calibri" w:hAnsi="Calibri" w:eastAsia="Calibri" w:ascii="Calibri"/>
          <w:spacing w:val="3"/>
          <w:w w:val="103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3"/>
          <w:sz w:val="16"/>
          <w:szCs w:val="16"/>
        </w:rPr>
        <w:t>5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right="-45"/>
      </w:pPr>
      <w:r>
        <w:rPr>
          <w:rFonts w:cs="Calibri" w:hAnsi="Calibri" w:eastAsia="Calibri" w:ascii="Calibri"/>
          <w:color w:val="1F487B"/>
          <w:spacing w:val="6"/>
          <w:w w:val="103"/>
          <w:sz w:val="16"/>
          <w:szCs w:val="16"/>
        </w:rPr>
        <w:t>1</w:t>
      </w:r>
      <w:r>
        <w:rPr>
          <w:rFonts w:cs="Calibri" w:hAnsi="Calibri" w:eastAsia="Calibri" w:ascii="Calibri"/>
          <w:color w:val="1F487B"/>
          <w:spacing w:val="3"/>
          <w:w w:val="103"/>
          <w:sz w:val="16"/>
          <w:szCs w:val="16"/>
        </w:rPr>
        <w:t>.</w:t>
      </w:r>
      <w:r>
        <w:rPr>
          <w:rFonts w:cs="Calibri" w:hAnsi="Calibri" w:eastAsia="Calibri" w:ascii="Calibri"/>
          <w:color w:val="1F487B"/>
          <w:spacing w:val="0"/>
          <w:w w:val="103"/>
          <w:sz w:val="16"/>
          <w:szCs w:val="16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right="-52"/>
      </w:pPr>
      <w:r>
        <w:rPr>
          <w:rFonts w:cs="Calibri" w:hAnsi="Calibri" w:eastAsia="Calibri" w:ascii="Calibri"/>
          <w:color w:val="1F487B"/>
          <w:spacing w:val="-6"/>
          <w:w w:val="100"/>
          <w:position w:val="-5"/>
          <w:sz w:val="16"/>
          <w:szCs w:val="16"/>
        </w:rPr>
        <w:t>‐</w:t>
      </w:r>
      <w:r>
        <w:rPr>
          <w:rFonts w:cs="Calibri" w:hAnsi="Calibri" w:eastAsia="Calibri" w:ascii="Calibri"/>
          <w:color w:val="1F487B"/>
          <w:spacing w:val="6"/>
          <w:w w:val="100"/>
          <w:position w:val="-5"/>
          <w:sz w:val="16"/>
          <w:szCs w:val="16"/>
        </w:rPr>
        <w:t>0</w:t>
      </w:r>
      <w:r>
        <w:rPr>
          <w:rFonts w:cs="Calibri" w:hAnsi="Calibri" w:eastAsia="Calibri" w:ascii="Calibri"/>
          <w:color w:val="1F487B"/>
          <w:spacing w:val="3"/>
          <w:w w:val="100"/>
          <w:position w:val="-5"/>
          <w:sz w:val="16"/>
          <w:szCs w:val="16"/>
        </w:rPr>
        <w:t>.</w:t>
      </w:r>
      <w:r>
        <w:rPr>
          <w:rFonts w:cs="Calibri" w:hAnsi="Calibri" w:eastAsia="Calibri" w:ascii="Calibri"/>
          <w:color w:val="1F487B"/>
          <w:spacing w:val="0"/>
          <w:w w:val="100"/>
          <w:position w:val="-5"/>
          <w:sz w:val="16"/>
          <w:szCs w:val="16"/>
        </w:rPr>
        <w:t>5</w:t>
      </w:r>
      <w:r>
        <w:rPr>
          <w:rFonts w:cs="Calibri" w:hAnsi="Calibri" w:eastAsia="Calibri" w:ascii="Calibri"/>
          <w:color w:val="1F487B"/>
          <w:spacing w:val="0"/>
          <w:w w:val="100"/>
          <w:position w:val="-5"/>
          <w:sz w:val="16"/>
          <w:szCs w:val="16"/>
        </w:rPr>
        <w:t>  </w:t>
      </w:r>
      <w:r>
        <w:rPr>
          <w:rFonts w:cs="Calibri" w:hAnsi="Calibri" w:eastAsia="Calibri" w:ascii="Calibri"/>
          <w:color w:val="1F487B"/>
          <w:spacing w:val="21"/>
          <w:w w:val="100"/>
          <w:position w:val="-5"/>
          <w:sz w:val="16"/>
          <w:szCs w:val="16"/>
        </w:rPr>
        <w:t> </w:t>
      </w:r>
      <w:r>
        <w:rPr>
          <w:rFonts w:cs="Calibri" w:hAnsi="Calibri" w:eastAsia="Calibri" w:ascii="Calibri"/>
          <w:color w:val="1F487B"/>
          <w:spacing w:val="-5"/>
          <w:w w:val="103"/>
          <w:position w:val="0"/>
          <w:sz w:val="16"/>
          <w:szCs w:val="16"/>
        </w:rPr>
        <w:t>‐</w:t>
      </w:r>
      <w:r>
        <w:rPr>
          <w:rFonts w:cs="Calibri" w:hAnsi="Calibri" w:eastAsia="Calibri" w:ascii="Calibri"/>
          <w:color w:val="1F487B"/>
          <w:spacing w:val="6"/>
          <w:w w:val="103"/>
          <w:position w:val="0"/>
          <w:sz w:val="16"/>
          <w:szCs w:val="16"/>
        </w:rPr>
        <w:t>0</w:t>
      </w:r>
      <w:r>
        <w:rPr>
          <w:rFonts w:cs="Calibri" w:hAnsi="Calibri" w:eastAsia="Calibri" w:ascii="Calibri"/>
          <w:color w:val="1F487B"/>
          <w:spacing w:val="3"/>
          <w:w w:val="103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color w:val="1F487B"/>
          <w:spacing w:val="0"/>
          <w:w w:val="103"/>
          <w:position w:val="0"/>
          <w:sz w:val="16"/>
          <w:szCs w:val="16"/>
        </w:rPr>
        <w:t>2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right="-45"/>
      </w:pPr>
      <w:r>
        <w:pict>
          <v:shape type="#_x0000_t202" style="position:absolute;margin-left:382.451pt;margin-top:56.7951pt;width:10.2477pt;height:19.8581pt;mso-position-horizontal-relative:page;mso-position-vertical-relative:paragraph;z-index:-5164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6"/>
                      <w:szCs w:val="16"/>
                    </w:rPr>
                    <w:jc w:val="left"/>
                    <w:spacing w:lineRule="exact" w:line="180"/>
                    <w:ind w:left="20" w:right="-25"/>
                  </w:pPr>
                  <w:r>
                    <w:rPr>
                      <w:rFonts w:cs="Calibri" w:hAnsi="Calibri" w:eastAsia="Calibri" w:ascii="Calibri"/>
                      <w:spacing w:val="6"/>
                      <w:w w:val="103"/>
                      <w:position w:val="1"/>
                      <w:sz w:val="16"/>
                      <w:szCs w:val="16"/>
                    </w:rPr>
                    <w:t>08</w:t>
                  </w:r>
                  <w:r>
                    <w:rPr>
                      <w:rFonts w:cs="Calibri" w:hAnsi="Calibri" w:eastAsia="Calibri" w:ascii="Calibri"/>
                      <w:spacing w:val="-5"/>
                      <w:w w:val="103"/>
                      <w:position w:val="1"/>
                      <w:sz w:val="16"/>
                      <w:szCs w:val="16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3"/>
                      <w:w w:val="103"/>
                      <w:position w:val="1"/>
                      <w:sz w:val="16"/>
                      <w:szCs w:val="16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4"/>
                      <w:w w:val="103"/>
                      <w:position w:val="1"/>
                      <w:sz w:val="16"/>
                      <w:szCs w:val="16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3"/>
                      <w:position w:val="1"/>
                      <w:sz w:val="16"/>
                      <w:szCs w:val="16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color w:val="1F487B"/>
          <w:spacing w:val="-5"/>
          <w:w w:val="103"/>
          <w:sz w:val="16"/>
          <w:szCs w:val="16"/>
        </w:rPr>
        <w:t>‐</w:t>
      </w:r>
      <w:r>
        <w:rPr>
          <w:rFonts w:cs="Calibri" w:hAnsi="Calibri" w:eastAsia="Calibri" w:ascii="Calibri"/>
          <w:color w:val="1F487B"/>
          <w:spacing w:val="6"/>
          <w:w w:val="103"/>
          <w:sz w:val="16"/>
          <w:szCs w:val="16"/>
        </w:rPr>
        <w:t>1</w:t>
      </w:r>
      <w:r>
        <w:rPr>
          <w:rFonts w:cs="Calibri" w:hAnsi="Calibri" w:eastAsia="Calibri" w:ascii="Calibri"/>
          <w:color w:val="1F487B"/>
          <w:spacing w:val="3"/>
          <w:w w:val="103"/>
          <w:sz w:val="16"/>
          <w:szCs w:val="16"/>
        </w:rPr>
        <w:t>.</w:t>
      </w:r>
      <w:r>
        <w:rPr>
          <w:rFonts w:cs="Calibri" w:hAnsi="Calibri" w:eastAsia="Calibri" w:ascii="Calibri"/>
          <w:color w:val="1F487B"/>
          <w:spacing w:val="0"/>
          <w:w w:val="103"/>
          <w:sz w:val="16"/>
          <w:szCs w:val="16"/>
        </w:rPr>
        <w:t>6</w:t>
      </w:r>
      <w:r>
        <w:rPr>
          <w:rFonts w:cs="Calibri" w:hAnsi="Calibri" w:eastAsia="Calibri" w:ascii="Calibri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right="-45"/>
      </w:pPr>
      <w:r>
        <w:pict>
          <v:shape type="#_x0000_t202" style="position:absolute;margin-left:420.968pt;margin-top:16.651pt;width:10.2477pt;height:15.3601pt;mso-position-horizontal-relative:page;mso-position-vertical-relative:paragraph;z-index:-5162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6"/>
                      <w:szCs w:val="16"/>
                    </w:rPr>
                    <w:jc w:val="left"/>
                    <w:spacing w:lineRule="exact" w:line="180"/>
                    <w:ind w:left="20" w:right="-25"/>
                  </w:pPr>
                  <w:r>
                    <w:rPr>
                      <w:rFonts w:cs="Calibri" w:hAnsi="Calibri" w:eastAsia="Calibri" w:ascii="Calibri"/>
                      <w:spacing w:val="6"/>
                      <w:w w:val="103"/>
                      <w:position w:val="1"/>
                      <w:sz w:val="16"/>
                      <w:szCs w:val="16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-5"/>
                      <w:w w:val="103"/>
                      <w:position w:val="1"/>
                      <w:sz w:val="16"/>
                      <w:szCs w:val="16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0"/>
                      <w:w w:val="103"/>
                      <w:position w:val="1"/>
                      <w:sz w:val="16"/>
                      <w:szCs w:val="16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0.226pt;margin-top:15.9669pt;width:10.2477pt;height:17.7844pt;mso-position-horizontal-relative:page;mso-position-vertical-relative:paragraph;z-index:-5161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6"/>
                      <w:szCs w:val="16"/>
                    </w:rPr>
                    <w:jc w:val="left"/>
                    <w:spacing w:lineRule="exact" w:line="180"/>
                    <w:ind w:left="20" w:right="-25"/>
                  </w:pPr>
                  <w:r>
                    <w:rPr>
                      <w:rFonts w:cs="Calibri" w:hAnsi="Calibri" w:eastAsia="Calibri" w:ascii="Calibri"/>
                      <w:spacing w:val="6"/>
                      <w:w w:val="103"/>
                      <w:position w:val="1"/>
                      <w:sz w:val="16"/>
                      <w:szCs w:val="16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-6"/>
                      <w:w w:val="103"/>
                      <w:position w:val="1"/>
                      <w:sz w:val="16"/>
                      <w:szCs w:val="16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4"/>
                      <w:w w:val="103"/>
                      <w:position w:val="1"/>
                      <w:sz w:val="16"/>
                      <w:szCs w:val="16"/>
                    </w:rPr>
                    <w:t>II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9.485pt;margin-top:16.4086pt;width:10.2477pt;height:19.8581pt;mso-position-horizontal-relative:page;mso-position-vertical-relative:paragraph;z-index:-5160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6"/>
                      <w:szCs w:val="16"/>
                    </w:rPr>
                    <w:jc w:val="left"/>
                    <w:spacing w:lineRule="exact" w:line="180"/>
                    <w:ind w:left="20" w:right="-25"/>
                  </w:pPr>
                  <w:r>
                    <w:rPr>
                      <w:rFonts w:cs="Calibri" w:hAnsi="Calibri" w:eastAsia="Calibri" w:ascii="Calibri"/>
                      <w:spacing w:val="6"/>
                      <w:w w:val="103"/>
                      <w:position w:val="1"/>
                      <w:sz w:val="16"/>
                      <w:szCs w:val="16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-5"/>
                      <w:w w:val="103"/>
                      <w:position w:val="1"/>
                      <w:sz w:val="16"/>
                      <w:szCs w:val="16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3"/>
                      <w:w w:val="103"/>
                      <w:position w:val="1"/>
                      <w:sz w:val="16"/>
                      <w:szCs w:val="16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4"/>
                      <w:w w:val="103"/>
                      <w:position w:val="1"/>
                      <w:sz w:val="16"/>
                      <w:szCs w:val="16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3"/>
                      <w:position w:val="1"/>
                      <w:sz w:val="16"/>
                      <w:szCs w:val="16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color w:val="1F487B"/>
          <w:spacing w:val="-5"/>
          <w:w w:val="103"/>
          <w:sz w:val="16"/>
          <w:szCs w:val="16"/>
        </w:rPr>
        <w:t>‐</w:t>
      </w:r>
      <w:r>
        <w:rPr>
          <w:rFonts w:cs="Calibri" w:hAnsi="Calibri" w:eastAsia="Calibri" w:ascii="Calibri"/>
          <w:color w:val="1F487B"/>
          <w:spacing w:val="6"/>
          <w:w w:val="103"/>
          <w:sz w:val="16"/>
          <w:szCs w:val="16"/>
        </w:rPr>
        <w:t>7</w:t>
      </w:r>
      <w:r>
        <w:rPr>
          <w:rFonts w:cs="Calibri" w:hAnsi="Calibri" w:eastAsia="Calibri" w:ascii="Calibri"/>
          <w:color w:val="1F487B"/>
          <w:spacing w:val="3"/>
          <w:w w:val="103"/>
          <w:sz w:val="16"/>
          <w:szCs w:val="16"/>
        </w:rPr>
        <w:t>.</w:t>
      </w:r>
      <w:r>
        <w:rPr>
          <w:rFonts w:cs="Calibri" w:hAnsi="Calibri" w:eastAsia="Calibri" w:ascii="Calibri"/>
          <w:color w:val="1F487B"/>
          <w:spacing w:val="0"/>
          <w:w w:val="103"/>
          <w:sz w:val="16"/>
          <w:szCs w:val="16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right="-45"/>
      </w:pPr>
      <w:r>
        <w:pict>
          <v:group style="position:absolute;margin-left:309.68pt;margin-top:420.98pt;width:223.16pt;height:230.66pt;mso-position-horizontal-relative:page;mso-position-vertical-relative:page;z-index:-5167" coordorigin="6194,8420" coordsize="4463,4613">
            <v:shape style="position:absolute;left:6814;top:10284;width:300;height:390" coordorigin="6814,10284" coordsize="300,390" path="m6814,10674l7114,10674,7114,10284,6814,10284,6814,10674xe" filled="t" fillcolor="#C3D59B" stroked="f">
              <v:path arrowok="t"/>
              <v:fill/>
            </v:shape>
            <v:shape style="position:absolute;left:6776;top:9691;width:0;height:2414" coordorigin="6776,9691" coordsize="0,2414" path="m6776,9691l6776,12106e" filled="f" stroked="t" strokeweight="0.88pt" strokecolor="#858585">
              <v:path arrowok="t"/>
            </v:shape>
            <v:shape style="position:absolute;left:6715;top:12106;width:60;height:0" coordorigin="6715,12106" coordsize="60,0" path="m6715,12106l6775,12106e" filled="f" stroked="t" strokeweight="0.82pt" strokecolor="#858585">
              <v:path arrowok="t"/>
            </v:shape>
            <v:shape style="position:absolute;left:6715;top:11806;width:60;height:0" coordorigin="6715,11806" coordsize="60,0" path="m6715,11806l6775,11806e" filled="f" stroked="t" strokeweight="0.82pt" strokecolor="#858585">
              <v:path arrowok="t"/>
            </v:shape>
            <v:shape style="position:absolute;left:6715;top:11506;width:60;height:0" coordorigin="6715,11506" coordsize="60,0" path="m6715,11506l6775,11506e" filled="f" stroked="t" strokeweight="0.82pt" strokecolor="#858585">
              <v:path arrowok="t"/>
            </v:shape>
            <v:shape style="position:absolute;left:6715;top:11206;width:60;height:0" coordorigin="6715,11206" coordsize="60,0" path="m6715,11206l6775,11206e" filled="f" stroked="t" strokeweight="0.82pt" strokecolor="#858585">
              <v:path arrowok="t"/>
            </v:shape>
            <v:shape style="position:absolute;left:6715;top:10891;width:60;height:0" coordorigin="6715,10891" coordsize="60,0" path="m6715,10891l6775,10891e" filled="f" stroked="t" strokeweight="0.82pt" strokecolor="#858585">
              <v:path arrowok="t"/>
            </v:shape>
            <v:shape style="position:absolute;left:6715;top:10591;width:60;height:0" coordorigin="6715,10591" coordsize="60,0" path="m6715,10591l6775,10591e" filled="f" stroked="t" strokeweight="0.82pt" strokecolor="#858585">
              <v:path arrowok="t"/>
            </v:shape>
            <v:shape style="position:absolute;left:6715;top:10291;width:60;height:0" coordorigin="6715,10291" coordsize="60,0" path="m6715,10291l6775,10291e" filled="f" stroked="t" strokeweight="0.82pt" strokecolor="#858585">
              <v:path arrowok="t"/>
            </v:shape>
            <v:shape style="position:absolute;left:6715;top:9991;width:60;height:0" coordorigin="6715,9991" coordsize="60,0" path="m6715,9991l6775,9991e" filled="f" stroked="t" strokeweight="0.82pt" strokecolor="#858585">
              <v:path arrowok="t"/>
            </v:shape>
            <v:shape style="position:absolute;left:6715;top:9691;width:60;height:0" coordorigin="6715,9691" coordsize="60,0" path="m6715,9691l6775,9691e" filled="f" stroked="t" strokeweight="0.82pt" strokecolor="#858585">
              <v:path arrowok="t"/>
            </v:shape>
            <v:shape style="position:absolute;left:7202;top:10254;width:300;height:420" coordorigin="7202,10254" coordsize="300,420" path="m7202,10674l7502,10674,7502,10254,7202,10254,7202,10674xe" filled="t" fillcolor="#C3D59B" stroked="f">
              <v:path arrowok="t"/>
              <v:fill/>
            </v:shape>
            <v:shape style="position:absolute;left:7578;top:10314;width:300;height:360" coordorigin="7578,10314" coordsize="300,360" path="m7578,10674l7878,10674,7878,10314,7578,10314,7578,10674xe" filled="t" fillcolor="#C3D59B" stroked="f">
              <v:path arrowok="t"/>
              <v:fill/>
            </v:shape>
            <v:shape style="position:absolute;left:7968;top:10448;width:300;height:226" coordorigin="7968,10448" coordsize="300,226" path="m7968,10674l8268,10674,8268,10448,7968,10448,7968,10674xe" filled="t" fillcolor="#C3D59B" stroked="f">
              <v:path arrowok="t"/>
              <v:fill/>
            </v:shape>
            <v:shape style="position:absolute;left:8358;top:10674;width:300;height:1184" coordorigin="8358,10674" coordsize="300,1184" path="m8358,11858l8658,11858,8658,10674,8358,10674,8358,11858xe" filled="t" fillcolor="#C3D59B" stroked="f">
              <v:path arrowok="t"/>
              <v:fill/>
            </v:shape>
            <v:shape style="position:absolute;left:8748;top:10674;width:284;height:1349" coordorigin="8748,10674" coordsize="284,1349" path="m8748,12023l9032,12023,9032,10674,8748,10674,8748,12023xe" filled="t" fillcolor="#C3D59B" stroked="f">
              <v:path arrowok="t"/>
              <v:fill/>
            </v:shape>
            <v:shape style="position:absolute;left:9122;top:10674;width:300;height:1199" coordorigin="9122,10674" coordsize="300,1199" path="m9122,11873l9422,11873,9422,10674,9122,10674,9122,11873xe" filled="t" fillcolor="#C3D59B" stroked="f">
              <v:path arrowok="t"/>
              <v:fill/>
            </v:shape>
            <v:shape style="position:absolute;left:9512;top:10674;width:300;height:989" coordorigin="9512,10674" coordsize="300,989" path="m9512,11663l9812,11663,9812,10674,9512,10674,9512,11663xe" filled="t" fillcolor="#C3D59B" stroked="f">
              <v:path arrowok="t"/>
              <v:fill/>
            </v:shape>
            <v:shape style="position:absolute;left:9902;top:10028;width:284;height:646" coordorigin="9902,10028" coordsize="284,646" path="m9902,10674l10187,10674,10187,10028,9902,10028,9902,10674xe" filled="t" fillcolor="#C3D59B" stroked="f">
              <v:path arrowok="t"/>
              <v:fill/>
            </v:shape>
            <v:shape style="position:absolute;left:10277;top:9774;width:300;height:900" coordorigin="10277,9774" coordsize="300,900" path="m10277,10674l10577,10674,10577,9774,10277,9774,10277,10674xe" filled="t" fillcolor="#C3D59B" stroked="f">
              <v:path arrowok="t"/>
              <v:fill/>
            </v:shape>
            <v:shape style="position:absolute;left:6775;top:10666;width:3839;height:0" coordorigin="6775,10666" coordsize="3839,0" path="m6775,10666l10614,10666e" filled="f" stroked="t" strokeweight="0.88pt" strokecolor="#858585">
              <v:path arrowok="t"/>
            </v:shape>
            <v:shape style="position:absolute;left:6946;top:10492;width:425;height:274" coordorigin="6946,10492" coordsize="425,274" path="m6971,10496l6964,10492,6955,10494,6950,10501,6946,10508,6948,10517,6955,10522,7345,10762,7352,10765,7361,10764,7366,10757,7370,10750,7368,10740,7361,10735,6971,10496xe" filled="t" fillcolor="#16375E" stroked="f">
              <v:path arrowok="t"/>
              <v:fill/>
            </v:shape>
            <v:shape style="position:absolute;left:7337;top:10687;width:407;height:77" coordorigin="7337,10687" coordsize="407,77" path="m7338,10751l7339,10758,7346,10764,7355,10764,7729,10718,7738,10717,7744,10710,7742,10702,7741,10693,7734,10687,7726,10688,7351,10734,7343,10735,7337,10742,7338,10751xe" filled="t" fillcolor="#16375E" stroked="f">
              <v:path arrowok="t"/>
              <v:fill/>
            </v:shape>
            <v:shape style="position:absolute;left:7711;top:10686;width:424;height:259" coordorigin="7711,10686" coordsize="424,259" path="m7735,10691l7728,10686,7718,10688,7715,10696,7711,10703,7714,10712,7721,10716,8111,10942,8118,10945,8126,10943,8131,10936,8135,10928,8132,10920,8125,10915,7735,10691xe" filled="t" fillcolor="#16375E" stroked="f">
              <v:path arrowok="t"/>
              <v:fill/>
            </v:shape>
            <v:shape style="position:absolute;left:8101;top:10912;width:424;height:829" coordorigin="8101,10912" coordsize="424,829" path="m8105,10936l8494,11730,8498,11737,8507,11741,8514,11737,8521,11734,8525,11724,8521,11717,8131,10922,8128,10914,8118,10912,8111,10915,8104,10919,8101,10927,8105,10936xe" filled="t" fillcolor="#16375E" stroked="f">
              <v:path arrowok="t"/>
              <v:fill/>
            </v:shape>
            <v:shape style="position:absolute;left:8491;top:10657;width:408;height:1082" coordorigin="8491,10657" coordsize="408,1082" path="m8494,11718l8491,11726,8495,11735,8502,11737,8510,11740,8519,11736,8521,11729,8897,10679,8899,10670,8896,10662,8887,10660,8880,10657,8872,10661,8868,10668,8494,11718xe" filled="t" fillcolor="#16375E" stroked="f">
              <v:path arrowok="t"/>
              <v:fill/>
            </v:shape>
            <v:shape style="position:absolute;left:8866;top:10282;width:424;height:408" coordorigin="8866,10282" coordsize="424,408" path="m8887,10690l8893,10685,9283,10309,9289,10303,9289,10295,9283,10289,9277,10283,9268,10282,9262,10288,8872,10663,8866,10668,8866,10678,8872,10684,8878,10690,8887,10690xe" filled="t" fillcolor="#16375E" stroked="f">
              <v:path arrowok="t"/>
              <v:fill/>
            </v:shape>
            <v:shape style="position:absolute;left:9258;top:10284;width:419;height:30" coordorigin="9258,10284" coordsize="419,30" path="m9272,10284l9264,10284,9258,10290,9258,10307,9264,10314,9671,10314,9677,10307,9677,10290,9671,10284,9272,10284xe" filled="t" fillcolor="#16375E" stroked="f">
              <v:path arrowok="t"/>
              <v:fill/>
            </v:shape>
            <v:shape style="position:absolute;left:9646;top:10282;width:408;height:499" coordorigin="9646,10282" coordsize="408,499" path="m9647,10292l9646,10302,9650,10308,10026,10772,10031,10780,10040,10781,10046,10775,10054,10770,10054,10760,10049,10754,9674,10289,9668,10283,9659,10282,9653,10288,9647,10292xe" filled="t" fillcolor="#16375E" stroked="f">
              <v:path arrowok="t"/>
              <v:fill/>
            </v:shape>
            <v:shape style="position:absolute;left:10020;top:10162;width:424;height:619" coordorigin="10020,10162" coordsize="424,619" path="m10025,10756l10020,10762,10022,10771,10028,10776,10036,10781,10045,10778,10050,10772,10440,10187,10444,10180,10442,10171,10435,10166,10428,10162,10420,10164,10415,10170,10025,10756xe" filled="t" fillcolor="#16375E" stroked="f">
              <v:path arrowok="t"/>
              <v:fill/>
            </v:shape>
            <v:shape style="position:absolute;left:6925;top:10448;width:90;height:106" coordorigin="6925,10448" coordsize="90,106" path="m6971,10554l7015,10501,6971,10448,6925,10501,6971,10554xe" filled="t" fillcolor="#4F81BC" stroked="f">
              <v:path arrowok="t"/>
              <v:fill/>
            </v:shape>
            <v:shape style="position:absolute;left:6918;top:10441;width:103;height:120" coordorigin="6918,10441" coordsize="103,120" path="m6977,10549l6965,10549,6966,10560,6971,10561,6977,10559,7021,10506,7010,10506,6977,10549xe" filled="t" fillcolor="#497DBA" stroked="f">
              <v:path arrowok="t"/>
              <v:fill/>
            </v:shape>
            <v:shape style="position:absolute;left:6918;top:10441;width:103;height:120" coordorigin="6918,10441" coordsize="103,120" path="m6935,10501l6931,10496,6931,10506,6935,10501xe" filled="t" fillcolor="#497DBA" stroked="f">
              <v:path arrowok="t"/>
              <v:fill/>
            </v:shape>
            <v:shape style="position:absolute;left:6918;top:10441;width:103;height:120" coordorigin="6918,10441" coordsize="103,120" path="m6977,10444l7010,10496,7021,10496,6977,10444xe" filled="t" fillcolor="#497DBA" stroked="f">
              <v:path arrowok="t"/>
              <v:fill/>
            </v:shape>
            <v:shape style="position:absolute;left:6918;top:10441;width:103;height:120" coordorigin="6918,10441" coordsize="103,120" path="m7010,10496l6977,10444,6977,10453,6965,10453,6965,10444,6920,10496,6918,10499,6918,10504,6920,10506,6965,10559,6966,10560,6965,10549,6977,10549,7010,10506,7021,10506,7024,10504,7024,10499,7021,10496,7010,10496,7006,10501,6971,10542,6935,10501,6931,10506,6931,10496,6935,10501,6971,10460,7006,10501,7010,10496xe" filled="t" fillcolor="#497DBA" stroked="f">
              <v:path arrowok="t"/>
              <v:fill/>
            </v:shape>
            <v:shape style="position:absolute;left:6918;top:10441;width:103;height:120" coordorigin="6918,10441" coordsize="103,120" path="m6977,10453l6977,10444,6971,10441,6965,10444,6965,10453,6977,10453xe" filled="t" fillcolor="#497DBA" stroked="f">
              <v:path arrowok="t"/>
              <v:fill/>
            </v:shape>
            <v:shape style="position:absolute;left:7292;top:10688;width:106;height:106" coordorigin="7292,10688" coordsize="106,106" path="m7345,10794l7398,10741,7345,10688,7292,10741,7345,10794xe" filled="t" fillcolor="#4F81BC" stroked="f">
              <v:path arrowok="t"/>
              <v:fill/>
            </v:shape>
            <v:shape style="position:absolute;left:7285;top:10680;width:118;height:121" coordorigin="7285,10680" coordsize="118,121" path="m7351,10788l7340,10788,7343,10801,7348,10801,7351,10799,7403,10746,7393,10746,7351,10788xe" filled="t" fillcolor="#497DBA" stroked="f">
              <v:path arrowok="t"/>
              <v:fill/>
            </v:shape>
            <v:shape style="position:absolute;left:7285;top:10680;width:118;height:121" coordorigin="7285,10680" coordsize="118,121" path="m7304,10741l7298,10735,7298,10746,7304,10741xe" filled="t" fillcolor="#497DBA" stroked="f">
              <v:path arrowok="t"/>
              <v:fill/>
            </v:shape>
            <v:shape style="position:absolute;left:7285;top:10680;width:118;height:121" coordorigin="7285,10680" coordsize="118,121" path="m7351,10684l7393,10735,7403,10735,7351,10684xe" filled="t" fillcolor="#497DBA" stroked="f">
              <v:path arrowok="t"/>
              <v:fill/>
            </v:shape>
            <v:shape style="position:absolute;left:7285;top:10680;width:118;height:121" coordorigin="7285,10680" coordsize="118,121" path="m7393,10735l7351,10684,7351,10694,7340,10694,7340,10684,7288,10735,7285,10739,7285,10744,7288,10746,7340,10799,7343,10801,7340,10788,7351,10788,7393,10746,7403,10746,7406,10744,7406,10739,7403,10735,7393,10735,7388,10741,7346,10783,7304,10741,7298,10746,7298,10735,7304,10741,7346,10700,7388,10741,7393,10735xe" filled="t" fillcolor="#497DBA" stroked="f">
              <v:path arrowok="t"/>
              <v:fill/>
            </v:shape>
            <v:shape style="position:absolute;left:7285;top:10680;width:118;height:121" coordorigin="7285,10680" coordsize="118,121" path="m7351,10694l7351,10684,7348,10680,7343,10680,7340,10684,7340,10694,7351,10694xe" filled="t" fillcolor="#497DBA" stroked="f">
              <v:path arrowok="t"/>
              <v:fill/>
            </v:shape>
            <v:shape style="position:absolute;left:7682;top:10644;width:106;height:104" coordorigin="7682,10644" coordsize="106,104" path="m7735,10748l7788,10696,7735,10644,7682,10696,7735,10748xe" filled="t" fillcolor="#4F81BC" stroked="f">
              <v:path arrowok="t"/>
              <v:fill/>
            </v:shape>
            <v:shape style="position:absolute;left:7675;top:10636;width:118;height:121" coordorigin="7675,10636" coordsize="118,121" path="m7741,10744l7730,10744,7733,10757,7738,10757,7741,10754,7793,10702,7782,10702,7741,10744xe" filled="t" fillcolor="#497DBA" stroked="f">
              <v:path arrowok="t"/>
              <v:fill/>
            </v:shape>
            <v:shape style="position:absolute;left:7675;top:10636;width:118;height:121" coordorigin="7675,10636" coordsize="118,121" path="m7694,10696l7688,10691,7688,10702,7694,10696xe" filled="t" fillcolor="#497DBA" stroked="f">
              <v:path arrowok="t"/>
              <v:fill/>
            </v:shape>
            <v:shape style="position:absolute;left:7675;top:10636;width:118;height:121" coordorigin="7675,10636" coordsize="118,121" path="m7741,10638l7782,10691,7793,10691,7741,10638xe" filled="t" fillcolor="#497DBA" stroked="f">
              <v:path arrowok="t"/>
              <v:fill/>
            </v:shape>
            <v:shape style="position:absolute;left:7675;top:10636;width:118;height:121" coordorigin="7675,10636" coordsize="118,121" path="m7782,10691l7741,10638,7741,10649,7730,10649,7730,10638,7678,10691,7675,10693,7675,10698,7678,10702,7730,10754,7733,10757,7730,10744,7741,10744,7782,10702,7793,10702,7796,10698,7796,10693,7793,10691,7782,10691,7777,10696,7736,10738,7694,10696,7688,10702,7688,10691,7694,10696,7736,10654,7777,10696,7782,10691xe" filled="t" fillcolor="#497DBA" stroked="f">
              <v:path arrowok="t"/>
              <v:fill/>
            </v:shape>
            <v:shape style="position:absolute;left:7675;top:10636;width:118;height:121" coordorigin="7675,10636" coordsize="118,121" path="m7741,10649l7741,10638,7738,10636,7733,10636,7730,10638,7730,10649,7741,10649xe" filled="t" fillcolor="#497DBA" stroked="f">
              <v:path arrowok="t"/>
              <v:fill/>
            </v:shape>
            <v:shape style="position:absolute;left:8081;top:10868;width:90;height:106" coordorigin="8081,10868" coordsize="90,106" path="m8125,10974l8171,10921,8125,10868,8081,10921,8125,10974xe" filled="t" fillcolor="#4F81BC" stroked="f">
              <v:path arrowok="t"/>
              <v:fill/>
            </v:shape>
            <v:shape style="position:absolute;left:8072;top:10861;width:103;height:120" coordorigin="8072,10861" coordsize="103,120" path="m8131,10968l8119,10968,8120,10980,8125,10981,8131,10979,8176,10926,8165,10926,8131,10968xe" filled="t" fillcolor="#497DBA" stroked="f">
              <v:path arrowok="t"/>
              <v:fill/>
            </v:shape>
            <v:shape style="position:absolute;left:8072;top:10861;width:103;height:120" coordorigin="8072,10861" coordsize="103,120" path="m8090,10921l8086,10916,8086,10926,8090,10921xe" filled="t" fillcolor="#497DBA" stroked="f">
              <v:path arrowok="t"/>
              <v:fill/>
            </v:shape>
            <v:shape style="position:absolute;left:8072;top:10861;width:103;height:120" coordorigin="8072,10861" coordsize="103,120" path="m8131,10864l8165,10916,8176,10916,8131,10864xe" filled="t" fillcolor="#497DBA" stroked="f">
              <v:path arrowok="t"/>
              <v:fill/>
            </v:shape>
            <v:shape style="position:absolute;left:8072;top:10861;width:103;height:120" coordorigin="8072,10861" coordsize="103,120" path="m8165,10916l8131,10864,8131,10873,8119,10873,8119,10864,8075,10916,8072,10919,8072,10924,8075,10926,8119,10979,8120,10980,8119,10968,8131,10968,8165,10926,8176,10926,8178,10924,8178,10919,8176,10916,8165,10916,8161,10921,8125,10961,8090,10921,8086,10926,8086,10916,8090,10921,8125,10880,8161,10921,8165,10916xe" filled="t" fillcolor="#497DBA" stroked="f">
              <v:path arrowok="t"/>
              <v:fill/>
            </v:shape>
            <v:shape style="position:absolute;left:8072;top:10861;width:103;height:120" coordorigin="8072,10861" coordsize="103,120" path="m8131,10873l8131,10864,8130,10862,8125,10861,8119,10864,8119,10873,8131,10873xe" filled="t" fillcolor="#497DBA" stroked="f">
              <v:path arrowok="t"/>
              <v:fill/>
            </v:shape>
            <v:shape style="position:absolute;left:8448;top:11686;width:104;height:90" coordorigin="8448,11686" coordsize="104,90" path="m8500,11776l8552,11731,8500,11686,8448,11731,8500,11776xe" filled="t" fillcolor="#4F81BC" stroked="f">
              <v:path arrowok="t"/>
              <v:fill/>
            </v:shape>
            <v:shape style="position:absolute;left:8440;top:11677;width:118;height:107" coordorigin="8440,11677" coordsize="118,107" path="m8506,11692l8506,11680,8502,11677,8495,11680,8495,11692,8506,11692xe" filled="t" fillcolor="#497DBA" stroked="f">
              <v:path arrowok="t"/>
              <v:fill/>
            </v:shape>
            <v:shape style="position:absolute;left:8440;top:11677;width:118;height:107" coordorigin="8440,11677" coordsize="118,107" path="m8453,11725l8443,11725,8453,11736,8459,11731,8453,11725xe" filled="t" fillcolor="#497DBA" stroked="f">
              <v:path arrowok="t"/>
              <v:fill/>
            </v:shape>
            <v:shape style="position:absolute;left:8440;top:11677;width:118;height:107" coordorigin="8440,11677" coordsize="118,107" path="m8506,11770l8495,11770,8498,11784,8506,11782,8557,11736,8548,11736,8506,11770xe" filled="t" fillcolor="#497DBA" stroked="f">
              <v:path arrowok="t"/>
              <v:fill/>
            </v:shape>
            <v:shape style="position:absolute;left:8440;top:11677;width:118;height:107" coordorigin="8440,11677" coordsize="118,107" path="m8560,11731l8557,11725,8548,11725,8541,11731,8500,11765,8459,11731,8453,11736,8443,11725,8441,11726,8440,11731,8443,11736,8495,11782,8498,11784,8495,11770,8506,11770,8548,11736,8557,11736,8560,11731xe" filled="t" fillcolor="#497DBA" stroked="f">
              <v:path arrowok="t"/>
              <v:fill/>
            </v:shape>
            <v:shape style="position:absolute;left:8440;top:11677;width:118;height:107" coordorigin="8440,11677" coordsize="118,107" path="m8443,11725l8453,11725,8459,11731,8500,11696,8541,11731,8548,11725,8557,11725,8506,11680,8506,11692,8495,11692,8495,11680,8443,11725xe" filled="t" fillcolor="#497DBA" stroked="f">
              <v:path arrowok="t"/>
              <v:fill/>
            </v:shape>
            <v:shape style="position:absolute;left:8838;top:10614;width:104;height:104" coordorigin="8838,10614" coordsize="104,104" path="m8890,10718l8942,10666,8890,10614,8838,10666,8890,10718xe" filled="t" fillcolor="#4F81BC" stroked="f">
              <v:path arrowok="t"/>
              <v:fill/>
            </v:shape>
            <v:shape style="position:absolute;left:8830;top:10606;width:119;height:121" coordorigin="8830,10606" coordsize="119,121" path="m8896,10714l8885,10714,8887,10727,8892,10727,8896,10724,8948,10672,8938,10672,8896,10714xe" filled="t" fillcolor="#497DBA" stroked="f">
              <v:path arrowok="t"/>
              <v:fill/>
            </v:shape>
            <v:shape style="position:absolute;left:8830;top:10606;width:119;height:121" coordorigin="8830,10606" coordsize="119,121" path="m8848,10666l8843,10661,8843,10672,8848,10666xe" filled="t" fillcolor="#497DBA" stroked="f">
              <v:path arrowok="t"/>
              <v:fill/>
            </v:shape>
            <v:shape style="position:absolute;left:8830;top:10606;width:119;height:121" coordorigin="8830,10606" coordsize="119,121" path="m8896,10608l8938,10661,8948,10661,8896,10608xe" filled="t" fillcolor="#497DBA" stroked="f">
              <v:path arrowok="t"/>
              <v:fill/>
            </v:shape>
            <v:shape style="position:absolute;left:8830;top:10606;width:119;height:121" coordorigin="8830,10606" coordsize="119,121" path="m8938,10661l8896,10608,8896,10619,8885,10619,8885,10608,8832,10661,8830,10663,8830,10668,8832,10672,8885,10724,8887,10727,8885,10714,8896,10714,8938,10672,8948,10672,8951,10668,8951,10663,8948,10661,8938,10661,8932,10666,8890,10708,8848,10666,8843,10672,8843,10661,8848,10666,8890,10624,8932,10666,8938,10661xe" filled="t" fillcolor="#497DBA" stroked="f">
              <v:path arrowok="t"/>
              <v:fill/>
            </v:shape>
            <v:shape style="position:absolute;left:8830;top:10606;width:119;height:121" coordorigin="8830,10606" coordsize="119,121" path="m8896,10619l8896,10608,8892,10606,8887,10606,8885,10608,8885,10619,8896,10619xe" filled="t" fillcolor="#497DBA" stroked="f">
              <v:path arrowok="t"/>
              <v:fill/>
            </v:shape>
            <v:shape style="position:absolute;left:9235;top:10238;width:90;height:106" coordorigin="9235,10238" coordsize="90,106" path="m9280,10344l9325,10291,9280,10238,9235,10291,9280,10344xe" filled="t" fillcolor="#4F81BC" stroked="f">
              <v:path arrowok="t"/>
              <v:fill/>
            </v:shape>
            <v:shape style="position:absolute;left:9227;top:10231;width:104;height:120" coordorigin="9227,10231" coordsize="104,120" path="m9286,10339l9275,10339,9280,10351,9286,10349,9331,10296,9319,10296,9286,10339xe" filled="t" fillcolor="#497DBA" stroked="f">
              <v:path arrowok="t"/>
              <v:fill/>
            </v:shape>
            <v:shape style="position:absolute;left:9227;top:10231;width:104;height:120" coordorigin="9227,10231" coordsize="104,120" path="m9245,10291l9241,10286,9241,10296,9245,10291xe" filled="t" fillcolor="#497DBA" stroked="f">
              <v:path arrowok="t"/>
              <v:fill/>
            </v:shape>
            <v:shape style="position:absolute;left:9227;top:10231;width:104;height:120" coordorigin="9227,10231" coordsize="104,120" path="m9286,10234l9319,10286,9331,10286,9286,10234xe" filled="t" fillcolor="#497DBA" stroked="f">
              <v:path arrowok="t"/>
              <v:fill/>
            </v:shape>
            <v:shape style="position:absolute;left:9227;top:10231;width:104;height:120" coordorigin="9227,10231" coordsize="104,120" path="m9319,10286l9286,10234,9286,10243,9275,10243,9275,10234,9229,10286,9227,10289,9227,10294,9229,10296,9275,10349,9280,10351,9275,10339,9286,10339,9319,10296,9331,10296,9334,10294,9334,10289,9331,10286,9319,10286,9315,10291,9280,10333,9245,10291,9241,10296,9241,10286,9245,10291,9280,10250,9315,10291,9319,10286xe" filled="t" fillcolor="#497DBA" stroked="f">
              <v:path arrowok="t"/>
              <v:fill/>
            </v:shape>
            <v:shape style="position:absolute;left:9227;top:10231;width:104;height:120" coordorigin="9227,10231" coordsize="104,120" path="m9286,10243l9286,10234,9284,10232,9280,10231,9275,10234,9275,10243,9286,10243xe" filled="t" fillcolor="#497DBA" stroked="f">
              <v:path arrowok="t"/>
              <v:fill/>
            </v:shape>
            <v:shape style="position:absolute;left:9602;top:10254;width:104;height:104" coordorigin="9602,10254" coordsize="104,104" path="m9655,10358l9707,10306,9655,10254,9602,10306,9655,10358xe" filled="t" fillcolor="#4F81BC" stroked="f">
              <v:path arrowok="t"/>
              <v:fill/>
            </v:shape>
            <v:shape style="position:absolute;left:9594;top:10246;width:119;height:121" coordorigin="9594,10246" coordsize="119,121" path="m9660,10354l9649,10354,9653,10367,9658,10367,9660,10364,9713,10312,9702,10312,9660,10354xe" filled="t" fillcolor="#497DBA" stroked="f">
              <v:path arrowok="t"/>
              <v:fill/>
            </v:shape>
            <v:shape style="position:absolute;left:9594;top:10246;width:119;height:121" coordorigin="9594,10246" coordsize="119,121" path="m9613,10306l9607,10301,9607,10312,9613,10306xe" filled="t" fillcolor="#497DBA" stroked="f">
              <v:path arrowok="t"/>
              <v:fill/>
            </v:shape>
            <v:shape style="position:absolute;left:9594;top:10246;width:119;height:121" coordorigin="9594,10246" coordsize="119,121" path="m9660,10248l9702,10301,9713,10301,9660,10248xe" filled="t" fillcolor="#497DBA" stroked="f">
              <v:path arrowok="t"/>
              <v:fill/>
            </v:shape>
            <v:shape style="position:absolute;left:9594;top:10246;width:119;height:121" coordorigin="9594,10246" coordsize="119,121" path="m9702,10301l9660,10248,9660,10259,9649,10259,9649,10248,9598,10301,9594,10303,9594,10308,9598,10312,9649,10364,9653,10367,9649,10354,9660,10354,9702,10312,9713,10312,9715,10308,9715,10303,9713,10301,9702,10301,9697,10306,9655,10348,9613,10306,9607,10312,9607,10301,9613,10306,9655,10264,9697,10306,9702,10301xe" filled="t" fillcolor="#497DBA" stroked="f">
              <v:path arrowok="t"/>
              <v:fill/>
            </v:shape>
            <v:shape style="position:absolute;left:9594;top:10246;width:119;height:121" coordorigin="9594,10246" coordsize="119,121" path="m9660,10259l9660,10248,9658,10246,9653,10246,9649,10248,9649,10259,9660,10259xe" filled="t" fillcolor="#497DBA" stroked="f">
              <v:path arrowok="t"/>
              <v:fill/>
            </v:shape>
            <v:shape style="position:absolute;left:9992;top:10718;width:104;height:106" coordorigin="9992,10718" coordsize="104,106" path="m10045,10824l10097,10771,10045,10718,9992,10771,10045,10824xe" filled="t" fillcolor="#4F81BC" stroked="f">
              <v:path arrowok="t"/>
              <v:fill/>
            </v:shape>
            <v:shape style="position:absolute;left:9984;top:10710;width:119;height:121" coordorigin="9984,10710" coordsize="119,121" path="m10050,10818l10039,10818,10043,10831,10048,10831,10050,10829,10103,10776,10092,10776,10050,10818xe" filled="t" fillcolor="#497DBA" stroked="f">
              <v:path arrowok="t"/>
              <v:fill/>
            </v:shape>
            <v:shape style="position:absolute;left:9984;top:10710;width:119;height:121" coordorigin="9984,10710" coordsize="119,121" path="m10003,10771l9997,10765,9997,10776,10003,10771xe" filled="t" fillcolor="#497DBA" stroked="f">
              <v:path arrowok="t"/>
              <v:fill/>
            </v:shape>
            <v:shape style="position:absolute;left:9984;top:10710;width:119;height:121" coordorigin="9984,10710" coordsize="119,121" path="m10050,10714l10092,10765,10103,10765,10050,10714xe" filled="t" fillcolor="#497DBA" stroked="f">
              <v:path arrowok="t"/>
              <v:fill/>
            </v:shape>
            <v:shape style="position:absolute;left:9984;top:10710;width:119;height:121" coordorigin="9984,10710" coordsize="119,121" path="m10092,10765l10050,10714,10050,10724,10039,10724,10039,10714,9986,10765,9984,10769,9984,10774,9986,10776,10039,10829,10043,10831,10039,10818,10050,10818,10092,10776,10103,10776,10105,10774,10105,10769,10103,10765,10092,10765,10087,10771,10045,10813,10003,10771,9997,10776,9997,10765,10003,10771,10045,10730,10087,10771,10092,10765xe" filled="t" fillcolor="#497DBA" stroked="f">
              <v:path arrowok="t"/>
              <v:fill/>
            </v:shape>
            <v:shape style="position:absolute;left:9984;top:10710;width:119;height:121" coordorigin="9984,10710" coordsize="119,121" path="m10050,10724l10050,10714,10048,10710,10043,10710,10039,10714,10039,10724,10050,10724xe" filled="t" fillcolor="#497DBA" stroked="f">
              <v:path arrowok="t"/>
              <v:fill/>
            </v:shape>
            <v:shape style="position:absolute;left:10390;top:10134;width:90;height:104" coordorigin="10390,10134" coordsize="90,104" path="m10435,10238l10480,10187,10435,10134,10390,10187,10435,10238xe" filled="t" fillcolor="#4F81BC" stroked="f">
              <v:path arrowok="t"/>
              <v:fill/>
            </v:shape>
            <v:shape style="position:absolute;left:10381;top:10127;width:104;height:119" coordorigin="10381,10127" coordsize="104,119" path="m10440,10234l10429,10234,10430,10246,10435,10246,10440,10243,10486,10192,10474,10192,10440,10234xe" filled="t" fillcolor="#497DBA" stroked="f">
              <v:path arrowok="t"/>
              <v:fill/>
            </v:shape>
            <v:shape style="position:absolute;left:10381;top:10127;width:104;height:119" coordorigin="10381,10127" coordsize="104,119" path="m10400,10186l10396,10181,10396,10192,10400,10186xe" filled="t" fillcolor="#497DBA" stroked="f">
              <v:path arrowok="t"/>
              <v:fill/>
            </v:shape>
            <v:shape style="position:absolute;left:10381;top:10127;width:104;height:119" coordorigin="10381,10127" coordsize="104,119" path="m10488,10188l10486,10181,10474,10181,10469,10186,10435,10227,10400,10186,10396,10192,10396,10181,10400,10186,10435,10145,10469,10186,10474,10181,10486,10181,10440,10129,10440,10139,10429,10139,10429,10129,10384,10181,10381,10184,10384,10192,10429,10243,10430,10246,10429,10234,10440,10234,10474,10192,10486,10192,10488,10188xe" filled="t" fillcolor="#497DBA" stroked="f">
              <v:path arrowok="t"/>
              <v:fill/>
            </v:shape>
            <v:shape style="position:absolute;left:10381;top:10127;width:104;height:119" coordorigin="10381,10127" coordsize="104,119" path="m10440,10139l10440,10129,10435,10127,10429,10129,10429,10139,10440,10139xe" filled="t" fillcolor="#497DBA" stroked="f">
              <v:path arrowok="t"/>
              <v:fill/>
            </v:shape>
            <v:shape style="position:absolute;left:6738;top:9301;width:376;height:0" coordorigin="6738,9301" coordsize="376,0" path="m6738,9301l7114,9301e" filled="f" stroked="t" strokeweight="3.82pt" strokecolor="#C3D59B">
              <v:path arrowok="t"/>
            </v:shape>
            <v:shape style="position:absolute;left:8538;top:9294;width:404;height:14" coordorigin="8538,9294" coordsize="404,14" path="m8545,9294l8540,9294,8538,9301,8538,9306,8540,9308,8935,9308,8942,9306,8942,9298,8935,9294,8545,9294xe" filled="t" fillcolor="#16375E" stroked="f">
              <v:path arrowok="t"/>
              <v:fill/>
            </v:shape>
            <v:shape style="position:absolute;left:8710;top:9257;width:76;height:90" coordorigin="8710,9257" coordsize="76,90" path="m8748,9347l8785,9301,8748,9257,8710,9301,8748,9347xe" filled="t" fillcolor="#4F81BC" stroked="f">
              <v:path arrowok="t"/>
              <v:fill/>
            </v:shape>
            <v:shape style="position:absolute;left:8702;top:9250;width:89;height:104" coordorigin="8702,9250" coordsize="89,104" path="m8753,9342l8742,9342,8743,9353,8748,9354,8753,9352,8791,9306,8779,9306,8753,9342xe" filled="t" fillcolor="#497DBA" stroked="f">
              <v:path arrowok="t"/>
              <v:fill/>
            </v:shape>
            <v:shape style="position:absolute;left:8702;top:9250;width:89;height:104" coordorigin="8702,9250" coordsize="89,104" path="m8720,9301l8716,9296,8716,9306,8720,9301xe" filled="t" fillcolor="#497DBA" stroked="f">
              <v:path arrowok="t"/>
              <v:fill/>
            </v:shape>
            <v:shape style="position:absolute;left:8702;top:9250;width:89;height:104" coordorigin="8702,9250" coordsize="89,104" path="m8794,9304l8791,9296,8779,9296,8775,9301,8747,9335,8720,9301,8716,9306,8716,9296,8720,9301,8747,9268,8775,9301,8779,9296,8791,9296,8753,9252,8753,9262,8742,9262,8742,9252,8705,9296,8702,9300,8705,9306,8742,9352,8743,9353,8742,9342,8753,9342,8779,9306,8791,9306,8794,9304xe" filled="t" fillcolor="#497DBA" stroked="f">
              <v:path arrowok="t"/>
              <v:fill/>
            </v:shape>
            <v:shape style="position:absolute;left:8702;top:9250;width:89;height:104" coordorigin="8702,9250" coordsize="89,104" path="m8753,9262l8753,9252,8748,9250,8742,9252,8742,9262,8753,9262xe" filled="t" fillcolor="#497DBA" stroked="f">
              <v:path arrowok="t"/>
              <v:fill/>
            </v:shape>
            <v:shape style="position:absolute;left:6214;top:8440;width:4423;height:4573" coordorigin="6214,8440" coordsize="4423,4573" path="m6214,12998l6214,13006,6220,13013,10622,13013,6244,12998,6244,8470,10622,8470,10631,13013,10637,13006,10637,8446,10631,8440,10622,8440,10607,8454,6244,8454,6228,8470,6228,12983,6228,8440,6220,8440,6214,8446,6214,12998xe" filled="t" fillcolor="#A6A5A5" stroked="f">
              <v:path arrowok="t"/>
              <v:fill/>
            </v:shape>
            <v:shape style="position:absolute;left:10607;top:8470;width:24;height:4543" coordorigin="10607,8470" coordsize="24,4543" path="m10622,12983l10607,12998,10622,13013,10631,13013,10622,8470,10622,12983xe" filled="t" fillcolor="#A6A5A5" stroked="f">
              <v:path arrowok="t"/>
              <v:fill/>
            </v:shape>
            <v:shape style="position:absolute;left:6244;top:8470;width:4379;height:4543" coordorigin="6244,8470" coordsize="4379,4543" path="m10622,8470l10607,8470,10607,12983,6244,12983,6244,12998,10622,13013,10607,12998,10622,12983,10622,8470xe" filled="t" fillcolor="#A6A5A5" stroked="f">
              <v:path arrowok="t"/>
              <v:fill/>
            </v:shape>
            <v:shape style="position:absolute;left:6228;top:8440;width:4394;height:4543" coordorigin="6228,8440" coordsize="4394,4543" path="m6228,12983l6228,8470,6244,8454,10607,8454,10622,8440,6228,8440,6228,12983xe" filled="t" fillcolor="#A6A5A5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color w:val="1F487B"/>
          <w:spacing w:val="6"/>
          <w:w w:val="103"/>
          <w:sz w:val="16"/>
          <w:szCs w:val="16"/>
        </w:rPr>
        <w:t>0</w:t>
      </w:r>
      <w:r>
        <w:rPr>
          <w:rFonts w:cs="Calibri" w:hAnsi="Calibri" w:eastAsia="Calibri" w:ascii="Calibri"/>
          <w:color w:val="1F487B"/>
          <w:spacing w:val="4"/>
          <w:w w:val="103"/>
          <w:sz w:val="16"/>
          <w:szCs w:val="16"/>
        </w:rPr>
        <w:t>.</w:t>
      </w:r>
      <w:r>
        <w:rPr>
          <w:rFonts w:cs="Calibri" w:hAnsi="Calibri" w:eastAsia="Calibri" w:ascii="Calibri"/>
          <w:color w:val="1F487B"/>
          <w:spacing w:val="0"/>
          <w:w w:val="103"/>
          <w:sz w:val="16"/>
          <w:szCs w:val="16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60"/>
      </w:pPr>
      <w:r>
        <w:br w:type="column"/>
      </w:r>
      <w:r>
        <w:rPr>
          <w:rFonts w:cs="Calibri" w:hAnsi="Calibri" w:eastAsia="Calibri" w:ascii="Calibri"/>
          <w:color w:val="1F487B"/>
          <w:spacing w:val="6"/>
          <w:w w:val="100"/>
          <w:position w:val="2"/>
          <w:sz w:val="16"/>
          <w:szCs w:val="16"/>
        </w:rPr>
        <w:t>2</w:t>
      </w:r>
      <w:r>
        <w:rPr>
          <w:rFonts w:cs="Calibri" w:hAnsi="Calibri" w:eastAsia="Calibri" w:ascii="Calibri"/>
          <w:color w:val="1F487B"/>
          <w:spacing w:val="4"/>
          <w:w w:val="100"/>
          <w:position w:val="2"/>
          <w:sz w:val="16"/>
          <w:szCs w:val="16"/>
        </w:rPr>
        <w:t>.</w:t>
      </w:r>
      <w:r>
        <w:rPr>
          <w:rFonts w:cs="Calibri" w:hAnsi="Calibri" w:eastAsia="Calibri" w:ascii="Calibri"/>
          <w:color w:val="1F487B"/>
          <w:spacing w:val="0"/>
          <w:w w:val="100"/>
          <w:position w:val="2"/>
          <w:sz w:val="16"/>
          <w:szCs w:val="16"/>
        </w:rPr>
        <w:t>5</w:t>
      </w:r>
      <w:r>
        <w:rPr>
          <w:rFonts w:cs="Calibri" w:hAnsi="Calibri" w:eastAsia="Calibri" w:ascii="Calibri"/>
          <w:color w:val="1F487B"/>
          <w:spacing w:val="0"/>
          <w:w w:val="100"/>
          <w:position w:val="2"/>
          <w:sz w:val="16"/>
          <w:szCs w:val="16"/>
        </w:rPr>
        <w:t>   </w:t>
      </w:r>
      <w:r>
        <w:rPr>
          <w:rFonts w:cs="Calibri" w:hAnsi="Calibri" w:eastAsia="Calibri" w:ascii="Calibri"/>
          <w:color w:val="1F487B"/>
          <w:spacing w:val="27"/>
          <w:w w:val="100"/>
          <w:position w:val="2"/>
          <w:sz w:val="16"/>
          <w:szCs w:val="16"/>
        </w:rPr>
        <w:t> </w:t>
      </w:r>
      <w:r>
        <w:rPr>
          <w:rFonts w:cs="Calibri" w:hAnsi="Calibri" w:eastAsia="Calibri" w:ascii="Calibri"/>
          <w:color w:val="1F487B"/>
          <w:spacing w:val="6"/>
          <w:w w:val="103"/>
          <w:position w:val="1"/>
          <w:sz w:val="16"/>
          <w:szCs w:val="16"/>
        </w:rPr>
        <w:t>2</w:t>
      </w:r>
      <w:r>
        <w:rPr>
          <w:rFonts w:cs="Calibri" w:hAnsi="Calibri" w:eastAsia="Calibri" w:ascii="Calibri"/>
          <w:color w:val="1F487B"/>
          <w:spacing w:val="4"/>
          <w:w w:val="103"/>
          <w:position w:val="1"/>
          <w:sz w:val="16"/>
          <w:szCs w:val="16"/>
        </w:rPr>
        <w:t>.</w:t>
      </w:r>
      <w:r>
        <w:rPr>
          <w:rFonts w:cs="Calibri" w:hAnsi="Calibri" w:eastAsia="Calibri" w:ascii="Calibri"/>
          <w:color w:val="1F487B"/>
          <w:spacing w:val="0"/>
          <w:w w:val="103"/>
          <w:position w:val="1"/>
          <w:sz w:val="16"/>
          <w:szCs w:val="16"/>
        </w:rPr>
        <w:t>4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ind w:left="341" w:right="-49"/>
      </w:pPr>
      <w:r>
        <w:pict>
          <v:shape type="#_x0000_t202" style="position:absolute;margin-left:478.743pt;margin-top:21.0862pt;width:10.2477pt;height:20.3858pt;mso-position-horizontal-relative:page;mso-position-vertical-relative:paragraph;z-index:-5159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6"/>
                      <w:szCs w:val="16"/>
                    </w:rPr>
                    <w:jc w:val="left"/>
                    <w:spacing w:lineRule="exact" w:line="180"/>
                    <w:ind w:left="20" w:right="-25"/>
                  </w:pPr>
                  <w:r>
                    <w:rPr>
                      <w:rFonts w:cs="Calibri" w:hAnsi="Calibri" w:eastAsia="Calibri" w:ascii="Calibri"/>
                      <w:spacing w:val="6"/>
                      <w:w w:val="103"/>
                      <w:position w:val="1"/>
                      <w:sz w:val="16"/>
                      <w:szCs w:val="16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-6"/>
                      <w:w w:val="103"/>
                      <w:position w:val="1"/>
                      <w:sz w:val="16"/>
                      <w:szCs w:val="16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4"/>
                      <w:w w:val="103"/>
                      <w:position w:val="1"/>
                      <w:sz w:val="16"/>
                      <w:szCs w:val="16"/>
                    </w:rPr>
                    <w:t>IV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8.001pt;margin-top:21.6089pt;width:10.2477pt;height:15.3601pt;mso-position-horizontal-relative:page;mso-position-vertical-relative:paragraph;z-index:-5158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6"/>
                      <w:szCs w:val="16"/>
                    </w:rPr>
                    <w:jc w:val="left"/>
                    <w:spacing w:lineRule="exact" w:line="180"/>
                    <w:ind w:left="20" w:right="-25"/>
                  </w:pPr>
                  <w:r>
                    <w:rPr>
                      <w:rFonts w:cs="Calibri" w:hAnsi="Calibri" w:eastAsia="Calibri" w:ascii="Calibri"/>
                      <w:spacing w:val="6"/>
                      <w:w w:val="103"/>
                      <w:position w:val="1"/>
                      <w:sz w:val="16"/>
                      <w:szCs w:val="16"/>
                    </w:rPr>
                    <w:t>10</w:t>
                  </w:r>
                  <w:r>
                    <w:rPr>
                      <w:rFonts w:cs="Calibri" w:hAnsi="Calibri" w:eastAsia="Calibri" w:ascii="Calibri"/>
                      <w:spacing w:val="-5"/>
                      <w:w w:val="103"/>
                      <w:position w:val="1"/>
                      <w:sz w:val="16"/>
                      <w:szCs w:val="16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0"/>
                      <w:w w:val="103"/>
                      <w:position w:val="1"/>
                      <w:sz w:val="16"/>
                      <w:szCs w:val="16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7.26pt;margin-top:20.9248pt;width:10.2477pt;height:17.7844pt;mso-position-horizontal-relative:page;mso-position-vertical-relative:paragraph;z-index:-5157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6"/>
                      <w:szCs w:val="16"/>
                    </w:rPr>
                    <w:jc w:val="left"/>
                    <w:spacing w:lineRule="exact" w:line="180"/>
                    <w:ind w:left="20" w:right="-25"/>
                  </w:pPr>
                  <w:r>
                    <w:rPr>
                      <w:rFonts w:cs="Calibri" w:hAnsi="Calibri" w:eastAsia="Calibri" w:ascii="Calibri"/>
                      <w:spacing w:val="6"/>
                      <w:w w:val="103"/>
                      <w:position w:val="1"/>
                      <w:sz w:val="16"/>
                      <w:szCs w:val="16"/>
                    </w:rPr>
                    <w:t>10</w:t>
                  </w:r>
                  <w:r>
                    <w:rPr>
                      <w:rFonts w:cs="Calibri" w:hAnsi="Calibri" w:eastAsia="Calibri" w:ascii="Calibri"/>
                      <w:spacing w:val="-6"/>
                      <w:w w:val="103"/>
                      <w:position w:val="1"/>
                      <w:sz w:val="16"/>
                      <w:szCs w:val="16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4"/>
                      <w:w w:val="103"/>
                      <w:position w:val="1"/>
                      <w:sz w:val="16"/>
                      <w:szCs w:val="16"/>
                    </w:rPr>
                    <w:t>II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w w:val="102"/>
          <w:sz w:val="19"/>
          <w:szCs w:val="19"/>
        </w:rPr>
        <w:t>‐</w:t>
      </w:r>
      <w:r>
        <w:rPr>
          <w:rFonts w:cs="Calibri" w:hAnsi="Calibri" w:eastAsia="Calibri" w:ascii="Calibri"/>
          <w:spacing w:val="6"/>
          <w:w w:val="102"/>
          <w:sz w:val="19"/>
          <w:szCs w:val="19"/>
        </w:rPr>
        <w:t>6</w:t>
      </w:r>
      <w:r>
        <w:rPr>
          <w:rFonts w:cs="Calibri" w:hAnsi="Calibri" w:eastAsia="Calibri" w:ascii="Calibri"/>
          <w:spacing w:val="-4"/>
          <w:w w:val="102"/>
          <w:sz w:val="19"/>
          <w:szCs w:val="19"/>
        </w:rPr>
        <w:t>.</w:t>
      </w:r>
      <w:r>
        <w:rPr>
          <w:rFonts w:cs="Calibri" w:hAnsi="Calibri" w:eastAsia="Calibri" w:ascii="Calibri"/>
          <w:spacing w:val="0"/>
          <w:w w:val="102"/>
          <w:sz w:val="19"/>
          <w:szCs w:val="19"/>
        </w:rPr>
        <w:t>5</w:t>
      </w:r>
      <w:r>
        <w:rPr>
          <w:rFonts w:cs="Calibri" w:hAnsi="Calibri" w:eastAsia="Calibri" w:ascii="Calibri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ectPr>
          <w:type w:val="continuous"/>
          <w:pgSz w:w="12240" w:h="15840"/>
          <w:pgMar w:top="800" w:bottom="280" w:left="1300" w:right="1360"/>
          <w:cols w:num="9" w:equalWidth="off">
            <w:col w:w="4728" w:space="310"/>
            <w:col w:w="274" w:space="250"/>
            <w:col w:w="218" w:space="137"/>
            <w:col w:w="648" w:space="121"/>
            <w:col w:w="264" w:space="121"/>
            <w:col w:w="264" w:space="151"/>
            <w:col w:w="220" w:space="166"/>
            <w:col w:w="650" w:space="90"/>
            <w:col w:w="968"/>
          </w:cols>
        </w:sectPr>
      </w:pPr>
      <w:r>
        <w:rPr>
          <w:rFonts w:cs="Calibri" w:hAnsi="Calibri" w:eastAsia="Calibri" w:ascii="Calibri"/>
          <w:color w:val="1F487B"/>
          <w:spacing w:val="-5"/>
          <w:w w:val="103"/>
          <w:sz w:val="16"/>
          <w:szCs w:val="16"/>
        </w:rPr>
        <w:t>‐</w:t>
      </w:r>
      <w:r>
        <w:rPr>
          <w:rFonts w:cs="Calibri" w:hAnsi="Calibri" w:eastAsia="Calibri" w:ascii="Calibri"/>
          <w:color w:val="1F487B"/>
          <w:spacing w:val="6"/>
          <w:w w:val="103"/>
          <w:sz w:val="16"/>
          <w:szCs w:val="16"/>
        </w:rPr>
        <w:t>0</w:t>
      </w:r>
      <w:r>
        <w:rPr>
          <w:rFonts w:cs="Calibri" w:hAnsi="Calibri" w:eastAsia="Calibri" w:ascii="Calibri"/>
          <w:color w:val="1F487B"/>
          <w:spacing w:val="3"/>
          <w:w w:val="103"/>
          <w:sz w:val="16"/>
          <w:szCs w:val="16"/>
        </w:rPr>
        <w:t>.</w:t>
      </w:r>
      <w:r>
        <w:rPr>
          <w:rFonts w:cs="Calibri" w:hAnsi="Calibri" w:eastAsia="Calibri" w:ascii="Calibri"/>
          <w:color w:val="1F487B"/>
          <w:spacing w:val="0"/>
          <w:w w:val="103"/>
          <w:sz w:val="16"/>
          <w:szCs w:val="16"/>
        </w:rPr>
        <w:t>6</w:t>
      </w:r>
      <w:r>
        <w:rPr>
          <w:rFonts w:cs="Calibri" w:hAnsi="Calibri" w:eastAsia="Calibri" w:ascii="Calibri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 w:right="-5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ectPr>
          <w:type w:val="continuous"/>
          <w:pgSz w:w="12240" w:h="15840"/>
          <w:pgMar w:top="800" w:bottom="280" w:left="1300" w:right="1360"/>
          <w:cols w:num="2" w:equalWidth="off">
            <w:col w:w="4728" w:space="278"/>
            <w:col w:w="4574"/>
          </w:cols>
        </w:sectPr>
      </w:pPr>
      <w:r>
        <w:pict>
          <v:shape type="#_x0000_t202" style="position:absolute;margin-left:401.709pt;margin-top:-27.6139pt;width:10.2477pt;height:20.3858pt;mso-position-horizontal-relative:page;mso-position-vertical-relative:paragraph;z-index:-5163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6"/>
                      <w:szCs w:val="16"/>
                    </w:rPr>
                    <w:jc w:val="left"/>
                    <w:spacing w:lineRule="exact" w:line="180"/>
                    <w:ind w:left="20" w:right="-25"/>
                  </w:pPr>
                  <w:r>
                    <w:rPr>
                      <w:rFonts w:cs="Calibri" w:hAnsi="Calibri" w:eastAsia="Calibri" w:ascii="Calibri"/>
                      <w:spacing w:val="6"/>
                      <w:w w:val="103"/>
                      <w:position w:val="1"/>
                      <w:sz w:val="16"/>
                      <w:szCs w:val="16"/>
                    </w:rPr>
                    <w:t>08</w:t>
                  </w:r>
                  <w:r>
                    <w:rPr>
                      <w:rFonts w:cs="Calibri" w:hAnsi="Calibri" w:eastAsia="Calibri" w:ascii="Calibri"/>
                      <w:spacing w:val="-6"/>
                      <w:w w:val="103"/>
                      <w:position w:val="1"/>
                      <w:sz w:val="16"/>
                      <w:szCs w:val="16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4"/>
                      <w:w w:val="103"/>
                      <w:position w:val="1"/>
                      <w:sz w:val="16"/>
                      <w:szCs w:val="16"/>
                    </w:rPr>
                    <w:t>IV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7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7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b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4"/>
          <w:w w:val="103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3"/>
          <w:sz w:val="16"/>
          <w:szCs w:val="16"/>
        </w:rPr>
        <w:t>N</w:t>
      </w:r>
      <w:r>
        <w:rPr>
          <w:rFonts w:cs="Calibri" w:hAnsi="Calibri" w:eastAsia="Calibri" w:ascii="Calibri"/>
          <w:spacing w:val="-6"/>
          <w:w w:val="103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3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3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/>
        <w:ind w:left="118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déficit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34.4%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déficit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370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 w:lineRule="auto" w:line="235"/>
        <w:ind w:left="118" w:right="74" w:firstLine="283"/>
        <w:sectPr>
          <w:type w:val="continuous"/>
          <w:pgSz w:w="12240" w:h="15840"/>
          <w:pgMar w:top="800" w:bottom="280" w:left="1300" w:right="13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859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inuyeron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4.5%,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petroleros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4.1%.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4" w:right="83" w:firstLine="283"/>
      </w:pPr>
      <w:r>
        <w:pict>
          <v:group style="position:absolute;margin-left:73.62pt;margin-top:-4.6934pt;width:467.7pt;height:0.06pt;mso-position-horizontal-relative:page;mso-position-vertical-relative:paragraph;z-index:-5156" coordorigin="1472,-94" coordsize="9354,1">
            <v:shape style="position:absolute;left:1472;top:-94;width:9354;height:1" coordorigin="1472,-94" coordsize="9354,1" path="m1472,-94l10826,-9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1.4%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009.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anza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423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749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pict>
          <v:shape type="#_x0000_t202" style="position:absolute;margin-left:418.057pt;margin-top:504.185pt;width:9.3505pt;height:20.7244pt;mso-position-horizontal-relative:page;mso-position-vertical-relative:page;z-index:-5137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2"/>
                  </w:pPr>
                  <w:r>
                    <w:rPr>
                      <w:rFonts w:cs="Calibri" w:hAnsi="Calibri" w:eastAsia="Calibri" w:ascii="Calibri"/>
                      <w:spacing w:val="7"/>
                      <w:w w:val="105"/>
                      <w:sz w:val="14"/>
                      <w:szCs w:val="14"/>
                    </w:rPr>
                    <w:t>J</w:t>
                  </w:r>
                  <w:r>
                    <w:rPr>
                      <w:rFonts w:cs="Calibri" w:hAnsi="Calibri" w:eastAsia="Calibri" w:ascii="Calibri"/>
                      <w:spacing w:val="2"/>
                      <w:w w:val="105"/>
                      <w:sz w:val="14"/>
                      <w:szCs w:val="14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7"/>
                      <w:w w:val="105"/>
                      <w:sz w:val="14"/>
                      <w:szCs w:val="14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5"/>
                      <w:w w:val="104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5"/>
                      <w:sz w:val="14"/>
                      <w:szCs w:val="14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exportacion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35.6%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enero-agos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turas.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78" w:firstLine="283"/>
      </w:pPr>
      <w:r>
        <w:pict>
          <v:shape type="#_x0000_t202" style="position:absolute;margin-left:368.712pt;margin-top:165.287pt;width:9.1569pt;height:21.5006pt;mso-position-horizontal-relative:page;mso-position-vertical-relative:paragraph;z-index:-5147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1"/>
                  </w:pPr>
                  <w:r>
                    <w:rPr>
                      <w:rFonts w:cs="Calibri" w:hAnsi="Calibri" w:eastAsia="Calibri" w:ascii="Calibri"/>
                      <w:spacing w:val="3"/>
                      <w:w w:val="102"/>
                      <w:sz w:val="14"/>
                      <w:szCs w:val="14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5"/>
                      <w:w w:val="102"/>
                      <w:sz w:val="14"/>
                      <w:szCs w:val="14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4"/>
                      <w:w w:val="102"/>
                      <w:sz w:val="14"/>
                      <w:szCs w:val="14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4"/>
                      <w:w w:val="102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5"/>
                      <w:w w:val="102"/>
                      <w:sz w:val="14"/>
                      <w:szCs w:val="14"/>
                    </w:rPr>
                    <w:t>08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7.156pt;margin-top:505.03pt;width:9.3505pt;height:24.0237pt;mso-position-horizontal-relative:page;mso-position-vertical-relative:page;z-index:-5143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2"/>
                  </w:pPr>
                  <w:r>
                    <w:rPr>
                      <w:rFonts w:cs="Calibri" w:hAnsi="Calibri" w:eastAsia="Calibri" w:ascii="Calibri"/>
                      <w:spacing w:val="-6"/>
                      <w:w w:val="105"/>
                      <w:sz w:val="14"/>
                      <w:szCs w:val="14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4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3"/>
                      <w:w w:val="105"/>
                      <w:sz w:val="14"/>
                      <w:szCs w:val="14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5"/>
                      <w:w w:val="104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5"/>
                      <w:sz w:val="14"/>
                      <w:szCs w:val="14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4.439pt;margin-top:165.831pt;width:9.1569pt;height:22.159pt;mso-position-horizontal-relative:page;mso-position-vertical-relative:paragraph;z-index:-5131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1"/>
                  </w:pPr>
                  <w:r>
                    <w:rPr>
                      <w:rFonts w:cs="Calibri" w:hAnsi="Calibri" w:eastAsia="Calibri" w:ascii="Calibri"/>
                      <w:spacing w:val="-4"/>
                      <w:w w:val="102"/>
                      <w:sz w:val="14"/>
                      <w:szCs w:val="14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4"/>
                      <w:w w:val="102"/>
                      <w:sz w:val="14"/>
                      <w:szCs w:val="14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5"/>
                      <w:w w:val="102"/>
                      <w:sz w:val="14"/>
                      <w:szCs w:val="14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5"/>
                      <w:w w:val="102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5"/>
                      <w:w w:val="102"/>
                      <w:sz w:val="14"/>
                      <w:szCs w:val="14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9.562pt;margin-top:165.294pt;width:9.1569pt;height:21.5006pt;mso-position-horizontal-relative:page;mso-position-vertical-relative:paragraph;z-index:-5128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1"/>
                  </w:pPr>
                  <w:r>
                    <w:rPr>
                      <w:rFonts w:cs="Calibri" w:hAnsi="Calibri" w:eastAsia="Calibri" w:ascii="Calibri"/>
                      <w:spacing w:val="3"/>
                      <w:w w:val="102"/>
                      <w:sz w:val="14"/>
                      <w:szCs w:val="14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5"/>
                      <w:w w:val="102"/>
                      <w:sz w:val="14"/>
                      <w:szCs w:val="14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4"/>
                      <w:w w:val="102"/>
                      <w:sz w:val="14"/>
                      <w:szCs w:val="14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4"/>
                      <w:w w:val="102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5"/>
                      <w:w w:val="102"/>
                      <w:sz w:val="14"/>
                      <w:szCs w:val="14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74.684pt;margin-top:165.416pt;width:9.1569pt;height:22.7601pt;mso-position-horizontal-relative:page;mso-position-vertical-relative:paragraph;z-index:-5126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1"/>
                  </w:pPr>
                  <w:r>
                    <w:rPr>
                      <w:rFonts w:cs="Calibri" w:hAnsi="Calibri" w:eastAsia="Calibri" w:ascii="Calibri"/>
                      <w:spacing w:val="-1"/>
                      <w:w w:val="102"/>
                      <w:sz w:val="14"/>
                      <w:szCs w:val="14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7"/>
                      <w:w w:val="102"/>
                      <w:sz w:val="14"/>
                      <w:szCs w:val="14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3"/>
                      <w:w w:val="102"/>
                      <w:sz w:val="14"/>
                      <w:szCs w:val="14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-5"/>
                      <w:w w:val="102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5"/>
                      <w:w w:val="102"/>
                      <w:sz w:val="14"/>
                      <w:szCs w:val="14"/>
                    </w:rPr>
                    <w:t>10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ercancías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inal.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entaron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.0%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40.2%,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ectiva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bargo,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portaciones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capital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cayeron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3.0%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nual.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83" w:footer="0" w:top="780" w:bottom="280" w:left="136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-32" w:firstLine="334"/>
      </w:pPr>
      <w:r>
        <w:pict>
          <v:shape type="#_x0000_t202" style="position:absolute;margin-left:353.632pt;margin-top:14.121pt;width:183.177pt;height:80.6318pt;mso-position-horizontal-relative:page;mso-position-vertical-relative:paragraph;z-index:-5150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904"/>
                  </w:pP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sz w:val="14"/>
                      <w:szCs w:val="14"/>
                    </w:rPr>
                    <w:t>14</w:t>
                  </w:r>
                  <w:r>
                    <w:rPr>
                      <w:rFonts w:cs="Calibri" w:hAnsi="Calibri" w:eastAsia="Calibri" w:ascii="Calibri"/>
                      <w:color w:val="1F487B"/>
                      <w:spacing w:val="3"/>
                      <w:w w:val="102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color w:val="1F487B"/>
                      <w:spacing w:val="7"/>
                      <w:w w:val="102"/>
                      <w:sz w:val="14"/>
                      <w:szCs w:val="14"/>
                    </w:rPr>
                    <w:t>4</w:t>
                  </w: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sz w:val="14"/>
                      <w:szCs w:val="14"/>
                    </w:rPr>
                    <w:t>75</w:t>
                  </w:r>
                  <w:r>
                    <w:rPr>
                      <w:rFonts w:cs="Calibri" w:hAnsi="Calibri" w:eastAsia="Calibri" w:ascii="Calibri"/>
                      <w:color w:val="1F487B"/>
                      <w:spacing w:val="-11"/>
                      <w:w w:val="102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1F487B"/>
                      <w:spacing w:val="0"/>
                      <w:w w:val="102"/>
                      <w:sz w:val="14"/>
                      <w:szCs w:val="14"/>
                    </w:rPr>
                    <w:t>8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818"/>
                  </w:pPr>
                  <w:r>
                    <w:rPr>
                      <w:rFonts w:cs="Calibri" w:hAnsi="Calibri" w:eastAsia="Calibri" w:ascii="Calibri"/>
                      <w:color w:val="1F487B"/>
                      <w:spacing w:val="7"/>
                      <w:w w:val="102"/>
                      <w:position w:val="1"/>
                      <w:sz w:val="14"/>
                      <w:szCs w:val="14"/>
                    </w:rPr>
                    <w:t>1</w:t>
                  </w: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4</w:t>
                  </w:r>
                  <w:r>
                    <w:rPr>
                      <w:rFonts w:cs="Calibri" w:hAnsi="Calibri" w:eastAsia="Calibri" w:ascii="Calibri"/>
                      <w:color w:val="1F487B"/>
                      <w:spacing w:val="3"/>
                      <w:w w:val="102"/>
                      <w:position w:val="1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407</w:t>
                  </w:r>
                  <w:r>
                    <w:rPr>
                      <w:rFonts w:cs="Calibri" w:hAnsi="Calibri" w:eastAsia="Calibri" w:ascii="Calibri"/>
                      <w:color w:val="1F487B"/>
                      <w:spacing w:val="-10"/>
                      <w:w w:val="102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1F487B"/>
                      <w:spacing w:val="0"/>
                      <w:w w:val="102"/>
                      <w:position w:val="1"/>
                      <w:sz w:val="14"/>
                      <w:szCs w:val="14"/>
                    </w:rPr>
                    <w:t>9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384"/>
                  </w:pP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14</w:t>
                  </w:r>
                  <w:r>
                    <w:rPr>
                      <w:rFonts w:cs="Calibri" w:hAnsi="Calibri" w:eastAsia="Calibri" w:ascii="Calibri"/>
                      <w:color w:val="1F487B"/>
                      <w:spacing w:val="4"/>
                      <w:w w:val="102"/>
                      <w:position w:val="1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062</w:t>
                  </w:r>
                  <w:r>
                    <w:rPr>
                      <w:rFonts w:cs="Calibri" w:hAnsi="Calibri" w:eastAsia="Calibri" w:ascii="Calibri"/>
                      <w:color w:val="1F487B"/>
                      <w:spacing w:val="-11"/>
                      <w:w w:val="102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1F487B"/>
                      <w:spacing w:val="0"/>
                      <w:w w:val="102"/>
                      <w:position w:val="1"/>
                      <w:sz w:val="14"/>
                      <w:szCs w:val="14"/>
                    </w:rPr>
                    <w:t>6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222"/>
                  </w:pP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13</w:t>
                  </w:r>
                  <w:r>
                    <w:rPr>
                      <w:rFonts w:cs="Calibri" w:hAnsi="Calibri" w:eastAsia="Calibri" w:ascii="Calibri"/>
                      <w:color w:val="1F487B"/>
                      <w:spacing w:val="4"/>
                      <w:w w:val="102"/>
                      <w:position w:val="1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934</w:t>
                  </w:r>
                  <w:r>
                    <w:rPr>
                      <w:rFonts w:cs="Calibri" w:hAnsi="Calibri" w:eastAsia="Calibri" w:ascii="Calibri"/>
                      <w:color w:val="1F487B"/>
                      <w:spacing w:val="-10"/>
                      <w:w w:val="102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1F487B"/>
                      <w:spacing w:val="0"/>
                      <w:w w:val="102"/>
                      <w:position w:val="1"/>
                      <w:sz w:val="14"/>
                      <w:szCs w:val="14"/>
                    </w:rPr>
                    <w:t>4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150"/>
                  </w:pP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13</w:t>
                  </w:r>
                  <w:r>
                    <w:rPr>
                      <w:rFonts w:cs="Calibri" w:hAnsi="Calibri" w:eastAsia="Calibri" w:ascii="Calibri"/>
                      <w:color w:val="1F487B"/>
                      <w:spacing w:val="4"/>
                      <w:w w:val="102"/>
                      <w:position w:val="1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877</w:t>
                  </w:r>
                  <w:r>
                    <w:rPr>
                      <w:rFonts w:cs="Calibri" w:hAnsi="Calibri" w:eastAsia="Calibri" w:ascii="Calibri"/>
                      <w:color w:val="1F487B"/>
                      <w:spacing w:val="-10"/>
                      <w:w w:val="102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1F487B"/>
                      <w:spacing w:val="0"/>
                      <w:w w:val="102"/>
                      <w:position w:val="1"/>
                      <w:sz w:val="14"/>
                      <w:szCs w:val="14"/>
                    </w:rPr>
                    <w:t>2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154"/>
                  </w:pP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13</w:t>
                  </w:r>
                  <w:r>
                    <w:rPr>
                      <w:rFonts w:cs="Calibri" w:hAnsi="Calibri" w:eastAsia="Calibri" w:ascii="Calibri"/>
                      <w:color w:val="1F487B"/>
                      <w:spacing w:val="4"/>
                      <w:w w:val="102"/>
                      <w:position w:val="1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880</w:t>
                  </w:r>
                  <w:r>
                    <w:rPr>
                      <w:rFonts w:cs="Calibri" w:hAnsi="Calibri" w:eastAsia="Calibri" w:ascii="Calibri"/>
                      <w:color w:val="1F487B"/>
                      <w:spacing w:val="-10"/>
                      <w:w w:val="102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1F487B"/>
                      <w:spacing w:val="0"/>
                      <w:w w:val="102"/>
                      <w:position w:val="1"/>
                      <w:sz w:val="14"/>
                      <w:szCs w:val="14"/>
                    </w:rPr>
                    <w:t>9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115"/>
                  </w:pPr>
                  <w:r>
                    <w:rPr>
                      <w:rFonts w:cs="Calibri" w:hAnsi="Calibri" w:eastAsia="Calibri" w:ascii="Calibri"/>
                      <w:color w:val="1F487B"/>
                      <w:spacing w:val="7"/>
                      <w:w w:val="102"/>
                      <w:position w:val="1"/>
                      <w:sz w:val="14"/>
                      <w:szCs w:val="14"/>
                    </w:rPr>
                    <w:t>1</w:t>
                  </w: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3</w:t>
                  </w:r>
                  <w:r>
                    <w:rPr>
                      <w:rFonts w:cs="Calibri" w:hAnsi="Calibri" w:eastAsia="Calibri" w:ascii="Calibri"/>
                      <w:color w:val="1F487B"/>
                      <w:spacing w:val="3"/>
                      <w:w w:val="102"/>
                      <w:position w:val="1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849</w:t>
                  </w:r>
                  <w:r>
                    <w:rPr>
                      <w:rFonts w:cs="Calibri" w:hAnsi="Calibri" w:eastAsia="Calibri" w:ascii="Calibri"/>
                      <w:color w:val="1F487B"/>
                      <w:spacing w:val="-10"/>
                      <w:w w:val="102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1F487B"/>
                      <w:spacing w:val="0"/>
                      <w:w w:val="102"/>
                      <w:position w:val="1"/>
                      <w:sz w:val="14"/>
                      <w:szCs w:val="14"/>
                    </w:rPr>
                    <w:t>8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20"/>
                  </w:pP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1</w:t>
                  </w:r>
                  <w:r>
                    <w:rPr>
                      <w:rFonts w:cs="Calibri" w:hAnsi="Calibri" w:eastAsia="Calibri" w:ascii="Calibri"/>
                      <w:color w:val="1F487B"/>
                      <w:spacing w:val="7"/>
                      <w:w w:val="102"/>
                      <w:position w:val="1"/>
                      <w:sz w:val="14"/>
                      <w:szCs w:val="14"/>
                    </w:rPr>
                    <w:t>3</w:t>
                  </w:r>
                  <w:r>
                    <w:rPr>
                      <w:rFonts w:cs="Calibri" w:hAnsi="Calibri" w:eastAsia="Calibri" w:ascii="Calibri"/>
                      <w:color w:val="1F487B"/>
                      <w:spacing w:val="3"/>
                      <w:w w:val="102"/>
                      <w:position w:val="1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774</w:t>
                  </w:r>
                  <w:r>
                    <w:rPr>
                      <w:rFonts w:cs="Calibri" w:hAnsi="Calibri" w:eastAsia="Calibri" w:ascii="Calibri"/>
                      <w:color w:val="1F487B"/>
                      <w:spacing w:val="-10"/>
                      <w:w w:val="102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1F487B"/>
                      <w:spacing w:val="0"/>
                      <w:w w:val="102"/>
                      <w:position w:val="1"/>
                      <w:sz w:val="14"/>
                      <w:szCs w:val="14"/>
                    </w:rPr>
                    <w:t>5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45"/>
                  </w:pP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13</w:t>
                  </w:r>
                  <w:r>
                    <w:rPr>
                      <w:rFonts w:cs="Calibri" w:hAnsi="Calibri" w:eastAsia="Calibri" w:ascii="Calibri"/>
                      <w:color w:val="1F487B"/>
                      <w:spacing w:val="3"/>
                      <w:w w:val="102"/>
                      <w:position w:val="1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793</w:t>
                  </w:r>
                  <w:r>
                    <w:rPr>
                      <w:rFonts w:cs="Calibri" w:hAnsi="Calibri" w:eastAsia="Calibri" w:ascii="Calibri"/>
                      <w:color w:val="1F487B"/>
                      <w:spacing w:val="-10"/>
                      <w:w w:val="102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1F487B"/>
                      <w:spacing w:val="0"/>
                      <w:w w:val="102"/>
                      <w:position w:val="1"/>
                      <w:sz w:val="14"/>
                      <w:szCs w:val="14"/>
                    </w:rPr>
                    <w:t>8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63"/>
                  </w:pP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13</w:t>
                  </w:r>
                  <w:r>
                    <w:rPr>
                      <w:rFonts w:cs="Calibri" w:hAnsi="Calibri" w:eastAsia="Calibri" w:ascii="Calibri"/>
                      <w:color w:val="1F487B"/>
                      <w:spacing w:val="3"/>
                      <w:w w:val="102"/>
                      <w:position w:val="1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808</w:t>
                  </w:r>
                  <w:r>
                    <w:rPr>
                      <w:rFonts w:cs="Calibri" w:hAnsi="Calibri" w:eastAsia="Calibri" w:ascii="Calibri"/>
                      <w:color w:val="1F487B"/>
                      <w:spacing w:val="-10"/>
                      <w:w w:val="102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1F487B"/>
                      <w:spacing w:val="0"/>
                      <w:w w:val="102"/>
                      <w:position w:val="1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102"/>
                  </w:pP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13</w:t>
                  </w:r>
                  <w:r>
                    <w:rPr>
                      <w:rFonts w:cs="Calibri" w:hAnsi="Calibri" w:eastAsia="Calibri" w:ascii="Calibri"/>
                      <w:color w:val="1F487B"/>
                      <w:spacing w:val="4"/>
                      <w:w w:val="102"/>
                      <w:position w:val="1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838</w:t>
                  </w:r>
                  <w:r>
                    <w:rPr>
                      <w:rFonts w:cs="Calibri" w:hAnsi="Calibri" w:eastAsia="Calibri" w:ascii="Calibri"/>
                      <w:color w:val="1F487B"/>
                      <w:spacing w:val="-10"/>
                      <w:w w:val="102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1F487B"/>
                      <w:spacing w:val="0"/>
                      <w:w w:val="102"/>
                      <w:position w:val="1"/>
                      <w:sz w:val="14"/>
                      <w:szCs w:val="14"/>
                    </w:rPr>
                    <w:t>9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180"/>
                  </w:pP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13</w:t>
                  </w:r>
                  <w:r>
                    <w:rPr>
                      <w:rFonts w:cs="Calibri" w:hAnsi="Calibri" w:eastAsia="Calibri" w:ascii="Calibri"/>
                      <w:color w:val="1F487B"/>
                      <w:spacing w:val="3"/>
                      <w:w w:val="102"/>
                      <w:position w:val="1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color w:val="1F487B"/>
                      <w:spacing w:val="7"/>
                      <w:w w:val="102"/>
                      <w:position w:val="1"/>
                      <w:sz w:val="14"/>
                      <w:szCs w:val="14"/>
                    </w:rPr>
                    <w:t>9</w:t>
                  </w: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00</w:t>
                  </w:r>
                  <w:r>
                    <w:rPr>
                      <w:rFonts w:cs="Calibri" w:hAnsi="Calibri" w:eastAsia="Calibri" w:ascii="Calibri"/>
                      <w:color w:val="1F487B"/>
                      <w:spacing w:val="-11"/>
                      <w:w w:val="102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1F487B"/>
                      <w:spacing w:val="0"/>
                      <w:w w:val="102"/>
                      <w:position w:val="1"/>
                      <w:sz w:val="14"/>
                      <w:szCs w:val="14"/>
                    </w:rPr>
                    <w:t>6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280"/>
                  </w:pP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13</w:t>
                  </w:r>
                  <w:r>
                    <w:rPr>
                      <w:rFonts w:cs="Calibri" w:hAnsi="Calibri" w:eastAsia="Calibri" w:ascii="Calibri"/>
                      <w:color w:val="1F487B"/>
                      <w:spacing w:val="3"/>
                      <w:w w:val="102"/>
                      <w:position w:val="1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980</w:t>
                  </w:r>
                  <w:r>
                    <w:rPr>
                      <w:rFonts w:cs="Calibri" w:hAnsi="Calibri" w:eastAsia="Calibri" w:ascii="Calibri"/>
                      <w:color w:val="1F487B"/>
                      <w:spacing w:val="-10"/>
                      <w:w w:val="102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1F487B"/>
                      <w:spacing w:val="0"/>
                      <w:w w:val="102"/>
                      <w:position w:val="1"/>
                      <w:sz w:val="14"/>
                      <w:szCs w:val="14"/>
                    </w:rPr>
                    <w:t>5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414"/>
                  </w:pP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14</w:t>
                  </w:r>
                  <w:r>
                    <w:rPr>
                      <w:rFonts w:cs="Calibri" w:hAnsi="Calibri" w:eastAsia="Calibri" w:ascii="Calibri"/>
                      <w:color w:val="1F487B"/>
                      <w:spacing w:val="4"/>
                      <w:w w:val="102"/>
                      <w:position w:val="1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086</w:t>
                  </w:r>
                  <w:r>
                    <w:rPr>
                      <w:rFonts w:cs="Calibri" w:hAnsi="Calibri" w:eastAsia="Calibri" w:ascii="Calibri"/>
                      <w:color w:val="1F487B"/>
                      <w:spacing w:val="-10"/>
                      <w:w w:val="102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1F487B"/>
                      <w:spacing w:val="0"/>
                      <w:w w:val="102"/>
                      <w:position w:val="1"/>
                      <w:sz w:val="14"/>
                      <w:szCs w:val="14"/>
                    </w:rPr>
                    <w:t>6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156"/>
                  </w:pP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13</w:t>
                  </w:r>
                  <w:r>
                    <w:rPr>
                      <w:rFonts w:cs="Calibri" w:hAnsi="Calibri" w:eastAsia="Calibri" w:ascii="Calibri"/>
                      <w:color w:val="1F487B"/>
                      <w:spacing w:val="3"/>
                      <w:w w:val="102"/>
                      <w:position w:val="1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881</w:t>
                  </w:r>
                  <w:r>
                    <w:rPr>
                      <w:rFonts w:cs="Calibri" w:hAnsi="Calibri" w:eastAsia="Calibri" w:ascii="Calibri"/>
                      <w:color w:val="1F487B"/>
                      <w:spacing w:val="-10"/>
                      <w:w w:val="102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1F487B"/>
                      <w:spacing w:val="0"/>
                      <w:w w:val="102"/>
                      <w:position w:val="1"/>
                      <w:sz w:val="14"/>
                      <w:szCs w:val="14"/>
                    </w:rPr>
                    <w:t>3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200"/>
                  </w:pP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13</w:t>
                  </w:r>
                  <w:r>
                    <w:rPr>
                      <w:rFonts w:cs="Calibri" w:hAnsi="Calibri" w:eastAsia="Calibri" w:ascii="Calibri"/>
                      <w:color w:val="1F487B"/>
                      <w:spacing w:val="4"/>
                      <w:w w:val="102"/>
                      <w:position w:val="1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916</w:t>
                  </w:r>
                  <w:r>
                    <w:rPr>
                      <w:rFonts w:cs="Calibri" w:hAnsi="Calibri" w:eastAsia="Calibri" w:ascii="Calibri"/>
                      <w:color w:val="1F487B"/>
                      <w:spacing w:val="-11"/>
                      <w:w w:val="102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1F487B"/>
                      <w:spacing w:val="0"/>
                      <w:w w:val="102"/>
                      <w:position w:val="1"/>
                      <w:sz w:val="14"/>
                      <w:szCs w:val="14"/>
                    </w:rPr>
                    <w:t>8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362"/>
                  </w:pP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14</w:t>
                  </w:r>
                  <w:r>
                    <w:rPr>
                      <w:rFonts w:cs="Calibri" w:hAnsi="Calibri" w:eastAsia="Calibri" w:ascii="Calibri"/>
                      <w:color w:val="1F487B"/>
                      <w:spacing w:val="4"/>
                      <w:w w:val="102"/>
                      <w:position w:val="1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045</w:t>
                  </w:r>
                  <w:r>
                    <w:rPr>
                      <w:rFonts w:cs="Calibri" w:hAnsi="Calibri" w:eastAsia="Calibri" w:ascii="Calibri"/>
                      <w:color w:val="1F487B"/>
                      <w:spacing w:val="-10"/>
                      <w:w w:val="102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1F487B"/>
                      <w:spacing w:val="0"/>
                      <w:w w:val="102"/>
                      <w:position w:val="1"/>
                      <w:sz w:val="14"/>
                      <w:szCs w:val="14"/>
                    </w:rPr>
                    <w:t>8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519"/>
                  </w:pPr>
                  <w:r>
                    <w:rPr>
                      <w:rFonts w:cs="Calibri" w:hAnsi="Calibri" w:eastAsia="Calibri" w:ascii="Calibri"/>
                      <w:color w:val="1F487B"/>
                      <w:spacing w:val="7"/>
                      <w:w w:val="102"/>
                      <w:position w:val="1"/>
                      <w:sz w:val="14"/>
                      <w:szCs w:val="14"/>
                    </w:rPr>
                    <w:t>1</w:t>
                  </w: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4</w:t>
                  </w:r>
                  <w:r>
                    <w:rPr>
                      <w:rFonts w:cs="Calibri" w:hAnsi="Calibri" w:eastAsia="Calibri" w:ascii="Calibri"/>
                      <w:color w:val="1F487B"/>
                      <w:spacing w:val="3"/>
                      <w:w w:val="102"/>
                      <w:position w:val="1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170</w:t>
                  </w:r>
                  <w:r>
                    <w:rPr>
                      <w:rFonts w:cs="Calibri" w:hAnsi="Calibri" w:eastAsia="Calibri" w:ascii="Calibri"/>
                      <w:color w:val="1F487B"/>
                      <w:spacing w:val="-10"/>
                      <w:w w:val="102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1F487B"/>
                      <w:spacing w:val="0"/>
                      <w:w w:val="102"/>
                      <w:position w:val="1"/>
                      <w:sz w:val="14"/>
                      <w:szCs w:val="14"/>
                    </w:rPr>
                    <w:t>8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637"/>
                  </w:pP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14</w:t>
                  </w:r>
                  <w:r>
                    <w:rPr>
                      <w:rFonts w:cs="Calibri" w:hAnsi="Calibri" w:eastAsia="Calibri" w:ascii="Calibri"/>
                      <w:color w:val="1F487B"/>
                      <w:spacing w:val="3"/>
                      <w:w w:val="102"/>
                      <w:position w:val="1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263</w:t>
                  </w:r>
                  <w:r>
                    <w:rPr>
                      <w:rFonts w:cs="Calibri" w:hAnsi="Calibri" w:eastAsia="Calibri" w:ascii="Calibri"/>
                      <w:color w:val="1F487B"/>
                      <w:spacing w:val="-10"/>
                      <w:w w:val="102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1F487B"/>
                      <w:spacing w:val="0"/>
                      <w:w w:val="102"/>
                      <w:position w:val="1"/>
                      <w:sz w:val="14"/>
                      <w:szCs w:val="14"/>
                    </w:rPr>
                    <w:t>2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716"/>
                  </w:pP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14</w:t>
                  </w:r>
                  <w:r>
                    <w:rPr>
                      <w:rFonts w:cs="Calibri" w:hAnsi="Calibri" w:eastAsia="Calibri" w:ascii="Calibri"/>
                      <w:color w:val="1F487B"/>
                      <w:spacing w:val="4"/>
                      <w:w w:val="102"/>
                      <w:position w:val="1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326</w:t>
                  </w:r>
                  <w:r>
                    <w:rPr>
                      <w:rFonts w:cs="Calibri" w:hAnsi="Calibri" w:eastAsia="Calibri" w:ascii="Calibri"/>
                      <w:color w:val="1F487B"/>
                      <w:spacing w:val="-11"/>
                      <w:w w:val="102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1F487B"/>
                      <w:spacing w:val="0"/>
                      <w:w w:val="102"/>
                      <w:position w:val="1"/>
                      <w:sz w:val="14"/>
                      <w:szCs w:val="14"/>
                    </w:rPr>
                    <w:t>5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802"/>
                  </w:pP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14</w:t>
                  </w:r>
                  <w:r>
                    <w:rPr>
                      <w:rFonts w:cs="Calibri" w:hAnsi="Calibri" w:eastAsia="Calibri" w:ascii="Calibri"/>
                      <w:color w:val="1F487B"/>
                      <w:spacing w:val="3"/>
                      <w:w w:val="102"/>
                      <w:position w:val="1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394</w:t>
                  </w:r>
                  <w:r>
                    <w:rPr>
                      <w:rFonts w:cs="Calibri" w:hAnsi="Calibri" w:eastAsia="Calibri" w:ascii="Calibri"/>
                      <w:color w:val="1F487B"/>
                      <w:spacing w:val="-10"/>
                      <w:w w:val="102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1F487B"/>
                      <w:spacing w:val="0"/>
                      <w:w w:val="102"/>
                      <w:position w:val="1"/>
                      <w:sz w:val="14"/>
                      <w:szCs w:val="14"/>
                    </w:rPr>
                    <w:t>7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860"/>
                  </w:pP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14</w:t>
                  </w:r>
                  <w:r>
                    <w:rPr>
                      <w:rFonts w:cs="Calibri" w:hAnsi="Calibri" w:eastAsia="Calibri" w:ascii="Calibri"/>
                      <w:color w:val="1F487B"/>
                      <w:spacing w:val="3"/>
                      <w:w w:val="102"/>
                      <w:position w:val="1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440</w:t>
                  </w:r>
                  <w:r>
                    <w:rPr>
                      <w:rFonts w:cs="Calibri" w:hAnsi="Calibri" w:eastAsia="Calibri" w:ascii="Calibri"/>
                      <w:color w:val="1F487B"/>
                      <w:spacing w:val="-10"/>
                      <w:w w:val="102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1F487B"/>
                      <w:spacing w:val="0"/>
                      <w:w w:val="102"/>
                      <w:position w:val="1"/>
                      <w:sz w:val="14"/>
                      <w:szCs w:val="14"/>
                    </w:rPr>
                    <w:t>4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954"/>
                  </w:pP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14</w:t>
                  </w:r>
                  <w:r>
                    <w:rPr>
                      <w:rFonts w:cs="Calibri" w:hAnsi="Calibri" w:eastAsia="Calibri" w:ascii="Calibri"/>
                      <w:color w:val="1F487B"/>
                      <w:spacing w:val="4"/>
                      <w:w w:val="102"/>
                      <w:position w:val="1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515</w:t>
                  </w:r>
                  <w:r>
                    <w:rPr>
                      <w:rFonts w:cs="Calibri" w:hAnsi="Calibri" w:eastAsia="Calibri" w:ascii="Calibri"/>
                      <w:color w:val="1F487B"/>
                      <w:spacing w:val="-10"/>
                      <w:w w:val="102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1F487B"/>
                      <w:spacing w:val="0"/>
                      <w:w w:val="102"/>
                      <w:position w:val="1"/>
                      <w:sz w:val="14"/>
                      <w:szCs w:val="14"/>
                    </w:rPr>
                    <w:t>4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1064" w:right="-21"/>
                  </w:pP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14</w:t>
                  </w:r>
                  <w:r>
                    <w:rPr>
                      <w:rFonts w:cs="Calibri" w:hAnsi="Calibri" w:eastAsia="Calibri" w:ascii="Calibri"/>
                      <w:color w:val="1F487B"/>
                      <w:spacing w:val="4"/>
                      <w:w w:val="102"/>
                      <w:position w:val="1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color w:val="1F487B"/>
                      <w:spacing w:val="5"/>
                      <w:w w:val="102"/>
                      <w:position w:val="1"/>
                      <w:sz w:val="14"/>
                      <w:szCs w:val="14"/>
                    </w:rPr>
                    <w:t>602</w:t>
                  </w:r>
                  <w:r>
                    <w:rPr>
                      <w:rFonts w:cs="Calibri" w:hAnsi="Calibri" w:eastAsia="Calibri" w:ascii="Calibri"/>
                      <w:color w:val="1F487B"/>
                      <w:spacing w:val="-10"/>
                      <w:w w:val="102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1F487B"/>
                      <w:spacing w:val="0"/>
                      <w:w w:val="102"/>
                      <w:position w:val="1"/>
                      <w:sz w:val="14"/>
                      <w:szCs w:val="14"/>
                    </w:rPr>
                    <w:t>8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rabajadore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-2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237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114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afiliación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1%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-2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4%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72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-3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oneda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nortea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ericana,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cierre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before="25"/>
        <w:ind w:left="1627" w:right="718" w:hanging="1002"/>
      </w:pPr>
      <w:r>
        <w:br w:type="column"/>
      </w:r>
      <w:r>
        <w:rPr>
          <w:rFonts w:cs="Calibri" w:hAnsi="Calibri" w:eastAsia="Calibri" w:ascii="Calibri"/>
          <w:b/>
          <w:spacing w:val="-5"/>
          <w:w w:val="99"/>
          <w:sz w:val="17"/>
          <w:szCs w:val="17"/>
        </w:rPr>
        <w:t>T</w:t>
      </w:r>
      <w:r>
        <w:rPr>
          <w:rFonts w:cs="Calibri" w:hAnsi="Calibri" w:eastAsia="Calibri" w:ascii="Calibri"/>
          <w:b/>
          <w:spacing w:val="6"/>
          <w:w w:val="99"/>
          <w:sz w:val="17"/>
          <w:szCs w:val="17"/>
        </w:rPr>
        <w:t>r</w:t>
      </w:r>
      <w:r>
        <w:rPr>
          <w:rFonts w:cs="Calibri" w:hAnsi="Calibri" w:eastAsia="Calibri" w:ascii="Calibri"/>
          <w:b/>
          <w:spacing w:val="-5"/>
          <w:w w:val="99"/>
          <w:sz w:val="17"/>
          <w:szCs w:val="17"/>
        </w:rPr>
        <w:t>a</w:t>
      </w:r>
      <w:r>
        <w:rPr>
          <w:rFonts w:cs="Calibri" w:hAnsi="Calibri" w:eastAsia="Calibri" w:ascii="Calibri"/>
          <w:b/>
          <w:spacing w:val="1"/>
          <w:w w:val="99"/>
          <w:sz w:val="17"/>
          <w:szCs w:val="17"/>
        </w:rPr>
        <w:t>b</w:t>
      </w:r>
      <w:r>
        <w:rPr>
          <w:rFonts w:cs="Calibri" w:hAnsi="Calibri" w:eastAsia="Calibri" w:ascii="Calibri"/>
          <w:b/>
          <w:spacing w:val="-5"/>
          <w:w w:val="99"/>
          <w:sz w:val="17"/>
          <w:szCs w:val="17"/>
        </w:rPr>
        <w:t>aja</w:t>
      </w:r>
      <w:r>
        <w:rPr>
          <w:rFonts w:cs="Calibri" w:hAnsi="Calibri" w:eastAsia="Calibri" w:ascii="Calibri"/>
          <w:b/>
          <w:spacing w:val="1"/>
          <w:w w:val="99"/>
          <w:sz w:val="17"/>
          <w:szCs w:val="17"/>
        </w:rPr>
        <w:t>d</w:t>
      </w:r>
      <w:r>
        <w:rPr>
          <w:rFonts w:cs="Calibri" w:hAnsi="Calibri" w:eastAsia="Calibri" w:ascii="Calibri"/>
          <w:b/>
          <w:spacing w:val="0"/>
          <w:w w:val="99"/>
          <w:sz w:val="17"/>
          <w:szCs w:val="17"/>
        </w:rPr>
        <w:t>o</w:t>
      </w:r>
      <w:r>
        <w:rPr>
          <w:rFonts w:cs="Calibri" w:hAnsi="Calibri" w:eastAsia="Calibri" w:ascii="Calibri"/>
          <w:b/>
          <w:spacing w:val="5"/>
          <w:w w:val="99"/>
          <w:sz w:val="17"/>
          <w:szCs w:val="17"/>
        </w:rPr>
        <w:t>r</w:t>
      </w:r>
      <w:r>
        <w:rPr>
          <w:rFonts w:cs="Calibri" w:hAnsi="Calibri" w:eastAsia="Calibri" w:ascii="Calibri"/>
          <w:b/>
          <w:spacing w:val="6"/>
          <w:w w:val="99"/>
          <w:sz w:val="17"/>
          <w:szCs w:val="17"/>
        </w:rPr>
        <w:t>e</w:t>
      </w:r>
      <w:r>
        <w:rPr>
          <w:rFonts w:cs="Calibri" w:hAnsi="Calibri" w:eastAsia="Calibri" w:ascii="Calibri"/>
          <w:b/>
          <w:spacing w:val="0"/>
          <w:w w:val="99"/>
          <w:sz w:val="17"/>
          <w:szCs w:val="17"/>
        </w:rPr>
        <w:t>s</w:t>
      </w:r>
      <w:r>
        <w:rPr>
          <w:rFonts w:cs="Calibri" w:hAnsi="Calibri" w:eastAsia="Calibri" w:ascii="Calibri"/>
          <w:b/>
          <w:spacing w:val="-14"/>
          <w:w w:val="99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-4"/>
          <w:w w:val="99"/>
          <w:sz w:val="17"/>
          <w:szCs w:val="17"/>
        </w:rPr>
        <w:t>R</w:t>
      </w:r>
      <w:r>
        <w:rPr>
          <w:rFonts w:cs="Calibri" w:hAnsi="Calibri" w:eastAsia="Calibri" w:ascii="Calibri"/>
          <w:b/>
          <w:spacing w:val="6"/>
          <w:w w:val="99"/>
          <w:sz w:val="17"/>
          <w:szCs w:val="17"/>
        </w:rPr>
        <w:t>e</w:t>
      </w:r>
      <w:r>
        <w:rPr>
          <w:rFonts w:cs="Calibri" w:hAnsi="Calibri" w:eastAsia="Calibri" w:ascii="Calibri"/>
          <w:b/>
          <w:spacing w:val="-2"/>
          <w:w w:val="99"/>
          <w:sz w:val="17"/>
          <w:szCs w:val="17"/>
        </w:rPr>
        <w:t>g</w:t>
      </w:r>
      <w:r>
        <w:rPr>
          <w:rFonts w:cs="Calibri" w:hAnsi="Calibri" w:eastAsia="Calibri" w:ascii="Calibri"/>
          <w:b/>
          <w:spacing w:val="-2"/>
          <w:w w:val="99"/>
          <w:sz w:val="17"/>
          <w:szCs w:val="17"/>
        </w:rPr>
        <w:t>i</w:t>
      </w:r>
      <w:r>
        <w:rPr>
          <w:rFonts w:cs="Calibri" w:hAnsi="Calibri" w:eastAsia="Calibri" w:ascii="Calibri"/>
          <w:b/>
          <w:spacing w:val="-3"/>
          <w:w w:val="99"/>
          <w:sz w:val="17"/>
          <w:szCs w:val="17"/>
        </w:rPr>
        <w:t>s</w:t>
      </w:r>
      <w:r>
        <w:rPr>
          <w:rFonts w:cs="Calibri" w:hAnsi="Calibri" w:eastAsia="Calibri" w:ascii="Calibri"/>
          <w:b/>
          <w:spacing w:val="6"/>
          <w:w w:val="99"/>
          <w:sz w:val="17"/>
          <w:szCs w:val="17"/>
        </w:rPr>
        <w:t>t</w:t>
      </w:r>
      <w:r>
        <w:rPr>
          <w:rFonts w:cs="Calibri" w:hAnsi="Calibri" w:eastAsia="Calibri" w:ascii="Calibri"/>
          <w:b/>
          <w:spacing w:val="5"/>
          <w:w w:val="99"/>
          <w:sz w:val="17"/>
          <w:szCs w:val="17"/>
        </w:rPr>
        <w:t>r</w:t>
      </w:r>
      <w:r>
        <w:rPr>
          <w:rFonts w:cs="Calibri" w:hAnsi="Calibri" w:eastAsia="Calibri" w:ascii="Calibri"/>
          <w:b/>
          <w:spacing w:val="-6"/>
          <w:w w:val="99"/>
          <w:sz w:val="17"/>
          <w:szCs w:val="17"/>
        </w:rPr>
        <w:t>a</w:t>
      </w:r>
      <w:r>
        <w:rPr>
          <w:rFonts w:cs="Calibri" w:hAnsi="Calibri" w:eastAsia="Calibri" w:ascii="Calibri"/>
          <w:b/>
          <w:spacing w:val="0"/>
          <w:w w:val="99"/>
          <w:sz w:val="17"/>
          <w:szCs w:val="17"/>
        </w:rPr>
        <w:t>dos</w:t>
      </w:r>
      <w:r>
        <w:rPr>
          <w:rFonts w:cs="Calibri" w:hAnsi="Calibri" w:eastAsia="Calibri" w:ascii="Calibri"/>
          <w:b/>
          <w:spacing w:val="-15"/>
          <w:w w:val="99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6"/>
          <w:w w:val="100"/>
          <w:sz w:val="17"/>
          <w:szCs w:val="17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n</w:t>
      </w:r>
      <w:r>
        <w:rPr>
          <w:rFonts w:cs="Calibri" w:hAnsi="Calibri" w:eastAsia="Calibri" w:ascii="Calibri"/>
          <w:b/>
          <w:spacing w:val="-14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7"/>
          <w:szCs w:val="17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l</w:t>
      </w:r>
      <w:r>
        <w:rPr>
          <w:rFonts w:cs="Calibri" w:hAnsi="Calibri" w:eastAsia="Calibri" w:ascii="Calibri"/>
          <w:b/>
          <w:spacing w:val="-15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6"/>
          <w:w w:val="100"/>
          <w:sz w:val="17"/>
          <w:szCs w:val="17"/>
        </w:rPr>
        <w:t>I</w:t>
      </w:r>
      <w:r>
        <w:rPr>
          <w:rFonts w:cs="Calibri" w:hAnsi="Calibri" w:eastAsia="Calibri" w:ascii="Calibri"/>
          <w:b/>
          <w:spacing w:val="-5"/>
          <w:w w:val="100"/>
          <w:sz w:val="17"/>
          <w:szCs w:val="17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7"/>
          <w:szCs w:val="17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(</w:t>
      </w:r>
      <w:r>
        <w:rPr>
          <w:rFonts w:cs="Calibri" w:hAnsi="Calibri" w:eastAsia="Calibri" w:ascii="Calibri"/>
          <w:b/>
          <w:spacing w:val="5"/>
          <w:w w:val="100"/>
          <w:sz w:val="17"/>
          <w:szCs w:val="17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7"/>
          <w:szCs w:val="17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7"/>
          <w:szCs w:val="17"/>
        </w:rPr>
        <w:t>l</w:t>
      </w:r>
      <w:r>
        <w:rPr>
          <w:rFonts w:cs="Calibri" w:hAnsi="Calibri" w:eastAsia="Calibri" w:ascii="Calibri"/>
          <w:b/>
          <w:spacing w:val="6"/>
          <w:w w:val="100"/>
          <w:sz w:val="17"/>
          <w:szCs w:val="17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7"/>
          <w:szCs w:val="17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)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ectPr>
          <w:type w:val="continuous"/>
          <w:pgSz w:w="12240" w:h="15840"/>
          <w:pgMar w:top="800" w:bottom="280" w:left="1360" w:right="1300"/>
          <w:cols w:num="2" w:equalWidth="off">
            <w:col w:w="5440" w:space="265"/>
            <w:col w:w="3875"/>
          </w:cols>
        </w:sectPr>
      </w:pPr>
      <w:r>
        <w:pict>
          <v:group style="position:absolute;margin-left:348.2pt;margin-top:-136.955pt;width:193.28pt;height:146.42pt;mso-position-horizontal-relative:page;mso-position-vertical-relative:paragraph;z-index:-5155" coordorigin="6964,-2739" coordsize="3866,2928">
            <v:shape style="position:absolute;left:7100;top:-2173;width:104;height:1614" coordorigin="7100,-2173" coordsize="104,1614" path="m7100,-559l7205,-559,7205,-2173,7100,-2173,7100,-559xe" filled="t" fillcolor="#C3D59B" stroked="f">
              <v:path arrowok="t"/>
              <v:fill/>
            </v:shape>
            <v:shape style="position:absolute;left:7244;top:-2082;width:104;height:1523" coordorigin="7244,-2082" coordsize="104,1523" path="m7244,-559l7349,-559,7349,-2082,7244,-2082,7244,-559xe" filled="t" fillcolor="#C3D59B" stroked="f">
              <v:path arrowok="t"/>
              <v:fill/>
            </v:shape>
            <v:shape style="position:absolute;left:7400;top:-1652;width:104;height:1093" coordorigin="7400,-1652" coordsize="104,1093" path="m7400,-559l7505,-559,7505,-1652,7400,-1652,7400,-559xe" filled="t" fillcolor="#C3D59B" stroked="f">
              <v:path arrowok="t"/>
              <v:fill/>
            </v:shape>
            <v:shape style="position:absolute;left:7556;top:-1496;width:91;height:937" coordorigin="7556,-1496" coordsize="91,937" path="m7556,-559l7648,-559,7648,-1496,7556,-1496,7556,-559xe" filled="t" fillcolor="#C3D59B" stroked="f">
              <v:path arrowok="t"/>
              <v:fill/>
            </v:shape>
            <v:shape style="position:absolute;left:7699;top:-1418;width:104;height:859" coordorigin="7699,-1418" coordsize="104,859" path="m7699,-559l7804,-559,7804,-1418,7699,-1418,7699,-559xe" filled="t" fillcolor="#C3D59B" stroked="f">
              <v:path arrowok="t"/>
              <v:fill/>
            </v:shape>
            <v:shape style="position:absolute;left:7855;top:-1418;width:104;height:859" coordorigin="7855,-1418" coordsize="104,859" path="m7855,-559l7960,-559,7960,-1418,7855,-1418,7855,-559xe" filled="t" fillcolor="#C3D59B" stroked="f">
              <v:path arrowok="t"/>
              <v:fill/>
            </v:shape>
            <v:shape style="position:absolute;left:8057;top:-1379;width:0;height:820" coordorigin="8057,-1379" coordsize="0,820" path="m8057,-1379l8057,-559e" filled="f" stroked="t" strokeweight="4.6pt" strokecolor="#C3D59B">
              <v:path arrowok="t"/>
            </v:shape>
            <v:shape style="position:absolute;left:8155;top:-1287;width:104;height:728" coordorigin="8155,-1287" coordsize="104,728" path="m8155,-559l8260,-559,8260,-1287,8155,-1287,8155,-559xe" filled="t" fillcolor="#C3D59B" stroked="f">
              <v:path arrowok="t"/>
              <v:fill/>
            </v:shape>
            <v:shape style="position:absolute;left:8311;top:-1314;width:104;height:755" coordorigin="8311,-1314" coordsize="104,755" path="m8311,-559l8416,-559,8416,-1314,8311,-1314,8311,-559xe" filled="t" fillcolor="#C3D59B" stroked="f">
              <v:path arrowok="t"/>
              <v:fill/>
            </v:shape>
            <v:shape style="position:absolute;left:8454;top:-1327;width:104;height:768" coordorigin="8454,-1327" coordsize="104,768" path="m8454,-559l8558,-559,8558,-1327,8454,-1327,8454,-559xe" filled="t" fillcolor="#C3D59B" stroked="f">
              <v:path arrowok="t"/>
              <v:fill/>
            </v:shape>
            <v:shape style="position:absolute;left:8610;top:-1365;width:104;height:806" coordorigin="8610,-1365" coordsize="104,806" path="m8610,-559l8714,-559,8714,-1365,8610,-1365,8610,-559xe" filled="t" fillcolor="#C3D59B" stroked="f">
              <v:path arrowok="t"/>
              <v:fill/>
            </v:shape>
            <v:shape style="position:absolute;left:8766;top:-1445;width:91;height:886" coordorigin="8766,-1445" coordsize="91,886" path="m8766,-559l8857,-559,8857,-1445,8766,-1445,8766,-559xe" filled="t" fillcolor="#C3D59B" stroked="f">
              <v:path arrowok="t"/>
              <v:fill/>
            </v:shape>
            <v:shape style="position:absolute;left:8910;top:-1548;width:104;height:989" coordorigin="8910,-1548" coordsize="104,989" path="m8910,-559l9014,-559,9014,-1548,8910,-1548,8910,-559xe" filled="t" fillcolor="#C3D59B" stroked="f">
              <v:path arrowok="t"/>
              <v:fill/>
            </v:shape>
            <v:shape style="position:absolute;left:9066;top:-1679;width:104;height:1120" coordorigin="9066,-1679" coordsize="104,1120" path="m9066,-559l9170,-559,9170,-1679,9066,-1679,9066,-559xe" filled="t" fillcolor="#C3D59B" stroked="f">
              <v:path arrowok="t"/>
              <v:fill/>
            </v:shape>
            <v:shape style="position:absolute;left:9222;top:-1418;width:91;height:859" coordorigin="9222,-1418" coordsize="91,859" path="m9222,-559l9313,-559,9313,-1418,9222,-1418,9222,-559xe" filled="t" fillcolor="#C3D59B" stroked="f">
              <v:path arrowok="t"/>
              <v:fill/>
            </v:shape>
            <v:shape style="position:absolute;left:9365;top:-1470;width:104;height:911" coordorigin="9365,-1470" coordsize="104,911" path="m9365,-559l9469,-559,9469,-1470,9365,-1470,9365,-559xe" filled="t" fillcolor="#C3D59B" stroked="f">
              <v:path arrowok="t"/>
              <v:fill/>
            </v:shape>
            <v:shape style="position:absolute;left:9521;top:-1626;width:104;height:1067" coordorigin="9521,-1626" coordsize="104,1067" path="m9521,-559l9625,-559,9625,-1626,9521,-1626,9521,-559xe" filled="t" fillcolor="#C3D59B" stroked="f">
              <v:path arrowok="t"/>
              <v:fill/>
            </v:shape>
            <v:shape style="position:absolute;left:9723;top:-1782;width:0;height:1223" coordorigin="9723,-1782" coordsize="0,1223" path="m9723,-1782l9723,-559e" filled="f" stroked="t" strokeweight="4.6pt" strokecolor="#C3D59B">
              <v:path arrowok="t"/>
            </v:shape>
            <v:shape style="position:absolute;left:9821;top:-1899;width:104;height:1340" coordorigin="9821,-1899" coordsize="104,1340" path="m9821,-559l9925,-559,9925,-1899,9821,-1899,9821,-559xe" filled="t" fillcolor="#C3D59B" stroked="f">
              <v:path arrowok="t"/>
              <v:fill/>
            </v:shape>
            <v:shape style="position:absolute;left:9977;top:-1977;width:104;height:1418" coordorigin="9977,-1977" coordsize="104,1418" path="m9977,-559l10081,-559,10081,-1977,9977,-1977,9977,-559xe" filled="t" fillcolor="#C3D59B" stroked="f">
              <v:path arrowok="t"/>
              <v:fill/>
            </v:shape>
            <v:shape style="position:absolute;left:10120;top:-2069;width:104;height:1510" coordorigin="10120,-2069" coordsize="104,1510" path="m10120,-559l10224,-559,10224,-2069,10120,-2069,10120,-559xe" filled="t" fillcolor="#C3D59B" stroked="f">
              <v:path arrowok="t"/>
              <v:fill/>
            </v:shape>
            <v:shape style="position:absolute;left:10276;top:-2133;width:104;height:1574" coordorigin="10276,-2133" coordsize="104,1574" path="m10276,-559l10380,-559,10380,-2133,10276,-2133,10276,-559xe" filled="t" fillcolor="#C3D59B" stroked="f">
              <v:path arrowok="t"/>
              <v:fill/>
            </v:shape>
            <v:shape style="position:absolute;left:10432;top:-2225;width:91;height:1666" coordorigin="10432,-2225" coordsize="91,1666" path="m10432,-559l10523,-559,10523,-2225,10432,-2225,10432,-559xe" filled="t" fillcolor="#C3D59B" stroked="f">
              <v:path arrowok="t"/>
              <v:fill/>
            </v:shape>
            <v:shape style="position:absolute;left:10576;top:-2329;width:104;height:1770" coordorigin="10576,-2329" coordsize="104,1770" path="m10576,-559l10680,-559,10680,-2329,10576,-2329,10576,-559xe" filled="t" fillcolor="#C3D59B" stroked="f">
              <v:path arrowok="t"/>
              <v:fill/>
            </v:shape>
            <v:shape style="position:absolute;left:7068;top:-566;width:3644;height:0" coordorigin="7068,-566" coordsize="3644,0" path="m7068,-566l10712,-566e" filled="f" stroked="t" strokeweight="0.76pt" strokecolor="#858585">
              <v:path arrowok="t"/>
            </v:shape>
            <v:shape style="position:absolute;left:7062;top:-546;width:13;height:0" coordorigin="7062,-546" coordsize="13,0" path="m7062,-546l7075,-546e" filled="f" stroked="t" strokeweight="2.08pt" strokecolor="#858585">
              <v:path arrowok="t"/>
            </v:shape>
            <v:shape style="position:absolute;left:7361;top:-546;width:13;height:0" coordorigin="7361,-546" coordsize="13,0" path="m7361,-546l7374,-546e" filled="f" stroked="t" strokeweight="2.08pt" strokecolor="#858585">
              <v:path arrowok="t"/>
            </v:shape>
            <v:shape style="position:absolute;left:7674;top:-546;width:12;height:0" coordorigin="7674,-546" coordsize="12,0" path="m7674,-546l7686,-546e" filled="f" stroked="t" strokeweight="2.08pt" strokecolor="#858585">
              <v:path arrowok="t"/>
            </v:shape>
            <v:shape style="position:absolute;left:7973;top:-546;width:13;height:0" coordorigin="7973,-546" coordsize="13,0" path="m7973,-546l7986,-546e" filled="f" stroked="t" strokeweight="2.08pt" strokecolor="#858585">
              <v:path arrowok="t"/>
            </v:shape>
            <v:shape style="position:absolute;left:8272;top:-546;width:13;height:0" coordorigin="8272,-546" coordsize="13,0" path="m8272,-546l8285,-546e" filled="f" stroked="t" strokeweight="2.08pt" strokecolor="#858585">
              <v:path arrowok="t"/>
            </v:shape>
            <v:shape style="position:absolute;left:8585;top:-546;width:13;height:0" coordorigin="8585,-546" coordsize="13,0" path="m8585,-546l8598,-546e" filled="f" stroked="t" strokeweight="2.08pt" strokecolor="#858585">
              <v:path arrowok="t"/>
            </v:shape>
            <v:shape style="position:absolute;left:8884;top:-546;width:13;height:0" coordorigin="8884,-546" coordsize="13,0" path="m8884,-546l8897,-546e" filled="f" stroked="t" strokeweight="2.08pt" strokecolor="#858585">
              <v:path arrowok="t"/>
            </v:shape>
            <v:shape style="position:absolute;left:9182;top:-546;width:13;height:0" coordorigin="9182,-546" coordsize="13,0" path="m9182,-546l9196,-546e" filled="f" stroked="t" strokeweight="2.08pt" strokecolor="#858585">
              <v:path arrowok="t"/>
            </v:shape>
            <v:shape style="position:absolute;left:9496;top:-546;width:13;height:0" coordorigin="9496,-546" coordsize="13,0" path="m9496,-546l9509,-546e" filled="f" stroked="t" strokeweight="2.08pt" strokecolor="#858585">
              <v:path arrowok="t"/>
            </v:shape>
            <v:shape style="position:absolute;left:9794;top:-546;width:13;height:0" coordorigin="9794,-546" coordsize="13,0" path="m9794,-546l9808,-546e" filled="f" stroked="t" strokeweight="2.08pt" strokecolor="#858585">
              <v:path arrowok="t"/>
            </v:shape>
            <v:shape style="position:absolute;left:10094;top:-546;width:12;height:0" coordorigin="10094,-546" coordsize="12,0" path="m10094,-546l10106,-546e" filled="f" stroked="t" strokeweight="2.08pt" strokecolor="#858585">
              <v:path arrowok="t"/>
            </v:shape>
            <v:shape style="position:absolute;left:10406;top:-546;width:13;height:0" coordorigin="10406,-546" coordsize="13,0" path="m10406,-546l10420,-546e" filled="f" stroked="t" strokeweight="2.08pt" strokecolor="#858585">
              <v:path arrowok="t"/>
            </v:shape>
            <v:shape style="position:absolute;left:10705;top:-546;width:13;height:0" coordorigin="10705,-546" coordsize="13,0" path="m10705,-546l10718,-546e" filled="f" stroked="t" strokeweight="2.08pt" strokecolor="#858585">
              <v:path arrowok="t"/>
            </v:shape>
            <v:shape style="position:absolute;left:6984;top:-2719;width:3826;height:2888" coordorigin="6984,-2719" coordsize="3826,2888" path="m6984,156l6984,163,6990,169,10796,169,7010,156,7010,-2693,10796,-2693,10804,169,10810,163,10810,-2713,10804,-2719,10796,-2719,10783,-2706,7010,-2706,6997,-2693,6997,143,6997,-2719,6990,-2719,6984,-2713,6984,156xe" filled="t" fillcolor="#A6A5A5" stroked="f">
              <v:path arrowok="t"/>
              <v:fill/>
            </v:shape>
            <v:shape style="position:absolute;left:10783;top:-2693;width:20;height:2862" coordorigin="10783,-2693" coordsize="20,2862" path="m10796,143l10783,156,10796,169,10804,169,10796,-2693,10796,143xe" filled="t" fillcolor="#A6A5A5" stroked="f">
              <v:path arrowok="t"/>
              <v:fill/>
            </v:shape>
            <v:shape style="position:absolute;left:7010;top:-2693;width:3786;height:2862" coordorigin="7010,-2693" coordsize="3786,2862" path="m10796,-2693l10783,-2693,10783,143,7010,143,7010,156,10796,169,10783,156,10796,143,10796,-2693xe" filled="t" fillcolor="#A6A5A5" stroked="f">
              <v:path arrowok="t"/>
              <v:fill/>
            </v:shape>
            <v:shape style="position:absolute;left:6997;top:-2719;width:3799;height:2862" coordorigin="6997,-2719" coordsize="3799,2862" path="m6997,143l6997,-2693,7010,-2706,10783,-2706,10796,-2719,6997,-2719,6997,143xe" filled="t" fillcolor="#A6A5A5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345.095pt;margin-top:694.46pt;width:9.7384pt;height:23.8408pt;mso-position-horizontal-relative:page;mso-position-vertical-relative:page;z-index:-5152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 w:right="-23"/>
                  </w:pPr>
                  <w:r>
                    <w:rPr>
                      <w:rFonts w:cs="Calibri" w:hAnsi="Calibri" w:eastAsia="Calibri" w:ascii="Calibri"/>
                      <w:spacing w:val="-6"/>
                      <w:w w:val="103"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3"/>
                      <w:w w:val="103"/>
                      <w:position w:val="1"/>
                      <w:sz w:val="15"/>
                      <w:szCs w:val="15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2"/>
                      <w:w w:val="103"/>
                      <w:position w:val="1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5"/>
                      <w:w w:val="103"/>
                      <w:position w:val="1"/>
                      <w:sz w:val="15"/>
                      <w:szCs w:val="15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7"/>
                      <w:w w:val="103"/>
                      <w:position w:val="1"/>
                      <w:sz w:val="15"/>
                      <w:szCs w:val="15"/>
                    </w:rPr>
                    <w:t>08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3.589pt;margin-top:-21.7519pt;width:9.1569pt;height:22.159pt;mso-position-horizontal-relative:page;mso-position-vertical-relative:paragraph;z-index:-5151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1"/>
                  </w:pPr>
                  <w:r>
                    <w:rPr>
                      <w:rFonts w:cs="Calibri" w:hAnsi="Calibri" w:eastAsia="Calibri" w:ascii="Calibri"/>
                      <w:spacing w:val="-4"/>
                      <w:w w:val="102"/>
                      <w:sz w:val="14"/>
                      <w:szCs w:val="14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4"/>
                      <w:w w:val="102"/>
                      <w:sz w:val="14"/>
                      <w:szCs w:val="14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5"/>
                      <w:w w:val="102"/>
                      <w:sz w:val="14"/>
                      <w:szCs w:val="14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5"/>
                      <w:w w:val="102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5"/>
                      <w:w w:val="102"/>
                      <w:sz w:val="14"/>
                      <w:szCs w:val="14"/>
                    </w:rPr>
                    <w:t>08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3.834pt;margin-top:-22.1669pt;width:9.1569pt;height:22.7601pt;mso-position-horizontal-relative:page;mso-position-vertical-relative:paragraph;z-index:-5144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1"/>
                  </w:pPr>
                  <w:r>
                    <w:rPr>
                      <w:rFonts w:cs="Calibri" w:hAnsi="Calibri" w:eastAsia="Calibri" w:ascii="Calibri"/>
                      <w:spacing w:val="-1"/>
                      <w:w w:val="102"/>
                      <w:sz w:val="14"/>
                      <w:szCs w:val="14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7"/>
                      <w:w w:val="102"/>
                      <w:sz w:val="14"/>
                      <w:szCs w:val="14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3"/>
                      <w:w w:val="102"/>
                      <w:sz w:val="14"/>
                      <w:szCs w:val="14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-5"/>
                      <w:w w:val="102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5"/>
                      <w:w w:val="102"/>
                      <w:sz w:val="14"/>
                      <w:szCs w:val="14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9.014pt;margin-top:-21.6231pt;width:9.1569pt;height:22.159pt;mso-position-horizontal-relative:page;mso-position-vertical-relative:paragraph;z-index:-5141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1"/>
                  </w:pPr>
                  <w:r>
                    <w:rPr>
                      <w:rFonts w:cs="Calibri" w:hAnsi="Calibri" w:eastAsia="Calibri" w:ascii="Calibri"/>
                      <w:spacing w:val="-5"/>
                      <w:w w:val="102"/>
                      <w:sz w:val="14"/>
                      <w:szCs w:val="14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3"/>
                      <w:w w:val="102"/>
                      <w:sz w:val="14"/>
                      <w:szCs w:val="14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3"/>
                      <w:w w:val="102"/>
                      <w:sz w:val="14"/>
                      <w:szCs w:val="14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5"/>
                      <w:w w:val="102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5"/>
                      <w:w w:val="102"/>
                      <w:sz w:val="14"/>
                      <w:szCs w:val="14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4.137pt;margin-top:-21.9236pt;width:9.1569pt;height:22.159pt;mso-position-horizontal-relative:page;mso-position-vertical-relative:paragraph;z-index:-5138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1"/>
                  </w:pPr>
                  <w:r>
                    <w:rPr>
                      <w:rFonts w:cs="Calibri" w:hAnsi="Calibri" w:eastAsia="Calibri" w:ascii="Calibri"/>
                      <w:spacing w:val="6"/>
                      <w:w w:val="102"/>
                      <w:sz w:val="14"/>
                      <w:szCs w:val="14"/>
                    </w:rPr>
                    <w:t>J</w:t>
                  </w:r>
                  <w:r>
                    <w:rPr>
                      <w:rFonts w:cs="Calibri" w:hAnsi="Calibri" w:eastAsia="Calibri" w:ascii="Calibri"/>
                      <w:spacing w:val="3"/>
                      <w:w w:val="102"/>
                      <w:sz w:val="14"/>
                      <w:szCs w:val="14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4"/>
                      <w:w w:val="102"/>
                      <w:sz w:val="14"/>
                      <w:szCs w:val="14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5"/>
                      <w:w w:val="102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5"/>
                      <w:w w:val="102"/>
                      <w:sz w:val="14"/>
                      <w:szCs w:val="14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9.259pt;margin-top:-21.8664pt;width:9.1569pt;height:22.8245pt;mso-position-horizontal-relative:page;mso-position-vertical-relative:paragraph;z-index:-5135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1"/>
                  </w:pPr>
                  <w:r>
                    <w:rPr>
                      <w:rFonts w:cs="Calibri" w:hAnsi="Calibri" w:eastAsia="Calibri" w:ascii="Calibri"/>
                      <w:spacing w:val="-5"/>
                      <w:w w:val="102"/>
                      <w:sz w:val="14"/>
                      <w:szCs w:val="14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2"/>
                      <w:w w:val="102"/>
                      <w:sz w:val="14"/>
                      <w:szCs w:val="14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2"/>
                      <w:w w:val="102"/>
                      <w:sz w:val="14"/>
                      <w:szCs w:val="14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4"/>
                      <w:w w:val="102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5"/>
                      <w:w w:val="102"/>
                      <w:sz w:val="14"/>
                      <w:szCs w:val="14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89.807pt;margin-top:-21.6159pt;width:9.1569pt;height:22.159pt;mso-position-horizontal-relative:page;mso-position-vertical-relative:paragraph;z-index:-5123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1"/>
                  </w:pPr>
                  <w:r>
                    <w:rPr>
                      <w:rFonts w:cs="Calibri" w:hAnsi="Calibri" w:eastAsia="Calibri" w:ascii="Calibri"/>
                      <w:spacing w:val="-5"/>
                      <w:w w:val="102"/>
                      <w:sz w:val="14"/>
                      <w:szCs w:val="14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3"/>
                      <w:w w:val="102"/>
                      <w:sz w:val="14"/>
                      <w:szCs w:val="14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3"/>
                      <w:w w:val="102"/>
                      <w:sz w:val="14"/>
                      <w:szCs w:val="14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5"/>
                      <w:w w:val="102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5"/>
                      <w:w w:val="102"/>
                      <w:sz w:val="14"/>
                      <w:szCs w:val="14"/>
                    </w:rPr>
                    <w:t>10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04.986pt;margin-top:-21.9165pt;width:9.1569pt;height:22.159pt;mso-position-horizontal-relative:page;mso-position-vertical-relative:paragraph;z-index:-5120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1"/>
                  </w:pPr>
                  <w:r>
                    <w:rPr>
                      <w:rFonts w:cs="Calibri" w:hAnsi="Calibri" w:eastAsia="Calibri" w:ascii="Calibri"/>
                      <w:spacing w:val="6"/>
                      <w:w w:val="102"/>
                      <w:sz w:val="14"/>
                      <w:szCs w:val="14"/>
                    </w:rPr>
                    <w:t>J</w:t>
                  </w:r>
                  <w:r>
                    <w:rPr>
                      <w:rFonts w:cs="Calibri" w:hAnsi="Calibri" w:eastAsia="Calibri" w:ascii="Calibri"/>
                      <w:spacing w:val="3"/>
                      <w:w w:val="102"/>
                      <w:sz w:val="14"/>
                      <w:szCs w:val="14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4"/>
                      <w:w w:val="102"/>
                      <w:sz w:val="14"/>
                      <w:szCs w:val="14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5"/>
                      <w:w w:val="102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5"/>
                      <w:w w:val="102"/>
                      <w:sz w:val="14"/>
                      <w:szCs w:val="14"/>
                    </w:rPr>
                    <w:t>10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20.109pt;margin-top:-21.8592pt;width:9.1569pt;height:22.8245pt;mso-position-horizontal-relative:page;mso-position-vertical-relative:paragraph;z-index:-5116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1"/>
                  </w:pPr>
                  <w:r>
                    <w:rPr>
                      <w:rFonts w:cs="Calibri" w:hAnsi="Calibri" w:eastAsia="Calibri" w:ascii="Calibri"/>
                      <w:spacing w:val="-5"/>
                      <w:w w:val="102"/>
                      <w:sz w:val="14"/>
                      <w:szCs w:val="14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2"/>
                      <w:w w:val="102"/>
                      <w:sz w:val="14"/>
                      <w:szCs w:val="14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2"/>
                      <w:w w:val="102"/>
                      <w:sz w:val="14"/>
                      <w:szCs w:val="14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4"/>
                      <w:w w:val="102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5"/>
                      <w:w w:val="102"/>
                      <w:sz w:val="14"/>
                      <w:szCs w:val="14"/>
                    </w:rPr>
                    <w:t>10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6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2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6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:</w:t>
      </w:r>
      <w:r>
        <w:rPr>
          <w:rFonts w:cs="Calibri" w:hAnsi="Calibri" w:eastAsia="Calibri" w:ascii="Calibri"/>
          <w:b/>
          <w:spacing w:val="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2"/>
          <w:sz w:val="14"/>
          <w:szCs w:val="14"/>
        </w:rPr>
        <w:t>I</w:t>
      </w:r>
      <w:r>
        <w:rPr>
          <w:rFonts w:cs="Calibri" w:hAnsi="Calibri" w:eastAsia="Calibri" w:ascii="Calibri"/>
          <w:spacing w:val="-5"/>
          <w:w w:val="102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2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2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81"/>
        <w:sectPr>
          <w:type w:val="continuous"/>
          <w:pgSz w:w="12240" w:h="15840"/>
          <w:pgMar w:top="800" w:bottom="280" w:left="1360" w:right="1300"/>
        </w:sectPr>
      </w:pPr>
      <w:r>
        <w:pict>
          <v:shape type="#_x0000_t202" style="position:absolute;margin-left:371.727pt;margin-top:75.8069pt;width:17.0318pt;height:58.2852pt;mso-position-horizontal-relative:page;mso-position-vertical-relative:paragraph;z-index:-5146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lineRule="exact" w:line="160"/>
                    <w:ind w:left="-22" w:right="36"/>
                  </w:pP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7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  <w:t>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  <w:t>          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5"/>
                      <w:w w:val="105"/>
                      <w:sz w:val="14"/>
                      <w:szCs w:val="14"/>
                    </w:rPr>
                    <w:t>1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6"/>
                      <w:w w:val="105"/>
                      <w:sz w:val="14"/>
                      <w:szCs w:val="14"/>
                    </w:rPr>
                    <w:t>34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0"/>
                      <w:w w:val="105"/>
                      <w:sz w:val="14"/>
                      <w:szCs w:val="14"/>
                    </w:rPr>
                    <w:t>.1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right"/>
                    <w:spacing w:lineRule="exact" w:line="140"/>
                    <w:ind w:right="20"/>
                  </w:pPr>
                  <w:r>
                    <w:rPr>
                      <w:rFonts w:cs="Calibri" w:hAnsi="Calibri" w:eastAsia="Calibri" w:ascii="Calibri"/>
                      <w:b/>
                      <w:color w:val="1F487B"/>
                      <w:spacing w:val="6"/>
                      <w:w w:val="105"/>
                      <w:position w:val="1"/>
                      <w:sz w:val="14"/>
                      <w:szCs w:val="14"/>
                    </w:rPr>
                    <w:t>1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5"/>
                      <w:w w:val="105"/>
                      <w:position w:val="1"/>
                      <w:sz w:val="14"/>
                      <w:szCs w:val="14"/>
                    </w:rPr>
                    <w:t>3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6"/>
                      <w:w w:val="105"/>
                      <w:position w:val="1"/>
                      <w:sz w:val="14"/>
                      <w:szCs w:val="14"/>
                    </w:rPr>
                    <w:t>4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2"/>
                      <w:w w:val="105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0"/>
                      <w:w w:val="105"/>
                      <w:position w:val="1"/>
                      <w:sz w:val="14"/>
                      <w:szCs w:val="14"/>
                    </w:rPr>
                    <w:t>4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7.148pt;margin-top:57.1433pt;width:148.26pt;height:36.5134pt;mso-position-horizontal-relative:page;mso-position-vertical-relative:paragraph;z-index:-5142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/>
                  </w:pPr>
                  <w:r>
                    <w:rPr>
                      <w:rFonts w:cs="Calibri" w:hAnsi="Calibri" w:eastAsia="Calibri" w:ascii="Calibri"/>
                      <w:b/>
                      <w:color w:val="1F487B"/>
                      <w:spacing w:val="6"/>
                      <w:w w:val="105"/>
                      <w:sz w:val="14"/>
                      <w:szCs w:val="14"/>
                    </w:rPr>
                    <w:t>1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5"/>
                      <w:w w:val="105"/>
                      <w:sz w:val="14"/>
                      <w:szCs w:val="14"/>
                    </w:rPr>
                    <w:t>3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6"/>
                      <w:w w:val="105"/>
                      <w:sz w:val="14"/>
                      <w:szCs w:val="14"/>
                    </w:rPr>
                    <w:t>5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2"/>
                      <w:w w:val="105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0"/>
                      <w:w w:val="105"/>
                      <w:sz w:val="14"/>
                      <w:szCs w:val="14"/>
                    </w:rPr>
                    <w:t>1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43"/>
                  </w:pPr>
                  <w:r>
                    <w:rPr>
                      <w:rFonts w:cs="Calibri" w:hAnsi="Calibri" w:eastAsia="Calibri" w:ascii="Calibri"/>
                      <w:b/>
                      <w:color w:val="1F487B"/>
                      <w:spacing w:val="6"/>
                      <w:w w:val="105"/>
                      <w:position w:val="1"/>
                      <w:sz w:val="14"/>
                      <w:szCs w:val="14"/>
                    </w:rPr>
                    <w:t>135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0"/>
                      <w:w w:val="105"/>
                      <w:position w:val="1"/>
                      <w:sz w:val="14"/>
                      <w:szCs w:val="14"/>
                    </w:rPr>
                    <w:t>.6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24"/>
                  </w:pPr>
                  <w:r>
                    <w:rPr>
                      <w:rFonts w:cs="Calibri" w:hAnsi="Calibri" w:eastAsia="Calibri" w:ascii="Calibri"/>
                      <w:b/>
                      <w:color w:val="1F487B"/>
                      <w:spacing w:val="6"/>
                      <w:w w:val="105"/>
                      <w:position w:val="1"/>
                      <w:sz w:val="14"/>
                      <w:szCs w:val="14"/>
                    </w:rPr>
                    <w:t>13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5"/>
                      <w:w w:val="105"/>
                      <w:position w:val="1"/>
                      <w:sz w:val="14"/>
                      <w:szCs w:val="14"/>
                    </w:rPr>
                    <w:t>5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2"/>
                      <w:w w:val="105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0"/>
                      <w:w w:val="105"/>
                      <w:position w:val="1"/>
                      <w:sz w:val="14"/>
                      <w:szCs w:val="14"/>
                    </w:rPr>
                    <w:t>2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36"/>
                  </w:pPr>
                  <w:r>
                    <w:rPr>
                      <w:rFonts w:cs="Calibri" w:hAnsi="Calibri" w:eastAsia="Calibri" w:ascii="Calibri"/>
                      <w:b/>
                      <w:color w:val="1F487B"/>
                      <w:spacing w:val="6"/>
                      <w:w w:val="105"/>
                      <w:position w:val="1"/>
                      <w:sz w:val="14"/>
                      <w:szCs w:val="14"/>
                    </w:rPr>
                    <w:t>135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0"/>
                      <w:w w:val="105"/>
                      <w:position w:val="1"/>
                      <w:sz w:val="14"/>
                      <w:szCs w:val="14"/>
                    </w:rPr>
                    <w:t>.5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54"/>
                  </w:pPr>
                  <w:r>
                    <w:rPr>
                      <w:rFonts w:cs="Calibri" w:hAnsi="Calibri" w:eastAsia="Calibri" w:ascii="Calibri"/>
                      <w:b/>
                      <w:color w:val="1F487B"/>
                      <w:spacing w:val="6"/>
                      <w:w w:val="105"/>
                      <w:position w:val="1"/>
                      <w:sz w:val="14"/>
                      <w:szCs w:val="14"/>
                    </w:rPr>
                    <w:t>135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0"/>
                      <w:w w:val="105"/>
                      <w:position w:val="1"/>
                      <w:sz w:val="14"/>
                      <w:szCs w:val="14"/>
                    </w:rPr>
                    <w:t>.8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70"/>
                  </w:pPr>
                  <w:r>
                    <w:rPr>
                      <w:rFonts w:cs="Calibri" w:hAnsi="Calibri" w:eastAsia="Calibri" w:ascii="Calibri"/>
                      <w:b/>
                      <w:color w:val="1F487B"/>
                      <w:spacing w:val="6"/>
                      <w:w w:val="105"/>
                      <w:position w:val="1"/>
                      <w:sz w:val="14"/>
                      <w:szCs w:val="14"/>
                    </w:rPr>
                    <w:t>1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5"/>
                      <w:w w:val="105"/>
                      <w:position w:val="1"/>
                      <w:sz w:val="14"/>
                      <w:szCs w:val="14"/>
                    </w:rPr>
                    <w:t>3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6"/>
                      <w:w w:val="105"/>
                      <w:position w:val="1"/>
                      <w:sz w:val="14"/>
                      <w:szCs w:val="14"/>
                    </w:rPr>
                    <w:t>6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2"/>
                      <w:w w:val="105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0"/>
                      <w:w w:val="105"/>
                      <w:position w:val="1"/>
                      <w:sz w:val="14"/>
                      <w:szCs w:val="14"/>
                    </w:rPr>
                    <w:t>2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104"/>
                  </w:pPr>
                  <w:r>
                    <w:rPr>
                      <w:rFonts w:cs="Calibri" w:hAnsi="Calibri" w:eastAsia="Calibri" w:ascii="Calibri"/>
                      <w:b/>
                      <w:color w:val="1F487B"/>
                      <w:spacing w:val="6"/>
                      <w:w w:val="105"/>
                      <w:position w:val="1"/>
                      <w:sz w:val="14"/>
                      <w:szCs w:val="14"/>
                    </w:rPr>
                    <w:t>13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5"/>
                      <w:w w:val="105"/>
                      <w:position w:val="1"/>
                      <w:sz w:val="14"/>
                      <w:szCs w:val="14"/>
                    </w:rPr>
                    <w:t>6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2"/>
                      <w:w w:val="105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0"/>
                      <w:w w:val="105"/>
                      <w:position w:val="1"/>
                      <w:sz w:val="14"/>
                      <w:szCs w:val="14"/>
                    </w:rPr>
                    <w:t>8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124"/>
                  </w:pPr>
                  <w:r>
                    <w:rPr>
                      <w:rFonts w:cs="Calibri" w:hAnsi="Calibri" w:eastAsia="Calibri" w:ascii="Calibri"/>
                      <w:b/>
                      <w:color w:val="1F487B"/>
                      <w:spacing w:val="6"/>
                      <w:w w:val="105"/>
                      <w:position w:val="1"/>
                      <w:sz w:val="14"/>
                      <w:szCs w:val="14"/>
                    </w:rPr>
                    <w:t>13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5"/>
                      <w:w w:val="105"/>
                      <w:position w:val="1"/>
                      <w:sz w:val="14"/>
                      <w:szCs w:val="14"/>
                    </w:rPr>
                    <w:t>7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2"/>
                      <w:w w:val="105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0"/>
                      <w:w w:val="105"/>
                      <w:position w:val="1"/>
                      <w:sz w:val="14"/>
                      <w:szCs w:val="14"/>
                    </w:rPr>
                    <w:t>3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159"/>
                  </w:pPr>
                  <w:r>
                    <w:rPr>
                      <w:rFonts w:cs="Calibri" w:hAnsi="Calibri" w:eastAsia="Calibri" w:ascii="Calibri"/>
                      <w:b/>
                      <w:color w:val="1F487B"/>
                      <w:spacing w:val="6"/>
                      <w:w w:val="105"/>
                      <w:position w:val="1"/>
                      <w:sz w:val="14"/>
                      <w:szCs w:val="14"/>
                    </w:rPr>
                    <w:t>138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0"/>
                      <w:w w:val="105"/>
                      <w:position w:val="1"/>
                      <w:sz w:val="14"/>
                      <w:szCs w:val="14"/>
                    </w:rPr>
                    <w:t>.0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188"/>
                  </w:pPr>
                  <w:r>
                    <w:rPr>
                      <w:rFonts w:cs="Calibri" w:hAnsi="Calibri" w:eastAsia="Calibri" w:ascii="Calibri"/>
                      <w:b/>
                      <w:color w:val="1F487B"/>
                      <w:spacing w:val="6"/>
                      <w:w w:val="105"/>
                      <w:position w:val="1"/>
                      <w:sz w:val="14"/>
                      <w:szCs w:val="14"/>
                    </w:rPr>
                    <w:t>13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5"/>
                      <w:w w:val="105"/>
                      <w:position w:val="1"/>
                      <w:sz w:val="14"/>
                      <w:szCs w:val="14"/>
                    </w:rPr>
                    <w:t>8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2"/>
                      <w:w w:val="105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0"/>
                      <w:w w:val="105"/>
                      <w:position w:val="1"/>
                      <w:sz w:val="14"/>
                      <w:szCs w:val="14"/>
                    </w:rPr>
                    <w:t>5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262"/>
                  </w:pPr>
                  <w:r>
                    <w:rPr>
                      <w:rFonts w:cs="Calibri" w:hAnsi="Calibri" w:eastAsia="Calibri" w:ascii="Calibri"/>
                      <w:b/>
                      <w:color w:val="1F487B"/>
                      <w:spacing w:val="6"/>
                      <w:w w:val="105"/>
                      <w:position w:val="1"/>
                      <w:sz w:val="14"/>
                      <w:szCs w:val="14"/>
                    </w:rPr>
                    <w:t>140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0"/>
                      <w:w w:val="105"/>
                      <w:position w:val="1"/>
                      <w:sz w:val="14"/>
                      <w:szCs w:val="14"/>
                    </w:rPr>
                    <w:t>.0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303"/>
                  </w:pPr>
                  <w:r>
                    <w:rPr>
                      <w:rFonts w:cs="Calibri" w:hAnsi="Calibri" w:eastAsia="Calibri" w:ascii="Calibri"/>
                      <w:b/>
                      <w:color w:val="1F487B"/>
                      <w:spacing w:val="5"/>
                      <w:w w:val="105"/>
                      <w:position w:val="1"/>
                      <w:sz w:val="14"/>
                      <w:szCs w:val="14"/>
                    </w:rPr>
                    <w:t>1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6"/>
                      <w:w w:val="105"/>
                      <w:position w:val="1"/>
                      <w:sz w:val="14"/>
                      <w:szCs w:val="14"/>
                    </w:rPr>
                    <w:t>40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0"/>
                      <w:w w:val="105"/>
                      <w:position w:val="1"/>
                      <w:sz w:val="14"/>
                      <w:szCs w:val="14"/>
                    </w:rPr>
                    <w:t>.9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352"/>
                  </w:pPr>
                  <w:r>
                    <w:rPr>
                      <w:rFonts w:cs="Calibri" w:hAnsi="Calibri" w:eastAsia="Calibri" w:ascii="Calibri"/>
                      <w:b/>
                      <w:color w:val="1F487B"/>
                      <w:spacing w:val="6"/>
                      <w:w w:val="105"/>
                      <w:position w:val="1"/>
                      <w:sz w:val="14"/>
                      <w:szCs w:val="14"/>
                    </w:rPr>
                    <w:t>1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5"/>
                      <w:w w:val="105"/>
                      <w:position w:val="1"/>
                      <w:sz w:val="14"/>
                      <w:szCs w:val="14"/>
                    </w:rPr>
                    <w:t>4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6"/>
                      <w:w w:val="105"/>
                      <w:position w:val="1"/>
                      <w:sz w:val="14"/>
                      <w:szCs w:val="14"/>
                    </w:rPr>
                    <w:t>1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2"/>
                      <w:w w:val="105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0"/>
                      <w:w w:val="105"/>
                      <w:position w:val="1"/>
                      <w:sz w:val="14"/>
                      <w:szCs w:val="14"/>
                    </w:rPr>
                    <w:t>9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330"/>
                  </w:pPr>
                  <w:r>
                    <w:rPr>
                      <w:rFonts w:cs="Calibri" w:hAnsi="Calibri" w:eastAsia="Calibri" w:ascii="Calibri"/>
                      <w:b/>
                      <w:color w:val="1F487B"/>
                      <w:spacing w:val="6"/>
                      <w:w w:val="105"/>
                      <w:position w:val="1"/>
                      <w:sz w:val="14"/>
                      <w:szCs w:val="14"/>
                    </w:rPr>
                    <w:t>141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0"/>
                      <w:w w:val="105"/>
                      <w:position w:val="1"/>
                      <w:sz w:val="14"/>
                      <w:szCs w:val="14"/>
                    </w:rPr>
                    <w:t>.4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285"/>
                  </w:pPr>
                  <w:r>
                    <w:rPr>
                      <w:rFonts w:cs="Calibri" w:hAnsi="Calibri" w:eastAsia="Calibri" w:ascii="Calibri"/>
                      <w:b/>
                      <w:color w:val="1F487B"/>
                      <w:spacing w:val="6"/>
                      <w:w w:val="105"/>
                      <w:position w:val="1"/>
                      <w:sz w:val="14"/>
                      <w:szCs w:val="14"/>
                    </w:rPr>
                    <w:t>140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0"/>
                      <w:w w:val="105"/>
                      <w:position w:val="1"/>
                      <w:sz w:val="14"/>
                      <w:szCs w:val="14"/>
                    </w:rPr>
                    <w:t>.5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284"/>
                  </w:pPr>
                  <w:r>
                    <w:rPr>
                      <w:rFonts w:cs="Calibri" w:hAnsi="Calibri" w:eastAsia="Calibri" w:ascii="Calibri"/>
                      <w:b/>
                      <w:color w:val="1F487B"/>
                      <w:spacing w:val="5"/>
                      <w:w w:val="105"/>
                      <w:position w:val="1"/>
                      <w:sz w:val="14"/>
                      <w:szCs w:val="14"/>
                    </w:rPr>
                    <w:t>1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6"/>
                      <w:w w:val="105"/>
                      <w:position w:val="1"/>
                      <w:sz w:val="14"/>
                      <w:szCs w:val="14"/>
                    </w:rPr>
                    <w:t>40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0"/>
                      <w:w w:val="105"/>
                      <w:position w:val="1"/>
                      <w:sz w:val="14"/>
                      <w:szCs w:val="14"/>
                    </w:rPr>
                    <w:t>.5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298"/>
                  </w:pPr>
                  <w:r>
                    <w:rPr>
                      <w:rFonts w:cs="Calibri" w:hAnsi="Calibri" w:eastAsia="Calibri" w:ascii="Calibri"/>
                      <w:b/>
                      <w:color w:val="1F487B"/>
                      <w:spacing w:val="6"/>
                      <w:w w:val="105"/>
                      <w:position w:val="1"/>
                      <w:sz w:val="14"/>
                      <w:szCs w:val="14"/>
                    </w:rPr>
                    <w:t>140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0"/>
                      <w:w w:val="105"/>
                      <w:position w:val="1"/>
                      <w:sz w:val="14"/>
                      <w:szCs w:val="14"/>
                    </w:rPr>
                    <w:t>.8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318"/>
                  </w:pPr>
                  <w:r>
                    <w:rPr>
                      <w:rFonts w:cs="Calibri" w:hAnsi="Calibri" w:eastAsia="Calibri" w:ascii="Calibri"/>
                      <w:b/>
                      <w:color w:val="1F487B"/>
                      <w:spacing w:val="6"/>
                      <w:w w:val="105"/>
                      <w:position w:val="1"/>
                      <w:sz w:val="14"/>
                      <w:szCs w:val="14"/>
                    </w:rPr>
                    <w:t>141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0"/>
                      <w:w w:val="105"/>
                      <w:position w:val="1"/>
                      <w:sz w:val="14"/>
                      <w:szCs w:val="14"/>
                    </w:rPr>
                    <w:t>.2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355" w:right="-22"/>
                  </w:pPr>
                  <w:r>
                    <w:rPr>
                      <w:rFonts w:cs="Calibri" w:hAnsi="Calibri" w:eastAsia="Calibri" w:ascii="Calibri"/>
                      <w:b/>
                      <w:color w:val="1F487B"/>
                      <w:spacing w:val="6"/>
                      <w:w w:val="105"/>
                      <w:position w:val="1"/>
                      <w:sz w:val="14"/>
                      <w:szCs w:val="14"/>
                    </w:rPr>
                    <w:t>1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5"/>
                      <w:w w:val="105"/>
                      <w:position w:val="1"/>
                      <w:sz w:val="14"/>
                      <w:szCs w:val="14"/>
                    </w:rPr>
                    <w:t>4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6"/>
                      <w:w w:val="105"/>
                      <w:position w:val="1"/>
                      <w:sz w:val="14"/>
                      <w:szCs w:val="14"/>
                    </w:rPr>
                    <w:t>1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2"/>
                      <w:w w:val="105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1F487B"/>
                      <w:spacing w:val="0"/>
                      <w:w w:val="105"/>
                      <w:position w:val="1"/>
                      <w:sz w:val="14"/>
                      <w:szCs w:val="14"/>
                    </w:rPr>
                    <w:t>9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observó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inflación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4%.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8" w:right="-5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rencia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West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xas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ediate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7"/>
          <w:szCs w:val="17"/>
        </w:rPr>
        <w:jc w:val="center"/>
        <w:ind w:left="1448" w:right="1639"/>
      </w:pPr>
      <w:r>
        <w:rPr>
          <w:rFonts w:cs="Calibri" w:hAnsi="Calibri" w:eastAsia="Calibri" w:ascii="Calibri"/>
          <w:b/>
          <w:spacing w:val="8"/>
          <w:w w:val="102"/>
          <w:sz w:val="17"/>
          <w:szCs w:val="17"/>
        </w:rPr>
        <w:t>I</w:t>
      </w:r>
      <w:r>
        <w:rPr>
          <w:rFonts w:cs="Calibri" w:hAnsi="Calibri" w:eastAsia="Calibri" w:ascii="Calibri"/>
          <w:b/>
          <w:spacing w:val="6"/>
          <w:w w:val="102"/>
          <w:sz w:val="17"/>
          <w:szCs w:val="17"/>
        </w:rPr>
        <w:t>N</w:t>
      </w:r>
      <w:r>
        <w:rPr>
          <w:rFonts w:cs="Calibri" w:hAnsi="Calibri" w:eastAsia="Calibri" w:ascii="Calibri"/>
          <w:b/>
          <w:spacing w:val="1"/>
          <w:w w:val="102"/>
          <w:sz w:val="17"/>
          <w:szCs w:val="17"/>
        </w:rPr>
        <w:t>P</w:t>
      </w:r>
      <w:r>
        <w:rPr>
          <w:rFonts w:cs="Calibri" w:hAnsi="Calibri" w:eastAsia="Calibri" w:ascii="Calibri"/>
          <w:b/>
          <w:spacing w:val="0"/>
          <w:w w:val="102"/>
          <w:sz w:val="17"/>
          <w:szCs w:val="17"/>
        </w:rPr>
        <w:t>C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center"/>
        <w:spacing w:before="6"/>
        <w:ind w:left="993" w:right="1169"/>
      </w:pPr>
      <w:r>
        <w:pict>
          <v:shape type="#_x0000_t202" style="position:absolute;margin-left:402.577pt;margin-top:72.6011pt;width:9.3505pt;height:24.7437pt;mso-position-horizontal-relative:page;mso-position-vertical-relative:paragraph;z-index:-5139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2"/>
                  </w:pPr>
                  <w:r>
                    <w:rPr>
                      <w:rFonts w:cs="Calibri" w:hAnsi="Calibri" w:eastAsia="Calibri" w:ascii="Calibri"/>
                      <w:spacing w:val="-4"/>
                      <w:w w:val="105"/>
                      <w:sz w:val="14"/>
                      <w:szCs w:val="14"/>
                    </w:rPr>
                    <w:t>Ma</w:t>
                  </w:r>
                  <w:r>
                    <w:rPr>
                      <w:rFonts w:cs="Calibri" w:hAnsi="Calibri" w:eastAsia="Calibri" w:ascii="Calibri"/>
                      <w:spacing w:val="1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cs="Calibri" w:hAnsi="Calibri" w:eastAsia="Calibri" w:ascii="Calibri"/>
                      <w:spacing w:val="-5"/>
                      <w:w w:val="104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5"/>
                      <w:sz w:val="14"/>
                      <w:szCs w:val="14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3.479pt;margin-top:72.1749pt;width:9.3505pt;height:23.3623pt;mso-position-horizontal-relative:page;mso-position-vertical-relative:paragraph;z-index:-5134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2"/>
                  </w:pPr>
                  <w:r>
                    <w:rPr>
                      <w:rFonts w:cs="Calibri" w:hAnsi="Calibri" w:eastAsia="Calibri" w:ascii="Calibri"/>
                      <w:spacing w:val="-2"/>
                      <w:w w:val="105"/>
                      <w:sz w:val="14"/>
                      <w:szCs w:val="14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7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3"/>
                      <w:w w:val="105"/>
                      <w:sz w:val="14"/>
                      <w:szCs w:val="14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-5"/>
                      <w:w w:val="104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5"/>
                      <w:sz w:val="14"/>
                      <w:szCs w:val="14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8.9pt;margin-top:72.6525pt;width:9.3505pt;height:24.0824pt;mso-position-horizontal-relative:page;mso-position-vertical-relative:paragraph;z-index:-5130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2"/>
                  </w:pPr>
                  <w:r>
                    <w:rPr>
                      <w:rFonts w:cs="Calibri" w:hAnsi="Calibri" w:eastAsia="Calibri" w:ascii="Calibri"/>
                      <w:spacing w:val="-1"/>
                      <w:w w:val="105"/>
                      <w:sz w:val="14"/>
                      <w:szCs w:val="14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3"/>
                      <w:w w:val="105"/>
                      <w:sz w:val="14"/>
                      <w:szCs w:val="14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5"/>
                      <w:sz w:val="14"/>
                      <w:szCs w:val="14"/>
                    </w:rPr>
                    <w:t>v</w:t>
                  </w:r>
                  <w:r>
                    <w:rPr>
                      <w:rFonts w:cs="Calibri" w:hAnsi="Calibri" w:eastAsia="Calibri" w:ascii="Calibri"/>
                      <w:spacing w:val="-4"/>
                      <w:w w:val="104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5"/>
                      <w:sz w:val="14"/>
                      <w:szCs w:val="14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4.38pt;margin-top:72.2925pt;width:9.3505pt;height:23.3623pt;mso-position-horizontal-relative:page;mso-position-vertical-relative:paragraph;z-index:-5127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2"/>
                  </w:pPr>
                  <w:r>
                    <w:rPr>
                      <w:rFonts w:cs="Calibri" w:hAnsi="Calibri" w:eastAsia="Calibri" w:ascii="Calibri"/>
                      <w:spacing w:val="-6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3"/>
                      <w:w w:val="105"/>
                      <w:sz w:val="14"/>
                      <w:szCs w:val="14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7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5"/>
                      <w:w w:val="104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5"/>
                      <w:sz w:val="14"/>
                      <w:szCs w:val="14"/>
                    </w:rPr>
                    <w:t>10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79.802pt;margin-top:72.8877pt;width:9.3505pt;height:24.0237pt;mso-position-horizontal-relative:page;mso-position-vertical-relative:paragraph;z-index:-5124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2"/>
                  </w:pPr>
                  <w:r>
                    <w:rPr>
                      <w:rFonts w:cs="Calibri" w:hAnsi="Calibri" w:eastAsia="Calibri" w:ascii="Calibri"/>
                      <w:spacing w:val="-6"/>
                      <w:w w:val="105"/>
                      <w:sz w:val="14"/>
                      <w:szCs w:val="14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4"/>
                      <w:w w:val="105"/>
                      <w:sz w:val="14"/>
                      <w:szCs w:val="14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3"/>
                      <w:w w:val="105"/>
                      <w:sz w:val="14"/>
                      <w:szCs w:val="14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5"/>
                      <w:w w:val="104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5"/>
                      <w:sz w:val="14"/>
                      <w:szCs w:val="14"/>
                    </w:rPr>
                    <w:t>10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5.223pt;margin-top:72.5864pt;width:9.3505pt;height:24.7437pt;mso-position-horizontal-relative:page;mso-position-vertical-relative:paragraph;z-index:-5122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2"/>
                  </w:pPr>
                  <w:r>
                    <w:rPr>
                      <w:rFonts w:cs="Calibri" w:hAnsi="Calibri" w:eastAsia="Calibri" w:ascii="Calibri"/>
                      <w:spacing w:val="-4"/>
                      <w:w w:val="105"/>
                      <w:sz w:val="14"/>
                      <w:szCs w:val="14"/>
                    </w:rPr>
                    <w:t>Ma</w:t>
                  </w:r>
                  <w:r>
                    <w:rPr>
                      <w:rFonts w:cs="Calibri" w:hAnsi="Calibri" w:eastAsia="Calibri" w:ascii="Calibri"/>
                      <w:spacing w:val="1"/>
                      <w:w w:val="105"/>
                      <w:sz w:val="14"/>
                      <w:szCs w:val="14"/>
                    </w:rPr>
                    <w:t>y</w:t>
                  </w:r>
                  <w:r>
                    <w:rPr>
                      <w:rFonts w:cs="Calibri" w:hAnsi="Calibri" w:eastAsia="Calibri" w:ascii="Calibri"/>
                      <w:spacing w:val="-5"/>
                      <w:w w:val="104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5"/>
                      <w:sz w:val="14"/>
                      <w:szCs w:val="14"/>
                    </w:rPr>
                    <w:t>10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0.703pt;margin-top:72.0427pt;width:9.3505pt;height:20.7244pt;mso-position-horizontal-relative:page;mso-position-vertical-relative:paragraph;z-index:-5118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2"/>
                  </w:pPr>
                  <w:r>
                    <w:rPr>
                      <w:rFonts w:cs="Calibri" w:hAnsi="Calibri" w:eastAsia="Calibri" w:ascii="Calibri"/>
                      <w:spacing w:val="7"/>
                      <w:w w:val="105"/>
                      <w:sz w:val="14"/>
                      <w:szCs w:val="14"/>
                    </w:rPr>
                    <w:t>J</w:t>
                  </w:r>
                  <w:r>
                    <w:rPr>
                      <w:rFonts w:cs="Calibri" w:hAnsi="Calibri" w:eastAsia="Calibri" w:ascii="Calibri"/>
                      <w:spacing w:val="2"/>
                      <w:w w:val="105"/>
                      <w:sz w:val="14"/>
                      <w:szCs w:val="14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7"/>
                      <w:w w:val="105"/>
                      <w:sz w:val="14"/>
                      <w:szCs w:val="14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5"/>
                      <w:w w:val="104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5"/>
                      <w:sz w:val="14"/>
                      <w:szCs w:val="14"/>
                    </w:rPr>
                    <w:t>10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26.124pt;margin-top:72.1602pt;width:9.3505pt;height:23.3623pt;mso-position-horizontal-relative:page;mso-position-vertical-relative:paragraph;z-index:-5115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2"/>
                  </w:pPr>
                  <w:r>
                    <w:rPr>
                      <w:rFonts w:cs="Calibri" w:hAnsi="Calibri" w:eastAsia="Calibri" w:ascii="Calibri"/>
                      <w:spacing w:val="-2"/>
                      <w:w w:val="105"/>
                      <w:sz w:val="14"/>
                      <w:szCs w:val="14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7"/>
                      <w:w w:val="105"/>
                      <w:sz w:val="14"/>
                      <w:szCs w:val="14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3"/>
                      <w:w w:val="105"/>
                      <w:sz w:val="14"/>
                      <w:szCs w:val="14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-5"/>
                      <w:w w:val="104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5"/>
                      <w:sz w:val="14"/>
                      <w:szCs w:val="14"/>
                    </w:rPr>
                    <w:t>10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pacing w:val="6"/>
          <w:w w:val="100"/>
          <w:sz w:val="17"/>
          <w:szCs w:val="17"/>
        </w:rPr>
        <w:t>2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Q</w:t>
      </w:r>
      <w:r>
        <w:rPr>
          <w:rFonts w:cs="Calibri" w:hAnsi="Calibri" w:eastAsia="Calibri" w:ascii="Calibri"/>
          <w:b/>
          <w:spacing w:val="-6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7"/>
          <w:szCs w:val="17"/>
        </w:rPr>
        <w:t>J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un</w:t>
      </w:r>
      <w:r>
        <w:rPr>
          <w:rFonts w:cs="Calibri" w:hAnsi="Calibri" w:eastAsia="Calibri" w:ascii="Calibri"/>
          <w:b/>
          <w:spacing w:val="21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6"/>
          <w:w w:val="102"/>
          <w:sz w:val="17"/>
          <w:szCs w:val="17"/>
        </w:rPr>
        <w:t>2002</w:t>
      </w:r>
      <w:r>
        <w:rPr>
          <w:rFonts w:cs="Calibri" w:hAnsi="Calibri" w:eastAsia="Calibri" w:ascii="Calibri"/>
          <w:b/>
          <w:spacing w:val="7"/>
          <w:w w:val="102"/>
          <w:sz w:val="17"/>
          <w:szCs w:val="17"/>
        </w:rPr>
        <w:t>=</w:t>
      </w:r>
      <w:r>
        <w:rPr>
          <w:rFonts w:cs="Calibri" w:hAnsi="Calibri" w:eastAsia="Calibri" w:ascii="Calibri"/>
          <w:b/>
          <w:spacing w:val="6"/>
          <w:w w:val="102"/>
          <w:sz w:val="17"/>
          <w:szCs w:val="17"/>
        </w:rPr>
        <w:t>100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ectPr>
          <w:type w:val="continuous"/>
          <w:pgSz w:w="12240" w:h="15840"/>
          <w:pgMar w:top="800" w:bottom="280" w:left="1360" w:right="1300"/>
          <w:cols w:num="2" w:equalWidth="off">
            <w:col w:w="5800" w:space="268"/>
            <w:col w:w="3512"/>
          </w:cols>
        </w:sectPr>
      </w:pP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b/>
          <w:spacing w:val="2"/>
          <w:w w:val="100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6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2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2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6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:</w:t>
      </w:r>
      <w:r>
        <w:rPr>
          <w:rFonts w:cs="Calibri" w:hAnsi="Calibri" w:eastAsia="Calibri" w:ascii="Calibri"/>
          <w:b/>
          <w:spacing w:val="1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5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6"/>
          <w:w w:val="105"/>
          <w:sz w:val="14"/>
          <w:szCs w:val="14"/>
        </w:rPr>
        <w:t>M</w:t>
      </w:r>
      <w:r>
        <w:rPr>
          <w:rFonts w:cs="Calibri" w:hAnsi="Calibri" w:eastAsia="Calibri" w:ascii="Calibri"/>
          <w:spacing w:val="7"/>
          <w:w w:val="105"/>
          <w:sz w:val="14"/>
          <w:szCs w:val="14"/>
        </w:rPr>
        <w:t>é</w:t>
      </w:r>
      <w:r>
        <w:rPr>
          <w:rFonts w:cs="Calibri" w:hAnsi="Calibri" w:eastAsia="Calibri" w:ascii="Calibri"/>
          <w:spacing w:val="2"/>
          <w:w w:val="105"/>
          <w:sz w:val="14"/>
          <w:szCs w:val="14"/>
        </w:rPr>
        <w:t>x</w:t>
      </w:r>
      <w:r>
        <w:rPr>
          <w:rFonts w:cs="Calibri" w:hAnsi="Calibri" w:eastAsia="Calibri" w:ascii="Calibri"/>
          <w:spacing w:val="-6"/>
          <w:w w:val="105"/>
          <w:sz w:val="14"/>
          <w:szCs w:val="14"/>
        </w:rPr>
        <w:t>i</w:t>
      </w:r>
      <w:r>
        <w:rPr>
          <w:rFonts w:cs="Calibri" w:hAnsi="Calibri" w:eastAsia="Calibri" w:ascii="Calibri"/>
          <w:spacing w:val="4"/>
          <w:w w:val="105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5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4" w:lineRule="auto" w:line="250"/>
        <w:ind w:left="114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eriodo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enero-septiembre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77.4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dólar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ientras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before="94"/>
        <w:ind w:left="-36" w:right="604"/>
      </w:pPr>
      <w:r>
        <w:br w:type="column"/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6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6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6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-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6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z</w:t>
      </w:r>
      <w:r>
        <w:rPr>
          <w:rFonts w:cs="Calibri" w:hAnsi="Calibri" w:eastAsia="Calibri" w:ascii="Calibri"/>
          <w:b/>
          <w:spacing w:val="-7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29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6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x</w:t>
      </w:r>
      <w:r>
        <w:rPr>
          <w:rFonts w:cs="Calibri" w:hAnsi="Calibri" w:eastAsia="Calibri" w:ascii="Calibri"/>
          <w:b/>
          <w:spacing w:val="-3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5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6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1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1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6"/>
          <w:w w:val="101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8"/>
          <w:w w:val="101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6"/>
          <w:w w:val="101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1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-3"/>
          <w:w w:val="101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6"/>
          <w:w w:val="101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1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before="4"/>
        <w:ind w:left="867" w:right="1506"/>
        <w:sectPr>
          <w:type w:val="continuous"/>
          <w:pgSz w:w="12240" w:h="15840"/>
          <w:pgMar w:top="800" w:bottom="280" w:left="1360" w:right="1300"/>
          <w:cols w:num="2" w:equalWidth="off">
            <w:col w:w="4930" w:space="773"/>
            <w:col w:w="3877"/>
          </w:cols>
        </w:sectPr>
      </w:pPr>
      <w:r>
        <w:pict>
          <v:group style="position:absolute;margin-left:323.3pt;margin-top:417.86pt;width:215.18pt;height:324.02pt;mso-position-horizontal-relative:page;mso-position-vertical-relative:page;z-index:-5154" coordorigin="6466,8357" coordsize="4304,6480">
            <v:shape type="#_x0000_t75" style="position:absolute;left:7418;top:8817;width:3274;height:1223">
              <v:imagedata o:title="" r:id="rId6"/>
            </v:shape>
            <v:shape style="position:absolute;left:7430;top:10013;width:3248;height:0" coordorigin="7430,10013" coordsize="3248,0" path="m7430,10013l10679,10013e" filled="f" stroked="t" strokeweight="0.76pt" strokecolor="#000000">
              <v:path arrowok="t"/>
            </v:shape>
            <v:shape style="position:absolute;left:7357;top:8377;width:3368;height:2472" coordorigin="7357,8377" coordsize="3368,2472" path="m7357,10836l7357,10843,7363,10849,10712,10849,7384,10836,7384,8404,10712,8404,10720,10849,10726,10843,10726,8383,10720,8377,10712,8377,10698,8390,7384,8390,7370,8404,7370,10822,7370,8377,7363,8377,7357,8383,7357,10836xe" filled="t" fillcolor="#A6A5A5" stroked="f">
              <v:path arrowok="t"/>
              <v:fill/>
            </v:shape>
            <v:shape style="position:absolute;left:10698;top:8404;width:22;height:2446" coordorigin="10698,8404" coordsize="22,2446" path="m10712,10822l10698,10836,10712,10849,10720,10849,10712,8404,10712,10822xe" filled="t" fillcolor="#A6A5A5" stroked="f">
              <v:path arrowok="t"/>
              <v:fill/>
            </v:shape>
            <v:shape style="position:absolute;left:7384;top:8404;width:3329;height:2446" coordorigin="7384,8404" coordsize="3329,2446" path="m10712,8404l10698,8404,10698,10822,7384,10822,7384,10836,10712,10849,10698,10836,10712,10822,10712,8404xe" filled="t" fillcolor="#A6A5A5" stroked="f">
              <v:path arrowok="t"/>
              <v:fill/>
            </v:shape>
            <v:shape style="position:absolute;left:7370;top:8377;width:3342;height:2444" coordorigin="7370,8377" coordsize="3342,2444" path="m7370,10822l7370,8404,7384,8390,10698,8390,10712,8377,7370,8377,7370,10822xe" filled="t" fillcolor="#A6A5A5" stroked="f">
              <v:path arrowok="t"/>
              <v:fill/>
            </v:shape>
            <v:shape style="position:absolute;left:6535;top:13811;width:4178;height:0" coordorigin="6535,13811" coordsize="4178,0" path="m6535,13811l10714,13811e" filled="f" stroked="t" strokeweight="0.76pt" strokecolor="#000000">
              <v:path arrowok="t"/>
            </v:shape>
            <v:shape style="position:absolute;left:6535;top:13756;width:0;height:98" coordorigin="6535,13756" coordsize="0,98" path="m6535,13756l6535,13854e" filled="f" stroked="t" strokeweight="0.82pt" strokecolor="#000000">
              <v:path arrowok="t"/>
            </v:shape>
            <v:shape style="position:absolute;left:6662;top:13756;width:0;height:98" coordorigin="6662,13756" coordsize="0,98" path="m6662,13756l6662,13854e" filled="f" stroked="t" strokeweight="0.76pt" strokecolor="#000000">
              <v:path arrowok="t"/>
            </v:shape>
            <v:shape style="position:absolute;left:6788;top:13756;width:0;height:98" coordorigin="6788,13756" coordsize="0,98" path="m6788,13756l6788,13854e" filled="f" stroked="t" strokeweight="0.82pt" strokecolor="#000000">
              <v:path arrowok="t"/>
            </v:shape>
            <v:shape style="position:absolute;left:6916;top:13756;width:0;height:98" coordorigin="6916,13756" coordsize="0,98" path="m6916,13756l6916,13854e" filled="f" stroked="t" strokeweight="0.82pt" strokecolor="#000000">
              <v:path arrowok="t"/>
            </v:shape>
            <v:shape style="position:absolute;left:7042;top:13756;width:0;height:98" coordorigin="7042,13756" coordsize="0,98" path="m7042,13756l7042,13854e" filled="f" stroked="t" strokeweight="0.82pt" strokecolor="#000000">
              <v:path arrowok="t"/>
            </v:shape>
            <v:shape style="position:absolute;left:7169;top:13756;width:0;height:98" coordorigin="7169,13756" coordsize="0,98" path="m7169,13756l7169,13854e" filled="f" stroked="t" strokeweight="0.82pt" strokecolor="#000000">
              <v:path arrowok="t"/>
            </v:shape>
            <v:shape style="position:absolute;left:7295;top:13756;width:0;height:98" coordorigin="7295,13756" coordsize="0,98" path="m7295,13756l7295,13854e" filled="f" stroked="t" strokeweight="0.82pt" strokecolor="#000000">
              <v:path arrowok="t"/>
            </v:shape>
            <v:shape style="position:absolute;left:7422;top:13756;width:0;height:98" coordorigin="7422,13756" coordsize="0,98" path="m7422,13756l7422,13854e" filled="f" stroked="t" strokeweight="0.82pt" strokecolor="#000000">
              <v:path arrowok="t"/>
            </v:shape>
            <v:shape style="position:absolute;left:7548;top:13756;width:0;height:98" coordorigin="7548,13756" coordsize="0,98" path="m7548,13756l7548,13854e" filled="f" stroked="t" strokeweight="0.82pt" strokecolor="#000000">
              <v:path arrowok="t"/>
            </v:shape>
            <v:shape style="position:absolute;left:7675;top:13756;width:0;height:98" coordorigin="7675,13756" coordsize="0,98" path="m7675,13756l7675,13854e" filled="f" stroked="t" strokeweight="0.82pt" strokecolor="#000000">
              <v:path arrowok="t"/>
            </v:shape>
            <v:shape style="position:absolute;left:7801;top:13756;width:0;height:98" coordorigin="7801,13756" coordsize="0,98" path="m7801,13756l7801,13854e" filled="f" stroked="t" strokeweight="0.82pt" strokecolor="#000000">
              <v:path arrowok="t"/>
            </v:shape>
            <v:shape style="position:absolute;left:7928;top:13756;width:0;height:98" coordorigin="7928,13756" coordsize="0,98" path="m7928,13756l7928,13854e" filled="f" stroked="t" strokeweight="0.82pt" strokecolor="#000000">
              <v:path arrowok="t"/>
            </v:shape>
            <v:shape style="position:absolute;left:8055;top:13756;width:0;height:98" coordorigin="8055,13756" coordsize="0,98" path="m8055,13756l8055,13854e" filled="f" stroked="t" strokeweight="0.76pt" strokecolor="#000000">
              <v:path arrowok="t"/>
            </v:shape>
            <v:shape style="position:absolute;left:8182;top:13756;width:0;height:98" coordorigin="8182,13756" coordsize="0,98" path="m8182,13756l8182,13854e" filled="f" stroked="t" strokeweight="0.82pt" strokecolor="#000000">
              <v:path arrowok="t"/>
            </v:shape>
            <v:shape style="position:absolute;left:8308;top:13756;width:0;height:98" coordorigin="8308,13756" coordsize="0,98" path="m8308,13756l8308,13854e" filled="f" stroked="t" strokeweight="0.76pt" strokecolor="#000000">
              <v:path arrowok="t"/>
            </v:shape>
            <v:shape style="position:absolute;left:8435;top:13756;width:0;height:98" coordorigin="8435,13756" coordsize="0,98" path="m8435,13756l8435,13854e" filled="f" stroked="t" strokeweight="0.82pt" strokecolor="#000000">
              <v:path arrowok="t"/>
            </v:shape>
            <v:shape style="position:absolute;left:8561;top:13756;width:0;height:98" coordorigin="8561,13756" coordsize="0,98" path="m8561,13756l8561,13854e" filled="f" stroked="t" strokeweight="0.76pt" strokecolor="#000000">
              <v:path arrowok="t"/>
            </v:shape>
            <v:shape style="position:absolute;left:8688;top:13756;width:0;height:98" coordorigin="8688,13756" coordsize="0,98" path="m8688,13756l8688,13854e" filled="f" stroked="t" strokeweight="0.82pt" strokecolor="#000000">
              <v:path arrowok="t"/>
            </v:shape>
            <v:shape style="position:absolute;left:8815;top:13756;width:0;height:98" coordorigin="8815,13756" coordsize="0,98" path="m8815,13756l8815,13854e" filled="f" stroked="t" strokeweight="0.76pt" strokecolor="#000000">
              <v:path arrowok="t"/>
            </v:shape>
            <v:shape style="position:absolute;left:8941;top:13756;width:0;height:98" coordorigin="8941,13756" coordsize="0,98" path="m8941,13756l8941,13854e" filled="f" stroked="t" strokeweight="0.82pt" strokecolor="#000000">
              <v:path arrowok="t"/>
            </v:shape>
            <v:shape style="position:absolute;left:9068;top:13756;width:0;height:98" coordorigin="9068,13756" coordsize="0,98" path="m9068,13756l9068,13854e" filled="f" stroked="t" strokeweight="0.76pt" strokecolor="#000000">
              <v:path arrowok="t"/>
            </v:shape>
            <v:shape style="position:absolute;left:9194;top:13756;width:0;height:98" coordorigin="9194,13756" coordsize="0,98" path="m9194,13756l9194,13854e" filled="f" stroked="t" strokeweight="0.82pt" strokecolor="#000000">
              <v:path arrowok="t"/>
            </v:shape>
            <v:shape style="position:absolute;left:9321;top:13756;width:0;height:98" coordorigin="9321,13756" coordsize="0,98" path="m9321,13756l9321,13854e" filled="f" stroked="t" strokeweight="0.76pt" strokecolor="#000000">
              <v:path arrowok="t"/>
            </v:shape>
            <v:shape style="position:absolute;left:9448;top:13756;width:0;height:98" coordorigin="9448,13756" coordsize="0,98" path="m9448,13756l9448,13854e" filled="f" stroked="t" strokeweight="0.82pt" strokecolor="#000000">
              <v:path arrowok="t"/>
            </v:shape>
            <v:shape style="position:absolute;left:9575;top:13756;width:0;height:98" coordorigin="9575,13756" coordsize="0,98" path="m9575,13756l9575,13854e" filled="f" stroked="t" strokeweight="0.82pt" strokecolor="#000000">
              <v:path arrowok="t"/>
            </v:shape>
            <v:shape style="position:absolute;left:9701;top:13756;width:0;height:98" coordorigin="9701,13756" coordsize="0,98" path="m9701,13756l9701,13854e" filled="f" stroked="t" strokeweight="0.82pt" strokecolor="#000000">
              <v:path arrowok="t"/>
            </v:shape>
            <v:shape style="position:absolute;left:9828;top:13756;width:0;height:98" coordorigin="9828,13756" coordsize="0,98" path="m9828,13756l9828,13854e" filled="f" stroked="t" strokeweight="0.82pt" strokecolor="#000000">
              <v:path arrowok="t"/>
            </v:shape>
            <v:shape style="position:absolute;left:9954;top:13756;width:0;height:98" coordorigin="9954,13756" coordsize="0,98" path="m9954,13756l9954,13854e" filled="f" stroked="t" strokeweight="0.82pt" strokecolor="#000000">
              <v:path arrowok="t"/>
            </v:shape>
            <v:shape style="position:absolute;left:10081;top:13756;width:0;height:98" coordorigin="10081,13756" coordsize="0,98" path="m10081,13756l10081,13854e" filled="f" stroked="t" strokeweight="0.82pt" strokecolor="#000000">
              <v:path arrowok="t"/>
            </v:shape>
            <v:shape style="position:absolute;left:10207;top:13756;width:0;height:98" coordorigin="10207,13756" coordsize="0,98" path="m10207,13756l10207,13854e" filled="f" stroked="t" strokeweight="0.82pt" strokecolor="#000000">
              <v:path arrowok="t"/>
            </v:shape>
            <v:shape style="position:absolute;left:10334;top:13756;width:0;height:98" coordorigin="10334,13756" coordsize="0,98" path="m10334,13756l10334,13854e" filled="f" stroked="t" strokeweight="0.82pt" strokecolor="#000000">
              <v:path arrowok="t"/>
            </v:shape>
            <v:shape style="position:absolute;left:10460;top:13756;width:0;height:98" coordorigin="10460,13756" coordsize="0,98" path="m10460,13756l10460,13854e" filled="f" stroked="t" strokeweight="0.82pt" strokecolor="#000000">
              <v:path arrowok="t"/>
            </v:shape>
            <v:shape style="position:absolute;left:10588;top:13756;width:0;height:98" coordorigin="10588,13756" coordsize="0,98" path="m10588,13756l10588,13854e" filled="f" stroked="t" strokeweight="0.82pt" strokecolor="#000000">
              <v:path arrowok="t"/>
            </v:shape>
            <v:shape style="position:absolute;left:10714;top:13756;width:0;height:98" coordorigin="10714,13756" coordsize="0,98" path="m10714,13756l10714,13854e" filled="f" stroked="t" strokeweight="0.76pt" strokecolor="#000000">
              <v:path arrowok="t"/>
            </v:shape>
            <v:shape type="#_x0000_t75" style="position:absolute;left:6543;top:11892;width:4175;height:1672">
              <v:imagedata o:title="" r:id="rId7"/>
            </v:shape>
            <v:shape style="position:absolute;left:9074;top:11962;width:380;height:14" coordorigin="9074,11962" coordsize="380,14" path="m9082,11962l9074,11965,9074,11972,9082,11976,9448,11976,9455,11972,9455,11965,9448,11962,9082,11962xe" filled="t" fillcolor="#16375E" stroked="f">
              <v:path arrowok="t"/>
              <v:fill/>
            </v:shape>
            <v:shape style="position:absolute;left:9223;top:11927;width:70;height:84" coordorigin="9223,11927" coordsize="70,84" path="m9258,12011l9293,11969,9258,11927,9223,11969,9258,12011xe" filled="t" fillcolor="#548ED4" stroked="f">
              <v:path arrowok="t"/>
              <v:fill/>
            </v:shape>
            <v:shape style="position:absolute;left:9215;top:11920;width:84;height:98" coordorigin="9215,11920" coordsize="84,98" path="m9263,12006l9252,12006,9253,12017,9258,12018,9263,12016,9299,11974,9288,11974,9263,12006xe" filled="t" fillcolor="#497DBA" stroked="f">
              <v:path arrowok="t"/>
              <v:fill/>
            </v:shape>
            <v:shape style="position:absolute;left:9215;top:11920;width:84;height:98" coordorigin="9215,11920" coordsize="84,98" path="m9232,11969l9228,11964,9228,11974,9232,11969xe" filled="t" fillcolor="#497DBA" stroked="f">
              <v:path arrowok="t"/>
              <v:fill/>
            </v:shape>
            <v:shape style="position:absolute;left:9215;top:11920;width:84;height:98" coordorigin="9215,11920" coordsize="84,98" path="m9263,11922l9288,11964,9299,11964,9263,11922xe" filled="t" fillcolor="#497DBA" stroked="f">
              <v:path arrowok="t"/>
              <v:fill/>
            </v:shape>
            <v:shape style="position:absolute;left:9215;top:11920;width:84;height:98" coordorigin="9215,11920" coordsize="84,98" path="m9288,11964l9263,11922,9263,11932,9252,11932,9252,11922,9217,11964,9215,11966,9215,11971,9217,11974,9252,12016,9253,12017,9252,12006,9263,12006,9288,11974,9299,11974,9300,11971,9300,11966,9299,11964,9288,11964,9284,11969,9257,12000,9232,11969,9228,11974,9228,11964,9232,11969,9257,11938,9284,11969,9288,11964xe" filled="t" fillcolor="#497DBA" stroked="f">
              <v:path arrowok="t"/>
              <v:fill/>
            </v:shape>
            <v:shape style="position:absolute;left:9215;top:11920;width:84;height:98" coordorigin="9215,11920" coordsize="84,98" path="m9263,11932l9263,11922,9258,11920,9252,11922,9252,11932,9263,11932xe" filled="t" fillcolor="#497DBA" stroked="f">
              <v:path arrowok="t"/>
              <v:fill/>
            </v:shape>
            <v:shape style="position:absolute;left:9074;top:11750;width:380;height:14" coordorigin="9074,11750" coordsize="380,14" path="m9082,11750l9074,11754,9074,11761,9082,11765,9448,11765,9455,11761,9455,11754,9448,11750,9082,11750xe" filled="t" fillcolor="#C3D59B" stroked="f">
              <v:path arrowok="t"/>
              <v:fill/>
            </v:shape>
            <v:shape style="position:absolute;left:6486;top:10892;width:4264;height:3925" coordorigin="6486,10892" coordsize="4264,3925" path="m6486,14803l6486,14810,6492,14818,10735,14818,6515,14803,6515,10921,10735,10921,10742,14818,10750,14810,10750,10900,10742,10892,10735,10892,10721,10907,6515,10907,6500,10921,6500,14789,6500,10892,6492,10892,6486,10900,6486,14803xe" filled="t" fillcolor="#A6A5A5" stroked="f">
              <v:path arrowok="t"/>
              <v:fill/>
            </v:shape>
            <v:shape style="position:absolute;left:10721;top:10921;width:22;height:3896" coordorigin="10721,10921" coordsize="22,3896" path="m10735,14789l10721,14803,10735,14818,10742,14818,10735,10921,10735,14789xe" filled="t" fillcolor="#A6A5A5" stroked="f">
              <v:path arrowok="t"/>
              <v:fill/>
            </v:shape>
            <v:shape style="position:absolute;left:6515;top:10921;width:4220;height:3896" coordorigin="6515,10921" coordsize="4220,3896" path="m10735,10921l10721,10921,10721,14789,6515,14789,6515,14803,10735,14818,10721,14803,10735,14789,10735,10921xe" filled="t" fillcolor="#A6A5A5" stroked="f">
              <v:path arrowok="t"/>
              <v:fill/>
            </v:shape>
            <v:shape style="position:absolute;left:6500;top:10892;width:4235;height:3896" coordorigin="6500,10892" coordsize="4235,3896" path="m6500,14789l6500,10921,6515,10907,10721,10907,10735,10892,6500,10892,6500,14789xe" filled="t" fillcolor="#A6A5A5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(dó</w:t>
      </w:r>
      <w:r>
        <w:rPr>
          <w:rFonts w:cs="Calibri" w:hAnsi="Calibri" w:eastAsia="Calibri" w:ascii="Calibri"/>
          <w:b/>
          <w:spacing w:val="-3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-6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6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6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por</w:t>
      </w:r>
      <w:r>
        <w:rPr>
          <w:rFonts w:cs="Calibri" w:hAnsi="Calibri" w:eastAsia="Calibri" w:ascii="Calibri"/>
          <w:b/>
          <w:spacing w:val="1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1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6"/>
          <w:w w:val="101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6"/>
          <w:w w:val="101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5"/>
          <w:w w:val="101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2"/>
          <w:w w:val="101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3"/>
          <w:w w:val="101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1"/>
          <w:sz w:val="18"/>
          <w:szCs w:val="18"/>
        </w:rPr>
        <w:t>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-3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009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-3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Mezcla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Exportación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70.1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dpb.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finalizar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65.0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dpb.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ind w:right="-43"/>
      </w:pPr>
      <w:r>
        <w:pict>
          <v:shape type="#_x0000_t202" style="position:absolute;margin-left:364.056pt;margin-top:14.2988pt;width:9.7384pt;height:20.9623pt;mso-position-horizontal-relative:page;mso-position-vertical-relative:paragraph;z-index:-5148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 w:right="-23"/>
                  </w:pPr>
                  <w:r>
                    <w:rPr>
                      <w:rFonts w:cs="Calibri" w:hAnsi="Calibri" w:eastAsia="Calibri" w:ascii="Calibri"/>
                      <w:b/>
                      <w:color w:val="4F6127"/>
                      <w:spacing w:val="6"/>
                      <w:w w:val="103"/>
                      <w:position w:val="1"/>
                      <w:sz w:val="15"/>
                      <w:szCs w:val="15"/>
                    </w:rPr>
                    <w:t>8</w:t>
                  </w:r>
                  <w:r>
                    <w:rPr>
                      <w:rFonts w:cs="Calibri" w:hAnsi="Calibri" w:eastAsia="Calibri" w:ascii="Calibri"/>
                      <w:b/>
                      <w:color w:val="4F6127"/>
                      <w:spacing w:val="7"/>
                      <w:w w:val="103"/>
                      <w:position w:val="1"/>
                      <w:sz w:val="15"/>
                      <w:szCs w:val="15"/>
                    </w:rPr>
                    <w:t>5</w:t>
                  </w:r>
                  <w:r>
                    <w:rPr>
                      <w:rFonts w:cs="Calibri" w:hAnsi="Calibri" w:eastAsia="Calibri" w:ascii="Calibri"/>
                      <w:b/>
                      <w:color w:val="4F6127"/>
                      <w:spacing w:val="1"/>
                      <w:w w:val="103"/>
                      <w:position w:val="1"/>
                      <w:sz w:val="15"/>
                      <w:szCs w:val="15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4F6127"/>
                      <w:spacing w:val="6"/>
                      <w:w w:val="103"/>
                      <w:position w:val="1"/>
                      <w:sz w:val="15"/>
                      <w:szCs w:val="15"/>
                    </w:rPr>
                    <w:t>55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color w:val="1F487B"/>
          <w:spacing w:val="6"/>
          <w:w w:val="103"/>
          <w:sz w:val="15"/>
          <w:szCs w:val="15"/>
        </w:rPr>
        <w:t>79</w:t>
      </w:r>
      <w:r>
        <w:rPr>
          <w:rFonts w:cs="Calibri" w:hAnsi="Calibri" w:eastAsia="Calibri" w:ascii="Calibri"/>
          <w:b/>
          <w:color w:val="1F487B"/>
          <w:spacing w:val="2"/>
          <w:w w:val="103"/>
          <w:sz w:val="15"/>
          <w:szCs w:val="15"/>
        </w:rPr>
        <w:t>.</w:t>
      </w:r>
      <w:r>
        <w:rPr>
          <w:rFonts w:cs="Calibri" w:hAnsi="Calibri" w:eastAsia="Calibri" w:ascii="Calibri"/>
          <w:b/>
          <w:color w:val="1F487B"/>
          <w:spacing w:val="6"/>
          <w:w w:val="103"/>
          <w:sz w:val="15"/>
          <w:szCs w:val="15"/>
        </w:rPr>
        <w:t>54</w:t>
      </w:r>
      <w:r>
        <w:rPr>
          <w:rFonts w:cs="Calibri" w:hAnsi="Calibri" w:eastAsia="Calibri" w:ascii="Calibri"/>
          <w:color w:val="000000"/>
          <w:spacing w:val="0"/>
          <w:w w:val="100"/>
          <w:sz w:val="15"/>
          <w:szCs w:val="15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ind w:right="-43"/>
      </w:pPr>
      <w:r>
        <w:rPr>
          <w:rFonts w:cs="Calibri" w:hAnsi="Calibri" w:eastAsia="Calibri" w:ascii="Calibri"/>
          <w:b/>
          <w:color w:val="1F487B"/>
          <w:spacing w:val="7"/>
          <w:w w:val="103"/>
          <w:sz w:val="15"/>
          <w:szCs w:val="15"/>
        </w:rPr>
        <w:t>1</w:t>
      </w:r>
      <w:r>
        <w:rPr>
          <w:rFonts w:cs="Calibri" w:hAnsi="Calibri" w:eastAsia="Calibri" w:ascii="Calibri"/>
          <w:b/>
          <w:color w:val="1F487B"/>
          <w:spacing w:val="6"/>
          <w:w w:val="103"/>
          <w:sz w:val="15"/>
          <w:szCs w:val="15"/>
        </w:rPr>
        <w:t>2</w:t>
      </w:r>
      <w:r>
        <w:rPr>
          <w:rFonts w:cs="Calibri" w:hAnsi="Calibri" w:eastAsia="Calibri" w:ascii="Calibri"/>
          <w:b/>
          <w:color w:val="1F487B"/>
          <w:spacing w:val="7"/>
          <w:w w:val="103"/>
          <w:sz w:val="15"/>
          <w:szCs w:val="15"/>
        </w:rPr>
        <w:t>2</w:t>
      </w:r>
      <w:r>
        <w:rPr>
          <w:rFonts w:cs="Calibri" w:hAnsi="Calibri" w:eastAsia="Calibri" w:ascii="Calibri"/>
          <w:b/>
          <w:color w:val="1F487B"/>
          <w:spacing w:val="1"/>
          <w:w w:val="103"/>
          <w:sz w:val="15"/>
          <w:szCs w:val="15"/>
        </w:rPr>
        <w:t>.</w:t>
      </w:r>
      <w:r>
        <w:rPr>
          <w:rFonts w:cs="Calibri" w:hAnsi="Calibri" w:eastAsia="Calibri" w:ascii="Calibri"/>
          <w:b/>
          <w:color w:val="1F487B"/>
          <w:spacing w:val="6"/>
          <w:w w:val="103"/>
          <w:sz w:val="15"/>
          <w:szCs w:val="15"/>
        </w:rPr>
        <w:t>7</w:t>
      </w:r>
      <w:r>
        <w:rPr>
          <w:rFonts w:cs="Calibri" w:hAnsi="Calibri" w:eastAsia="Calibri" w:ascii="Calibri"/>
          <w:b/>
          <w:color w:val="1F487B"/>
          <w:spacing w:val="0"/>
          <w:w w:val="103"/>
          <w:sz w:val="15"/>
          <w:szCs w:val="15"/>
        </w:rPr>
        <w:t>8</w:t>
      </w:r>
      <w:r>
        <w:rPr>
          <w:rFonts w:cs="Calibri" w:hAnsi="Calibri" w:eastAsia="Calibri" w:ascii="Calibri"/>
          <w:color w:val="000000"/>
          <w:spacing w:val="0"/>
          <w:w w:val="100"/>
          <w:sz w:val="15"/>
          <w:szCs w:val="15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ind w:right="-43"/>
      </w:pPr>
      <w:r>
        <w:pict>
          <v:shape type="#_x0000_t202" style="position:absolute;margin-left:402.034pt;margin-top:36.0748pt;width:9.7384pt;height:24.4953pt;mso-position-horizontal-relative:page;mso-position-vertical-relative:paragraph;z-index:-5140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 w:right="-23"/>
                  </w:pPr>
                  <w:r>
                    <w:rPr>
                      <w:rFonts w:cs="Calibri" w:hAnsi="Calibri" w:eastAsia="Calibri" w:ascii="Calibri"/>
                      <w:spacing w:val="-5"/>
                      <w:w w:val="103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3"/>
                      <w:w w:val="103"/>
                      <w:position w:val="1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7"/>
                      <w:w w:val="103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4"/>
                      <w:w w:val="103"/>
                      <w:position w:val="1"/>
                      <w:sz w:val="15"/>
                      <w:szCs w:val="15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3"/>
                      <w:position w:val="1"/>
                      <w:sz w:val="15"/>
                      <w:szCs w:val="15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0.994pt;margin-top:35.77pt;width:9.7384pt;height:23.8408pt;mso-position-horizontal-relative:page;mso-position-vertical-relative:paragraph;z-index:-5136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 w:right="-23"/>
                  </w:pPr>
                  <w:r>
                    <w:rPr>
                      <w:rFonts w:cs="Calibri" w:hAnsi="Calibri" w:eastAsia="Calibri" w:ascii="Calibri"/>
                      <w:spacing w:val="-6"/>
                      <w:w w:val="103"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3"/>
                      <w:w w:val="103"/>
                      <w:position w:val="1"/>
                      <w:sz w:val="15"/>
                      <w:szCs w:val="15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2"/>
                      <w:w w:val="103"/>
                      <w:position w:val="1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5"/>
                      <w:w w:val="103"/>
                      <w:position w:val="1"/>
                      <w:sz w:val="15"/>
                      <w:szCs w:val="15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7"/>
                      <w:w w:val="103"/>
                      <w:position w:val="1"/>
                      <w:sz w:val="15"/>
                      <w:szCs w:val="15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0.014pt;margin-top:35.8273pt;width:9.7384pt;height:21.6794pt;mso-position-horizontal-relative:page;mso-position-vertical-relative:paragraph;z-index:-5133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 w:right="-23"/>
                  </w:pPr>
                  <w:r>
                    <w:rPr>
                      <w:rFonts w:cs="Calibri" w:hAnsi="Calibri" w:eastAsia="Calibri" w:ascii="Calibri"/>
                      <w:spacing w:val="7"/>
                      <w:w w:val="103"/>
                      <w:position w:val="1"/>
                      <w:sz w:val="15"/>
                      <w:szCs w:val="15"/>
                    </w:rPr>
                    <w:t>J</w:t>
                  </w:r>
                  <w:r>
                    <w:rPr>
                      <w:rFonts w:cs="Calibri" w:hAnsi="Calibri" w:eastAsia="Calibri" w:ascii="Calibri"/>
                      <w:spacing w:val="3"/>
                      <w:w w:val="103"/>
                      <w:position w:val="1"/>
                      <w:sz w:val="15"/>
                      <w:szCs w:val="15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7"/>
                      <w:w w:val="103"/>
                      <w:position w:val="1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4"/>
                      <w:w w:val="103"/>
                      <w:position w:val="1"/>
                      <w:sz w:val="15"/>
                      <w:szCs w:val="15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3"/>
                      <w:position w:val="1"/>
                      <w:sz w:val="15"/>
                      <w:szCs w:val="15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8.974pt;margin-top:35.6462pt;width:9.7384pt;height:23.8408pt;mso-position-horizontal-relative:page;mso-position-vertical-relative:paragraph;z-index:-5129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 w:right="-23"/>
                  </w:pPr>
                  <w:r>
                    <w:rPr>
                      <w:rFonts w:cs="Calibri" w:hAnsi="Calibri" w:eastAsia="Calibri" w:ascii="Calibri"/>
                      <w:spacing w:val="-4"/>
                      <w:w w:val="103"/>
                      <w:position w:val="1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4"/>
                      <w:w w:val="103"/>
                      <w:position w:val="1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5"/>
                      <w:w w:val="103"/>
                      <w:position w:val="1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5"/>
                      <w:w w:val="103"/>
                      <w:position w:val="1"/>
                      <w:sz w:val="15"/>
                      <w:szCs w:val="15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7"/>
                      <w:w w:val="103"/>
                      <w:position w:val="1"/>
                      <w:sz w:val="15"/>
                      <w:szCs w:val="15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color w:val="1F487B"/>
          <w:spacing w:val="7"/>
          <w:w w:val="103"/>
          <w:sz w:val="15"/>
          <w:szCs w:val="15"/>
        </w:rPr>
        <w:t>3</w:t>
      </w:r>
      <w:r>
        <w:rPr>
          <w:rFonts w:cs="Calibri" w:hAnsi="Calibri" w:eastAsia="Calibri" w:ascii="Calibri"/>
          <w:b/>
          <w:color w:val="1F487B"/>
          <w:spacing w:val="6"/>
          <w:w w:val="103"/>
          <w:sz w:val="15"/>
          <w:szCs w:val="15"/>
        </w:rPr>
        <w:t>8</w:t>
      </w:r>
      <w:r>
        <w:rPr>
          <w:rFonts w:cs="Calibri" w:hAnsi="Calibri" w:eastAsia="Calibri" w:ascii="Calibri"/>
          <w:b/>
          <w:color w:val="1F487B"/>
          <w:spacing w:val="1"/>
          <w:w w:val="103"/>
          <w:sz w:val="15"/>
          <w:szCs w:val="15"/>
        </w:rPr>
        <w:t>.</w:t>
      </w:r>
      <w:r>
        <w:rPr>
          <w:rFonts w:cs="Calibri" w:hAnsi="Calibri" w:eastAsia="Calibri" w:ascii="Calibri"/>
          <w:b/>
          <w:color w:val="1F487B"/>
          <w:spacing w:val="7"/>
          <w:w w:val="103"/>
          <w:sz w:val="15"/>
          <w:szCs w:val="15"/>
        </w:rPr>
        <w:t>07</w:t>
      </w:r>
      <w:r>
        <w:rPr>
          <w:rFonts w:cs="Calibri" w:hAnsi="Calibri" w:eastAsia="Calibri" w:ascii="Calibri"/>
          <w:color w:val="000000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center"/>
        <w:spacing w:before="59"/>
        <w:ind w:left="177" w:right="414"/>
      </w:pPr>
      <w:r>
        <w:br w:type="column"/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5"/>
          <w:w w:val="103"/>
          <w:sz w:val="15"/>
          <w:szCs w:val="15"/>
        </w:rPr>
        <w:t>a</w:t>
      </w:r>
      <w:r>
        <w:rPr>
          <w:rFonts w:cs="Calibri" w:hAnsi="Calibri" w:eastAsia="Calibri" w:ascii="Calibri"/>
          <w:spacing w:val="4"/>
          <w:w w:val="103"/>
          <w:sz w:val="15"/>
          <w:szCs w:val="15"/>
        </w:rPr>
        <w:t>n</w:t>
      </w:r>
      <w:r>
        <w:rPr>
          <w:rFonts w:cs="Calibri" w:hAnsi="Calibri" w:eastAsia="Calibri" w:ascii="Calibri"/>
          <w:spacing w:val="3"/>
          <w:w w:val="103"/>
          <w:sz w:val="15"/>
          <w:szCs w:val="15"/>
        </w:rPr>
        <w:t>u</w:t>
      </w:r>
      <w:r>
        <w:rPr>
          <w:rFonts w:cs="Calibri" w:hAnsi="Calibri" w:eastAsia="Calibri" w:ascii="Calibri"/>
          <w:spacing w:val="-3"/>
          <w:w w:val="103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3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center"/>
        <w:spacing w:before="31"/>
        <w:ind w:left="180" w:right="234"/>
      </w:pPr>
      <w:r>
        <w:rPr>
          <w:rFonts w:cs="Calibri" w:hAnsi="Calibri" w:eastAsia="Calibri" w:ascii="Calibri"/>
          <w:spacing w:val="4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3"/>
          <w:sz w:val="15"/>
          <w:szCs w:val="15"/>
        </w:rPr>
        <w:t>m</w:t>
      </w:r>
      <w:r>
        <w:rPr>
          <w:rFonts w:cs="Calibri" w:hAnsi="Calibri" w:eastAsia="Calibri" w:ascii="Calibri"/>
          <w:spacing w:val="7"/>
          <w:w w:val="103"/>
          <w:sz w:val="15"/>
          <w:szCs w:val="15"/>
        </w:rPr>
        <w:t>e</w:t>
      </w:r>
      <w:r>
        <w:rPr>
          <w:rFonts w:cs="Calibri" w:hAnsi="Calibri" w:eastAsia="Calibri" w:ascii="Calibri"/>
          <w:spacing w:val="-11"/>
          <w:w w:val="103"/>
          <w:sz w:val="15"/>
          <w:szCs w:val="15"/>
        </w:rPr>
        <w:t>n</w:t>
      </w:r>
      <w:r>
        <w:rPr>
          <w:rFonts w:cs="Calibri" w:hAnsi="Calibri" w:eastAsia="Calibri" w:ascii="Calibri"/>
          <w:spacing w:val="-4"/>
          <w:w w:val="103"/>
          <w:sz w:val="15"/>
          <w:szCs w:val="15"/>
        </w:rPr>
        <w:t>s</w:t>
      </w:r>
      <w:r>
        <w:rPr>
          <w:rFonts w:cs="Calibri" w:hAnsi="Calibri" w:eastAsia="Calibri" w:ascii="Calibri"/>
          <w:spacing w:val="3"/>
          <w:w w:val="103"/>
          <w:sz w:val="15"/>
          <w:szCs w:val="15"/>
        </w:rPr>
        <w:t>u</w:t>
      </w:r>
      <w:r>
        <w:rPr>
          <w:rFonts w:cs="Calibri" w:hAnsi="Calibri" w:eastAsia="Calibri" w:ascii="Calibri"/>
          <w:spacing w:val="-3"/>
          <w:w w:val="103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3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5"/>
          <w:szCs w:val="15"/>
        </w:rPr>
        <w:jc w:val="center"/>
        <w:ind w:left="-33" w:right="219"/>
        <w:sectPr>
          <w:type w:val="continuous"/>
          <w:pgSz w:w="12240" w:h="15840"/>
          <w:pgMar w:top="800" w:bottom="280" w:left="1360" w:right="1300"/>
          <w:cols w:num="5" w:equalWidth="off">
            <w:col w:w="4928" w:space="250"/>
            <w:col w:w="380" w:space="195"/>
            <w:col w:w="459" w:space="327"/>
            <w:col w:w="382" w:space="994"/>
            <w:col w:w="1665"/>
          </w:cols>
        </w:sectPr>
      </w:pPr>
      <w:r>
        <w:pict>
          <v:shape type="#_x0000_t202" style="position:absolute;margin-left:440.016pt;margin-top:30.031pt;width:9.7384pt;height:20.9623pt;mso-position-horizontal-relative:page;mso-position-vertical-relative:paragraph;z-index:-5132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 w:right="-23"/>
                  </w:pPr>
                  <w:r>
                    <w:rPr>
                      <w:rFonts w:cs="Calibri" w:hAnsi="Calibri" w:eastAsia="Calibri" w:ascii="Calibri"/>
                      <w:b/>
                      <w:color w:val="4F6127"/>
                      <w:spacing w:val="6"/>
                      <w:w w:val="103"/>
                      <w:position w:val="1"/>
                      <w:sz w:val="15"/>
                      <w:szCs w:val="15"/>
                    </w:rPr>
                    <w:t>57</w:t>
                  </w:r>
                  <w:r>
                    <w:rPr>
                      <w:rFonts w:cs="Calibri" w:hAnsi="Calibri" w:eastAsia="Calibri" w:ascii="Calibri"/>
                      <w:b/>
                      <w:color w:val="4F6127"/>
                      <w:spacing w:val="2"/>
                      <w:w w:val="103"/>
                      <w:position w:val="1"/>
                      <w:sz w:val="15"/>
                      <w:szCs w:val="15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4F6127"/>
                      <w:spacing w:val="6"/>
                      <w:w w:val="103"/>
                      <w:position w:val="1"/>
                      <w:sz w:val="15"/>
                      <w:szCs w:val="15"/>
                    </w:rPr>
                    <w:t>25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77.933pt;margin-top:63.7437pt;width:9.7384pt;height:24.4953pt;mso-position-horizontal-relative:page;mso-position-vertical-relative:paragraph;z-index:-5125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 w:right="-23"/>
                  </w:pPr>
                  <w:r>
                    <w:rPr>
                      <w:rFonts w:cs="Calibri" w:hAnsi="Calibri" w:eastAsia="Calibri" w:ascii="Calibri"/>
                      <w:spacing w:val="-5"/>
                      <w:w w:val="103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3"/>
                      <w:w w:val="103"/>
                      <w:position w:val="1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7"/>
                      <w:w w:val="103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4"/>
                      <w:w w:val="103"/>
                      <w:position w:val="1"/>
                      <w:sz w:val="15"/>
                      <w:szCs w:val="15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3"/>
                      <w:position w:val="1"/>
                      <w:sz w:val="15"/>
                      <w:szCs w:val="15"/>
                    </w:rPr>
                    <w:t>10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6.954pt;margin-top:63.4389pt;width:9.7384pt;height:23.8408pt;mso-position-horizontal-relative:page;mso-position-vertical-relative:paragraph;z-index:-5121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 w:right="-23"/>
                  </w:pPr>
                  <w:r>
                    <w:rPr>
                      <w:rFonts w:cs="Calibri" w:hAnsi="Calibri" w:eastAsia="Calibri" w:ascii="Calibri"/>
                      <w:spacing w:val="-6"/>
                      <w:w w:val="103"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3"/>
                      <w:w w:val="103"/>
                      <w:position w:val="1"/>
                      <w:sz w:val="15"/>
                      <w:szCs w:val="15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2"/>
                      <w:w w:val="103"/>
                      <w:position w:val="1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5"/>
                      <w:w w:val="103"/>
                      <w:position w:val="1"/>
                      <w:sz w:val="15"/>
                      <w:szCs w:val="15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7"/>
                      <w:w w:val="103"/>
                      <w:position w:val="1"/>
                      <w:sz w:val="15"/>
                      <w:szCs w:val="15"/>
                    </w:rPr>
                    <w:t>10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09.616pt;margin-top:19.2713pt;width:9.7384pt;height:20.6827pt;mso-position-horizontal-relative:page;mso-position-vertical-relative:paragraph;z-index:-5119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 w:right="-23"/>
                  </w:pPr>
                  <w:r>
                    <w:rPr>
                      <w:rFonts w:cs="Calibri" w:hAnsi="Calibri" w:eastAsia="Calibri" w:ascii="Calibri"/>
                      <w:b/>
                      <w:color w:val="4F6127"/>
                      <w:spacing w:val="7"/>
                      <w:w w:val="103"/>
                      <w:position w:val="1"/>
                      <w:sz w:val="15"/>
                      <w:szCs w:val="15"/>
                    </w:rPr>
                    <w:t>7</w:t>
                  </w:r>
                  <w:r>
                    <w:rPr>
                      <w:rFonts w:cs="Calibri" w:hAnsi="Calibri" w:eastAsia="Calibri" w:ascii="Calibri"/>
                      <w:b/>
                      <w:color w:val="4F6127"/>
                      <w:spacing w:val="6"/>
                      <w:w w:val="103"/>
                      <w:position w:val="1"/>
                      <w:sz w:val="15"/>
                      <w:szCs w:val="15"/>
                    </w:rPr>
                    <w:t>0</w:t>
                  </w:r>
                  <w:r>
                    <w:rPr>
                      <w:rFonts w:cs="Calibri" w:hAnsi="Calibri" w:eastAsia="Calibri" w:ascii="Calibri"/>
                      <w:b/>
                      <w:color w:val="4F6127"/>
                      <w:spacing w:val="1"/>
                      <w:w w:val="103"/>
                      <w:position w:val="1"/>
                      <w:sz w:val="15"/>
                      <w:szCs w:val="15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4F6127"/>
                      <w:spacing w:val="6"/>
                      <w:w w:val="103"/>
                      <w:position w:val="1"/>
                      <w:sz w:val="15"/>
                      <w:szCs w:val="15"/>
                    </w:rPr>
                    <w:t>1</w:t>
                  </w:r>
                  <w:r>
                    <w:rPr>
                      <w:rFonts w:cs="Calibri" w:hAnsi="Calibri" w:eastAsia="Calibri" w:ascii="Calibri"/>
                      <w:b/>
                      <w:color w:val="4F6127"/>
                      <w:spacing w:val="0"/>
                      <w:w w:val="103"/>
                      <w:position w:val="1"/>
                      <w:sz w:val="15"/>
                      <w:szCs w:val="15"/>
                    </w:rPr>
                    <w:t>4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5.913pt;margin-top:63.4961pt;width:9.7384pt;height:21.6794pt;mso-position-horizontal-relative:page;mso-position-vertical-relative:paragraph;z-index:-5117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 w:right="-23"/>
                  </w:pPr>
                  <w:r>
                    <w:rPr>
                      <w:rFonts w:cs="Calibri" w:hAnsi="Calibri" w:eastAsia="Calibri" w:ascii="Calibri"/>
                      <w:spacing w:val="7"/>
                      <w:w w:val="103"/>
                      <w:position w:val="1"/>
                      <w:sz w:val="15"/>
                      <w:szCs w:val="15"/>
                    </w:rPr>
                    <w:t>J</w:t>
                  </w:r>
                  <w:r>
                    <w:rPr>
                      <w:rFonts w:cs="Calibri" w:hAnsi="Calibri" w:eastAsia="Calibri" w:ascii="Calibri"/>
                      <w:spacing w:val="3"/>
                      <w:w w:val="103"/>
                      <w:position w:val="1"/>
                      <w:sz w:val="15"/>
                      <w:szCs w:val="15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7"/>
                      <w:w w:val="103"/>
                      <w:position w:val="1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4"/>
                      <w:w w:val="103"/>
                      <w:position w:val="1"/>
                      <w:sz w:val="15"/>
                      <w:szCs w:val="15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3"/>
                      <w:position w:val="1"/>
                      <w:sz w:val="15"/>
                      <w:szCs w:val="15"/>
                    </w:rPr>
                    <w:t>10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color w:val="1F487B"/>
          <w:spacing w:val="7"/>
          <w:w w:val="100"/>
          <w:position w:val="1"/>
          <w:sz w:val="15"/>
          <w:szCs w:val="15"/>
        </w:rPr>
        <w:t>6</w:t>
      </w:r>
      <w:r>
        <w:rPr>
          <w:rFonts w:cs="Calibri" w:hAnsi="Calibri" w:eastAsia="Calibri" w:ascii="Calibri"/>
          <w:b/>
          <w:color w:val="1F487B"/>
          <w:spacing w:val="6"/>
          <w:w w:val="100"/>
          <w:position w:val="1"/>
          <w:sz w:val="15"/>
          <w:szCs w:val="15"/>
        </w:rPr>
        <w:t>9</w:t>
      </w:r>
      <w:r>
        <w:rPr>
          <w:rFonts w:cs="Calibri" w:hAnsi="Calibri" w:eastAsia="Calibri" w:ascii="Calibri"/>
          <w:b/>
          <w:color w:val="1F487B"/>
          <w:spacing w:val="1"/>
          <w:w w:val="100"/>
          <w:position w:val="1"/>
          <w:sz w:val="15"/>
          <w:szCs w:val="15"/>
        </w:rPr>
        <w:t>.</w:t>
      </w:r>
      <w:r>
        <w:rPr>
          <w:rFonts w:cs="Calibri" w:hAnsi="Calibri" w:eastAsia="Calibri" w:ascii="Calibri"/>
          <w:b/>
          <w:color w:val="1F487B"/>
          <w:spacing w:val="7"/>
          <w:w w:val="100"/>
          <w:position w:val="1"/>
          <w:sz w:val="15"/>
          <w:szCs w:val="15"/>
        </w:rPr>
        <w:t>1</w:t>
      </w:r>
      <w:r>
        <w:rPr>
          <w:rFonts w:cs="Calibri" w:hAnsi="Calibri" w:eastAsia="Calibri" w:ascii="Calibri"/>
          <w:b/>
          <w:color w:val="1F487B"/>
          <w:spacing w:val="0"/>
          <w:w w:val="100"/>
          <w:position w:val="1"/>
          <w:sz w:val="15"/>
          <w:szCs w:val="15"/>
        </w:rPr>
        <w:t>5</w:t>
      </w:r>
      <w:r>
        <w:rPr>
          <w:rFonts w:cs="Calibri" w:hAnsi="Calibri" w:eastAsia="Calibri" w:ascii="Calibri"/>
          <w:b/>
          <w:color w:val="1F487B"/>
          <w:spacing w:val="0"/>
          <w:w w:val="100"/>
          <w:position w:val="1"/>
          <w:sz w:val="15"/>
          <w:szCs w:val="15"/>
        </w:rPr>
        <w:t>                  </w:t>
      </w:r>
      <w:r>
        <w:rPr>
          <w:rFonts w:cs="Calibri" w:hAnsi="Calibri" w:eastAsia="Calibri" w:ascii="Calibri"/>
          <w:b/>
          <w:color w:val="1F487B"/>
          <w:spacing w:val="31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b/>
          <w:color w:val="1F487B"/>
          <w:spacing w:val="7"/>
          <w:w w:val="103"/>
          <w:position w:val="0"/>
          <w:sz w:val="15"/>
          <w:szCs w:val="15"/>
        </w:rPr>
        <w:t>6</w:t>
      </w:r>
      <w:r>
        <w:rPr>
          <w:rFonts w:cs="Calibri" w:hAnsi="Calibri" w:eastAsia="Calibri" w:ascii="Calibri"/>
          <w:b/>
          <w:color w:val="1F487B"/>
          <w:spacing w:val="6"/>
          <w:w w:val="103"/>
          <w:position w:val="0"/>
          <w:sz w:val="15"/>
          <w:szCs w:val="15"/>
        </w:rPr>
        <w:t>9</w:t>
      </w:r>
      <w:r>
        <w:rPr>
          <w:rFonts w:cs="Calibri" w:hAnsi="Calibri" w:eastAsia="Calibri" w:ascii="Calibri"/>
          <w:b/>
          <w:color w:val="1F487B"/>
          <w:spacing w:val="1"/>
          <w:w w:val="103"/>
          <w:position w:val="0"/>
          <w:sz w:val="15"/>
          <w:szCs w:val="15"/>
        </w:rPr>
        <w:t>.</w:t>
      </w:r>
      <w:r>
        <w:rPr>
          <w:rFonts w:cs="Calibri" w:hAnsi="Calibri" w:eastAsia="Calibri" w:ascii="Calibri"/>
          <w:b/>
          <w:color w:val="1F487B"/>
          <w:spacing w:val="6"/>
          <w:w w:val="103"/>
          <w:position w:val="0"/>
          <w:sz w:val="15"/>
          <w:szCs w:val="15"/>
        </w:rPr>
        <w:t>7</w:t>
      </w:r>
      <w:r>
        <w:rPr>
          <w:rFonts w:cs="Calibri" w:hAnsi="Calibri" w:eastAsia="Calibri" w:ascii="Calibri"/>
          <w:b/>
          <w:color w:val="1F487B"/>
          <w:spacing w:val="0"/>
          <w:w w:val="103"/>
          <w:position w:val="0"/>
          <w:sz w:val="15"/>
          <w:szCs w:val="15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sz w:val="20"/>
          <w:szCs w:val="20"/>
        </w:rPr>
        <w:jc w:val="left"/>
        <w:spacing w:before="5" w:lineRule="exact" w:line="200"/>
        <w:sectPr>
          <w:type w:val="continuous"/>
          <w:pgSz w:w="12240" w:h="15840"/>
          <w:pgMar w:top="800" w:bottom="280" w:left="1360" w:right="13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4" w:right="-34" w:firstLine="284"/>
      </w:pPr>
      <w:r>
        <w:pict>
          <v:shape type="#_x0000_t202" style="position:absolute;margin-left:326.136pt;margin-top:8.48064pt;width:9.7384pt;height:24.4953pt;mso-position-horizontal-relative:page;mso-position-vertical-relative:paragraph;z-index:-5153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 w:right="-23"/>
                  </w:pPr>
                  <w:r>
                    <w:rPr>
                      <w:rFonts w:cs="Calibri" w:hAnsi="Calibri" w:eastAsia="Calibri" w:ascii="Calibri"/>
                      <w:spacing w:val="-5"/>
                      <w:w w:val="103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3"/>
                      <w:w w:val="103"/>
                      <w:position w:val="1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7"/>
                      <w:w w:val="103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4"/>
                      <w:w w:val="103"/>
                      <w:position w:val="1"/>
                      <w:sz w:val="15"/>
                      <w:szCs w:val="15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3"/>
                      <w:position w:val="1"/>
                      <w:sz w:val="15"/>
                      <w:szCs w:val="15"/>
                    </w:rPr>
                    <w:t>08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5.7%.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ectPr>
          <w:type w:val="continuous"/>
          <w:pgSz w:w="12240" w:h="15840"/>
          <w:pgMar w:top="800" w:bottom="280" w:left="1360" w:right="1300"/>
          <w:cols w:num="2" w:equalWidth="off">
            <w:col w:w="4930" w:space="270"/>
            <w:col w:w="4380"/>
          </w:cols>
        </w:sectPr>
      </w:pPr>
      <w:r>
        <w:pict>
          <v:shape type="#_x0000_t202" style="position:absolute;margin-left:364.054pt;margin-top:-34.4218pt;width:9.7384pt;height:21.6794pt;mso-position-horizontal-relative:page;mso-position-vertical-relative:paragraph;z-index:-5149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 w:right="-23"/>
                  </w:pPr>
                  <w:r>
                    <w:rPr>
                      <w:rFonts w:cs="Calibri" w:hAnsi="Calibri" w:eastAsia="Calibri" w:ascii="Calibri"/>
                      <w:spacing w:val="7"/>
                      <w:w w:val="103"/>
                      <w:position w:val="1"/>
                      <w:sz w:val="15"/>
                      <w:szCs w:val="15"/>
                    </w:rPr>
                    <w:t>J</w:t>
                  </w:r>
                  <w:r>
                    <w:rPr>
                      <w:rFonts w:cs="Calibri" w:hAnsi="Calibri" w:eastAsia="Calibri" w:ascii="Calibri"/>
                      <w:spacing w:val="3"/>
                      <w:w w:val="103"/>
                      <w:position w:val="1"/>
                      <w:sz w:val="15"/>
                      <w:szCs w:val="15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7"/>
                      <w:w w:val="103"/>
                      <w:position w:val="1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4"/>
                      <w:w w:val="103"/>
                      <w:position w:val="1"/>
                      <w:sz w:val="15"/>
                      <w:szCs w:val="15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3"/>
                      <w:position w:val="1"/>
                      <w:sz w:val="15"/>
                      <w:szCs w:val="15"/>
                    </w:rPr>
                    <w:t>08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3.075pt;margin-top:-34.6029pt;width:9.7384pt;height:23.8408pt;mso-position-horizontal-relative:page;mso-position-vertical-relative:paragraph;z-index:-5145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 w:right="-23"/>
                  </w:pPr>
                  <w:r>
                    <w:rPr>
                      <w:rFonts w:cs="Calibri" w:hAnsi="Calibri" w:eastAsia="Calibri" w:ascii="Calibri"/>
                      <w:spacing w:val="-4"/>
                      <w:w w:val="103"/>
                      <w:position w:val="1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4"/>
                      <w:w w:val="103"/>
                      <w:position w:val="1"/>
                      <w:sz w:val="15"/>
                      <w:szCs w:val="15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5"/>
                      <w:w w:val="103"/>
                      <w:position w:val="1"/>
                      <w:sz w:val="15"/>
                      <w:szCs w:val="15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5"/>
                      <w:w w:val="103"/>
                      <w:position w:val="1"/>
                      <w:sz w:val="15"/>
                      <w:szCs w:val="15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7"/>
                      <w:w w:val="103"/>
                      <w:position w:val="1"/>
                      <w:sz w:val="15"/>
                      <w:szCs w:val="15"/>
                    </w:rPr>
                    <w:t>08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6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6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:</w:t>
      </w:r>
      <w:r>
        <w:rPr>
          <w:rFonts w:cs="Calibri" w:hAnsi="Calibri" w:eastAsia="Calibri" w:ascii="Calibri"/>
          <w:b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-7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-10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3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í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-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6"/>
          <w:w w:val="103"/>
          <w:sz w:val="15"/>
          <w:szCs w:val="15"/>
        </w:rPr>
        <w:t>E</w:t>
      </w:r>
      <w:r>
        <w:rPr>
          <w:rFonts w:cs="Calibri" w:hAnsi="Calibri" w:eastAsia="Calibri" w:ascii="Calibri"/>
          <w:spacing w:val="4"/>
          <w:w w:val="103"/>
          <w:sz w:val="15"/>
          <w:szCs w:val="15"/>
        </w:rPr>
        <w:t>n</w:t>
      </w:r>
      <w:r>
        <w:rPr>
          <w:rFonts w:cs="Calibri" w:hAnsi="Calibri" w:eastAsia="Calibri" w:ascii="Calibri"/>
          <w:spacing w:val="7"/>
          <w:w w:val="103"/>
          <w:sz w:val="15"/>
          <w:szCs w:val="15"/>
        </w:rPr>
        <w:t>e</w:t>
      </w:r>
      <w:r>
        <w:rPr>
          <w:rFonts w:cs="Calibri" w:hAnsi="Calibri" w:eastAsia="Calibri" w:ascii="Calibri"/>
          <w:spacing w:val="-12"/>
          <w:w w:val="103"/>
          <w:sz w:val="15"/>
          <w:szCs w:val="15"/>
        </w:rPr>
        <w:t>r</w:t>
      </w:r>
      <w:r>
        <w:rPr>
          <w:rFonts w:cs="Calibri" w:hAnsi="Calibri" w:eastAsia="Calibri" w:ascii="Calibri"/>
          <w:spacing w:val="-2"/>
          <w:w w:val="103"/>
          <w:sz w:val="15"/>
          <w:szCs w:val="15"/>
        </w:rPr>
        <w:t>g</w:t>
      </w:r>
      <w:r>
        <w:rPr>
          <w:rFonts w:cs="Calibri" w:hAnsi="Calibri" w:eastAsia="Calibri" w:ascii="Calibri"/>
          <w:spacing w:val="6"/>
          <w:w w:val="103"/>
          <w:sz w:val="15"/>
          <w:szCs w:val="15"/>
        </w:rPr>
        <w:t>í</w:t>
      </w:r>
      <w:r>
        <w:rPr>
          <w:rFonts w:cs="Calibri" w:hAnsi="Calibri" w:eastAsia="Calibri" w:ascii="Calibri"/>
          <w:spacing w:val="0"/>
          <w:w w:val="103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8" w:right="99" w:firstLine="283"/>
      </w:pPr>
      <w:r>
        <w:pict>
          <v:group style="position:absolute;margin-left:70.8pt;margin-top:-3.7934pt;width:467.7pt;height:0.06pt;mso-position-horizontal-relative:page;mso-position-vertical-relative:paragraph;z-index:-5114" coordorigin="1416,-76" coordsize="9354,1">
            <v:shape style="position:absolute;left:1416;top:-76;width:9354;height:1" coordorigin="1416,-76" coordsize="9354,1" path="m1416,-76l10770,-7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dól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PERSP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expectativa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continúe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México,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exportaciones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32.9%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petroleros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67.1%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5.5%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aprobado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esperad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2" w:hRule="exact"/>
        </w:trPr>
        <w:tc>
          <w:tcPr>
            <w:tcW w:w="9406" w:type="dxa"/>
            <w:tcBorders>
              <w:top w:val="single" w:sz="13" w:space="0" w:color="007F80"/>
              <w:left w:val="single" w:sz="8" w:space="0" w:color="C0C0C0"/>
              <w:bottom w:val="single" w:sz="7" w:space="0" w:color="000000"/>
              <w:right w:val="single" w:sz="8" w:space="0" w:color="C0C0C0"/>
            </w:tcBorders>
            <w:shd w:val="clear" w:color="auto" w:fill="C0C0C0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"/>
              <w:ind w:left="3431" w:right="3431"/>
            </w:pPr>
            <w:r>
              <w:rPr>
                <w:rFonts w:cs="Times New Roman" w:hAnsi="Times New Roman" w:eastAsia="Times New Roman" w:ascii="Times New Roman"/>
                <w:b/>
                <w:color w:val="800000"/>
                <w:spacing w:val="0"/>
                <w:w w:val="100"/>
                <w:sz w:val="18"/>
                <w:szCs w:val="18"/>
              </w:rPr>
              <w:t>Marco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0"/>
                <w:w w:val="100"/>
                <w:sz w:val="18"/>
                <w:szCs w:val="18"/>
              </w:rPr>
              <w:t>croeconómico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0"/>
                <w:w w:val="100"/>
                <w:sz w:val="18"/>
                <w:szCs w:val="18"/>
              </w:rPr>
              <w:t>2011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0"/>
                <w:w w:val="100"/>
                <w:sz w:val="18"/>
                <w:szCs w:val="18"/>
              </w:rPr>
              <w:t>e/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6" w:hRule="exact"/>
        </w:trPr>
        <w:tc>
          <w:tcPr>
            <w:tcW w:w="9406" w:type="dxa"/>
            <w:tcBorders>
              <w:top w:val="single" w:sz="7" w:space="0" w:color="000000"/>
              <w:left w:val="single" w:sz="17" w:space="0" w:color="C0C0C0"/>
              <w:bottom w:val="nil" w:sz="6" w:space="0" w:color="auto"/>
              <w:right w:val="single" w:sz="17" w:space="0" w:color="C0C0C0"/>
            </w:tcBorders>
            <w:shd w:val="clear" w:color="auto" w:fill="C0C0C0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"/>
              <w:ind w:left="321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Variable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2011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-9406" w:type="dxa"/>
            <w:tcBorders>
              <w:top w:val="single" w:sz="17" w:space="0" w:color="C0C0C0"/>
              <w:left w:val="single" w:sz="17" w:space="0" w:color="C0C0C0"/>
              <w:bottom w:val="single" w:sz="17" w:space="0" w:color="C0C0C0"/>
              <w:right w:val="single" w:sz="17" w:space="0" w:color="C0C0C0"/>
            </w:tcBorders>
            <w:shd w:val="clear" w:color="auto" w:fill="C0C0C0"/>
          </w:tcPr>
          <w:p/>
        </w:tc>
        <w:tc>
          <w:tcPr>
            <w:tcW w:w="9406" w:type="dxa"/>
            <w:tcBorders>
              <w:top w:val="single" w:sz="7" w:space="0" w:color="000000"/>
              <w:left w:val="single" w:sz="17" w:space="0" w:color="C0C0C0"/>
              <w:bottom w:val="nil" w:sz="6" w:space="0" w:color="auto"/>
              <w:right w:val="single" w:sz="17" w:space="0" w:color="C0C0C0"/>
            </w:tcBorders>
            <w:shd w:val="clear" w:color="auto" w:fill="C0C0C0"/>
          </w:tcPr>
          <w:p/>
        </w:tc>
      </w:tr>
      <w:tr>
        <w:trPr>
          <w:trHeight w:val="227" w:hRule="exact"/>
        </w:trPr>
        <w:tc>
          <w:tcPr>
            <w:tcW w:w="9406" w:type="dxa"/>
            <w:tcBorders>
              <w:top w:val="nil" w:sz="6" w:space="0" w:color="auto"/>
              <w:left w:val="single" w:sz="7" w:space="0" w:color="007F80"/>
              <w:bottom w:val="nil" w:sz="6" w:space="0" w:color="auto"/>
              <w:right w:val="single" w:sz="7" w:space="0" w:color="007F8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Producto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Interno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Bruto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ecimiento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3.9</w:t>
            </w:r>
          </w:p>
        </w:tc>
        <w:tc>
          <w:tcPr>
            <w:tcW w:w="-9406" w:type="dxa"/>
            <w:tcBorders>
              <w:top w:val="single" w:sz="17" w:space="0" w:color="C0C0C0"/>
              <w:left w:val="single" w:sz="7" w:space="0" w:color="007F80"/>
              <w:bottom w:val="single" w:sz="17" w:space="0" w:color="C0C0C0"/>
              <w:right w:val="single" w:sz="7" w:space="0" w:color="007F80"/>
            </w:tcBorders>
          </w:tcPr>
          <w:p/>
        </w:tc>
        <w:tc>
          <w:tcPr>
            <w:tcW w:w="9406" w:type="dxa"/>
            <w:tcBorders>
              <w:top w:val="nil" w:sz="6" w:space="0" w:color="auto"/>
              <w:left w:val="single" w:sz="7" w:space="0" w:color="007F80"/>
              <w:bottom w:val="nil" w:sz="6" w:space="0" w:color="auto"/>
              <w:right w:val="single" w:sz="7" w:space="0" w:color="007F80"/>
            </w:tcBorders>
          </w:tcPr>
          <w:p/>
        </w:tc>
      </w:tr>
      <w:tr>
        <w:trPr>
          <w:trHeight w:val="216" w:hRule="exact"/>
        </w:trPr>
        <w:tc>
          <w:tcPr>
            <w:tcW w:w="9406" w:type="dxa"/>
            <w:tcBorders>
              <w:top w:val="nil" w:sz="6" w:space="0" w:color="auto"/>
              <w:left w:val="single" w:sz="17" w:space="0" w:color="C0C0C0"/>
              <w:bottom w:val="nil" w:sz="6" w:space="0" w:color="auto"/>
              <w:right w:val="single" w:sz="17" w:space="0" w:color="C0C0C0"/>
            </w:tcBorders>
            <w:shd w:val="clear" w:color="auto" w:fill="C0C0C0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Inflación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(dic./dic.)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3.0</w:t>
            </w:r>
          </w:p>
        </w:tc>
        <w:tc>
          <w:tcPr>
            <w:tcW w:w="-9406" w:type="dxa"/>
            <w:tcBorders>
              <w:top w:val="single" w:sz="17" w:space="0" w:color="C0C0C0"/>
              <w:left w:val="single" w:sz="17" w:space="0" w:color="C0C0C0"/>
              <w:bottom w:val="nil" w:sz="6" w:space="0" w:color="auto"/>
              <w:right w:val="single" w:sz="17" w:space="0" w:color="C0C0C0"/>
            </w:tcBorders>
            <w:shd w:val="clear" w:color="auto" w:fill="C0C0C0"/>
          </w:tcPr>
          <w:p/>
        </w:tc>
        <w:tc>
          <w:tcPr>
            <w:tcW w:w="9406" w:type="dxa"/>
            <w:tcBorders>
              <w:top w:val="nil" w:sz="6" w:space="0" w:color="auto"/>
              <w:left w:val="single" w:sz="17" w:space="0" w:color="C0C0C0"/>
              <w:bottom w:val="nil" w:sz="6" w:space="0" w:color="auto"/>
              <w:right w:val="single" w:sz="17" w:space="0" w:color="C0C0C0"/>
            </w:tcBorders>
            <w:shd w:val="clear" w:color="auto" w:fill="C0C0C0"/>
          </w:tcPr>
          <w:p/>
        </w:tc>
      </w:tr>
      <w:tr>
        <w:trPr>
          <w:trHeight w:val="237" w:hRule="exact"/>
        </w:trPr>
        <w:tc>
          <w:tcPr>
            <w:tcW w:w="9406" w:type="dxa"/>
            <w:tcBorders>
              <w:top w:val="nil" w:sz="6" w:space="0" w:color="auto"/>
              <w:left w:val="single" w:sz="7" w:space="0" w:color="007F80"/>
              <w:bottom w:val="nil" w:sz="6" w:space="0" w:color="auto"/>
              <w:right w:val="single" w:sz="7" w:space="0" w:color="007F8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20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8"/>
                <w:szCs w:val="18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8"/>
                <w:szCs w:val="18"/>
              </w:rPr>
              <w:t>cambio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8"/>
                <w:szCs w:val="18"/>
              </w:rPr>
              <w:t>nominal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2"/>
                <w:szCs w:val="12"/>
              </w:rPr>
              <w:t>*/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position w:val="7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8"/>
                <w:szCs w:val="18"/>
              </w:rPr>
              <w:t>(Promedio)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8"/>
                <w:szCs w:val="18"/>
              </w:rPr>
              <w:t>        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8"/>
                <w:szCs w:val="18"/>
              </w:rPr>
              <w:t>12.90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-9406" w:type="dxa"/>
            <w:tcBorders>
              <w:top w:val="nil" w:sz="6" w:space="0" w:color="auto"/>
              <w:left w:val="single" w:sz="7" w:space="0" w:color="007F80"/>
              <w:bottom w:val="single" w:sz="17" w:space="0" w:color="C0C0C0"/>
              <w:right w:val="single" w:sz="7" w:space="0" w:color="007F80"/>
            </w:tcBorders>
          </w:tcPr>
          <w:p/>
        </w:tc>
        <w:tc>
          <w:tcPr>
            <w:tcW w:w="9406" w:type="dxa"/>
            <w:tcBorders>
              <w:top w:val="nil" w:sz="6" w:space="0" w:color="auto"/>
              <w:left w:val="single" w:sz="7" w:space="0" w:color="007F80"/>
              <w:bottom w:val="nil" w:sz="6" w:space="0" w:color="auto"/>
              <w:right w:val="single" w:sz="7" w:space="0" w:color="007F80"/>
            </w:tcBorders>
          </w:tcPr>
          <w:p/>
        </w:tc>
      </w:tr>
      <w:tr>
        <w:trPr>
          <w:trHeight w:val="227" w:hRule="exact"/>
        </w:trPr>
        <w:tc>
          <w:tcPr>
            <w:tcW w:w="9406" w:type="dxa"/>
            <w:tcBorders>
              <w:top w:val="nil" w:sz="6" w:space="0" w:color="auto"/>
              <w:left w:val="single" w:sz="17" w:space="0" w:color="C0C0C0"/>
              <w:bottom w:val="nil" w:sz="6" w:space="0" w:color="auto"/>
              <w:right w:val="single" w:sz="17" w:space="0" w:color="C0C0C0"/>
            </w:tcBorders>
            <w:shd w:val="clear" w:color="auto" w:fill="C0C0C0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CETES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días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inal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edio,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iento)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5.0</w:t>
            </w:r>
          </w:p>
        </w:tc>
        <w:tc>
          <w:tcPr>
            <w:tcW w:w="-9406" w:type="dxa"/>
            <w:tcBorders>
              <w:top w:val="single" w:sz="17" w:space="0" w:color="C0C0C0"/>
              <w:left w:val="single" w:sz="17" w:space="0" w:color="C0C0C0"/>
              <w:bottom w:val="single" w:sz="17" w:space="0" w:color="C0C0C0"/>
              <w:right w:val="single" w:sz="17" w:space="0" w:color="C0C0C0"/>
            </w:tcBorders>
            <w:shd w:val="clear" w:color="auto" w:fill="C0C0C0"/>
          </w:tcPr>
          <w:p/>
        </w:tc>
        <w:tc>
          <w:tcPr>
            <w:tcW w:w="9406" w:type="dxa"/>
            <w:tcBorders>
              <w:top w:val="nil" w:sz="6" w:space="0" w:color="auto"/>
              <w:left w:val="single" w:sz="17" w:space="0" w:color="C0C0C0"/>
              <w:bottom w:val="nil" w:sz="6" w:space="0" w:color="auto"/>
              <w:right w:val="single" w:sz="17" w:space="0" w:color="C0C0C0"/>
            </w:tcBorders>
            <w:shd w:val="clear" w:color="auto" w:fill="C0C0C0"/>
          </w:tcPr>
          <w:p/>
        </w:tc>
      </w:tr>
      <w:tr>
        <w:trPr>
          <w:trHeight w:val="227" w:hRule="exact"/>
        </w:trPr>
        <w:tc>
          <w:tcPr>
            <w:tcW w:w="9406" w:type="dxa"/>
            <w:tcBorders>
              <w:top w:val="nil" w:sz="6" w:space="0" w:color="auto"/>
              <w:left w:val="single" w:sz="7" w:space="0" w:color="007F80"/>
              <w:bottom w:val="nil" w:sz="6" w:space="0" w:color="auto"/>
              <w:right w:val="single" w:sz="7" w:space="0" w:color="007F8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Cuenta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Corrie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(por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PIB)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-1.2</w:t>
            </w:r>
          </w:p>
        </w:tc>
        <w:tc>
          <w:tcPr>
            <w:tcW w:w="-9406" w:type="dxa"/>
            <w:tcBorders>
              <w:top w:val="single" w:sz="17" w:space="0" w:color="C0C0C0"/>
              <w:left w:val="single" w:sz="7" w:space="0" w:color="007F80"/>
              <w:bottom w:val="single" w:sz="17" w:space="0" w:color="C0C0C0"/>
              <w:right w:val="single" w:sz="7" w:space="0" w:color="007F80"/>
            </w:tcBorders>
          </w:tcPr>
          <w:p/>
        </w:tc>
        <w:tc>
          <w:tcPr>
            <w:tcW w:w="9406" w:type="dxa"/>
            <w:tcBorders>
              <w:top w:val="nil" w:sz="6" w:space="0" w:color="auto"/>
              <w:left w:val="single" w:sz="7" w:space="0" w:color="007F80"/>
              <w:bottom w:val="nil" w:sz="6" w:space="0" w:color="auto"/>
              <w:right w:val="single" w:sz="7" w:space="0" w:color="007F80"/>
            </w:tcBorders>
          </w:tcPr>
          <w:p/>
        </w:tc>
      </w:tr>
      <w:tr>
        <w:trPr>
          <w:trHeight w:val="228" w:hRule="exact"/>
        </w:trPr>
        <w:tc>
          <w:tcPr>
            <w:tcW w:w="9406" w:type="dxa"/>
            <w:tcBorders>
              <w:top w:val="nil" w:sz="6" w:space="0" w:color="auto"/>
              <w:left w:val="single" w:sz="17" w:space="0" w:color="C0C0C0"/>
              <w:bottom w:val="nil" w:sz="6" w:space="0" w:color="auto"/>
              <w:right w:val="single" w:sz="17" w:space="0" w:color="C0C0C0"/>
            </w:tcBorders>
            <w:shd w:val="clear" w:color="auto" w:fill="C0C0C0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Bala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fiscal,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inversión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Pemex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(miles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millones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70.0</w:t>
            </w:r>
          </w:p>
        </w:tc>
        <w:tc>
          <w:tcPr>
            <w:tcW w:w="-9406" w:type="dxa"/>
            <w:tcBorders>
              <w:top w:val="single" w:sz="17" w:space="0" w:color="C0C0C0"/>
              <w:left w:val="single" w:sz="17" w:space="0" w:color="C0C0C0"/>
              <w:bottom w:val="single" w:sz="17" w:space="0" w:color="C0C0C0"/>
              <w:right w:val="single" w:sz="17" w:space="0" w:color="C0C0C0"/>
            </w:tcBorders>
            <w:shd w:val="clear" w:color="auto" w:fill="C0C0C0"/>
          </w:tcPr>
          <w:p/>
        </w:tc>
        <w:tc>
          <w:tcPr>
            <w:tcW w:w="9406" w:type="dxa"/>
            <w:tcBorders>
              <w:top w:val="nil" w:sz="6" w:space="0" w:color="auto"/>
              <w:left w:val="single" w:sz="17" w:space="0" w:color="C0C0C0"/>
              <w:bottom w:val="nil" w:sz="6" w:space="0" w:color="auto"/>
              <w:right w:val="single" w:sz="17" w:space="0" w:color="C0C0C0"/>
            </w:tcBorders>
            <w:shd w:val="clear" w:color="auto" w:fill="C0C0C0"/>
          </w:tcPr>
          <w:p/>
        </w:tc>
      </w:tr>
      <w:tr>
        <w:trPr>
          <w:trHeight w:val="227" w:hRule="exact"/>
        </w:trPr>
        <w:tc>
          <w:tcPr>
            <w:tcW w:w="9406" w:type="dxa"/>
            <w:tcBorders>
              <w:top w:val="nil" w:sz="6" w:space="0" w:color="auto"/>
              <w:left w:val="single" w:sz="7" w:space="0" w:color="007F80"/>
              <w:bottom w:val="nil" w:sz="6" w:space="0" w:color="auto"/>
              <w:right w:val="single" w:sz="7" w:space="0" w:color="007F8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Mezc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Petr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(d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s./barr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65.4</w:t>
            </w:r>
          </w:p>
        </w:tc>
        <w:tc>
          <w:tcPr>
            <w:tcW w:w="-9406" w:type="dxa"/>
            <w:tcBorders>
              <w:top w:val="single" w:sz="17" w:space="0" w:color="C0C0C0"/>
              <w:left w:val="single" w:sz="7" w:space="0" w:color="007F80"/>
              <w:bottom w:val="single" w:sz="17" w:space="0" w:color="C0C0C0"/>
              <w:right w:val="single" w:sz="7" w:space="0" w:color="007F80"/>
            </w:tcBorders>
          </w:tcPr>
          <w:p/>
        </w:tc>
        <w:tc>
          <w:tcPr>
            <w:tcW w:w="9406" w:type="dxa"/>
            <w:tcBorders>
              <w:top w:val="nil" w:sz="6" w:space="0" w:color="auto"/>
              <w:left w:val="single" w:sz="7" w:space="0" w:color="007F80"/>
              <w:bottom w:val="nil" w:sz="6" w:space="0" w:color="auto"/>
              <w:right w:val="single" w:sz="7" w:space="0" w:color="007F80"/>
            </w:tcBorders>
          </w:tcPr>
          <w:p/>
        </w:tc>
      </w:tr>
      <w:tr>
        <w:trPr>
          <w:trHeight w:val="237" w:hRule="exact"/>
        </w:trPr>
        <w:tc>
          <w:tcPr>
            <w:tcW w:w="9406" w:type="dxa"/>
            <w:tcBorders>
              <w:top w:val="nil" w:sz="6" w:space="0" w:color="auto"/>
              <w:left w:val="single" w:sz="17" w:space="0" w:color="C0C0C0"/>
              <w:bottom w:val="single" w:sz="5" w:space="0" w:color="000000"/>
              <w:right w:val="single" w:sz="17" w:space="0" w:color="C0C0C0"/>
            </w:tcBorders>
            <w:shd w:val="clear" w:color="auto" w:fill="C0C0C0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Plataforma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portación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promedio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(mbd)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1,149.0</w:t>
            </w:r>
          </w:p>
        </w:tc>
        <w:tc>
          <w:tcPr>
            <w:tcW w:w="-9406" w:type="dxa"/>
            <w:tcBorders>
              <w:top w:val="single" w:sz="17" w:space="0" w:color="C0C0C0"/>
              <w:left w:val="single" w:sz="17" w:space="0" w:color="C0C0C0"/>
              <w:bottom w:val="single" w:sz="17" w:space="0" w:color="C0C0C0"/>
              <w:right w:val="single" w:sz="17" w:space="0" w:color="C0C0C0"/>
            </w:tcBorders>
            <w:shd w:val="clear" w:color="auto" w:fill="C0C0C0"/>
          </w:tcPr>
          <w:p/>
        </w:tc>
        <w:tc>
          <w:tcPr>
            <w:tcW w:w="9406" w:type="dxa"/>
            <w:tcBorders>
              <w:top w:val="nil" w:sz="6" w:space="0" w:color="auto"/>
              <w:left w:val="single" w:sz="17" w:space="0" w:color="C0C0C0"/>
              <w:bottom w:val="single" w:sz="5" w:space="0" w:color="000000"/>
              <w:right w:val="single" w:sz="17" w:space="0" w:color="C0C0C0"/>
            </w:tcBorders>
            <w:shd w:val="clear" w:color="auto" w:fill="C0C0C0"/>
          </w:tcPr>
          <w:p/>
        </w:tc>
      </w:tr>
      <w:tr>
        <w:trPr>
          <w:trHeight w:val="230" w:hRule="exact"/>
        </w:trPr>
        <w:tc>
          <w:tcPr>
            <w:tcW w:w="9406" w:type="dxa"/>
            <w:tcBorders>
              <w:top w:val="single" w:sz="5" w:space="0" w:color="000000"/>
              <w:left w:val="single" w:sz="7" w:space="0" w:color="007F80"/>
              <w:bottom w:val="nil" w:sz="6" w:space="0" w:color="auto"/>
              <w:right w:val="single" w:sz="7" w:space="0" w:color="007F8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"/>
              <w:ind w:left="1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Estimado.</w:t>
            </w:r>
          </w:p>
        </w:tc>
        <w:tc>
          <w:tcPr>
            <w:tcW w:w="-9406" w:type="dxa"/>
            <w:tcBorders>
              <w:top w:val="single" w:sz="17" w:space="0" w:color="C0C0C0"/>
              <w:left w:val="single" w:sz="7" w:space="0" w:color="007F80"/>
              <w:bottom w:val="nil" w:sz="6" w:space="0" w:color="auto"/>
              <w:right w:val="single" w:sz="7" w:space="0" w:color="007F80"/>
            </w:tcBorders>
          </w:tcPr>
          <w:p/>
        </w:tc>
        <w:tc>
          <w:tcPr>
            <w:tcW w:w="9406" w:type="dxa"/>
            <w:tcBorders>
              <w:top w:val="single" w:sz="5" w:space="0" w:color="000000"/>
              <w:left w:val="single" w:sz="7" w:space="0" w:color="007F80"/>
              <w:bottom w:val="nil" w:sz="6" w:space="0" w:color="auto"/>
              <w:right w:val="single" w:sz="7" w:space="0" w:color="007F80"/>
            </w:tcBorders>
          </w:tcPr>
          <w:p/>
        </w:tc>
      </w:tr>
      <w:tr>
        <w:trPr>
          <w:trHeight w:val="206" w:hRule="exact"/>
        </w:trPr>
        <w:tc>
          <w:tcPr>
            <w:tcW w:w="9406" w:type="dxa"/>
            <w:tcBorders>
              <w:top w:val="nil" w:sz="6" w:space="0" w:color="auto"/>
              <w:left w:val="single" w:sz="7" w:space="0" w:color="007F80"/>
              <w:bottom w:val="nil" w:sz="6" w:space="0" w:color="auto"/>
              <w:right w:val="single" w:sz="7" w:space="0" w:color="007F8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Toda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vez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rég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libre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flotac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cifra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stitu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pronóstico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14" w:hRule="exact"/>
        </w:trPr>
        <w:tc>
          <w:tcPr>
            <w:tcW w:w="9406" w:type="dxa"/>
            <w:tcBorders>
              <w:top w:val="nil" w:sz="6" w:space="0" w:color="auto"/>
              <w:left w:val="single" w:sz="7" w:space="0" w:color="007F80"/>
              <w:bottom w:val="single" w:sz="13" w:space="0" w:color="007F80"/>
              <w:right w:val="single" w:sz="7" w:space="0" w:color="007F8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19" w:right="-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Fuent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Dict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aprobatorio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Ley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Ingresos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Federaci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Ejercic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Fiscal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2011.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Cá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Dip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tados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/>
              <w:ind w:left="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Senadores.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H.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Congreso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Uni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EVOLUCIÓN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ECONOMÍA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05-20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  <w:sectPr>
          <w:pgMar w:header="583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4%,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situación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evoluc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macroeconó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aís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importancia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anufacturera.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primer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creció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3.1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76"/>
      </w:pPr>
      <w:r>
        <w:rPr>
          <w:rFonts w:cs="Calibri" w:hAnsi="Calibri" w:eastAsia="Calibri" w:ascii="Calibri"/>
          <w:spacing w:val="5"/>
          <w:w w:val="100"/>
          <w:sz w:val="14"/>
          <w:szCs w:val="14"/>
        </w:rPr>
        <w:t>15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98"/>
        <w:ind w:left="76"/>
      </w:pPr>
      <w:r>
        <w:rPr>
          <w:rFonts w:cs="Calibri" w:hAnsi="Calibri" w:eastAsia="Calibri" w:ascii="Calibri"/>
          <w:spacing w:val="5"/>
          <w:w w:val="100"/>
          <w:sz w:val="14"/>
          <w:szCs w:val="14"/>
        </w:rPr>
        <w:t>10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center"/>
        <w:spacing w:before="98"/>
        <w:ind w:left="116" w:right="430"/>
      </w:pPr>
      <w:r>
        <w:rPr>
          <w:rFonts w:cs="Calibri" w:hAnsi="Calibri" w:eastAsia="Calibri" w:ascii="Calibri"/>
          <w:spacing w:val="5"/>
          <w:w w:val="99"/>
          <w:sz w:val="14"/>
          <w:szCs w:val="14"/>
        </w:rPr>
        <w:t>5</w:t>
      </w:r>
      <w:r>
        <w:rPr>
          <w:rFonts w:cs="Calibri" w:hAnsi="Calibri" w:eastAsia="Calibri" w:ascii="Calibri"/>
          <w:spacing w:val="3"/>
          <w:w w:val="9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99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center"/>
        <w:spacing w:before="96"/>
        <w:ind w:left="116" w:right="430"/>
      </w:pPr>
      <w:r>
        <w:pict>
          <v:group style="position:absolute;margin-left:352.22pt;margin-top:588.2pt;width:189.68pt;height:150.56pt;mso-position-horizontal-relative:page;mso-position-vertical-relative:page;z-index:-5113" coordorigin="7044,11764" coordsize="3794,3011">
            <v:shape style="position:absolute;left:7600;top:14069;width:3137;height:0" coordorigin="7600,14069" coordsize="3137,0" path="m7600,14069l10736,14069e" filled="f" stroked="t" strokeweight="0.76pt" strokecolor="#A6A5A5">
              <v:path arrowok="t"/>
            </v:shape>
            <v:shape style="position:absolute;left:7600;top:13805;width:3137;height:0" coordorigin="7600,13805" coordsize="3137,0" path="m7600,13805l10736,13805e" filled="f" stroked="t" strokeweight="0.7pt" strokecolor="#A6A5A5">
              <v:path arrowok="t"/>
            </v:shape>
            <v:shape style="position:absolute;left:7600;top:13528;width:3137;height:0" coordorigin="7600,13528" coordsize="3137,0" path="m7600,13528l10736,13528e" filled="f" stroked="t" strokeweight="0.7pt" strokecolor="#A6A5A5">
              <v:path arrowok="t"/>
            </v:shape>
            <v:shape style="position:absolute;left:7600;top:13264;width:3137;height:0" coordorigin="7600,13264" coordsize="3137,0" path="m7600,13264l10736,13264e" filled="f" stroked="t" strokeweight="0.7pt" strokecolor="#A6A5A5">
              <v:path arrowok="t"/>
            </v:shape>
            <v:shape style="position:absolute;left:7600;top:12999;width:3137;height:0" coordorigin="7600,12999" coordsize="3137,0" path="m7600,12999l10736,12999e" filled="f" stroked="t" strokeweight="0.76pt" strokecolor="#A6A5A5">
              <v:path arrowok="t"/>
            </v:shape>
            <v:shape style="position:absolute;left:7600;top:12722;width:3137;height:0" coordorigin="7600,12722" coordsize="3137,0" path="m7600,12722l10736,12722e" filled="f" stroked="t" strokeweight="0.76pt" strokecolor="#A6A5A5">
              <v:path arrowok="t"/>
            </v:shape>
            <v:shape style="position:absolute;left:7600;top:12457;width:3137;height:0" coordorigin="7600,12457" coordsize="3137,0" path="m7600,12457l10736,12457e" filled="f" stroked="t" strokeweight="0.7pt" strokecolor="#A6A5A5">
              <v:path arrowok="t"/>
            </v:shape>
            <v:shape style="position:absolute;left:7600;top:12457;width:0;height:1637" coordorigin="7600,12457" coordsize="0,1637" path="m7600,12457l7600,14095e" filled="f" stroked="t" strokeweight="0.76pt" strokecolor="#000000">
              <v:path arrowok="t"/>
            </v:shape>
            <v:shape style="position:absolute;left:7600;top:14069;width:3137;height:0" coordorigin="7600,14069" coordsize="3137,0" path="m7600,14069l10736,14069e" filled="f" stroked="t" strokeweight="0.76pt" strokecolor="#000000">
              <v:path arrowok="t"/>
            </v:shape>
            <v:shape style="position:absolute;left:7745;top:14088;width:13;height:0" coordorigin="7745,14088" coordsize="13,0" path="m7745,14088l7758,14088e" filled="f" stroked="t" strokeweight="2.02pt" strokecolor="#000000">
              <v:path arrowok="t"/>
            </v:shape>
            <v:shape style="position:absolute;left:7896;top:14088;width:12;height:0" coordorigin="7896,14088" coordsize="12,0" path="m7896,14088l7908,14088e" filled="f" stroked="t" strokeweight="2.02pt" strokecolor="#000000">
              <v:path arrowok="t"/>
            </v:shape>
            <v:shape style="position:absolute;left:8047;top:14088;width:12;height:0" coordorigin="8047,14088" coordsize="12,0" path="m8047,14088l8059,14088e" filled="f" stroked="t" strokeweight="2.02pt" strokecolor="#000000">
              <v:path arrowok="t"/>
            </v:shape>
            <v:shape style="position:absolute;left:8185;top:14088;width:13;height:0" coordorigin="8185,14088" coordsize="13,0" path="m8185,14088l8198,14088e" filled="f" stroked="t" strokeweight="2.02pt" strokecolor="#000000">
              <v:path arrowok="t"/>
            </v:shape>
            <v:shape style="position:absolute;left:8336;top:14088;width:13;height:0" coordorigin="8336,14088" coordsize="13,0" path="m8336,14088l8350,14088e" filled="f" stroked="t" strokeweight="2.02pt" strokecolor="#000000">
              <v:path arrowok="t"/>
            </v:shape>
            <v:shape style="position:absolute;left:8488;top:14088;width:13;height:0" coordorigin="8488,14088" coordsize="13,0" path="m8488,14088l8501,14088e" filled="f" stroked="t" strokeweight="2.02pt" strokecolor="#000000">
              <v:path arrowok="t"/>
            </v:shape>
            <v:shape style="position:absolute;left:8639;top:14088;width:13;height:0" coordorigin="8639,14088" coordsize="13,0" path="m8639,14088l8652,14088e" filled="f" stroked="t" strokeweight="2.02pt" strokecolor="#000000">
              <v:path arrowok="t"/>
            </v:shape>
            <v:shape style="position:absolute;left:8790;top:14088;width:13;height:0" coordorigin="8790,14088" coordsize="13,0" path="m8790,14088l8803,14088e" filled="f" stroked="t" strokeweight="2.02pt" strokecolor="#000000">
              <v:path arrowok="t"/>
            </v:shape>
            <v:shape style="position:absolute;left:8941;top:14088;width:13;height:0" coordorigin="8941,14088" coordsize="13,0" path="m8941,14088l8954,14088e" filled="f" stroked="t" strokeweight="2.02pt" strokecolor="#000000">
              <v:path arrowok="t"/>
            </v:shape>
            <v:shape style="position:absolute;left:9092;top:14088;width:13;height:0" coordorigin="9092,14088" coordsize="13,0" path="m9092,14088l9106,14088e" filled="f" stroked="t" strokeweight="2.02pt" strokecolor="#000000">
              <v:path arrowok="t"/>
            </v:shape>
            <v:shape style="position:absolute;left:9232;top:14088;width:12;height:0" coordorigin="9232,14088" coordsize="12,0" path="m9232,14088l9244,14088e" filled="f" stroked="t" strokeweight="2.02pt" strokecolor="#000000">
              <v:path arrowok="t"/>
            </v:shape>
            <v:shape style="position:absolute;left:9383;top:14088;width:12;height:0" coordorigin="9383,14088" coordsize="12,0" path="m9383,14088l9395,14088e" filled="f" stroked="t" strokeweight="2.02pt" strokecolor="#000000">
              <v:path arrowok="t"/>
            </v:shape>
            <v:shape style="position:absolute;left:9534;top:14088;width:12;height:0" coordorigin="9534,14088" coordsize="12,0" path="m9534,14088l9546,14088e" filled="f" stroked="t" strokeweight="2.02pt" strokecolor="#000000">
              <v:path arrowok="t"/>
            </v:shape>
            <v:shape style="position:absolute;left:9685;top:14088;width:12;height:0" coordorigin="9685,14088" coordsize="12,0" path="m9685,14088l9697,14088e" filled="f" stroked="t" strokeweight="2.02pt" strokecolor="#000000">
              <v:path arrowok="t"/>
            </v:shape>
            <v:shape style="position:absolute;left:9835;top:14088;width:13;height:0" coordorigin="9835,14088" coordsize="13,0" path="m9835,14088l9848,14088e" filled="f" stroked="t" strokeweight="2.02pt" strokecolor="#000000">
              <v:path arrowok="t"/>
            </v:shape>
            <v:shape style="position:absolute;left:9986;top:14088;width:13;height:0" coordorigin="9986,14088" coordsize="13,0" path="m9986,14088l10000,14088e" filled="f" stroked="t" strokeweight="2.02pt" strokecolor="#000000">
              <v:path arrowok="t"/>
            </v:shape>
            <v:shape style="position:absolute;left:10138;top:14088;width:13;height:0" coordorigin="10138,14088" coordsize="13,0" path="m10138,14088l10151,14088e" filled="f" stroked="t" strokeweight="2.02pt" strokecolor="#000000">
              <v:path arrowok="t"/>
            </v:shape>
            <v:shape style="position:absolute;left:10277;top:14088;width:12;height:0" coordorigin="10277,14088" coordsize="12,0" path="m10277,14088l10289,14088e" filled="f" stroked="t" strokeweight="2.02pt" strokecolor="#000000">
              <v:path arrowok="t"/>
            </v:shape>
            <v:shape style="position:absolute;left:10428;top:14088;width:12;height:0" coordorigin="10428,14088" coordsize="12,0" path="m10428,14088l10440,14088e" filled="f" stroked="t" strokeweight="2.02pt" strokecolor="#000000">
              <v:path arrowok="t"/>
            </v:shape>
            <v:shape style="position:absolute;left:10579;top:14088;width:12;height:0" coordorigin="10579,14088" coordsize="12,0" path="m10579,14088l10591,14088e" filled="f" stroked="t" strokeweight="2.02pt" strokecolor="#000000">
              <v:path arrowok="t"/>
            </v:shape>
            <v:shape style="position:absolute;left:10730;top:14088;width:12;height:0" coordorigin="10730,14088" coordsize="12,0" path="m10730,14088l10742,14088e" filled="f" stroked="t" strokeweight="2.02pt" strokecolor="#000000">
              <v:path arrowok="t"/>
            </v:shape>
            <v:shape style="position:absolute;left:7644;top:13076;width:133;height:105" coordorigin="7644,13076" coordsize="133,105" path="m7655,13135l7654,13136,7644,13152,7649,13170,7649,13171,7665,13181,7684,13177,7768,13121,7769,13120,7778,13104,7774,13086,7773,13085,7757,13076,7739,13080,7655,13135xe" filled="t" fillcolor="#16375E" stroked="f">
              <v:path arrowok="t"/>
              <v:fill/>
            </v:shape>
            <v:shape style="position:absolute;left:7793;top:13028;width:154;height:71" coordorigin="7793,13028" coordsize="154,71" path="m7945,13076l7946,13062,7938,13050,7924,13048,7824,13031,7811,13028,7798,13038,7795,13051,7793,13066,7802,13078,7817,13080,7915,13097,7930,13099,7943,13090,7945,13076xe" filled="t" fillcolor="#16375E" stroked="f">
              <v:path arrowok="t"/>
              <v:fill/>
            </v:shape>
            <v:shape style="position:absolute;left:7946;top:13056;width:151;height:50" coordorigin="7946,13056" coordsize="151,50" path="m7972,13056l7957,13056,7946,13067,7946,13094,7957,13106,8087,13106,8098,13094,8098,13067,8087,13056,7972,13056xe" filled="t" fillcolor="#16375E" stroked="f">
              <v:path arrowok="t"/>
              <v:fill/>
            </v:shape>
            <v:shape style="position:absolute;left:8098;top:12917;width:201;height:189" coordorigin="8098,12917" coordsize="201,189" path="m8299,12943l8292,12925,8292,12925,8275,12917,8257,12924,8255,12926,8254,12927,8246,12944,8252,12961,8253,12962,8270,12970,8288,12964,8292,12960,8299,12943xe" filled="t" fillcolor="#16375E" stroked="f">
              <v:path arrowok="t"/>
              <v:fill/>
            </v:shape>
            <v:shape style="position:absolute;left:8098;top:12917;width:201;height:189" coordorigin="8098,12917" coordsize="201,189" path="m8104,13098l8105,13099,8122,13106,8140,13099,8214,13031,8214,13031,8222,13014,8215,12996,8206,12985,8190,12985,8180,12994,8106,13062,8105,13063,8098,13080,8104,13098xe" filled="t" fillcolor="#16375E" stroked="f">
              <v:path arrowok="t"/>
              <v:fill/>
            </v:shape>
            <v:shape style="position:absolute;left:8250;top:12918;width:143;height:84" coordorigin="8250,12918" coordsize="143,84" path="m8282,12918l8282,12918,8263,12920,8250,12935,8251,12954,8266,12966,8362,12998,8375,13002,8389,12995,8393,12982,8392,12962,8377,12950,8282,12918xe" filled="t" fillcolor="#16375E" stroked="f">
              <v:path arrowok="t"/>
              <v:fill/>
            </v:shape>
            <v:shape style="position:absolute;left:8399;top:12966;width:152;height:61" coordorigin="8399,12966" coordsize="152,61" path="m8550,13003l8551,12989,8542,12977,8527,12976,8428,12967,8413,12966,8401,12977,8400,12990,8399,13004,8410,13016,8423,13018,8524,13026,8537,13027,8549,13016,8550,13003xe" filled="t" fillcolor="#16375E" stroked="f">
              <v:path arrowok="t"/>
              <v:fill/>
            </v:shape>
            <v:shape style="position:absolute;left:8552;top:12981;width:147;height:82" coordorigin="8552,12981" coordsize="147,82" path="m8554,13016l8568,13028,8663,13063,8681,13062,8694,13048,8699,13036,8693,13021,8680,13016,8585,12982,8584,12981,8565,12983,8552,12996,8552,12997,8554,13016xe" filled="t" fillcolor="#16375E" stroked="f">
              <v:path arrowok="t"/>
              <v:fill/>
            </v:shape>
            <v:shape style="position:absolute;left:8690;top:13032;width:144;height:80" coordorigin="8690,13032" coordsize="144,80" path="m8723,13032l8722,13032,8703,13033,8690,13048,8690,13048,8693,13067,8707,13080,8802,13111,8803,13112,8822,13110,8834,13096,8835,13095,8833,13076,8819,13063,8723,13032xe" filled="t" fillcolor="#16375E" stroked="f">
              <v:path arrowok="t"/>
              <v:fill/>
            </v:shape>
            <v:shape style="position:absolute;left:8840;top:13081;width:151;height:50" coordorigin="8840,13081" coordsize="151,50" path="m8866,13081l8852,13081,8840,13092,8840,13120,8852,13132,8981,13132,8992,13120,8992,13092,8981,13081,8866,13081xe" filled="t" fillcolor="#16375E" stroked="f">
              <v:path arrowok="t"/>
              <v:fill/>
            </v:shape>
            <v:shape style="position:absolute;left:8993;top:13054;width:146;height:80" coordorigin="8993,13054" coordsize="146,80" path="m8996,13126l9010,13134,9023,13130,9121,13106,9137,13094,9139,13075,9136,13062,9122,13054,9109,13057,9011,13081,8995,13093,8993,13112,8996,13126xe" filled="t" fillcolor="#16375E" stroked="f">
              <v:path arrowok="t"/>
              <v:fill/>
            </v:shape>
            <v:shape style="position:absolute;left:9142;top:13033;width:154;height:61" coordorigin="9142,13033" coordsize="154,61" path="m9143,13070l9144,13084,9156,13094,9170,13093,9271,13085,9284,13084,9295,13072,9294,13057,9293,13044,9281,13033,9266,13034,9166,13043,9152,13044,9142,13056,9143,13070xe" filled="t" fillcolor="#16375E" stroked="f">
              <v:path arrowok="t"/>
              <v:fill/>
            </v:shape>
            <v:shape style="position:absolute;left:9295;top:13032;width:138;height:92" coordorigin="9295,13032" coordsize="138,92" path="m9331,13033l9330,13033,9311,13032,9296,13044,9296,13045,9295,13064,9308,13078,9398,13123,9399,13123,9418,13124,9432,13112,9433,13111,9433,13092,9421,13078,9331,13033xe" filled="t" fillcolor="#16375E" stroked="f">
              <v:path arrowok="t"/>
              <v:fill/>
            </v:shape>
            <v:shape style="position:absolute;left:9443;top:13086;width:154;height:72" coordorigin="9443,13086" coordsize="154,72" path="m9445,13135l9448,13150,9461,13158,9475,13156,9574,13138,9588,13135,9596,13122,9594,13109,9592,13094,9578,13086,9565,13088,9466,13106,9452,13109,9443,13122,9445,13135xe" filled="t" fillcolor="#16375E" stroked="f">
              <v:path arrowok="t"/>
              <v:fill/>
            </v:shape>
            <v:shape style="position:absolute;left:9586;top:13082;width:137;height:93" coordorigin="9586,13082" coordsize="137,93" path="m9620,13084l9620,13083,9601,13082,9587,13094,9587,13095,9586,13114,9598,13128,9688,13174,9688,13174,9707,13175,9721,13163,9723,13160,9723,13142,9710,13128,9620,13084xe" filled="t" fillcolor="#16375E" stroked="f">
              <v:path arrowok="t"/>
              <v:fill/>
            </v:shape>
            <v:shape style="position:absolute;left:9735;top:13156;width:202;height:189" coordorigin="9735,13156" coordsize="202,189" path="m9743,13200l9817,13268,9819,13270,9837,13275,9853,13266,9853,13266,9860,13248,9852,13231,9778,13163,9777,13162,9759,13156,9742,13164,9741,13165,9735,13183,9743,13200xe" filled="t" fillcolor="#16375E" stroked="f">
              <v:path arrowok="t"/>
              <v:fill/>
            </v:shape>
            <v:shape style="position:absolute;left:9735;top:13156;width:202;height:189" coordorigin="9735,13156" coordsize="202,189" path="m9890,13301l9884,13319,9892,13336,9895,13339,9913,13345,9930,13337,9930,13337,9937,13319,9929,13302,9925,13300,9925,13299,9908,13293,9890,13301,9890,13301xe" filled="t" fillcolor="#16375E" stroked="f">
              <v:path arrowok="t"/>
              <v:fill/>
            </v:shape>
            <v:shape style="position:absolute;left:9883;top:13296;width:168;height:327" coordorigin="9883,13296" coordsize="168,327" path="m9883,13316l9888,13330,9926,13423,9941,13436,9960,13436,9972,13432,9978,13416,9973,13404,9935,13310,9934,13309,9920,13296,9901,13297,9889,13302,9883,13316xe" filled="t" fillcolor="#16375E" stroked="f">
              <v:path arrowok="t"/>
              <v:fill/>
            </v:shape>
            <v:shape style="position:absolute;left:9883;top:13296;width:168;height:327" coordorigin="9883,13296" coordsize="168,327" path="m10003,13609l10004,13611,10018,13623,10037,13622,10038,13622,10051,13608,10050,13590,10012,13496,10011,13495,9998,13482,9979,13483,9979,13483,9965,13496,9965,13516,10003,13609xe" filled="t" fillcolor="#16375E" stroked="f">
              <v:path arrowok="t"/>
              <v:fill/>
            </v:shape>
            <v:shape style="position:absolute;left:10038;top:13660;width:129;height:110" coordorigin="10038,13660" coordsize="129,110" path="m10078,13666l10077,13665,10059,13660,10043,13670,10042,13671,10038,13689,10048,13705,10128,13765,10129,13766,10147,13770,10163,13760,10163,13760,10168,13742,10158,13726,10078,13666xe" filled="t" fillcolor="#16375E" stroked="f">
              <v:path arrowok="t"/>
              <v:fill/>
            </v:shape>
            <v:shape style="position:absolute;left:10189;top:13560;width:200;height:263" coordorigin="10189,13560" coordsize="200,263" path="m10193,13785l10189,13803,10199,13819,10201,13821,10219,13823,10235,13813,10292,13730,10293,13729,10296,13711,10286,13696,10285,13695,10266,13692,10252,13702,10193,13784,10193,13785xe" filled="t" fillcolor="#16375E" stroked="f">
              <v:path arrowok="t"/>
              <v:fill/>
            </v:shape>
            <v:shape style="position:absolute;left:10189;top:13560;width:200;height:263" coordorigin="10189,13560" coordsize="200,263" path="m10308,13621l10305,13639,10315,13655,10316,13655,10335,13659,10350,13649,10385,13598,10386,13597,10389,13579,10379,13564,10379,13563,10360,13560,10344,13570,10309,13619,10308,13621xe" filled="t" fillcolor="#16375E" stroked="f">
              <v:path arrowok="t"/>
              <v:fill/>
            </v:shape>
            <v:shape style="position:absolute;left:10340;top:13359;width:188;height:250" coordorigin="10340,13359" coordsize="188,250" path="m10343,13572l10340,13590,10350,13606,10352,13607,10370,13609,10386,13598,10442,13516,10443,13514,10446,13496,10436,13481,10435,13480,10416,13477,10402,13487,10344,13570,10343,13572xe" filled="t" fillcolor="#16375E" stroked="f">
              <v:path arrowok="t"/>
              <v:fill/>
            </v:shape>
            <v:shape style="position:absolute;left:10340;top:13359;width:188;height:250" coordorigin="10340,13359" coordsize="188,250" path="m10465,13439l10466,13440,10484,13443,10500,13433,10524,13397,10525,13396,10528,13378,10518,13362,10516,13361,10498,13359,10482,13369,10458,13404,10458,13405,10454,13424,10465,13439xe" filled="t" fillcolor="#16375E" stroked="f">
              <v:path arrowok="t"/>
              <v:fill/>
            </v:shape>
            <v:shape style="position:absolute;left:10480;top:13082;width:166;height:329" coordorigin="10480,13082" coordsize="166,329" path="m10481,13373l10480,13375,10481,13393,10494,13406,10506,13411,10522,13405,10526,13393,10566,13301,10567,13299,10566,13280,10553,13267,10552,13267,10533,13267,10520,13280,10481,13373xe" filled="t" fillcolor="#16375E" stroked="f">
              <v:path arrowok="t"/>
              <v:fill/>
            </v:shape>
            <v:shape style="position:absolute;left:10480;top:13082;width:166;height:329" coordorigin="10480,13082" coordsize="166,329" path="m10560,13188l10560,13189,10560,13208,10573,13220,10574,13221,10593,13221,10606,13207,10645,13115,10646,13114,10646,13095,10632,13082,10631,13082,10613,13082,10600,13096,10560,13188xe" filled="t" fillcolor="#16375E" stroked="f">
              <v:path arrowok="t"/>
              <v:fill/>
            </v:shape>
            <v:shape style="position:absolute;left:7645;top:12814;width:200;height:467" coordorigin="7645,12814" coordsize="200,467" path="m7646,13268l7661,13280,7661,13281,7680,13280,7693,13266,7844,12850,7845,12849,7843,12830,7829,12817,7816,12814,7801,12820,7796,12833,7645,13248,7645,13249,7646,13268xe" filled="t" fillcolor="#C3D59B" stroked="f">
              <v:path arrowok="t"/>
              <v:fill/>
            </v:shape>
            <v:shape style="position:absolute;left:7795;top:12817;width:201;height:176" coordorigin="7795,12817" coordsize="201,176" path="m7836,12822l7836,12822,7818,12817,7801,12826,7800,12827,7795,12845,7805,12860,7956,12986,7957,12987,7974,12992,7991,12984,7992,12982,7996,12964,7987,12948,7836,12822xe" filled="t" fillcolor="#C3D59B" stroked="f">
              <v:path arrowok="t"/>
              <v:fill/>
            </v:shape>
            <v:shape style="position:absolute;left:7948;top:12478;width:203;height:514" coordorigin="7948,12478" coordsize="203,514" path="m7948,12960l7949,12979,7963,12991,7983,12990,7996,12976,8147,12509,8150,12496,8143,12481,8130,12478,8111,12479,8099,12493,7948,12960xe" filled="t" fillcolor="#C3D59B" stroked="f">
              <v:path arrowok="t"/>
              <v:fill/>
            </v:shape>
            <v:shape style="position:absolute;left:8098;top:12476;width:201;height:176" coordorigin="8098,12476" coordsize="201,176" path="m8138,12482l8138,12482,8120,12476,8104,12485,8102,12486,8098,12505,8106,12521,8257,12647,8258,12648,8277,12652,8293,12643,8293,12643,8299,12625,8290,12608,8138,12482xe" filled="t" fillcolor="#C3D59B" stroked="f">
              <v:path arrowok="t"/>
              <v:fill/>
            </v:shape>
            <v:shape style="position:absolute;left:8250;top:12604;width:199;height:463" coordorigin="8250,12604" coordsize="199,463" path="m8298,12619l8298,12618,8285,12604,8266,12604,8265,12604,8251,12617,8250,12636,8401,13051,8402,13052,8415,13066,8434,13067,8435,13066,8448,13053,8449,13034,8298,12619xe" filled="t" fillcolor="#C3D59B" stroked="f">
              <v:path arrowok="t"/>
              <v:fill/>
            </v:shape>
            <v:shape style="position:absolute;left:8401;top:12956;width:199;height:110" coordorigin="8401,12956" coordsize="199,110" path="m8416,13020l8415,13020,8402,13033,8401,13052,8402,13054,8416,13067,8435,13066,8586,13003,8587,13003,8600,12989,8599,12971,8599,12970,8586,12957,8567,12956,8416,13020xe" filled="t" fillcolor="#C3D59B" stroked="f">
              <v:path arrowok="t"/>
              <v:fill/>
            </v:shape>
            <v:shape style="position:absolute;left:8552;top:12955;width:189;height:163" coordorigin="8552,12955" coordsize="189,163" path="m8592,12960l8592,12960,8574,12955,8557,12964,8556,12966,8552,12984,8561,13000,8699,13112,8701,13114,8718,13118,8735,13109,8735,13109,8740,13090,8731,13074,8592,12960xe" filled="t" fillcolor="#C3D59B" stroked="f">
              <v:path arrowok="t"/>
              <v:fill/>
            </v:shape>
            <v:shape style="position:absolute;left:8690;top:13068;width:201;height:252" coordorigin="8690,13068" coordsize="201,252" path="m8735,13078l8734,13077,8718,13068,8700,13073,8699,13074,8690,13090,8694,13109,8845,13310,8846,13312,8863,13320,8881,13315,8883,13314,8891,13298,8886,13279,8735,13078xe" filled="t" fillcolor="#C3D59B" stroked="f">
              <v:path arrowok="t"/>
              <v:fill/>
            </v:shape>
            <v:shape style="position:absolute;left:8841;top:13018;width:200;height:301" coordorigin="8841,13018" coordsize="200,301" path="m8844,13282l8843,13283,8841,13302,8852,13316,8854,13317,8872,13319,8887,13308,9038,13056,9039,13055,9041,13036,9030,13021,9029,13020,9010,13018,8995,13030,8844,13282xe" filled="t" fillcolor="#C3D59B" stroked="f">
              <v:path arrowok="t"/>
              <v:fill/>
            </v:shape>
            <v:shape style="position:absolute;left:8992;top:12917;width:201;height:150" coordorigin="8992,12917" coordsize="201,150" path="m9004,13022l9002,13024,8992,13039,8996,13057,8997,13058,9012,13068,9031,13064,9182,12964,9183,12963,9193,12947,9190,12929,9188,12927,9172,12917,9155,12922,9004,13022xe" filled="t" fillcolor="#C3D59B" stroked="f">
              <v:path arrowok="t"/>
              <v:fill/>
            </v:shape>
            <v:shape style="position:absolute;left:9143;top:12917;width:202;height:50" coordorigin="9143,12917" coordsize="202,50" path="m9168,12917l9155,12917,9143,12929,9143,12956,9155,12967,9334,12967,9344,12956,9344,12929,9334,12917,9168,12917xe" filled="t" fillcolor="#C3D59B" stroked="f">
              <v:path arrowok="t"/>
              <v:fill/>
            </v:shape>
            <v:shape style="position:absolute;left:9293;top:12890;width:205;height:79" coordorigin="9293,12890" coordsize="205,79" path="m9316,12917l9301,12919,9293,12932,9294,12947,9296,12960,9310,12970,9324,12967,9475,12942,9488,12940,9498,12926,9496,12913,9493,12899,9480,12890,9467,12892,9316,12917xe" filled="t" fillcolor="#C3D59B" stroked="f">
              <v:path arrowok="t"/>
              <v:fill/>
            </v:shape>
            <v:shape style="position:absolute;left:9445;top:12892;width:189;height:176" coordorigin="9445,12892" coordsize="189,176" path="m9487,12899l9487,12899,9469,12892,9452,12900,9451,12901,9445,12919,9454,12936,9592,13062,9592,13062,9610,13068,9628,13060,9628,13059,9634,13042,9626,13025,9487,12899xe" filled="t" fillcolor="#C3D59B" stroked="f">
              <v:path arrowok="t"/>
              <v:fill/>
            </v:shape>
            <v:shape style="position:absolute;left:9583;top:13016;width:203;height:65" coordorigin="9583,13016" coordsize="203,65" path="m9593,13067l9607,13068,9758,13081,9772,13081,9784,13072,9785,13057,9786,13044,9776,13032,9762,13031,9611,13018,9598,13016,9586,13027,9584,13040,9583,13055,9593,13067xe" filled="t" fillcolor="#C3D59B" stroked="f">
              <v:path arrowok="t"/>
              <v:fill/>
            </v:shape>
            <v:shape style="position:absolute;left:9737;top:13032;width:198;height:350" coordorigin="9737,13032" coordsize="198,350" path="m9782,13044l9782,13043,9768,13032,9749,13033,9748,13033,9737,13048,9738,13067,9889,13369,9889,13370,9904,13381,9923,13380,9923,13380,9935,13365,9934,13346,9782,13044xe" filled="t" fillcolor="#C3D59B" stroked="f">
              <v:path arrowok="t"/>
              <v:fill/>
            </v:shape>
            <v:shape style="position:absolute;left:9887;top:13333;width:200;height:569" coordorigin="9887,13333" coordsize="200,569" path="m9936,13351l9924,13335,9905,13333,9889,13346,9887,13364,10038,13882,10043,13895,10056,13902,10069,13898,10085,13886,10087,13867,9936,13351xe" filled="t" fillcolor="#C3D59B" stroked="f">
              <v:path arrowok="t"/>
              <v:fill/>
            </v:shape>
            <v:shape style="position:absolute;left:10037;top:13849;width:202;height:176" coordorigin="10037,13849" coordsize="202,176" path="m10079,13855l10077,13854,10059,13849,10043,13858,10042,13859,10037,13877,10046,13894,10198,14020,10199,14020,10217,14025,10234,14016,10234,14016,10239,13998,10230,13981,10079,13855xe" filled="t" fillcolor="#C3D59B" stroked="f">
              <v:path arrowok="t"/>
              <v:fill/>
            </v:shape>
            <v:shape style="position:absolute;left:10189;top:13798;width:201;height:227" coordorigin="10189,13798" coordsize="201,227" path="m10194,13984l10193,13985,10189,14003,10198,14020,10198,14020,10216,14025,10232,14016,10384,13840,10384,13839,10390,13821,10381,13805,10380,13804,10362,13798,10345,13807,10194,13984xe" filled="t" fillcolor="#C3D59B" stroked="f">
              <v:path arrowok="t"/>
              <v:fill/>
            </v:shape>
            <v:shape style="position:absolute;left:10341;top:13410;width:190;height:442" coordorigin="10341,13410" coordsize="190,442" path="m10342,13816l10341,13816,10342,13835,10356,13848,10369,13852,10384,13846,10388,13832,10528,13441,10531,13429,10525,13415,10512,13410,10512,13410,10493,13411,10480,13424,10342,13816xe" filled="t" fillcolor="#C3D59B" stroked="f">
              <v:path arrowok="t"/>
              <v:fill/>
            </v:shape>
            <v:shape style="position:absolute;left:10476;top:12842;width:203;height:616" coordorigin="10476,12842" coordsize="203,616" path="m10480,13427l10476,13440,10483,13454,10496,13458,10516,13455,10528,13440,10679,12874,10676,12854,10661,12842,10642,12845,10630,12860,10480,13427xe" filled="t" fillcolor="#C3D59B" stroked="f">
              <v:path arrowok="t"/>
              <v:fill/>
            </v:shape>
            <v:shape style="position:absolute;left:8098;top:12287;width:37;height:13" coordorigin="8098,12287" coordsize="37,13" path="m8098,12290l8098,12298,8104,12300,8129,12300,8135,12298,8135,12290,8129,12287,8104,12287,8098,12290xe" filled="t" fillcolor="#16375E" stroked="f">
              <v:path arrowok="t"/>
              <v:fill/>
            </v:shape>
            <v:shape style="position:absolute;left:8148;top:12287;width:37;height:13" coordorigin="8148,12287" coordsize="37,13" path="m8148,12290l8148,12298,8154,12300,8179,12300,8185,12298,8185,12290,8179,12287,8154,12287,8148,12290xe" filled="t" fillcolor="#16375E" stroked="f">
              <v:path arrowok="t"/>
              <v:fill/>
            </v:shape>
            <v:shape style="position:absolute;left:8198;top:12287;width:37;height:13" coordorigin="8198,12287" coordsize="37,13" path="m8198,12290l8198,12298,8204,12300,8230,12300,8236,12298,8236,12290,8230,12287,8204,12287,8198,12290xe" filled="t" fillcolor="#16375E" stroked="f">
              <v:path arrowok="t"/>
              <v:fill/>
            </v:shape>
            <v:shape style="position:absolute;left:8249;top:12287;width:37;height:13" coordorigin="8249,12287" coordsize="37,13" path="m8249,12290l8249,12298,8255,12300,8280,12300,8286,12298,8286,12290,8280,12287,8255,12287,8249,12290xe" filled="t" fillcolor="#16375E" stroked="f">
              <v:path arrowok="t"/>
              <v:fill/>
            </v:shape>
            <v:shape style="position:absolute;left:8299;top:12287;width:37;height:13" coordorigin="8299,12287" coordsize="37,13" path="m8299,12290l8299,12298,8305,12300,8330,12300,8336,12298,8336,12290,8330,12287,8305,12287,8299,12290xe" filled="t" fillcolor="#16375E" stroked="f">
              <v:path arrowok="t"/>
              <v:fill/>
            </v:shape>
            <v:shape style="position:absolute;left:8350;top:12287;width:37;height:13" coordorigin="8350,12287" coordsize="37,13" path="m8350,12290l8350,12298,8356,12300,8381,12300,8387,12298,8387,12290,8381,12287,8356,12287,8350,12290xe" filled="t" fillcolor="#16375E" stroked="f">
              <v:path arrowok="t"/>
              <v:fill/>
            </v:shape>
            <v:shape style="position:absolute;left:8400;top:12287;width:37;height:13" coordorigin="8400,12287" coordsize="37,13" path="m8400,12290l8400,12298,8406,12300,8431,12300,8437,12298,8437,12290,8431,12287,8406,12287,8400,12290xe" filled="t" fillcolor="#16375E" stroked="f">
              <v:path arrowok="t"/>
              <v:fill/>
            </v:shape>
            <v:shape style="position:absolute;left:8450;top:12287;width:37;height:13" coordorigin="8450,12287" coordsize="37,13" path="m8450,12290l8450,12298,8456,12300,8482,12300,8488,12298,8488,12290,8482,12287,8456,12287,8450,12290xe" filled="t" fillcolor="#16375E" stroked="f">
              <v:path arrowok="t"/>
              <v:fill/>
            </v:shape>
            <v:shape style="position:absolute;left:8501;top:12287;width:25;height:13" coordorigin="8501,12287" coordsize="25,13" path="m8501,12290l8501,12298,8507,12300,8520,12300,8526,12298,8526,12290,8520,12287,8507,12287,8501,12290xe" filled="t" fillcolor="#16375E" stroked="f">
              <v:path arrowok="t"/>
              <v:fill/>
            </v:shape>
            <v:shape style="position:absolute;left:9143;top:12287;width:428;height:13" coordorigin="9143,12287" coordsize="428,13" path="m9149,12287l9143,12290,9143,12298,9149,12300,9565,12300,9571,12298,9571,12290,9565,12287,9149,12287xe" filled="t" fillcolor="#C3D59B" stroked="f">
              <v:path arrowok="t"/>
              <v:fill/>
            </v:shape>
            <v:shape style="position:absolute;left:7064;top:11784;width:3754;height:2971" coordorigin="7064,11784" coordsize="3754,2971" path="m7064,14743l7064,14750,7070,14755,10806,14755,7090,14743,7090,11809,10806,11809,10813,14755,10818,14750,10818,11789,10813,11784,10806,11784,10793,11796,7090,11796,7078,11809,7078,14730,7078,11784,7070,11784,7064,11789,7064,14743xe" filled="t" fillcolor="#A6A5A5" stroked="f">
              <v:path arrowok="t"/>
              <v:fill/>
            </v:shape>
            <v:shape style="position:absolute;left:10793;top:11809;width:20;height:2946" coordorigin="10793,11809" coordsize="20,2946" path="m10806,14730l10793,14743,10806,14755,10813,14755,10806,11809,10806,14730xe" filled="t" fillcolor="#A6A5A5" stroked="f">
              <v:path arrowok="t"/>
              <v:fill/>
            </v:shape>
            <v:shape style="position:absolute;left:7090;top:11809;width:3716;height:2946" coordorigin="7090,11809" coordsize="3716,2946" path="m10806,11809l10793,11809,10793,14730,7090,14730,7090,14743,10806,14755,10793,14743,10806,14730,10806,11809xe" filled="t" fillcolor="#A6A5A5" stroked="f">
              <v:path arrowok="t"/>
              <v:fill/>
            </v:shape>
            <v:shape style="position:absolute;left:7078;top:11784;width:3728;height:2946" coordorigin="7078,11784" coordsize="3728,2946" path="m7078,14730l7078,11809,7090,11796,10793,11796,10806,11784,7078,11784,7078,14730xe" filled="t" fillcolor="#A6A5A5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5"/>
          <w:w w:val="99"/>
          <w:sz w:val="14"/>
          <w:szCs w:val="14"/>
        </w:rPr>
        <w:t>0</w:t>
      </w:r>
      <w:r>
        <w:rPr>
          <w:rFonts w:cs="Calibri" w:hAnsi="Calibri" w:eastAsia="Calibri" w:ascii="Calibri"/>
          <w:spacing w:val="3"/>
          <w:w w:val="9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99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98"/>
        <w:ind w:left="114"/>
      </w:pPr>
      <w:r>
        <w:rPr>
          <w:rFonts w:cs="Calibri" w:hAnsi="Calibri" w:eastAsia="Calibri" w:ascii="Calibri"/>
          <w:spacing w:val="-5"/>
          <w:w w:val="100"/>
          <w:sz w:val="14"/>
          <w:szCs w:val="14"/>
        </w:rPr>
        <w:t>‐</w:t>
      </w:r>
      <w:r>
        <w:rPr>
          <w:rFonts w:cs="Calibri" w:hAnsi="Calibri" w:eastAsia="Calibri" w:ascii="Calibri"/>
          <w:spacing w:val="5"/>
          <w:w w:val="100"/>
          <w:sz w:val="14"/>
          <w:szCs w:val="14"/>
        </w:rPr>
        <w:t>5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center"/>
        <w:spacing w:before="96"/>
        <w:ind w:left="12" w:right="421"/>
      </w:pPr>
      <w:r>
        <w:rPr>
          <w:rFonts w:cs="Calibri" w:hAnsi="Calibri" w:eastAsia="Calibri" w:ascii="Calibri"/>
          <w:spacing w:val="-5"/>
          <w:w w:val="98"/>
          <w:sz w:val="14"/>
          <w:szCs w:val="14"/>
        </w:rPr>
        <w:t>‐</w:t>
      </w:r>
      <w:r>
        <w:rPr>
          <w:rFonts w:cs="Calibri" w:hAnsi="Calibri" w:eastAsia="Calibri" w:ascii="Calibri"/>
          <w:spacing w:val="5"/>
          <w:w w:val="99"/>
          <w:sz w:val="14"/>
          <w:szCs w:val="14"/>
        </w:rPr>
        <w:t>10</w:t>
      </w:r>
      <w:r>
        <w:rPr>
          <w:rFonts w:cs="Calibri" w:hAnsi="Calibri" w:eastAsia="Calibri" w:ascii="Calibri"/>
          <w:spacing w:val="3"/>
          <w:w w:val="9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99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center"/>
        <w:spacing w:before="98"/>
        <w:ind w:left="12" w:right="421"/>
      </w:pPr>
      <w:r>
        <w:pict>
          <v:shape type="#_x0000_t202" style="position:absolute;margin-left:380.084pt;margin-top:12.5822pt;width:158.109pt;height:17.4445pt;mso-position-horizontal-relative:page;mso-position-vertical-relative:paragraph;z-index:-5112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96"/>
                  </w:pPr>
                  <w:r>
                    <w:rPr>
                      <w:rFonts w:cs="Calibri" w:hAnsi="Calibri" w:eastAsia="Calibri" w:ascii="Calibri"/>
                      <w:spacing w:val="5"/>
                      <w:w w:val="100"/>
                      <w:position w:val="1"/>
                      <w:sz w:val="14"/>
                      <w:szCs w:val="14"/>
                    </w:rPr>
                    <w:t>05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54"/>
                  </w:pPr>
                  <w:r>
                    <w:rPr>
                      <w:rFonts w:cs="Calibri" w:hAnsi="Calibri" w:eastAsia="Calibri" w:ascii="Calibri"/>
                      <w:spacing w:val="5"/>
                      <w:w w:val="100"/>
                      <w:position w:val="1"/>
                      <w:sz w:val="14"/>
                      <w:szCs w:val="14"/>
                    </w:rPr>
                    <w:t>05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4"/>
                      <w:szCs w:val="14"/>
                    </w:rPr>
                    <w:t>II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25"/>
                  </w:pPr>
                  <w:r>
                    <w:rPr>
                      <w:rFonts w:cs="Calibri" w:hAnsi="Calibri" w:eastAsia="Calibri" w:ascii="Calibri"/>
                      <w:spacing w:val="5"/>
                      <w:w w:val="100"/>
                      <w:position w:val="1"/>
                      <w:sz w:val="14"/>
                      <w:szCs w:val="14"/>
                    </w:rPr>
                    <w:t>05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20" w:right="-21"/>
                  </w:pPr>
                  <w:r>
                    <w:rPr>
                      <w:rFonts w:cs="Calibri" w:hAnsi="Calibri" w:eastAsia="Calibri" w:ascii="Calibri"/>
                      <w:spacing w:val="5"/>
                      <w:w w:val="100"/>
                      <w:position w:val="1"/>
                      <w:sz w:val="14"/>
                      <w:szCs w:val="14"/>
                    </w:rPr>
                    <w:t>05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position w:val="1"/>
                      <w:sz w:val="14"/>
                      <w:szCs w:val="14"/>
                    </w:rPr>
                    <w:t>IV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96"/>
                  </w:pPr>
                  <w:r>
                    <w:rPr>
                      <w:rFonts w:cs="Calibri" w:hAnsi="Calibri" w:eastAsia="Calibri" w:ascii="Calibri"/>
                      <w:spacing w:val="5"/>
                      <w:w w:val="100"/>
                      <w:position w:val="1"/>
                      <w:sz w:val="14"/>
                      <w:szCs w:val="14"/>
                    </w:rPr>
                    <w:t>06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54"/>
                  </w:pPr>
                  <w:r>
                    <w:rPr>
                      <w:rFonts w:cs="Calibri" w:hAnsi="Calibri" w:eastAsia="Calibri" w:ascii="Calibri"/>
                      <w:spacing w:val="5"/>
                      <w:w w:val="100"/>
                      <w:position w:val="1"/>
                      <w:sz w:val="14"/>
                      <w:szCs w:val="14"/>
                    </w:rPr>
                    <w:t>06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4"/>
                      <w:szCs w:val="14"/>
                    </w:rPr>
                    <w:t>II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25"/>
                  </w:pPr>
                  <w:r>
                    <w:rPr>
                      <w:rFonts w:cs="Calibri" w:hAnsi="Calibri" w:eastAsia="Calibri" w:ascii="Calibri"/>
                      <w:spacing w:val="5"/>
                      <w:w w:val="100"/>
                      <w:position w:val="1"/>
                      <w:sz w:val="14"/>
                      <w:szCs w:val="14"/>
                    </w:rPr>
                    <w:t>06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20" w:right="-21"/>
                  </w:pPr>
                  <w:r>
                    <w:rPr>
                      <w:rFonts w:cs="Calibri" w:hAnsi="Calibri" w:eastAsia="Calibri" w:ascii="Calibri"/>
                      <w:spacing w:val="5"/>
                      <w:w w:val="100"/>
                      <w:position w:val="1"/>
                      <w:sz w:val="14"/>
                      <w:szCs w:val="14"/>
                    </w:rPr>
                    <w:t>06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position w:val="1"/>
                      <w:sz w:val="14"/>
                      <w:szCs w:val="14"/>
                    </w:rPr>
                    <w:t>IV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96"/>
                  </w:pPr>
                  <w:r>
                    <w:rPr>
                      <w:rFonts w:cs="Calibri" w:hAnsi="Calibri" w:eastAsia="Calibri" w:ascii="Calibri"/>
                      <w:spacing w:val="5"/>
                      <w:w w:val="100"/>
                      <w:position w:val="1"/>
                      <w:sz w:val="14"/>
                      <w:szCs w:val="14"/>
                    </w:rPr>
                    <w:t>07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54"/>
                  </w:pPr>
                  <w:r>
                    <w:rPr>
                      <w:rFonts w:cs="Calibri" w:hAnsi="Calibri" w:eastAsia="Calibri" w:ascii="Calibri"/>
                      <w:spacing w:val="5"/>
                      <w:w w:val="100"/>
                      <w:position w:val="1"/>
                      <w:sz w:val="14"/>
                      <w:szCs w:val="14"/>
                    </w:rPr>
                    <w:t>07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4"/>
                      <w:szCs w:val="14"/>
                    </w:rPr>
                    <w:t>II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25"/>
                  </w:pPr>
                  <w:r>
                    <w:rPr>
                      <w:rFonts w:cs="Calibri" w:hAnsi="Calibri" w:eastAsia="Calibri" w:ascii="Calibri"/>
                      <w:spacing w:val="5"/>
                      <w:w w:val="100"/>
                      <w:position w:val="1"/>
                      <w:sz w:val="14"/>
                      <w:szCs w:val="14"/>
                    </w:rPr>
                    <w:t>07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20" w:right="-21"/>
                  </w:pPr>
                  <w:r>
                    <w:rPr>
                      <w:rFonts w:cs="Calibri" w:hAnsi="Calibri" w:eastAsia="Calibri" w:ascii="Calibri"/>
                      <w:spacing w:val="5"/>
                      <w:w w:val="100"/>
                      <w:position w:val="1"/>
                      <w:sz w:val="14"/>
                      <w:szCs w:val="14"/>
                    </w:rPr>
                    <w:t>07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position w:val="1"/>
                      <w:sz w:val="14"/>
                      <w:szCs w:val="14"/>
                    </w:rPr>
                    <w:t>IV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96"/>
                  </w:pPr>
                  <w:r>
                    <w:rPr>
                      <w:rFonts w:cs="Calibri" w:hAnsi="Calibri" w:eastAsia="Calibri" w:ascii="Calibri"/>
                      <w:spacing w:val="5"/>
                      <w:w w:val="100"/>
                      <w:position w:val="1"/>
                      <w:sz w:val="14"/>
                      <w:szCs w:val="14"/>
                    </w:rPr>
                    <w:t>08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54"/>
                  </w:pPr>
                  <w:r>
                    <w:rPr>
                      <w:rFonts w:cs="Calibri" w:hAnsi="Calibri" w:eastAsia="Calibri" w:ascii="Calibri"/>
                      <w:spacing w:val="5"/>
                      <w:w w:val="100"/>
                      <w:position w:val="1"/>
                      <w:sz w:val="14"/>
                      <w:szCs w:val="14"/>
                    </w:rPr>
                    <w:t>08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4"/>
                      <w:szCs w:val="14"/>
                    </w:rPr>
                    <w:t>II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25"/>
                  </w:pPr>
                  <w:r>
                    <w:rPr>
                      <w:rFonts w:cs="Calibri" w:hAnsi="Calibri" w:eastAsia="Calibri" w:ascii="Calibri"/>
                      <w:spacing w:val="5"/>
                      <w:w w:val="100"/>
                      <w:position w:val="1"/>
                      <w:sz w:val="14"/>
                      <w:szCs w:val="14"/>
                    </w:rPr>
                    <w:t>08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20" w:right="-21"/>
                  </w:pPr>
                  <w:r>
                    <w:rPr>
                      <w:rFonts w:cs="Calibri" w:hAnsi="Calibri" w:eastAsia="Calibri" w:ascii="Calibri"/>
                      <w:spacing w:val="5"/>
                      <w:w w:val="100"/>
                      <w:position w:val="1"/>
                      <w:sz w:val="14"/>
                      <w:szCs w:val="14"/>
                    </w:rPr>
                    <w:t>08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position w:val="1"/>
                      <w:sz w:val="14"/>
                      <w:szCs w:val="14"/>
                    </w:rPr>
                    <w:t>IV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96"/>
                  </w:pPr>
                  <w:r>
                    <w:rPr>
                      <w:rFonts w:cs="Calibri" w:hAnsi="Calibri" w:eastAsia="Calibri" w:ascii="Calibri"/>
                      <w:spacing w:val="5"/>
                      <w:w w:val="100"/>
                      <w:position w:val="1"/>
                      <w:sz w:val="14"/>
                      <w:szCs w:val="14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54"/>
                  </w:pPr>
                  <w:r>
                    <w:rPr>
                      <w:rFonts w:cs="Calibri" w:hAnsi="Calibri" w:eastAsia="Calibri" w:ascii="Calibri"/>
                      <w:spacing w:val="5"/>
                      <w:w w:val="100"/>
                      <w:position w:val="1"/>
                      <w:sz w:val="14"/>
                      <w:szCs w:val="14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4"/>
                      <w:szCs w:val="14"/>
                    </w:rPr>
                    <w:t>II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25"/>
                  </w:pPr>
                  <w:r>
                    <w:rPr>
                      <w:rFonts w:cs="Calibri" w:hAnsi="Calibri" w:eastAsia="Calibri" w:ascii="Calibri"/>
                      <w:spacing w:val="5"/>
                      <w:w w:val="100"/>
                      <w:position w:val="1"/>
                      <w:sz w:val="14"/>
                      <w:szCs w:val="14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20" w:right="-21"/>
                  </w:pPr>
                  <w:r>
                    <w:rPr>
                      <w:rFonts w:cs="Calibri" w:hAnsi="Calibri" w:eastAsia="Calibri" w:ascii="Calibri"/>
                      <w:spacing w:val="5"/>
                      <w:w w:val="100"/>
                      <w:position w:val="1"/>
                      <w:sz w:val="14"/>
                      <w:szCs w:val="14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position w:val="1"/>
                      <w:sz w:val="14"/>
                      <w:szCs w:val="14"/>
                    </w:rPr>
                    <w:t>IV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40"/>
                    <w:ind w:left="96"/>
                  </w:pPr>
                  <w:r>
                    <w:rPr>
                      <w:rFonts w:cs="Calibri" w:hAnsi="Calibri" w:eastAsia="Calibri" w:ascii="Calibri"/>
                      <w:spacing w:val="5"/>
                      <w:w w:val="100"/>
                      <w:position w:val="1"/>
                      <w:sz w:val="14"/>
                      <w:szCs w:val="14"/>
                    </w:rPr>
                    <w:t>10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5"/>
          <w:w w:val="98"/>
          <w:sz w:val="14"/>
          <w:szCs w:val="14"/>
        </w:rPr>
        <w:t>‐</w:t>
      </w:r>
      <w:r>
        <w:rPr>
          <w:rFonts w:cs="Calibri" w:hAnsi="Calibri" w:eastAsia="Calibri" w:ascii="Calibri"/>
          <w:spacing w:val="5"/>
          <w:w w:val="99"/>
          <w:sz w:val="14"/>
          <w:szCs w:val="14"/>
        </w:rPr>
        <w:t>15</w:t>
      </w:r>
      <w:r>
        <w:rPr>
          <w:rFonts w:cs="Calibri" w:hAnsi="Calibri" w:eastAsia="Calibri" w:ascii="Calibri"/>
          <w:spacing w:val="3"/>
          <w:w w:val="9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99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right="-41"/>
      </w:pP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6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2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6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:</w:t>
      </w:r>
      <w:r>
        <w:rPr>
          <w:rFonts w:cs="Calibri" w:hAnsi="Calibri" w:eastAsia="Calibri" w:ascii="Calibri"/>
          <w:b/>
          <w:spacing w:val="-1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GI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auto" w:line="247"/>
        <w:ind w:left="429" w:right="1016" w:hanging="429"/>
      </w:pP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6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ón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6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7"/>
          <w:w w:val="102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5"/>
          <w:w w:val="102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2"/>
          <w:w w:val="102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4"/>
          <w:w w:val="102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2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2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2"/>
          <w:sz w:val="16"/>
          <w:szCs w:val="16"/>
        </w:rPr>
        <w:t>(p</w:t>
      </w:r>
      <w:r>
        <w:rPr>
          <w:rFonts w:cs="Calibri" w:hAnsi="Calibri" w:eastAsia="Calibri" w:ascii="Calibri"/>
          <w:b/>
          <w:spacing w:val="1"/>
          <w:w w:val="102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4"/>
          <w:w w:val="102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5"/>
          <w:w w:val="102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5"/>
          <w:w w:val="102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2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6"/>
          <w:w w:val="102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5"/>
          <w:w w:val="102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2"/>
          <w:sz w:val="16"/>
          <w:szCs w:val="16"/>
        </w:rPr>
        <w:t>j</w:t>
      </w:r>
      <w:r>
        <w:rPr>
          <w:rFonts w:cs="Calibri" w:hAnsi="Calibri" w:eastAsia="Calibri" w:ascii="Calibri"/>
          <w:b/>
          <w:spacing w:val="5"/>
          <w:w w:val="102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2"/>
          <w:sz w:val="16"/>
          <w:szCs w:val="16"/>
        </w:rPr>
        <w:t>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40"/>
        <w:ind w:left="412"/>
        <w:sectPr>
          <w:type w:val="continuous"/>
          <w:pgSz w:w="12240" w:h="15840"/>
          <w:pgMar w:top="800" w:bottom="280" w:left="1280" w:right="1340"/>
          <w:cols w:num="3" w:equalWidth="off">
            <w:col w:w="5588" w:space="262"/>
            <w:col w:w="791" w:space="241"/>
            <w:col w:w="2738"/>
          </w:cols>
        </w:sectPr>
      </w:pPr>
      <w:r>
        <w:rPr>
          <w:rFonts w:cs="Calibri" w:hAnsi="Calibri" w:eastAsia="Calibri" w:ascii="Calibri"/>
          <w:spacing w:val="-5"/>
          <w:w w:val="100"/>
          <w:position w:val="1"/>
          <w:sz w:val="14"/>
          <w:szCs w:val="14"/>
        </w:rPr>
        <w:t>T</w:t>
      </w:r>
      <w:r>
        <w:rPr>
          <w:rFonts w:cs="Calibri" w:hAnsi="Calibri" w:eastAsia="Calibri" w:ascii="Calibri"/>
          <w:spacing w:val="2"/>
          <w:w w:val="100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4"/>
          <w:w w:val="100"/>
          <w:position w:val="1"/>
          <w:sz w:val="14"/>
          <w:szCs w:val="14"/>
        </w:rPr>
        <w:t>t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                    </w:t>
      </w:r>
      <w:r>
        <w:rPr>
          <w:rFonts w:cs="Calibri" w:hAnsi="Calibri" w:eastAsia="Calibri" w:ascii="Calibri"/>
          <w:spacing w:val="30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1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1"/>
          <w:sz w:val="14"/>
          <w:szCs w:val="14"/>
        </w:rPr>
        <w:t>u</w:t>
      </w:r>
      <w:r>
        <w:rPr>
          <w:rFonts w:cs="Calibri" w:hAnsi="Calibri" w:eastAsia="Calibri" w:ascii="Calibri"/>
          <w:spacing w:val="7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1"/>
          <w:sz w:val="14"/>
          <w:szCs w:val="14"/>
        </w:rPr>
        <w:t>b</w:t>
      </w:r>
      <w:r>
        <w:rPr>
          <w:rFonts w:cs="Calibri" w:hAnsi="Calibri" w:eastAsia="Calibri" w:ascii="Calibri"/>
          <w:spacing w:val="7"/>
          <w:w w:val="100"/>
          <w:position w:val="1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83" w:footer="0" w:top="780" w:bottom="280" w:left="136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4" w:right="-34" w:firstLine="283"/>
      </w:pPr>
      <w:r>
        <w:pict>
          <v:group style="position:absolute;margin-left:73.62pt;margin-top:-4.68406pt;width:467.7pt;height:0.06pt;mso-position-horizontal-relative:page;mso-position-vertical-relative:paragraph;z-index:-5111" coordorigin="1472,-94" coordsize="9354,1">
            <v:shape style="position:absolute;left:1472;top:-94;width:9354;height:1" coordorigin="1472,-94" coordsize="9354,1" path="m1472,-94l10826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IMSS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aís,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8%,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sexto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histórica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cotizantes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IMSS,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caíd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formales.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 w:right="-4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-3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indicado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48" w:right="-42"/>
      </w:pPr>
      <w:r>
        <w:pict>
          <v:shape type="#_x0000_t202" style="position:absolute;margin-left:429.704pt;margin-top:688.483pt;width:9.3948pt;height:21.9878pt;mso-position-horizontal-relative:page;mso-position-vertical-relative:page;z-index:-5098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2"/>
                  </w:pPr>
                  <w:r>
                    <w:rPr>
                      <w:rFonts w:cs="Calibri" w:hAnsi="Calibri" w:eastAsia="Calibri" w:ascii="Calibri"/>
                      <w:spacing w:val="5"/>
                      <w:w w:val="105"/>
                      <w:sz w:val="14"/>
                      <w:szCs w:val="14"/>
                    </w:rPr>
                    <w:t>200</w:t>
                  </w:r>
                  <w:r>
                    <w:rPr>
                      <w:rFonts w:cs="Calibri" w:hAnsi="Calibri" w:eastAsia="Calibri" w:ascii="Calibri"/>
                      <w:spacing w:val="7"/>
                      <w:w w:val="105"/>
                      <w:sz w:val="14"/>
                      <w:szCs w:val="14"/>
                    </w:rPr>
                    <w:t>9</w:t>
                  </w:r>
                  <w:r>
                    <w:rPr>
                      <w:rFonts w:cs="Calibri" w:hAnsi="Calibri" w:eastAsia="Calibri" w:ascii="Calibri"/>
                      <w:spacing w:val="-6"/>
                      <w:w w:val="105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0"/>
                      <w:w w:val="106"/>
                      <w:sz w:val="14"/>
                      <w:szCs w:val="14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6"/>
          <w:w w:val="105"/>
          <w:sz w:val="14"/>
          <w:szCs w:val="14"/>
        </w:rPr>
        <w:t>8</w:t>
      </w:r>
      <w:r>
        <w:rPr>
          <w:rFonts w:cs="Calibri" w:hAnsi="Calibri" w:eastAsia="Calibri" w:ascii="Calibri"/>
          <w:spacing w:val="4"/>
          <w:w w:val="105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5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48" w:right="-42"/>
      </w:pPr>
      <w:r>
        <w:rPr>
          <w:rFonts w:cs="Calibri" w:hAnsi="Calibri" w:eastAsia="Calibri" w:ascii="Calibri"/>
          <w:spacing w:val="6"/>
          <w:w w:val="105"/>
          <w:sz w:val="14"/>
          <w:szCs w:val="14"/>
        </w:rPr>
        <w:t>6</w:t>
      </w:r>
      <w:r>
        <w:rPr>
          <w:rFonts w:cs="Calibri" w:hAnsi="Calibri" w:eastAsia="Calibri" w:ascii="Calibri"/>
          <w:spacing w:val="4"/>
          <w:w w:val="105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5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48" w:right="-42"/>
      </w:pPr>
      <w:r>
        <w:rPr>
          <w:rFonts w:cs="Calibri" w:hAnsi="Calibri" w:eastAsia="Calibri" w:ascii="Calibri"/>
          <w:spacing w:val="6"/>
          <w:w w:val="105"/>
          <w:sz w:val="14"/>
          <w:szCs w:val="14"/>
        </w:rPr>
        <w:t>4</w:t>
      </w:r>
      <w:r>
        <w:rPr>
          <w:rFonts w:cs="Calibri" w:hAnsi="Calibri" w:eastAsia="Calibri" w:ascii="Calibri"/>
          <w:spacing w:val="4"/>
          <w:w w:val="105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5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48" w:right="-42"/>
      </w:pPr>
      <w:r>
        <w:pict>
          <v:group style="position:absolute;margin-left:325.88pt;margin-top:56.06pt;width:215.96pt;height:223.76pt;mso-position-horizontal-relative:page;mso-position-vertical-relative:page;z-index:-5110" coordorigin="6518,1121" coordsize="4319,4475">
            <v:shape style="position:absolute;left:7040;top:4606;width:3676;height:0" coordorigin="7040,4606" coordsize="3676,0" path="m7040,4606l10716,4606e" filled="f" stroked="t" strokeweight="0.76pt" strokecolor="#A6A5A5">
              <v:path arrowok="t"/>
            </v:shape>
            <v:shape style="position:absolute;left:7040;top:4263;width:3676;height:0" coordorigin="7040,4263" coordsize="3676,0" path="m7040,4263l10716,4263e" filled="f" stroked="t" strokeweight="0.76pt" strokecolor="#A6A5A5">
              <v:path arrowok="t"/>
            </v:shape>
            <v:shape style="position:absolute;left:7040;top:3920;width:3676;height:0" coordorigin="7040,3920" coordsize="3676,0" path="m7040,3920l10716,3920e" filled="f" stroked="t" strokeweight="0.76pt" strokecolor="#A6A5A5">
              <v:path arrowok="t"/>
            </v:shape>
            <v:shape style="position:absolute;left:7040;top:3577;width:3676;height:0" coordorigin="7040,3577" coordsize="3676,0" path="m7040,3577l10716,3577e" filled="f" stroked="t" strokeweight="0.76pt" strokecolor="#A6A5A5">
              <v:path arrowok="t"/>
            </v:shape>
            <v:shape style="position:absolute;left:7040;top:3247;width:3676;height:0" coordorigin="7040,3247" coordsize="3676,0" path="m7040,3247l10716,3247e" filled="f" stroked="t" strokeweight="0.76pt" strokecolor="#A6A5A5">
              <v:path arrowok="t"/>
            </v:shape>
            <v:shape style="position:absolute;left:7040;top:2903;width:3676;height:0" coordorigin="7040,2903" coordsize="3676,0" path="m7040,2903l10716,2903e" filled="f" stroked="t" strokeweight="0.76pt" strokecolor="#A6A5A5">
              <v:path arrowok="t"/>
            </v:shape>
            <v:shape style="position:absolute;left:7040;top:2560;width:3676;height:0" coordorigin="7040,2560" coordsize="3676,0" path="m7040,2560l10716,2560e" filled="f" stroked="t" strokeweight="0.76pt" strokecolor="#A6A5A5">
              <v:path arrowok="t"/>
            </v:shape>
            <v:shape style="position:absolute;left:7040;top:2217;width:3676;height:0" coordorigin="7040,2217" coordsize="3676,0" path="m7040,2217l10716,2217e" filled="f" stroked="t" strokeweight="0.76pt" strokecolor="#A6A5A5">
              <v:path arrowok="t"/>
            </v:shape>
            <v:shape style="position:absolute;left:7041;top:2216;width:0;height:2417" coordorigin="7041,2216" coordsize="0,2417" path="m7041,2216l7041,4633e" filled="f" stroked="t" strokeweight="0.76pt" strokecolor="#000000">
              <v:path arrowok="t"/>
            </v:shape>
            <v:shape style="position:absolute;left:7040;top:4606;width:3676;height:0" coordorigin="7040,4606" coordsize="3676,0" path="m7040,4606l10716,4606e" filled="f" stroked="t" strokeweight="0.76pt" strokecolor="#000000">
              <v:path arrowok="t"/>
            </v:shape>
            <v:shape style="position:absolute;left:7141;top:4627;width:13;height:0" coordorigin="7141,4627" coordsize="13,0" path="m7141,4627l7154,4627e" filled="f" stroked="t" strokeweight="2.08pt" strokecolor="#000000">
              <v:path arrowok="t"/>
            </v:shape>
            <v:shape style="position:absolute;left:7262;top:4627;width:13;height:0" coordorigin="7262,4627" coordsize="13,0" path="m7262,4627l7276,4627e" filled="f" stroked="t" strokeweight="2.08pt" strokecolor="#000000">
              <v:path arrowok="t"/>
            </v:shape>
            <v:shape style="position:absolute;left:7369;top:4627;width:13;height:0" coordorigin="7369,4627" coordsize="13,0" path="m7369,4627l7382,4627e" filled="f" stroked="t" strokeweight="2.08pt" strokecolor="#000000">
              <v:path arrowok="t"/>
            </v:shape>
            <v:shape style="position:absolute;left:7477;top:4627;width:13;height:0" coordorigin="7477,4627" coordsize="13,0" path="m7477,4627l7490,4627e" filled="f" stroked="t" strokeweight="2.08pt" strokecolor="#000000">
              <v:path arrowok="t"/>
            </v:shape>
            <v:shape style="position:absolute;left:7597;top:4627;width:13;height:0" coordorigin="7597,4627" coordsize="13,0" path="m7597,4627l7610,4627e" filled="f" stroked="t" strokeweight="2.08pt" strokecolor="#000000">
              <v:path arrowok="t"/>
            </v:shape>
            <v:shape style="position:absolute;left:7705;top:4627;width:13;height:0" coordorigin="7705,4627" coordsize="13,0" path="m7705,4627l7718,4627e" filled="f" stroked="t" strokeweight="2.08pt" strokecolor="#000000">
              <v:path arrowok="t"/>
            </v:shape>
            <v:shape style="position:absolute;left:7812;top:4627;width:13;height:0" coordorigin="7812,4627" coordsize="13,0" path="m7812,4627l7825,4627e" filled="f" stroked="t" strokeweight="2.08pt" strokecolor="#000000">
              <v:path arrowok="t"/>
            </v:shape>
            <v:shape style="position:absolute;left:7920;top:4627;width:13;height:0" coordorigin="7920,4627" coordsize="13,0" path="m7920,4627l7933,4627e" filled="f" stroked="t" strokeweight="2.08pt" strokecolor="#000000">
              <v:path arrowok="t"/>
            </v:shape>
            <v:shape style="position:absolute;left:8040;top:4627;width:13;height:0" coordorigin="8040,4627" coordsize="13,0" path="m8040,4627l8053,4627e" filled="f" stroked="t" strokeweight="2.08pt" strokecolor="#000000">
              <v:path arrowok="t"/>
            </v:shape>
            <v:shape style="position:absolute;left:8148;top:4627;width:13;height:0" coordorigin="8148,4627" coordsize="13,0" path="m8148,4627l8161,4627e" filled="f" stroked="t" strokeweight="2.08pt" strokecolor="#000000">
              <v:path arrowok="t"/>
            </v:shape>
            <v:shape style="position:absolute;left:8255;top:4627;width:13;height:0" coordorigin="8255,4627" coordsize="13,0" path="m8255,4627l8268,4627e" filled="f" stroked="t" strokeweight="2.08pt" strokecolor="#000000">
              <v:path arrowok="t"/>
            </v:shape>
            <v:shape style="position:absolute;left:8376;top:4627;width:13;height:0" coordorigin="8376,4627" coordsize="13,0" path="m8376,4627l8389,4627e" filled="f" stroked="t" strokeweight="2.08pt" strokecolor="#000000">
              <v:path arrowok="t"/>
            </v:shape>
            <v:shape style="position:absolute;left:8483;top:4627;width:13;height:0" coordorigin="8483,4627" coordsize="13,0" path="m8483,4627l8496,4627e" filled="f" stroked="t" strokeweight="2.08pt" strokecolor="#000000">
              <v:path arrowok="t"/>
            </v:shape>
            <v:shape style="position:absolute;left:8590;top:4627;width:14;height:0" coordorigin="8590,4627" coordsize="14,0" path="m8590,4627l8604,4627e" filled="f" stroked="t" strokeweight="2.08pt" strokecolor="#000000">
              <v:path arrowok="t"/>
            </v:shape>
            <v:shape style="position:absolute;left:8711;top:4627;width:13;height:0" coordorigin="8711,4627" coordsize="13,0" path="m8711,4627l8724,4627e" filled="f" stroked="t" strokeweight="2.08pt" strokecolor="#000000">
              <v:path arrowok="t"/>
            </v:shape>
            <v:shape style="position:absolute;left:8818;top:4627;width:14;height:0" coordorigin="8818,4627" coordsize="14,0" path="m8818,4627l8832,4627e" filled="f" stroked="t" strokeweight="2.08pt" strokecolor="#000000">
              <v:path arrowok="t"/>
            </v:shape>
            <v:shape style="position:absolute;left:8926;top:4627;width:13;height:0" coordorigin="8926,4627" coordsize="13,0" path="m8926,4627l8939,4627e" filled="f" stroked="t" strokeweight="2.08pt" strokecolor="#000000">
              <v:path arrowok="t"/>
            </v:shape>
            <v:shape style="position:absolute;left:9032;top:4627;width:13;height:0" coordorigin="9032,4627" coordsize="13,0" path="m9032,4627l9046,4627e" filled="f" stroked="t" strokeweight="2.08pt" strokecolor="#000000">
              <v:path arrowok="t"/>
            </v:shape>
            <v:shape style="position:absolute;left:9154;top:4627;width:13;height:0" coordorigin="9154,4627" coordsize="13,0" path="m9154,4627l9167,4627e" filled="f" stroked="t" strokeweight="2.08pt" strokecolor="#000000">
              <v:path arrowok="t"/>
            </v:shape>
            <v:shape style="position:absolute;left:9260;top:4627;width:14;height:0" coordorigin="9260,4627" coordsize="14,0" path="m9260,4627l9275,4627e" filled="f" stroked="t" strokeweight="2.08pt" strokecolor="#000000">
              <v:path arrowok="t"/>
            </v:shape>
            <v:shape style="position:absolute;left:9368;top:4627;width:13;height:0" coordorigin="9368,4627" coordsize="13,0" path="m9368,4627l9382,4627e" filled="f" stroked="t" strokeweight="2.08pt" strokecolor="#000000">
              <v:path arrowok="t"/>
            </v:shape>
            <v:shape style="position:absolute;left:9488;top:4627;width:14;height:0" coordorigin="9488,4627" coordsize="14,0" path="m9488,4627l9503,4627e" filled="f" stroked="t" strokeweight="2.08pt" strokecolor="#000000">
              <v:path arrowok="t"/>
            </v:shape>
            <v:shape style="position:absolute;left:9596;top:4627;width:13;height:0" coordorigin="9596,4627" coordsize="13,0" path="m9596,4627l9610,4627e" filled="f" stroked="t" strokeweight="2.08pt" strokecolor="#000000">
              <v:path arrowok="t"/>
            </v:shape>
            <v:shape style="position:absolute;left:9703;top:4627;width:13;height:0" coordorigin="9703,4627" coordsize="13,0" path="m9703,4627l9716,4627e" filled="f" stroked="t" strokeweight="2.08pt" strokecolor="#000000">
              <v:path arrowok="t"/>
            </v:shape>
            <v:shape style="position:absolute;left:9824;top:4627;width:13;height:0" coordorigin="9824,4627" coordsize="13,0" path="m9824,4627l9838,4627e" filled="f" stroked="t" strokeweight="2.08pt" strokecolor="#000000">
              <v:path arrowok="t"/>
            </v:shape>
            <v:shape style="position:absolute;left:9931;top:4627;width:13;height:0" coordorigin="9931,4627" coordsize="13,0" path="m9931,4627l9944,4627e" filled="f" stroked="t" strokeweight="2.08pt" strokecolor="#000000">
              <v:path arrowok="t"/>
            </v:shape>
            <v:shape style="position:absolute;left:10039;top:4627;width:13;height:0" coordorigin="10039,4627" coordsize="13,0" path="m10039,4627l10052,4627e" filled="f" stroked="t" strokeweight="2.08pt" strokecolor="#000000">
              <v:path arrowok="t"/>
            </v:shape>
            <v:shape style="position:absolute;left:10146;top:4627;width:13;height:0" coordorigin="10146,4627" coordsize="13,0" path="m10146,4627l10159,4627e" filled="f" stroked="t" strokeweight="2.08pt" strokecolor="#000000">
              <v:path arrowok="t"/>
            </v:shape>
            <v:shape style="position:absolute;left:10267;top:4627;width:13;height:0" coordorigin="10267,4627" coordsize="13,0" path="m10267,4627l10280,4627e" filled="f" stroked="t" strokeweight="2.08pt" strokecolor="#000000">
              <v:path arrowok="t"/>
            </v:shape>
            <v:shape style="position:absolute;left:10374;top:4627;width:13;height:0" coordorigin="10374,4627" coordsize="13,0" path="m10374,4627l10387,4627e" filled="f" stroked="t" strokeweight="2.08pt" strokecolor="#000000">
              <v:path arrowok="t"/>
            </v:shape>
            <v:shape style="position:absolute;left:10482;top:4627;width:13;height:0" coordorigin="10482,4627" coordsize="13,0" path="m10482,4627l10495,4627e" filled="f" stroked="t" strokeweight="2.08pt" strokecolor="#000000">
              <v:path arrowok="t"/>
            </v:shape>
            <v:shape style="position:absolute;left:10602;top:4627;width:13;height:0" coordorigin="10602,4627" coordsize="13,0" path="m10602,4627l10615,4627e" filled="f" stroked="t" strokeweight="2.08pt" strokecolor="#000000">
              <v:path arrowok="t"/>
            </v:shape>
            <v:shape style="position:absolute;left:10710;top:4627;width:13;height:0" coordorigin="10710,4627" coordsize="13,0" path="m10710,4627l10723,4627e" filled="f" stroked="t" strokeweight="2.08pt" strokecolor="#000000">
              <v:path arrowok="t"/>
            </v:shape>
            <v:shape type="#_x0000_t75" style="position:absolute;left:7052;top:2386;width:3654;height:1946">
              <v:imagedata o:title="" r:id="rId8"/>
            </v:shape>
            <v:shape style="position:absolute;left:7289;top:1775;width:2777;height:264" coordorigin="7289,1775" coordsize="2777,264" path="m7289,2039l10066,2039,10066,1775,7289,1775,7289,2039xe" filled="t" fillcolor="#FEFFFE" stroked="f">
              <v:path arrowok="t"/>
              <v:fill/>
            </v:shape>
            <v:shape style="position:absolute;left:9234;top:1894;width:13;height:13" coordorigin="9234,1894" coordsize="13,13" path="m9247,1900l9247,1896,9241,1894,9238,1894,9234,1900,9234,1904,9241,1907,9247,1904,9247,1900xe" filled="t" fillcolor="#16375E" stroked="f">
              <v:path arrowok="t"/>
              <v:fill/>
            </v:shape>
            <v:shape style="position:absolute;left:8804;top:1894;width:13;height:13" coordorigin="8804,1894" coordsize="13,13" path="m8818,1900l8818,1896,8812,1894,8808,1894,8804,1900,8804,1904,8812,1907,8818,1904,8818,1900xe" filled="t" fillcolor="#16375E" stroked="f">
              <v:path arrowok="t"/>
              <v:fill/>
            </v:shape>
            <v:shape style="position:absolute;left:8832;top:1894;width:13;height:13" coordorigin="8832,1894" coordsize="13,13" path="m8845,1900l8845,1896,8838,1894,8834,1894,8832,1900,8832,1904,8838,1907,8845,1904,8845,1900xe" filled="t" fillcolor="#16375E" stroked="f">
              <v:path arrowok="t"/>
              <v:fill/>
            </v:shape>
            <v:shape style="position:absolute;left:8858;top:1894;width:13;height:13" coordorigin="8858,1894" coordsize="13,13" path="m8872,1900l8872,1896,8866,1894,8862,1894,8858,1900,8858,1904,8866,1907,8872,1904,8872,1900xe" filled="t" fillcolor="#16375E" stroked="f">
              <v:path arrowok="t"/>
              <v:fill/>
            </v:shape>
            <v:shape style="position:absolute;left:8885;top:1894;width:14;height:13" coordorigin="8885,1894" coordsize="14,13" path="m8899,1900l8899,1896,8892,1894,8888,1894,8885,1900,8885,1904,8892,1907,8899,1904,8899,1900xe" filled="t" fillcolor="#16375E" stroked="f">
              <v:path arrowok="t"/>
              <v:fill/>
            </v:shape>
            <v:shape style="position:absolute;left:8912;top:1894;width:13;height:13" coordorigin="8912,1894" coordsize="13,13" path="m8926,1900l8926,1896,8918,1894,8915,1894,8912,1900,8912,1904,8918,1907,8926,1904,8926,1900xe" filled="t" fillcolor="#16375E" stroked="f">
              <v:path arrowok="t"/>
              <v:fill/>
            </v:shape>
            <v:shape style="position:absolute;left:8939;top:1894;width:13;height:13" coordorigin="8939,1894" coordsize="13,13" path="m8952,1900l8952,1896,8946,1894,8942,1894,8939,1900,8939,1904,8946,1907,8952,1904,8952,1900xe" filled="t" fillcolor="#16375E" stroked="f">
              <v:path arrowok="t"/>
              <v:fill/>
            </v:shape>
            <v:shape style="position:absolute;left:8965;top:1894;width:14;height:13" coordorigin="8965,1894" coordsize="14,13" path="m8980,1900l8980,1896,8972,1894,8969,1894,8965,1900,8965,1904,8972,1907,8980,1904,8980,1900xe" filled="t" fillcolor="#16375E" stroked="f">
              <v:path arrowok="t"/>
              <v:fill/>
            </v:shape>
            <v:shape style="position:absolute;left:8993;top:1894;width:13;height:13" coordorigin="8993,1894" coordsize="13,13" path="m8995,1894l8993,1900,8993,1904,8999,1907,9004,1907,9006,1904,9006,1900,9004,1894,8995,1894xe" filled="t" fillcolor="#16375E" stroked="f">
              <v:path arrowok="t"/>
              <v:fill/>
            </v:shape>
            <v:shape style="position:absolute;left:9019;top:1894;width:13;height:13" coordorigin="9019,1894" coordsize="13,13" path="m9032,1900l9032,1896,9026,1894,9023,1894,9019,1900,9019,1904,9026,1907,9032,1904,9032,1900xe" filled="t" fillcolor="#16375E" stroked="f">
              <v:path arrowok="t"/>
              <v:fill/>
            </v:shape>
            <v:shape style="position:absolute;left:9047;top:1894;width:13;height:13" coordorigin="9047,1894" coordsize="13,13" path="m9060,1900l9060,1896,9053,1894,9049,1894,9047,1900,9047,1904,9053,1907,9060,1904,9060,1900xe" filled="t" fillcolor="#16375E" stroked="f">
              <v:path arrowok="t"/>
              <v:fill/>
            </v:shape>
            <v:shape style="position:absolute;left:9073;top:1894;width:13;height:13" coordorigin="9073,1894" coordsize="13,13" path="m9086,1900l9086,1896,9080,1894,9076,1894,9073,1900,9073,1904,9076,1907,9080,1907,9086,1904,9086,1900xe" filled="t" fillcolor="#16375E" stroked="f">
              <v:path arrowok="t"/>
              <v:fill/>
            </v:shape>
            <v:shape style="position:absolute;left:9100;top:1894;width:14;height:13" coordorigin="9100,1894" coordsize="14,13" path="m9114,1900l9114,1896,9107,1894,9103,1894,9100,1900,9100,1904,9107,1907,9114,1904,9114,1900xe" filled="t" fillcolor="#16375E" stroked="f">
              <v:path arrowok="t"/>
              <v:fill/>
            </v:shape>
            <v:shape style="position:absolute;left:9127;top:1894;width:13;height:13" coordorigin="9127,1894" coordsize="13,13" path="m9140,1900l9140,1896,9133,1894,9130,1894,9127,1900,9127,1904,9133,1907,9140,1904,9140,1900xe" filled="t" fillcolor="#16375E" stroked="f">
              <v:path arrowok="t"/>
              <v:fill/>
            </v:shape>
            <v:shape style="position:absolute;left:9154;top:1894;width:13;height:13" coordorigin="9154,1894" coordsize="13,13" path="m9167,1900l9167,1896,9161,1894,9157,1894,9154,1900,9154,1904,9161,1907,9167,1904,9167,1900xe" filled="t" fillcolor="#16375E" stroked="f">
              <v:path arrowok="t"/>
              <v:fill/>
            </v:shape>
            <v:shape style="position:absolute;left:9180;top:1894;width:14;height:13" coordorigin="9180,1894" coordsize="14,13" path="m9194,1900l9194,1896,9187,1894,9184,1894,9180,1900,9180,1904,9187,1907,9194,1904,9194,1900xe" filled="t" fillcolor="#16375E" stroked="f">
              <v:path arrowok="t"/>
              <v:fill/>
            </v:shape>
            <v:shape style="position:absolute;left:9208;top:1894;width:13;height:13" coordorigin="9208,1894" coordsize="13,13" path="m9221,1900l9221,1896,9214,1894,9210,1894,9208,1900,9208,1904,9214,1907,9221,1904,9221,1900xe" filled="t" fillcolor="#16375E" stroked="f">
              <v:path arrowok="t"/>
              <v:fill/>
            </v:shape>
            <v:shape style="position:absolute;left:6538;top:1141;width:4279;height:4435" coordorigin="6538,1141" coordsize="4279,4435" path="m6538,5563l6538,5570,6544,5576,10804,5576,6565,5563,6565,1168,10804,1168,10811,5576,10817,5570,10817,1147,10811,1141,10804,1141,10790,1154,6565,1154,6551,1168,6551,5550,6551,1141,6544,1141,6538,1147,6538,5563xe" filled="t" fillcolor="#A6A5A5" stroked="f">
              <v:path arrowok="t"/>
              <v:fill/>
            </v:shape>
            <v:shape style="position:absolute;left:10790;top:1168;width:20;height:4409" coordorigin="10790,1168" coordsize="20,4409" path="m10804,5550l10790,5563,10804,5576,10811,5576,10804,1168,10804,5550xe" filled="t" fillcolor="#A6A5A5" stroked="f">
              <v:path arrowok="t"/>
              <v:fill/>
            </v:shape>
            <v:shape style="position:absolute;left:6565;top:1168;width:4238;height:4409" coordorigin="6565,1168" coordsize="4238,4409" path="m10804,1168l10790,1168,10790,5550,6565,5550,6565,5563,10804,5576,10790,5563,10804,5550,10804,1168xe" filled="t" fillcolor="#A6A5A5" stroked="f">
              <v:path arrowok="t"/>
              <v:fill/>
            </v:shape>
            <v:shape style="position:absolute;left:6551;top:1141;width:4253;height:4409" coordorigin="6551,1141" coordsize="4253,4409" path="m6551,5550l6551,1168,6565,1154,10790,1154,10804,1141,6551,1141,6551,5550xe" filled="t" fillcolor="#A6A5A5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6"/>
          <w:w w:val="105"/>
          <w:sz w:val="14"/>
          <w:szCs w:val="14"/>
        </w:rPr>
        <w:t>2</w:t>
      </w:r>
      <w:r>
        <w:rPr>
          <w:rFonts w:cs="Calibri" w:hAnsi="Calibri" w:eastAsia="Calibri" w:ascii="Calibri"/>
          <w:spacing w:val="4"/>
          <w:w w:val="105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5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48" w:right="-42"/>
      </w:pPr>
      <w:r>
        <w:rPr>
          <w:rFonts w:cs="Calibri" w:hAnsi="Calibri" w:eastAsia="Calibri" w:ascii="Calibri"/>
          <w:spacing w:val="6"/>
          <w:w w:val="105"/>
          <w:sz w:val="14"/>
          <w:szCs w:val="14"/>
        </w:rPr>
        <w:t>0</w:t>
      </w:r>
      <w:r>
        <w:rPr>
          <w:rFonts w:cs="Calibri" w:hAnsi="Calibri" w:eastAsia="Calibri" w:ascii="Calibri"/>
          <w:spacing w:val="4"/>
          <w:w w:val="105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5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right="-33"/>
      </w:pPr>
      <w:r>
        <w:rPr>
          <w:rFonts w:cs="Calibri" w:hAnsi="Calibri" w:eastAsia="Calibri" w:ascii="Calibri"/>
          <w:spacing w:val="-6"/>
          <w:w w:val="105"/>
          <w:sz w:val="14"/>
          <w:szCs w:val="14"/>
        </w:rPr>
        <w:t>‐</w:t>
      </w:r>
      <w:r>
        <w:rPr>
          <w:rFonts w:cs="Calibri" w:hAnsi="Calibri" w:eastAsia="Calibri" w:ascii="Calibri"/>
          <w:spacing w:val="6"/>
          <w:w w:val="105"/>
          <w:sz w:val="14"/>
          <w:szCs w:val="14"/>
        </w:rPr>
        <w:t>2</w:t>
      </w:r>
      <w:r>
        <w:rPr>
          <w:rFonts w:cs="Calibri" w:hAnsi="Calibri" w:eastAsia="Calibri" w:ascii="Calibri"/>
          <w:spacing w:val="4"/>
          <w:w w:val="105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5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right="-33"/>
      </w:pPr>
      <w:r>
        <w:rPr>
          <w:rFonts w:cs="Calibri" w:hAnsi="Calibri" w:eastAsia="Calibri" w:ascii="Calibri"/>
          <w:spacing w:val="-6"/>
          <w:w w:val="105"/>
          <w:sz w:val="14"/>
          <w:szCs w:val="14"/>
        </w:rPr>
        <w:t>‐</w:t>
      </w:r>
      <w:r>
        <w:rPr>
          <w:rFonts w:cs="Calibri" w:hAnsi="Calibri" w:eastAsia="Calibri" w:ascii="Calibri"/>
          <w:spacing w:val="6"/>
          <w:w w:val="105"/>
          <w:sz w:val="14"/>
          <w:szCs w:val="14"/>
        </w:rPr>
        <w:t>4</w:t>
      </w:r>
      <w:r>
        <w:rPr>
          <w:rFonts w:cs="Calibri" w:hAnsi="Calibri" w:eastAsia="Calibri" w:ascii="Calibri"/>
          <w:spacing w:val="4"/>
          <w:w w:val="105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5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right="-33"/>
      </w:pPr>
      <w:r>
        <w:pict>
          <v:shape type="#_x0000_t202" style="position:absolute;margin-left:351.593pt;margin-top:8.06521pt;width:186.385pt;height:21.4361pt;mso-position-horizontal-relative:page;mso-position-vertical-relative:paragraph;z-index:-5107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lineRule="exact" w:line="120"/>
                    <w:ind w:left="51"/>
                  </w:pPr>
                  <w:r>
                    <w:rPr>
                      <w:rFonts w:cs="Calibri" w:hAnsi="Calibri" w:eastAsia="Calibri" w:ascii="Calibri"/>
                      <w:spacing w:val="-5"/>
                      <w:w w:val="99"/>
                      <w:sz w:val="12"/>
                      <w:szCs w:val="1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4"/>
                      <w:w w:val="99"/>
                      <w:sz w:val="12"/>
                      <w:szCs w:val="1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99"/>
                      <w:sz w:val="12"/>
                      <w:szCs w:val="1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2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2"/>
                      <w:szCs w:val="12"/>
                    </w:rPr>
                    <w:t>08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lineRule="exact" w:line="100"/>
                    <w:ind w:left="52"/>
                  </w:pPr>
                  <w:r>
                    <w:rPr>
                      <w:rFonts w:cs="Calibri" w:hAnsi="Calibri" w:eastAsia="Calibri" w:ascii="Calibri"/>
                      <w:spacing w:val="-2"/>
                      <w:w w:val="99"/>
                      <w:sz w:val="12"/>
                      <w:szCs w:val="12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0"/>
                      <w:w w:val="99"/>
                      <w:sz w:val="12"/>
                      <w:szCs w:val="1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2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2"/>
                      <w:szCs w:val="12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2"/>
                      <w:szCs w:val="12"/>
                    </w:rPr>
                    <w:t>08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lineRule="exact" w:line="100"/>
                    <w:ind w:left="27"/>
                  </w:pP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2"/>
                      <w:szCs w:val="12"/>
                    </w:rPr>
                    <w:t>08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lineRule="exact" w:line="100"/>
                    <w:ind w:left="55"/>
                  </w:pP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2"/>
                      <w:szCs w:val="12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2"/>
                      <w:szCs w:val="12"/>
                    </w:rPr>
                    <w:t>08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lineRule="exact" w:line="100"/>
                    <w:ind w:left="21"/>
                  </w:pP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2"/>
                      <w:szCs w:val="12"/>
                    </w:rPr>
                    <w:t>y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2"/>
                      <w:szCs w:val="12"/>
                    </w:rPr>
                    <w:t>08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lineRule="exact" w:line="100"/>
                    <w:ind w:left="59"/>
                  </w:pP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2"/>
                      <w:szCs w:val="12"/>
                    </w:rPr>
                    <w:t>J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2"/>
                      <w:szCs w:val="12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2"/>
                      <w:szCs w:val="12"/>
                    </w:rPr>
                    <w:t>08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lineRule="exact" w:line="100"/>
                    <w:ind w:left="104"/>
                  </w:pP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2"/>
                      <w:szCs w:val="12"/>
                    </w:rPr>
                    <w:t>J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2"/>
                      <w:szCs w:val="12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2"/>
                      <w:szCs w:val="12"/>
                    </w:rPr>
                    <w:t>08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lineRule="exact" w:line="100"/>
                    <w:ind w:left="46"/>
                  </w:pP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2"/>
                      <w:szCs w:val="12"/>
                    </w:rPr>
                    <w:t>Ag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2"/>
                      <w:szCs w:val="12"/>
                    </w:rPr>
                    <w:t>08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lineRule="exact" w:line="100"/>
                    <w:ind w:left="52"/>
                  </w:pPr>
                  <w:r>
                    <w:rPr>
                      <w:rFonts w:cs="Calibri" w:hAnsi="Calibri" w:eastAsia="Calibri" w:ascii="Calibri"/>
                      <w:spacing w:val="-2"/>
                      <w:w w:val="99"/>
                      <w:sz w:val="12"/>
                      <w:szCs w:val="12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99"/>
                      <w:sz w:val="12"/>
                      <w:szCs w:val="1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2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2"/>
                      <w:szCs w:val="12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2"/>
                      <w:szCs w:val="12"/>
                    </w:rPr>
                    <w:t>08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lineRule="exact" w:line="100"/>
                    <w:ind w:left="56"/>
                  </w:pP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2"/>
                      <w:szCs w:val="12"/>
                    </w:rPr>
                    <w:t>08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lineRule="exact" w:line="100"/>
                    <w:ind w:left="30"/>
                  </w:pP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No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2"/>
                      <w:szCs w:val="12"/>
                    </w:rPr>
                    <w:t>v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2"/>
                      <w:szCs w:val="12"/>
                    </w:rPr>
                    <w:t>08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lineRule="exact" w:line="100"/>
                    <w:ind w:left="78"/>
                  </w:pP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2"/>
                      <w:szCs w:val="12"/>
                    </w:rPr>
                    <w:t>08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lineRule="exact" w:line="100"/>
                    <w:ind w:left="51"/>
                  </w:pPr>
                  <w:r>
                    <w:rPr>
                      <w:rFonts w:cs="Calibri" w:hAnsi="Calibri" w:eastAsia="Calibri" w:ascii="Calibri"/>
                      <w:spacing w:val="-5"/>
                      <w:w w:val="99"/>
                      <w:sz w:val="12"/>
                      <w:szCs w:val="1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4"/>
                      <w:w w:val="99"/>
                      <w:sz w:val="12"/>
                      <w:szCs w:val="1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99"/>
                      <w:sz w:val="12"/>
                      <w:szCs w:val="1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2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2"/>
                      <w:szCs w:val="12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lineRule="exact" w:line="100"/>
                    <w:ind w:left="52"/>
                  </w:pPr>
                  <w:r>
                    <w:rPr>
                      <w:rFonts w:cs="Calibri" w:hAnsi="Calibri" w:eastAsia="Calibri" w:ascii="Calibri"/>
                      <w:spacing w:val="-2"/>
                      <w:w w:val="99"/>
                      <w:sz w:val="12"/>
                      <w:szCs w:val="12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0"/>
                      <w:w w:val="99"/>
                      <w:sz w:val="12"/>
                      <w:szCs w:val="1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2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2"/>
                      <w:szCs w:val="12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2"/>
                      <w:szCs w:val="12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lineRule="exact" w:line="100"/>
                    <w:ind w:left="27"/>
                  </w:pP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2"/>
                      <w:szCs w:val="12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lineRule="exact" w:line="100"/>
                    <w:ind w:left="54"/>
                  </w:pP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2"/>
                      <w:szCs w:val="12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2"/>
                      <w:szCs w:val="12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lineRule="exact" w:line="100"/>
                    <w:ind w:left="20"/>
                  </w:pP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2"/>
                      <w:szCs w:val="12"/>
                    </w:rPr>
                    <w:t>y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2"/>
                      <w:szCs w:val="12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lineRule="exact" w:line="100"/>
                    <w:ind w:left="59"/>
                  </w:pP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2"/>
                      <w:szCs w:val="12"/>
                    </w:rPr>
                    <w:t>J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2"/>
                      <w:szCs w:val="12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2"/>
                      <w:szCs w:val="12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lineRule="exact" w:line="100"/>
                    <w:ind w:left="103"/>
                  </w:pP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2"/>
                      <w:szCs w:val="12"/>
                    </w:rPr>
                    <w:t>J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2"/>
                      <w:szCs w:val="12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2"/>
                      <w:szCs w:val="12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lineRule="exact" w:line="100"/>
                    <w:ind w:left="46"/>
                  </w:pP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2"/>
                      <w:szCs w:val="12"/>
                    </w:rPr>
                    <w:t>Ag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2"/>
                      <w:szCs w:val="12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lineRule="exact" w:line="100"/>
                    <w:ind w:left="52"/>
                  </w:pPr>
                  <w:r>
                    <w:rPr>
                      <w:rFonts w:cs="Calibri" w:hAnsi="Calibri" w:eastAsia="Calibri" w:ascii="Calibri"/>
                      <w:spacing w:val="-2"/>
                      <w:w w:val="99"/>
                      <w:sz w:val="12"/>
                      <w:szCs w:val="12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99"/>
                      <w:sz w:val="12"/>
                      <w:szCs w:val="1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2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2"/>
                      <w:szCs w:val="12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2"/>
                      <w:szCs w:val="12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lineRule="exact" w:line="100"/>
                    <w:ind w:left="55"/>
                  </w:pP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2"/>
                      <w:szCs w:val="12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lineRule="exact" w:line="100"/>
                    <w:ind w:left="30"/>
                  </w:pP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No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2"/>
                      <w:szCs w:val="12"/>
                    </w:rPr>
                    <w:t>v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2"/>
                      <w:szCs w:val="12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lineRule="exact" w:line="100"/>
                    <w:ind w:left="78"/>
                  </w:pP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2"/>
                      <w:szCs w:val="12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lineRule="exact" w:line="100"/>
                    <w:ind w:left="50"/>
                  </w:pPr>
                  <w:r>
                    <w:rPr>
                      <w:rFonts w:cs="Calibri" w:hAnsi="Calibri" w:eastAsia="Calibri" w:ascii="Calibri"/>
                      <w:spacing w:val="-5"/>
                      <w:w w:val="99"/>
                      <w:sz w:val="12"/>
                      <w:szCs w:val="1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4"/>
                      <w:w w:val="99"/>
                      <w:sz w:val="12"/>
                      <w:szCs w:val="1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99"/>
                      <w:sz w:val="12"/>
                      <w:szCs w:val="1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2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2"/>
                      <w:szCs w:val="12"/>
                    </w:rPr>
                    <w:t>10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lineRule="exact" w:line="100"/>
                    <w:ind w:left="51"/>
                  </w:pPr>
                  <w:r>
                    <w:rPr>
                      <w:rFonts w:cs="Calibri" w:hAnsi="Calibri" w:eastAsia="Calibri" w:ascii="Calibri"/>
                      <w:spacing w:val="-2"/>
                      <w:w w:val="99"/>
                      <w:sz w:val="12"/>
                      <w:szCs w:val="12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0"/>
                      <w:w w:val="99"/>
                      <w:sz w:val="12"/>
                      <w:szCs w:val="1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2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2"/>
                      <w:szCs w:val="12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2"/>
                      <w:szCs w:val="12"/>
                    </w:rPr>
                    <w:t>10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lineRule="exact" w:line="100"/>
                    <w:ind w:left="26"/>
                  </w:pP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2"/>
                      <w:szCs w:val="12"/>
                    </w:rPr>
                    <w:t>10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lineRule="exact" w:line="100"/>
                    <w:ind w:left="54"/>
                  </w:pP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2"/>
                      <w:szCs w:val="12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2"/>
                      <w:szCs w:val="12"/>
                    </w:rPr>
                    <w:t>10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lineRule="exact" w:line="100"/>
                    <w:ind w:left="20"/>
                  </w:pP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2"/>
                      <w:szCs w:val="12"/>
                    </w:rPr>
                    <w:t>y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2"/>
                      <w:szCs w:val="12"/>
                    </w:rPr>
                    <w:t>10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lineRule="exact" w:line="100"/>
                    <w:ind w:left="58"/>
                  </w:pP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2"/>
                      <w:szCs w:val="12"/>
                    </w:rPr>
                    <w:t>J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2"/>
                      <w:szCs w:val="12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2"/>
                      <w:szCs w:val="12"/>
                    </w:rPr>
                    <w:t>10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lineRule="exact" w:line="100"/>
                    <w:ind w:left="103"/>
                  </w:pP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2"/>
                      <w:szCs w:val="12"/>
                    </w:rPr>
                    <w:t>J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2"/>
                      <w:szCs w:val="12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2"/>
                      <w:szCs w:val="12"/>
                    </w:rPr>
                    <w:t>10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lineRule="exact" w:line="100"/>
                    <w:ind w:left="45"/>
                  </w:pP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2"/>
                      <w:szCs w:val="12"/>
                    </w:rPr>
                    <w:t>Ag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2"/>
                      <w:szCs w:val="12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2"/>
                      <w:szCs w:val="12"/>
                    </w:rPr>
                    <w:t>10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2"/>
                      <w:szCs w:val="12"/>
                    </w:rPr>
                    <w:jc w:val="left"/>
                    <w:spacing w:lineRule="exact" w:line="100"/>
                    <w:ind w:left="51"/>
                  </w:pPr>
                  <w:r>
                    <w:rPr>
                      <w:rFonts w:cs="Calibri" w:hAnsi="Calibri" w:eastAsia="Calibri" w:ascii="Calibri"/>
                      <w:spacing w:val="-2"/>
                      <w:w w:val="99"/>
                      <w:position w:val="1"/>
                      <w:sz w:val="12"/>
                      <w:szCs w:val="12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99"/>
                      <w:position w:val="1"/>
                      <w:sz w:val="12"/>
                      <w:szCs w:val="12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20"/>
                      <w:w w:val="100"/>
                      <w:position w:val="1"/>
                      <w:sz w:val="12"/>
                      <w:szCs w:val="1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position w:val="1"/>
                      <w:sz w:val="12"/>
                      <w:szCs w:val="12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position w:val="1"/>
                      <w:sz w:val="12"/>
                      <w:szCs w:val="12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position w:val="1"/>
                      <w:sz w:val="12"/>
                      <w:szCs w:val="12"/>
                    </w:rPr>
                    <w:t>10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6"/>
          <w:w w:val="105"/>
          <w:sz w:val="14"/>
          <w:szCs w:val="14"/>
        </w:rPr>
        <w:t>‐</w:t>
      </w:r>
      <w:r>
        <w:rPr>
          <w:rFonts w:cs="Calibri" w:hAnsi="Calibri" w:eastAsia="Calibri" w:ascii="Calibri"/>
          <w:spacing w:val="6"/>
          <w:w w:val="105"/>
          <w:sz w:val="14"/>
          <w:szCs w:val="14"/>
        </w:rPr>
        <w:t>6</w:t>
      </w:r>
      <w:r>
        <w:rPr>
          <w:rFonts w:cs="Calibri" w:hAnsi="Calibri" w:eastAsia="Calibri" w:ascii="Calibri"/>
          <w:spacing w:val="4"/>
          <w:w w:val="105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5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7"/>
          <w:szCs w:val="17"/>
        </w:rPr>
        <w:jc w:val="center"/>
        <w:spacing w:before="89" w:lineRule="auto" w:line="236"/>
        <w:ind w:left="-16" w:right="1003"/>
      </w:pPr>
      <w:r>
        <w:br w:type="column"/>
      </w:r>
      <w:r>
        <w:rPr>
          <w:rFonts w:cs="Calibri" w:hAnsi="Calibri" w:eastAsia="Calibri" w:ascii="Calibri"/>
          <w:b/>
          <w:spacing w:val="-6"/>
          <w:w w:val="100"/>
          <w:sz w:val="17"/>
          <w:szCs w:val="17"/>
        </w:rPr>
        <w:t>T</w:t>
      </w:r>
      <w:r>
        <w:rPr>
          <w:rFonts w:cs="Calibri" w:hAnsi="Calibri" w:eastAsia="Calibri" w:ascii="Calibri"/>
          <w:b/>
          <w:spacing w:val="5"/>
          <w:w w:val="100"/>
          <w:sz w:val="17"/>
          <w:szCs w:val="17"/>
        </w:rPr>
        <w:t>r</w:t>
      </w:r>
      <w:r>
        <w:rPr>
          <w:rFonts w:cs="Calibri" w:hAnsi="Calibri" w:eastAsia="Calibri" w:ascii="Calibri"/>
          <w:b/>
          <w:spacing w:val="-6"/>
          <w:w w:val="100"/>
          <w:sz w:val="17"/>
          <w:szCs w:val="17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b</w:t>
      </w:r>
      <w:r>
        <w:rPr>
          <w:rFonts w:cs="Calibri" w:hAnsi="Calibri" w:eastAsia="Calibri" w:ascii="Calibri"/>
          <w:b/>
          <w:spacing w:val="-4"/>
          <w:w w:val="100"/>
          <w:sz w:val="17"/>
          <w:szCs w:val="17"/>
        </w:rPr>
        <w:t>a</w:t>
      </w:r>
      <w:r>
        <w:rPr>
          <w:rFonts w:cs="Calibri" w:hAnsi="Calibri" w:eastAsia="Calibri" w:ascii="Calibri"/>
          <w:b/>
          <w:spacing w:val="-5"/>
          <w:w w:val="100"/>
          <w:sz w:val="17"/>
          <w:szCs w:val="17"/>
        </w:rPr>
        <w:t>j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o</w:t>
      </w:r>
      <w:r>
        <w:rPr>
          <w:rFonts w:cs="Calibri" w:hAnsi="Calibri" w:eastAsia="Calibri" w:ascii="Calibri"/>
          <w:b/>
          <w:spacing w:val="4"/>
          <w:w w:val="100"/>
          <w:sz w:val="17"/>
          <w:szCs w:val="17"/>
        </w:rPr>
        <w:t>r</w:t>
      </w:r>
      <w:r>
        <w:rPr>
          <w:rFonts w:cs="Calibri" w:hAnsi="Calibri" w:eastAsia="Calibri" w:ascii="Calibri"/>
          <w:b/>
          <w:spacing w:val="7"/>
          <w:w w:val="100"/>
          <w:sz w:val="17"/>
          <w:szCs w:val="17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4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7"/>
          <w:szCs w:val="17"/>
        </w:rPr>
        <w:t>R</w:t>
      </w:r>
      <w:r>
        <w:rPr>
          <w:rFonts w:cs="Calibri" w:hAnsi="Calibri" w:eastAsia="Calibri" w:ascii="Calibri"/>
          <w:b/>
          <w:spacing w:val="6"/>
          <w:w w:val="100"/>
          <w:sz w:val="17"/>
          <w:szCs w:val="17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7"/>
          <w:szCs w:val="17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7"/>
          <w:szCs w:val="17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7"/>
          <w:szCs w:val="17"/>
        </w:rPr>
        <w:t>s</w:t>
      </w:r>
      <w:r>
        <w:rPr>
          <w:rFonts w:cs="Calibri" w:hAnsi="Calibri" w:eastAsia="Calibri" w:ascii="Calibri"/>
          <w:b/>
          <w:spacing w:val="7"/>
          <w:w w:val="100"/>
          <w:sz w:val="17"/>
          <w:szCs w:val="17"/>
        </w:rPr>
        <w:t>t</w:t>
      </w:r>
      <w:r>
        <w:rPr>
          <w:rFonts w:cs="Calibri" w:hAnsi="Calibri" w:eastAsia="Calibri" w:ascii="Calibri"/>
          <w:b/>
          <w:spacing w:val="5"/>
          <w:w w:val="100"/>
          <w:sz w:val="17"/>
          <w:szCs w:val="17"/>
        </w:rPr>
        <w:t>r</w:t>
      </w:r>
      <w:r>
        <w:rPr>
          <w:rFonts w:cs="Calibri" w:hAnsi="Calibri" w:eastAsia="Calibri" w:ascii="Calibri"/>
          <w:b/>
          <w:spacing w:val="-6"/>
          <w:w w:val="100"/>
          <w:sz w:val="17"/>
          <w:szCs w:val="17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os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6"/>
          <w:w w:val="100"/>
          <w:sz w:val="17"/>
          <w:szCs w:val="17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n</w:t>
      </w:r>
      <w:r>
        <w:rPr>
          <w:rFonts w:cs="Calibri" w:hAnsi="Calibri" w:eastAsia="Calibri" w:ascii="Calibri"/>
          <w:b/>
          <w:spacing w:val="-7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6"/>
          <w:w w:val="100"/>
          <w:sz w:val="17"/>
          <w:szCs w:val="17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l</w:t>
      </w:r>
      <w:r>
        <w:rPr>
          <w:rFonts w:cs="Calibri" w:hAnsi="Calibri" w:eastAsia="Calibri" w:ascii="Calibri"/>
          <w:b/>
          <w:spacing w:val="-11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8"/>
          <w:w w:val="102"/>
          <w:sz w:val="17"/>
          <w:szCs w:val="17"/>
        </w:rPr>
        <w:t>I</w:t>
      </w:r>
      <w:r>
        <w:rPr>
          <w:rFonts w:cs="Calibri" w:hAnsi="Calibri" w:eastAsia="Calibri" w:ascii="Calibri"/>
          <w:b/>
          <w:spacing w:val="-5"/>
          <w:w w:val="102"/>
          <w:sz w:val="17"/>
          <w:szCs w:val="17"/>
        </w:rPr>
        <w:t>M</w:t>
      </w:r>
      <w:r>
        <w:rPr>
          <w:rFonts w:cs="Calibri" w:hAnsi="Calibri" w:eastAsia="Calibri" w:ascii="Calibri"/>
          <w:b/>
          <w:spacing w:val="-2"/>
          <w:w w:val="102"/>
          <w:sz w:val="17"/>
          <w:szCs w:val="17"/>
        </w:rPr>
        <w:t>S</w:t>
      </w:r>
      <w:r>
        <w:rPr>
          <w:rFonts w:cs="Calibri" w:hAnsi="Calibri" w:eastAsia="Calibri" w:ascii="Calibri"/>
          <w:b/>
          <w:spacing w:val="0"/>
          <w:w w:val="102"/>
          <w:sz w:val="17"/>
          <w:szCs w:val="17"/>
        </w:rPr>
        <w:t>S</w:t>
      </w:r>
      <w:r>
        <w:rPr>
          <w:rFonts w:cs="Calibri" w:hAnsi="Calibri" w:eastAsia="Calibri" w:ascii="Calibri"/>
          <w:b/>
          <w:spacing w:val="0"/>
          <w:w w:val="102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4"/>
          <w:w w:val="100"/>
          <w:sz w:val="17"/>
          <w:szCs w:val="17"/>
        </w:rPr>
        <w:t>V</w:t>
      </w:r>
      <w:r>
        <w:rPr>
          <w:rFonts w:cs="Calibri" w:hAnsi="Calibri" w:eastAsia="Calibri" w:ascii="Calibri"/>
          <w:b/>
          <w:spacing w:val="-6"/>
          <w:w w:val="100"/>
          <w:sz w:val="17"/>
          <w:szCs w:val="17"/>
        </w:rPr>
        <w:t>a</w:t>
      </w:r>
      <w:r>
        <w:rPr>
          <w:rFonts w:cs="Calibri" w:hAnsi="Calibri" w:eastAsia="Calibri" w:ascii="Calibri"/>
          <w:b/>
          <w:spacing w:val="5"/>
          <w:w w:val="100"/>
          <w:sz w:val="17"/>
          <w:szCs w:val="17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7"/>
          <w:szCs w:val="17"/>
        </w:rPr>
        <w:t>i</w:t>
      </w:r>
      <w:r>
        <w:rPr>
          <w:rFonts w:cs="Calibri" w:hAnsi="Calibri" w:eastAsia="Calibri" w:ascii="Calibri"/>
          <w:b/>
          <w:spacing w:val="-6"/>
          <w:w w:val="100"/>
          <w:sz w:val="17"/>
          <w:szCs w:val="17"/>
        </w:rPr>
        <w:t>a</w:t>
      </w:r>
      <w:r>
        <w:rPr>
          <w:rFonts w:cs="Calibri" w:hAnsi="Calibri" w:eastAsia="Calibri" w:ascii="Calibri"/>
          <w:b/>
          <w:spacing w:val="-7"/>
          <w:w w:val="100"/>
          <w:sz w:val="17"/>
          <w:szCs w:val="17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7"/>
          <w:szCs w:val="17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ón</w:t>
      </w:r>
      <w:r>
        <w:rPr>
          <w:rFonts w:cs="Calibri" w:hAnsi="Calibri" w:eastAsia="Calibri" w:ascii="Calibri"/>
          <w:b/>
          <w:spacing w:val="2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An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u</w:t>
      </w:r>
      <w:r>
        <w:rPr>
          <w:rFonts w:cs="Calibri" w:hAnsi="Calibri" w:eastAsia="Calibri" w:ascii="Calibri"/>
          <w:b/>
          <w:spacing w:val="-6"/>
          <w:w w:val="100"/>
          <w:sz w:val="17"/>
          <w:szCs w:val="17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l</w:t>
      </w:r>
      <w:r>
        <w:rPr>
          <w:rFonts w:cs="Calibri" w:hAnsi="Calibri" w:eastAsia="Calibri" w:ascii="Calibri"/>
          <w:b/>
          <w:spacing w:val="9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(po</w:t>
      </w:r>
      <w:r>
        <w:rPr>
          <w:rFonts w:cs="Calibri" w:hAnsi="Calibri" w:eastAsia="Calibri" w:ascii="Calibri"/>
          <w:b/>
          <w:spacing w:val="5"/>
          <w:w w:val="100"/>
          <w:sz w:val="17"/>
          <w:szCs w:val="17"/>
        </w:rPr>
        <w:t>r</w:t>
      </w:r>
      <w:r>
        <w:rPr>
          <w:rFonts w:cs="Calibri" w:hAnsi="Calibri" w:eastAsia="Calibri" w:ascii="Calibri"/>
          <w:b/>
          <w:spacing w:val="-6"/>
          <w:w w:val="100"/>
          <w:sz w:val="17"/>
          <w:szCs w:val="17"/>
        </w:rPr>
        <w:t>c</w:t>
      </w:r>
      <w:r>
        <w:rPr>
          <w:rFonts w:cs="Calibri" w:hAnsi="Calibri" w:eastAsia="Calibri" w:ascii="Calibri"/>
          <w:b/>
          <w:spacing w:val="6"/>
          <w:w w:val="100"/>
          <w:sz w:val="17"/>
          <w:szCs w:val="17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n</w:t>
      </w:r>
      <w:r>
        <w:rPr>
          <w:rFonts w:cs="Calibri" w:hAnsi="Calibri" w:eastAsia="Calibri" w:ascii="Calibri"/>
          <w:b/>
          <w:spacing w:val="6"/>
          <w:w w:val="100"/>
          <w:sz w:val="17"/>
          <w:szCs w:val="17"/>
        </w:rPr>
        <w:t>t</w:t>
      </w:r>
      <w:r>
        <w:rPr>
          <w:rFonts w:cs="Calibri" w:hAnsi="Calibri" w:eastAsia="Calibri" w:ascii="Calibri"/>
          <w:b/>
          <w:spacing w:val="-6"/>
          <w:w w:val="100"/>
          <w:sz w:val="17"/>
          <w:szCs w:val="17"/>
        </w:rPr>
        <w:t>a</w:t>
      </w:r>
      <w:r>
        <w:rPr>
          <w:rFonts w:cs="Calibri" w:hAnsi="Calibri" w:eastAsia="Calibri" w:ascii="Calibri"/>
          <w:b/>
          <w:spacing w:val="-4"/>
          <w:w w:val="100"/>
          <w:sz w:val="17"/>
          <w:szCs w:val="17"/>
        </w:rPr>
        <w:t>j</w:t>
      </w:r>
      <w:r>
        <w:rPr>
          <w:rFonts w:cs="Calibri" w:hAnsi="Calibri" w:eastAsia="Calibri" w:ascii="Calibri"/>
          <w:b/>
          <w:spacing w:val="6"/>
          <w:w w:val="100"/>
          <w:sz w:val="17"/>
          <w:szCs w:val="17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)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16"/>
        <w:ind w:left="733"/>
        <w:sectPr>
          <w:type w:val="continuous"/>
          <w:pgSz w:w="12240" w:h="15840"/>
          <w:pgMar w:top="800" w:bottom="280" w:left="1360" w:right="1300"/>
          <w:cols w:num="3" w:equalWidth="off">
            <w:col w:w="4980" w:space="310"/>
            <w:col w:w="244" w:space="489"/>
            <w:col w:w="3557"/>
          </w:cols>
        </w:sectPr>
      </w:pPr>
      <w:r>
        <w:pict>
          <v:shape type="#_x0000_t202" style="position:absolute;margin-left:396.945pt;margin-top:688.072pt;width:9.3948pt;height:26.2443pt;mso-position-horizontal-relative:page;mso-position-vertical-relative:page;z-index:-5102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2"/>
                  </w:pPr>
                  <w:r>
                    <w:rPr>
                      <w:rFonts w:cs="Calibri" w:hAnsi="Calibri" w:eastAsia="Calibri" w:ascii="Calibri"/>
                      <w:spacing w:val="5"/>
                      <w:w w:val="105"/>
                      <w:sz w:val="14"/>
                      <w:szCs w:val="14"/>
                    </w:rPr>
                    <w:t>20</w:t>
                  </w:r>
                  <w:r>
                    <w:rPr>
                      <w:rFonts w:cs="Calibri" w:hAnsi="Calibri" w:eastAsia="Calibri" w:ascii="Calibri"/>
                      <w:spacing w:val="7"/>
                      <w:w w:val="105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spacing w:val="5"/>
                      <w:w w:val="105"/>
                      <w:sz w:val="14"/>
                      <w:szCs w:val="14"/>
                    </w:rPr>
                    <w:t>8</w:t>
                  </w:r>
                  <w:r>
                    <w:rPr>
                      <w:rFonts w:cs="Calibri" w:hAnsi="Calibri" w:eastAsia="Calibri" w:ascii="Calibri"/>
                      <w:spacing w:val="-6"/>
                      <w:w w:val="105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4"/>
                      <w:w w:val="106"/>
                      <w:sz w:val="14"/>
                      <w:szCs w:val="14"/>
                    </w:rPr>
                    <w:t>III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6.143pt;margin-top:688.605pt;width:9.3948pt;height:24.1438pt;mso-position-horizontal-relative:page;mso-position-vertical-relative:page;z-index:-5096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2"/>
                  </w:pPr>
                  <w:r>
                    <w:rPr>
                      <w:rFonts w:cs="Calibri" w:hAnsi="Calibri" w:eastAsia="Calibri" w:ascii="Calibri"/>
                      <w:spacing w:val="5"/>
                      <w:w w:val="105"/>
                      <w:sz w:val="14"/>
                      <w:szCs w:val="14"/>
                    </w:rPr>
                    <w:t>2</w:t>
                  </w:r>
                  <w:r>
                    <w:rPr>
                      <w:rFonts w:cs="Calibri" w:hAnsi="Calibri" w:eastAsia="Calibri" w:ascii="Calibri"/>
                      <w:spacing w:val="7"/>
                      <w:w w:val="105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spacing w:val="5"/>
                      <w:w w:val="105"/>
                      <w:sz w:val="14"/>
                      <w:szCs w:val="14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-4"/>
                      <w:w w:val="105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2"/>
                      <w:w w:val="106"/>
                      <w:sz w:val="14"/>
                      <w:szCs w:val="14"/>
                    </w:rPr>
                    <w:t>II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7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7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       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5"/>
          <w:sz w:val="14"/>
          <w:szCs w:val="14"/>
        </w:rPr>
        <w:t>N</w:t>
      </w:r>
      <w:r>
        <w:rPr>
          <w:rFonts w:cs="Calibri" w:hAnsi="Calibri" w:eastAsia="Calibri" w:ascii="Calibri"/>
          <w:spacing w:val="-3"/>
          <w:w w:val="105"/>
          <w:sz w:val="14"/>
          <w:szCs w:val="14"/>
        </w:rPr>
        <w:t>a</w:t>
      </w:r>
      <w:r>
        <w:rPr>
          <w:rFonts w:cs="Calibri" w:hAnsi="Calibri" w:eastAsia="Calibri" w:ascii="Calibri"/>
          <w:spacing w:val="5"/>
          <w:w w:val="105"/>
          <w:sz w:val="14"/>
          <w:szCs w:val="14"/>
        </w:rPr>
        <w:t>c</w:t>
      </w:r>
      <w:r>
        <w:rPr>
          <w:rFonts w:cs="Calibri" w:hAnsi="Calibri" w:eastAsia="Calibri" w:ascii="Calibri"/>
          <w:spacing w:val="6"/>
          <w:w w:val="105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5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5"/>
          <w:sz w:val="14"/>
          <w:szCs w:val="14"/>
        </w:rPr>
        <w:t>n</w:t>
      </w:r>
      <w:r>
        <w:rPr>
          <w:rFonts w:cs="Calibri" w:hAnsi="Calibri" w:eastAsia="Calibri" w:ascii="Calibri"/>
          <w:spacing w:val="-3"/>
          <w:w w:val="105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5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-3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INP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país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13"/>
        <w:sectPr>
          <w:type w:val="continuous"/>
          <w:pgSz w:w="12240" w:h="15840"/>
          <w:pgMar w:top="800" w:bottom="280" w:left="1360" w:right="1300"/>
          <w:cols w:num="2" w:equalWidth="off">
            <w:col w:w="4983" w:space="266"/>
            <w:col w:w="4331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6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3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6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:</w:t>
      </w:r>
      <w:r>
        <w:rPr>
          <w:rFonts w:cs="Calibri" w:hAnsi="Calibri" w:eastAsia="Calibri" w:ascii="Calibri"/>
          <w:b/>
          <w:spacing w:val="1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5"/>
          <w:sz w:val="14"/>
          <w:szCs w:val="14"/>
        </w:rPr>
        <w:t>I</w:t>
      </w:r>
      <w:r>
        <w:rPr>
          <w:rFonts w:cs="Calibri" w:hAnsi="Calibri" w:eastAsia="Calibri" w:ascii="Calibri"/>
          <w:spacing w:val="-5"/>
          <w:w w:val="105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5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5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RIESGOS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CRECIMIENTO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ECONOMÍA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indicadores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acroeconó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país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-sep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79" w:firstLine="284"/>
      </w:pPr>
      <w:r>
        <w:pict>
          <v:shape type="#_x0000_t202" style="position:absolute;margin-left:462.523pt;margin-top:688.057pt;width:9.3948pt;height:26.2443pt;mso-position-horizontal-relative:page;mso-position-vertical-relative:page;z-index:-5094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2"/>
                  </w:pPr>
                  <w:r>
                    <w:rPr>
                      <w:rFonts w:cs="Calibri" w:hAnsi="Calibri" w:eastAsia="Calibri" w:ascii="Calibri"/>
                      <w:spacing w:val="5"/>
                      <w:w w:val="105"/>
                      <w:sz w:val="14"/>
                      <w:szCs w:val="14"/>
                    </w:rPr>
                    <w:t>20</w:t>
                  </w:r>
                  <w:r>
                    <w:rPr>
                      <w:rFonts w:cs="Calibri" w:hAnsi="Calibri" w:eastAsia="Calibri" w:ascii="Calibri"/>
                      <w:spacing w:val="7"/>
                      <w:w w:val="105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spacing w:val="5"/>
                      <w:w w:val="105"/>
                      <w:sz w:val="14"/>
                      <w:szCs w:val="14"/>
                    </w:rPr>
                    <w:t>9</w:t>
                  </w:r>
                  <w:r>
                    <w:rPr>
                      <w:rFonts w:cs="Calibri" w:hAnsi="Calibri" w:eastAsia="Calibri" w:ascii="Calibri"/>
                      <w:spacing w:val="-6"/>
                      <w:w w:val="105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4"/>
                      <w:w w:val="106"/>
                      <w:sz w:val="14"/>
                      <w:szCs w:val="14"/>
                    </w:rPr>
                    <w:t>III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recuperac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3.0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9.6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lograd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9.5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jun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mecani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nuestro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80.0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79" w:firstLine="284"/>
        <w:sectPr>
          <w:type w:val="continuous"/>
          <w:pgSz w:w="12240" w:h="15840"/>
          <w:pgMar w:top="800" w:bottom="280" w:left="1360" w:right="1300"/>
        </w:sectPr>
      </w:pPr>
      <w:r>
        <w:pict>
          <v:group style="position:absolute;margin-left:354.26pt;margin-top:35.8725pt;width:187.58pt;height:234.62pt;mso-position-horizontal-relative:page;mso-position-vertical-relative:paragraph;z-index:-5108" coordorigin="7085,717" coordsize="3752,4692">
            <v:shape style="position:absolute;left:7240;top:1558;width:242;height:2863" coordorigin="7240,1558" coordsize="242,2863" path="m7240,4421l7482,4421,7482,1558,7240,1558,7240,4421xe" filled="t" fillcolor="#4F81BC" stroked="f">
              <v:path arrowok="t"/>
              <v:fill/>
            </v:shape>
            <v:shape style="position:absolute;left:7562;top:1558;width:256;height:2863" coordorigin="7562,1558" coordsize="256,2863" path="m7562,4421l7818,4421,7818,1558,7562,1558,7562,4421xe" filled="t" fillcolor="#4F81BC" stroked="f">
              <v:path arrowok="t"/>
              <v:fill/>
            </v:shape>
            <v:shape style="position:absolute;left:7885;top:1840;width:256;height:2581" coordorigin="7885,1840" coordsize="256,2581" path="m7885,4421l8141,4421,8141,1840,7885,1840,7885,4421xe" filled="t" fillcolor="#4F81BC" stroked="f">
              <v:path arrowok="t"/>
              <v:fill/>
            </v:shape>
            <v:shape style="position:absolute;left:8221;top:2109;width:256;height:2312" coordorigin="8221,2109" coordsize="256,2312" path="m8221,4421l8477,4421,8477,2109,8221,2109,8221,4421xe" filled="t" fillcolor="#4F81BC" stroked="f">
              <v:path arrowok="t"/>
              <v:fill/>
            </v:shape>
            <v:shape style="position:absolute;left:8544;top:2150;width:256;height:2272" coordorigin="8544,2150" coordsize="256,2272" path="m8544,4421l8800,4421,8800,2150,8544,2150,8544,4421xe" filled="t" fillcolor="#4F81BC" stroked="f">
              <v:path arrowok="t"/>
              <v:fill/>
            </v:shape>
            <v:shape style="position:absolute;left:8880;top:2284;width:242;height:2137" coordorigin="8880,2284" coordsize="242,2137" path="m8880,4421l9122,4421,9122,2284,8880,2284,8880,4421xe" filled="t" fillcolor="#4F81BC" stroked="f">
              <v:path arrowok="t"/>
              <v:fill/>
            </v:shape>
            <v:shape style="position:absolute;left:9203;top:2122;width:256;height:2299" coordorigin="9203,2122" coordsize="256,2299" path="m9203,4421l9458,4421,9458,2122,9203,2122,9203,4421xe" filled="t" fillcolor="#4F81BC" stroked="f">
              <v:path arrowok="t"/>
              <v:fill/>
            </v:shape>
            <v:shape style="position:absolute;left:9526;top:2055;width:256;height:2366" coordorigin="9526,2055" coordsize="256,2366" path="m9526,4421l9781,4421,9781,2055,9526,2055,9526,4421xe" filled="t" fillcolor="#4F81BC" stroked="f">
              <v:path arrowok="t"/>
              <v:fill/>
            </v:shape>
            <v:shape style="position:absolute;left:9862;top:1907;width:242;height:2514" coordorigin="9862,1907" coordsize="242,2514" path="m9862,4421l10104,4421,10104,1907,9862,1907,9862,4421xe" filled="t" fillcolor="#4F81BC" stroked="f">
              <v:path arrowok="t"/>
              <v:fill/>
            </v:shape>
            <v:shape style="position:absolute;left:10184;top:1732;width:256;height:2689" coordorigin="10184,1732" coordsize="256,2689" path="m10184,4421l10440,4421,10440,1732,10184,1732,10184,4421xe" filled="t" fillcolor="#4F81BC" stroked="f">
              <v:path arrowok="t"/>
              <v:fill/>
            </v:shape>
            <v:shape style="position:absolute;left:10507;top:1531;width:256;height:2891" coordorigin="10507,1531" coordsize="256,2891" path="m10507,4421l10763,4421,10763,1531,10507,1531,10507,4421xe" filled="t" fillcolor="#4F81BC" stroked="f">
              <v:path arrowok="t"/>
              <v:fill/>
            </v:shape>
            <v:shape style="position:absolute;left:7193;top:4415;width:3604;height:0" coordorigin="7193,4415" coordsize="3604,0" path="m7193,4415l10796,4415e" filled="f" stroked="t" strokeweight="0.76pt" strokecolor="#A6A5A5">
              <v:path arrowok="t"/>
            </v:shape>
            <v:shape style="position:absolute;left:7105;top:737;width:3712;height:4652" coordorigin="7105,737" coordsize="3712,4652" path="m7105,5377l7105,5384,7111,5390,10802,5390,7133,5377,7133,764,10802,764,10811,5390,10817,5384,10817,743,10811,737,10802,737,10789,751,7133,751,7118,764,7118,5362,7118,737,7111,737,7105,743,7105,5377xe" filled="t" fillcolor="#A6A5A5" stroked="f">
              <v:path arrowok="t"/>
              <v:fill/>
            </v:shape>
            <v:shape style="position:absolute;left:10789;top:764;width:22;height:4626" coordorigin="10789,764" coordsize="22,4626" path="m10802,5362l10789,5377,10802,5390,10811,5390,10802,764,10802,5362xe" filled="t" fillcolor="#A6A5A5" stroked="f">
              <v:path arrowok="t"/>
              <v:fill/>
            </v:shape>
            <v:shape style="position:absolute;left:7133;top:764;width:3670;height:4626" coordorigin="7133,764" coordsize="3670,4626" path="m10802,764l10789,764,10789,5362,7133,5362,7133,5377,10802,5390,10789,5377,10802,5362,10802,764xe" filled="t" fillcolor="#A6A5A5" stroked="f">
              <v:path arrowok="t"/>
              <v:fill/>
            </v:shape>
            <v:shape style="position:absolute;left:7118;top:737;width:3684;height:4625" coordorigin="7118,737" coordsize="3684,4625" path="m7118,5362l7118,764,7133,751,10789,751,10802,737,7118,737,7118,5362xe" filled="t" fillcolor="#A6A5A5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importante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retirado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retirar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odría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-3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4" w:lineRule="auto" w:line="264"/>
        <w:ind w:left="114" w:right="-34"/>
      </w:pPr>
      <w:r>
        <w:pict>
          <v:shape type="#_x0000_t202" style="position:absolute;margin-left:364.194pt;margin-top:32.2789pt;width:9.3948pt;height:25.9121pt;mso-position-horizontal-relative:page;mso-position-vertical-relative:paragraph;z-index:-5105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2"/>
                  </w:pPr>
                  <w:r>
                    <w:rPr>
                      <w:rFonts w:cs="Calibri" w:hAnsi="Calibri" w:eastAsia="Calibri" w:ascii="Calibri"/>
                      <w:b/>
                      <w:color w:val="FFFFFF"/>
                      <w:spacing w:val="5"/>
                      <w:w w:val="105"/>
                      <w:sz w:val="14"/>
                      <w:szCs w:val="14"/>
                    </w:rPr>
                    <w:t>9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3"/>
                      <w:w w:val="105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5"/>
                      <w:w w:val="105"/>
                      <w:sz w:val="14"/>
                      <w:szCs w:val="14"/>
                    </w:rPr>
                    <w:t>32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7"/>
                      <w:w w:val="105"/>
                      <w:sz w:val="14"/>
                      <w:szCs w:val="14"/>
                    </w:rPr>
                    <w:t>4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0"/>
                      <w:w w:val="105"/>
                      <w:sz w:val="14"/>
                      <w:szCs w:val="14"/>
                    </w:rPr>
                    <w:t>.1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0.573pt;margin-top:31.9165pt;width:9.3948pt;height:25.9121pt;mso-position-horizontal-relative:page;mso-position-vertical-relative:paragraph;z-index:-5103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2"/>
                  </w:pPr>
                  <w:r>
                    <w:rPr>
                      <w:rFonts w:cs="Calibri" w:hAnsi="Calibri" w:eastAsia="Calibri" w:ascii="Calibri"/>
                      <w:b/>
                      <w:color w:val="FFFFFF"/>
                      <w:spacing w:val="5"/>
                      <w:w w:val="105"/>
                      <w:sz w:val="14"/>
                      <w:szCs w:val="14"/>
                    </w:rPr>
                    <w:t>9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3"/>
                      <w:w w:val="105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5"/>
                      <w:w w:val="105"/>
                      <w:sz w:val="14"/>
                      <w:szCs w:val="14"/>
                    </w:rPr>
                    <w:t>3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7"/>
                      <w:w w:val="105"/>
                      <w:sz w:val="14"/>
                      <w:szCs w:val="14"/>
                    </w:rPr>
                    <w:t>2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5"/>
                      <w:w w:val="105"/>
                      <w:sz w:val="14"/>
                      <w:szCs w:val="14"/>
                    </w:rPr>
                    <w:t>6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0"/>
                      <w:w w:val="105"/>
                      <w:sz w:val="14"/>
                      <w:szCs w:val="14"/>
                    </w:rPr>
                    <w:t>.2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28.048pt;margin-top:30.4035pt;width:9.3948pt;height:25.9757pt;mso-position-horizontal-relative:page;mso-position-vertical-relative:paragraph;z-index:-5085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2"/>
                  </w:pPr>
                  <w:r>
                    <w:rPr>
                      <w:rFonts w:cs="Calibri" w:hAnsi="Calibri" w:eastAsia="Calibri" w:ascii="Calibri"/>
                      <w:b/>
                      <w:color w:val="FFFFFF"/>
                      <w:spacing w:val="7"/>
                      <w:w w:val="105"/>
                      <w:sz w:val="14"/>
                      <w:szCs w:val="14"/>
                    </w:rPr>
                    <w:t>9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2"/>
                      <w:w w:val="105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7"/>
                      <w:w w:val="105"/>
                      <w:sz w:val="14"/>
                      <w:szCs w:val="14"/>
                    </w:rPr>
                    <w:t>3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6"/>
                      <w:w w:val="105"/>
                      <w:sz w:val="14"/>
                      <w:szCs w:val="14"/>
                    </w:rPr>
                    <w:t>3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5"/>
                      <w:w w:val="105"/>
                      <w:sz w:val="14"/>
                      <w:szCs w:val="14"/>
                    </w:rPr>
                    <w:t>4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1"/>
                      <w:w w:val="105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0"/>
                      <w:w w:val="105"/>
                      <w:sz w:val="14"/>
                      <w:szCs w:val="14"/>
                    </w:rPr>
                    <w:t>6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exportación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relevante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84%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before="20" w:lineRule="auto" w:line="249"/>
        <w:ind w:right="529" w:firstLine="54"/>
        <w:sectPr>
          <w:type w:val="continuous"/>
          <w:pgSz w:w="12240" w:h="15840"/>
          <w:pgMar w:top="800" w:bottom="280" w:left="1360" w:right="1300"/>
          <w:cols w:num="2" w:equalWidth="off">
            <w:col w:w="5548" w:space="811"/>
            <w:col w:w="3221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-3"/>
          <w:w w:val="100"/>
          <w:sz w:val="17"/>
          <w:szCs w:val="17"/>
        </w:rPr>
        <w:t>G</w:t>
      </w:r>
      <w:r>
        <w:rPr>
          <w:rFonts w:cs="Calibri" w:hAnsi="Calibri" w:eastAsia="Calibri" w:ascii="Calibri"/>
          <w:b/>
          <w:spacing w:val="-6"/>
          <w:w w:val="100"/>
          <w:sz w:val="17"/>
          <w:szCs w:val="17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7"/>
          <w:szCs w:val="17"/>
        </w:rPr>
        <w:t>s</w:t>
      </w:r>
      <w:r>
        <w:rPr>
          <w:rFonts w:cs="Calibri" w:hAnsi="Calibri" w:eastAsia="Calibri" w:ascii="Calibri"/>
          <w:b/>
          <w:spacing w:val="7"/>
          <w:w w:val="100"/>
          <w:sz w:val="17"/>
          <w:szCs w:val="17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6"/>
          <w:w w:val="100"/>
          <w:sz w:val="17"/>
          <w:szCs w:val="17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n</w:t>
      </w:r>
      <w:r>
        <w:rPr>
          <w:rFonts w:cs="Calibri" w:hAnsi="Calibri" w:eastAsia="Calibri" w:ascii="Calibri"/>
          <w:b/>
          <w:spacing w:val="-7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-6"/>
          <w:w w:val="100"/>
          <w:sz w:val="17"/>
          <w:szCs w:val="17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7"/>
          <w:szCs w:val="17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u</w:t>
      </w:r>
      <w:r>
        <w:rPr>
          <w:rFonts w:cs="Calibri" w:hAnsi="Calibri" w:eastAsia="Calibri" w:ascii="Calibri"/>
          <w:b/>
          <w:spacing w:val="7"/>
          <w:w w:val="100"/>
          <w:sz w:val="17"/>
          <w:szCs w:val="17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o</w:t>
      </w:r>
      <w:r>
        <w:rPr>
          <w:rFonts w:cs="Calibri" w:hAnsi="Calibri" w:eastAsia="Calibri" w:ascii="Calibri"/>
          <w:b/>
          <w:spacing w:val="2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p</w:t>
      </w:r>
      <w:r>
        <w:rPr>
          <w:rFonts w:cs="Calibri" w:hAnsi="Calibri" w:eastAsia="Calibri" w:ascii="Calibri"/>
          <w:b/>
          <w:spacing w:val="6"/>
          <w:w w:val="100"/>
          <w:sz w:val="17"/>
          <w:szCs w:val="17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7"/>
          <w:szCs w:val="17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17"/>
          <w:szCs w:val="17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n</w:t>
      </w:r>
      <w:r>
        <w:rPr>
          <w:rFonts w:cs="Calibri" w:hAnsi="Calibri" w:eastAsia="Calibri" w:ascii="Calibri"/>
          <w:b/>
          <w:spacing w:val="-6"/>
          <w:w w:val="100"/>
          <w:sz w:val="17"/>
          <w:szCs w:val="17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7"/>
          <w:szCs w:val="17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.</w:t>
      </w:r>
      <w:r>
        <w:rPr>
          <w:rFonts w:cs="Calibri" w:hAnsi="Calibri" w:eastAsia="Calibri" w:ascii="Calibri"/>
          <w:b/>
          <w:spacing w:val="9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-5"/>
          <w:w w:val="102"/>
          <w:sz w:val="17"/>
          <w:szCs w:val="17"/>
        </w:rPr>
        <w:t>E</w:t>
      </w:r>
      <w:r>
        <w:rPr>
          <w:rFonts w:cs="Calibri" w:hAnsi="Calibri" w:eastAsia="Calibri" w:ascii="Calibri"/>
          <w:b/>
          <w:spacing w:val="-4"/>
          <w:w w:val="102"/>
          <w:sz w:val="17"/>
          <w:szCs w:val="17"/>
        </w:rPr>
        <w:t>E</w:t>
      </w:r>
      <w:r>
        <w:rPr>
          <w:rFonts w:cs="Calibri" w:hAnsi="Calibri" w:eastAsia="Calibri" w:ascii="Calibri"/>
          <w:b/>
          <w:spacing w:val="6"/>
          <w:w w:val="102"/>
          <w:sz w:val="17"/>
          <w:szCs w:val="17"/>
        </w:rPr>
        <w:t>.</w:t>
      </w:r>
      <w:r>
        <w:rPr>
          <w:rFonts w:cs="Calibri" w:hAnsi="Calibri" w:eastAsia="Calibri" w:ascii="Calibri"/>
          <w:b/>
          <w:spacing w:val="7"/>
          <w:w w:val="102"/>
          <w:sz w:val="17"/>
          <w:szCs w:val="17"/>
        </w:rPr>
        <w:t>UU.</w:t>
      </w:r>
      <w:r>
        <w:rPr>
          <w:rFonts w:cs="Calibri" w:hAnsi="Calibri" w:eastAsia="Calibri" w:ascii="Calibri"/>
          <w:b/>
          <w:spacing w:val="7"/>
          <w:w w:val="102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7"/>
          <w:szCs w:val="17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7"/>
          <w:szCs w:val="17"/>
        </w:rPr>
        <w:t>il</w:t>
      </w:r>
      <w:r>
        <w:rPr>
          <w:rFonts w:cs="Calibri" w:hAnsi="Calibri" w:eastAsia="Calibri" w:ascii="Calibri"/>
          <w:b/>
          <w:spacing w:val="6"/>
          <w:w w:val="100"/>
          <w:sz w:val="17"/>
          <w:szCs w:val="17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s</w:t>
      </w:r>
      <w:r>
        <w:rPr>
          <w:rFonts w:cs="Calibri" w:hAnsi="Calibri" w:eastAsia="Calibri" w:ascii="Calibri"/>
          <w:b/>
          <w:spacing w:val="-7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6"/>
          <w:w w:val="100"/>
          <w:sz w:val="17"/>
          <w:szCs w:val="17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7"/>
          <w:szCs w:val="17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7"/>
          <w:szCs w:val="17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17"/>
          <w:szCs w:val="17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n</w:t>
      </w:r>
      <w:r>
        <w:rPr>
          <w:rFonts w:cs="Calibri" w:hAnsi="Calibri" w:eastAsia="Calibri" w:ascii="Calibri"/>
          <w:b/>
          <w:spacing w:val="6"/>
          <w:w w:val="100"/>
          <w:sz w:val="17"/>
          <w:szCs w:val="17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ó</w:t>
      </w:r>
      <w:r>
        <w:rPr>
          <w:rFonts w:cs="Calibri" w:hAnsi="Calibri" w:eastAsia="Calibri" w:ascii="Calibri"/>
          <w:b/>
          <w:spacing w:val="-3"/>
          <w:w w:val="100"/>
          <w:sz w:val="17"/>
          <w:szCs w:val="17"/>
        </w:rPr>
        <w:t>l</w:t>
      </w:r>
      <w:r>
        <w:rPr>
          <w:rFonts w:cs="Calibri" w:hAnsi="Calibri" w:eastAsia="Calibri" w:ascii="Calibri"/>
          <w:b/>
          <w:spacing w:val="-6"/>
          <w:w w:val="100"/>
          <w:sz w:val="17"/>
          <w:szCs w:val="17"/>
        </w:rPr>
        <w:t>a</w:t>
      </w:r>
      <w:r>
        <w:rPr>
          <w:rFonts w:cs="Calibri" w:hAnsi="Calibri" w:eastAsia="Calibri" w:ascii="Calibri"/>
          <w:b/>
          <w:spacing w:val="6"/>
          <w:w w:val="100"/>
          <w:sz w:val="17"/>
          <w:szCs w:val="17"/>
        </w:rPr>
        <w:t>r</w:t>
      </w:r>
      <w:r>
        <w:rPr>
          <w:rFonts w:cs="Calibri" w:hAnsi="Calibri" w:eastAsia="Calibri" w:ascii="Calibri"/>
          <w:b/>
          <w:spacing w:val="6"/>
          <w:w w:val="100"/>
          <w:sz w:val="17"/>
          <w:szCs w:val="17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s</w:t>
      </w:r>
      <w:r>
        <w:rPr>
          <w:rFonts w:cs="Calibri" w:hAnsi="Calibri" w:eastAsia="Calibri" w:ascii="Calibri"/>
          <w:b/>
          <w:spacing w:val="12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5"/>
          <w:w w:val="102"/>
          <w:sz w:val="17"/>
          <w:szCs w:val="17"/>
        </w:rPr>
        <w:t>2</w:t>
      </w:r>
      <w:r>
        <w:rPr>
          <w:rFonts w:cs="Calibri" w:hAnsi="Calibri" w:eastAsia="Calibri" w:ascii="Calibri"/>
          <w:b/>
          <w:spacing w:val="6"/>
          <w:w w:val="102"/>
          <w:sz w:val="17"/>
          <w:szCs w:val="17"/>
        </w:rPr>
        <w:t>0</w:t>
      </w:r>
      <w:r>
        <w:rPr>
          <w:rFonts w:cs="Calibri" w:hAnsi="Calibri" w:eastAsia="Calibri" w:ascii="Calibri"/>
          <w:b/>
          <w:spacing w:val="5"/>
          <w:w w:val="102"/>
          <w:sz w:val="17"/>
          <w:szCs w:val="17"/>
        </w:rPr>
        <w:t>05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5"/>
        <w:ind w:left="114" w:right="4000" w:firstLine="284"/>
      </w:pPr>
      <w:r>
        <w:pict>
          <v:shape type="#_x0000_t202" style="position:absolute;margin-left:396.953pt;margin-top:-16.7637pt;width:9.3948pt;height:25.9757pt;mso-position-horizontal-relative:page;mso-position-vertical-relative:paragraph;z-index:-5101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2"/>
                  </w:pPr>
                  <w:r>
                    <w:rPr>
                      <w:rFonts w:cs="Calibri" w:hAnsi="Calibri" w:eastAsia="Calibri" w:ascii="Calibri"/>
                      <w:b/>
                      <w:color w:val="FFFFFF"/>
                      <w:spacing w:val="7"/>
                      <w:w w:val="105"/>
                      <w:sz w:val="14"/>
                      <w:szCs w:val="14"/>
                    </w:rPr>
                    <w:t>9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2"/>
                      <w:w w:val="105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7"/>
                      <w:w w:val="105"/>
                      <w:sz w:val="14"/>
                      <w:szCs w:val="14"/>
                    </w:rPr>
                    <w:t>2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6"/>
                      <w:w w:val="105"/>
                      <w:sz w:val="14"/>
                      <w:szCs w:val="14"/>
                    </w:rPr>
                    <w:t>4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5"/>
                      <w:w w:val="105"/>
                      <w:sz w:val="14"/>
                      <w:szCs w:val="14"/>
                    </w:rPr>
                    <w:t>3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1"/>
                      <w:w w:val="105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0"/>
                      <w:w w:val="105"/>
                      <w:sz w:val="14"/>
                      <w:szCs w:val="14"/>
                    </w:rPr>
                    <w:t>5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3.332pt;margin-top:-3.38648pt;width:9.3948pt;height:25.9757pt;mso-position-horizontal-relative:page;mso-position-vertical-relative:paragraph;z-index:-5099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2"/>
                  </w:pPr>
                  <w:r>
                    <w:rPr>
                      <w:rFonts w:cs="Calibri" w:hAnsi="Calibri" w:eastAsia="Calibri" w:ascii="Calibri"/>
                      <w:b/>
                      <w:color w:val="FFFFFF"/>
                      <w:spacing w:val="7"/>
                      <w:w w:val="105"/>
                      <w:sz w:val="14"/>
                      <w:szCs w:val="14"/>
                    </w:rPr>
                    <w:t>9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2"/>
                      <w:w w:val="105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7"/>
                      <w:w w:val="105"/>
                      <w:sz w:val="14"/>
                      <w:szCs w:val="14"/>
                    </w:rPr>
                    <w:t>1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6"/>
                      <w:w w:val="105"/>
                      <w:sz w:val="14"/>
                      <w:szCs w:val="14"/>
                    </w:rPr>
                    <w:t>6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5"/>
                      <w:w w:val="105"/>
                      <w:sz w:val="14"/>
                      <w:szCs w:val="14"/>
                    </w:rPr>
                    <w:t>6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1"/>
                      <w:w w:val="105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0"/>
                      <w:w w:val="105"/>
                      <w:sz w:val="14"/>
                      <w:szCs w:val="14"/>
                    </w:rPr>
                    <w:t>3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9.712pt;margin-top:-1.22277pt;width:9.3948pt;height:25.9121pt;mso-position-horizontal-relative:page;mso-position-vertical-relative:paragraph;z-index:-5097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2"/>
                  </w:pPr>
                  <w:r>
                    <w:rPr>
                      <w:rFonts w:cs="Calibri" w:hAnsi="Calibri" w:eastAsia="Calibri" w:ascii="Calibri"/>
                      <w:b/>
                      <w:color w:val="FFFFFF"/>
                      <w:spacing w:val="5"/>
                      <w:w w:val="105"/>
                      <w:sz w:val="14"/>
                      <w:szCs w:val="14"/>
                    </w:rPr>
                    <w:t>9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3"/>
                      <w:w w:val="105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5"/>
                      <w:w w:val="105"/>
                      <w:sz w:val="14"/>
                      <w:szCs w:val="14"/>
                    </w:rPr>
                    <w:t>1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7"/>
                      <w:w w:val="105"/>
                      <w:sz w:val="14"/>
                      <w:szCs w:val="14"/>
                    </w:rPr>
                    <w:t>5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5"/>
                      <w:w w:val="105"/>
                      <w:sz w:val="14"/>
                      <w:szCs w:val="14"/>
                    </w:rPr>
                    <w:t>4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0"/>
                      <w:w w:val="105"/>
                      <w:sz w:val="14"/>
                      <w:szCs w:val="14"/>
                    </w:rPr>
                    <w:t>.1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6.15pt;margin-top:5.19592pt;width:9.3948pt;height:25.9121pt;mso-position-horizontal-relative:page;mso-position-vertical-relative:paragraph;z-index:-5095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2"/>
                  </w:pPr>
                  <w:r>
                    <w:rPr>
                      <w:rFonts w:cs="Calibri" w:hAnsi="Calibri" w:eastAsia="Calibri" w:ascii="Calibri"/>
                      <w:b/>
                      <w:color w:val="FFFFFF"/>
                      <w:spacing w:val="5"/>
                      <w:w w:val="105"/>
                      <w:sz w:val="14"/>
                      <w:szCs w:val="14"/>
                    </w:rPr>
                    <w:t>9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3"/>
                      <w:w w:val="105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5"/>
                      <w:w w:val="105"/>
                      <w:sz w:val="14"/>
                      <w:szCs w:val="14"/>
                    </w:rPr>
                    <w:t>11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7"/>
                      <w:w w:val="105"/>
                      <w:sz w:val="14"/>
                      <w:szCs w:val="14"/>
                    </w:rPr>
                    <w:t>7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0"/>
                      <w:w w:val="105"/>
                      <w:sz w:val="14"/>
                      <w:szCs w:val="14"/>
                    </w:rPr>
                    <w:t>.0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2.53pt;margin-top:-2.54643pt;width:9.3948pt;height:25.9121pt;mso-position-horizontal-relative:page;mso-position-vertical-relative:paragraph;z-index:-5093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2"/>
                  </w:pPr>
                  <w:r>
                    <w:rPr>
                      <w:rFonts w:cs="Calibri" w:hAnsi="Calibri" w:eastAsia="Calibri" w:ascii="Calibri"/>
                      <w:b/>
                      <w:color w:val="FFFFFF"/>
                      <w:spacing w:val="5"/>
                      <w:w w:val="105"/>
                      <w:sz w:val="14"/>
                      <w:szCs w:val="14"/>
                    </w:rPr>
                    <w:t>9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3"/>
                      <w:w w:val="105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5"/>
                      <w:w w:val="105"/>
                      <w:sz w:val="14"/>
                      <w:szCs w:val="14"/>
                    </w:rPr>
                    <w:t>161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1"/>
                      <w:w w:val="105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0"/>
                      <w:w w:val="105"/>
                      <w:sz w:val="14"/>
                      <w:szCs w:val="14"/>
                    </w:rPr>
                    <w:t>6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78.909pt;margin-top:-6.27046pt;width:9.3948pt;height:25.9757pt;mso-position-horizontal-relative:page;mso-position-vertical-relative:paragraph;z-index:-5091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2"/>
                  </w:pPr>
                  <w:r>
                    <w:rPr>
                      <w:rFonts w:cs="Calibri" w:hAnsi="Calibri" w:eastAsia="Calibri" w:ascii="Calibri"/>
                      <w:b/>
                      <w:color w:val="FFFFFF"/>
                      <w:spacing w:val="7"/>
                      <w:w w:val="105"/>
                      <w:sz w:val="14"/>
                      <w:szCs w:val="14"/>
                    </w:rPr>
                    <w:t>9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2"/>
                      <w:w w:val="105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7"/>
                      <w:w w:val="105"/>
                      <w:sz w:val="14"/>
                      <w:szCs w:val="14"/>
                    </w:rPr>
                    <w:t>1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6"/>
                      <w:w w:val="105"/>
                      <w:sz w:val="14"/>
                      <w:szCs w:val="14"/>
                    </w:rPr>
                    <w:t>8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5"/>
                      <w:w w:val="105"/>
                      <w:sz w:val="14"/>
                      <w:szCs w:val="14"/>
                    </w:rPr>
                    <w:t>2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1"/>
                      <w:w w:val="105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0"/>
                      <w:w w:val="105"/>
                      <w:sz w:val="14"/>
                      <w:szCs w:val="14"/>
                    </w:rPr>
                    <w:t>9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5.289pt;margin-top:-13.5869pt;width:9.3948pt;height:25.9121pt;mso-position-horizontal-relative:page;mso-position-vertical-relative:paragraph;z-index:-5089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2"/>
                  </w:pPr>
                  <w:r>
                    <w:rPr>
                      <w:rFonts w:cs="Calibri" w:hAnsi="Calibri" w:eastAsia="Calibri" w:ascii="Calibri"/>
                      <w:b/>
                      <w:color w:val="FFFFFF"/>
                      <w:spacing w:val="5"/>
                      <w:w w:val="105"/>
                      <w:sz w:val="14"/>
                      <w:szCs w:val="14"/>
                    </w:rPr>
                    <w:t>9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3"/>
                      <w:w w:val="105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5"/>
                      <w:w w:val="105"/>
                      <w:sz w:val="14"/>
                      <w:szCs w:val="14"/>
                    </w:rPr>
                    <w:t>22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7"/>
                      <w:w w:val="105"/>
                      <w:sz w:val="14"/>
                      <w:szCs w:val="14"/>
                    </w:rPr>
                    <w:t>5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0"/>
                      <w:w w:val="105"/>
                      <w:sz w:val="14"/>
                      <w:szCs w:val="14"/>
                    </w:rPr>
                    <w:t>.4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1.668pt;margin-top:-22.2906pt;width:9.3948pt;height:25.9121pt;mso-position-horizontal-relative:page;mso-position-vertical-relative:paragraph;z-index:-5087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2"/>
                  </w:pPr>
                  <w:r>
                    <w:rPr>
                      <w:rFonts w:cs="Calibri" w:hAnsi="Calibri" w:eastAsia="Calibri" w:ascii="Calibri"/>
                      <w:b/>
                      <w:color w:val="FFFFFF"/>
                      <w:spacing w:val="7"/>
                      <w:w w:val="105"/>
                      <w:sz w:val="14"/>
                      <w:szCs w:val="14"/>
                    </w:rPr>
                    <w:t>9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1"/>
                      <w:w w:val="105"/>
                      <w:sz w:val="14"/>
                      <w:szCs w:val="14"/>
                    </w:rPr>
                    <w:t>,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5"/>
                      <w:w w:val="105"/>
                      <w:sz w:val="14"/>
                      <w:szCs w:val="14"/>
                    </w:rPr>
                    <w:t>2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7"/>
                      <w:w w:val="105"/>
                      <w:sz w:val="14"/>
                      <w:szCs w:val="14"/>
                    </w:rPr>
                    <w:t>7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5"/>
                      <w:w w:val="105"/>
                      <w:sz w:val="14"/>
                      <w:szCs w:val="14"/>
                    </w:rPr>
                    <w:t>5</w:t>
                  </w:r>
                  <w:r>
                    <w:rPr>
                      <w:rFonts w:cs="Calibri" w:hAnsi="Calibri" w:eastAsia="Calibri" w:ascii="Calibri"/>
                      <w:b/>
                      <w:color w:val="FFFFFF"/>
                      <w:spacing w:val="0"/>
                      <w:w w:val="105"/>
                      <w:sz w:val="14"/>
                      <w:szCs w:val="14"/>
                    </w:rPr>
                    <w:t>.7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08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alcanzando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 w:lineRule="auto" w:line="265"/>
        <w:ind w:left="114" w:right="40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davía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anzan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cierta.</w:t>
      </w:r>
    </w:p>
    <w:p>
      <w:pPr>
        <w:rPr>
          <w:sz w:val="20"/>
          <w:szCs w:val="20"/>
        </w:rPr>
        <w:jc w:val="left"/>
        <w:spacing w:before="19" w:lineRule="exact" w:line="200"/>
        <w:sectPr>
          <w:type w:val="continuous"/>
          <w:pgSz w:w="12240" w:h="15840"/>
          <w:pgMar w:top="800" w:bottom="280" w:left="1360" w:right="13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5"/>
        <w:ind w:left="114" w:right="-34" w:firstLine="284"/>
      </w:pPr>
      <w:r>
        <w:pict>
          <v:group style="position:absolute;margin-left:0pt;margin-top:792pt;width:0pt;height:0pt;mso-position-horizontal-relative:page;mso-position-vertical-relative:page;z-index:-5109" coordorigin="0,15840" coordsize="0,0">
            <v:shape style="position:absolute;left:0;top:15840;width:0;height:0" coordorigin="0,15840" coordsize="0,0" path="m0,15840l0,15840e" filled="f" stroked="t" strokeweight="0.1pt" strokecolor="#C3D59B">
              <v:path arrowok="t"/>
            </v:shape>
            <w10:wrap type="none"/>
          </v:group>
        </w:pict>
      </w:r>
      <w:r>
        <w:pict>
          <v:shape type="#_x0000_t202" style="position:absolute;margin-left:380.566pt;margin-top:23.0356pt;width:9.3948pt;height:24.1438pt;mso-position-horizontal-relative:page;mso-position-vertical-relative:paragraph;z-index:-5104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2"/>
                  </w:pPr>
                  <w:r>
                    <w:rPr>
                      <w:rFonts w:cs="Calibri" w:hAnsi="Calibri" w:eastAsia="Calibri" w:ascii="Calibri"/>
                      <w:spacing w:val="5"/>
                      <w:w w:val="105"/>
                      <w:sz w:val="14"/>
                      <w:szCs w:val="14"/>
                    </w:rPr>
                    <w:t>2</w:t>
                  </w:r>
                  <w:r>
                    <w:rPr>
                      <w:rFonts w:cs="Calibri" w:hAnsi="Calibri" w:eastAsia="Calibri" w:ascii="Calibri"/>
                      <w:spacing w:val="7"/>
                      <w:w w:val="105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spacing w:val="5"/>
                      <w:w w:val="105"/>
                      <w:sz w:val="14"/>
                      <w:szCs w:val="14"/>
                    </w:rPr>
                    <w:t>08</w:t>
                  </w:r>
                  <w:r>
                    <w:rPr>
                      <w:rFonts w:cs="Calibri" w:hAnsi="Calibri" w:eastAsia="Calibri" w:ascii="Calibri"/>
                      <w:spacing w:val="-4"/>
                      <w:w w:val="105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2"/>
                      <w:w w:val="106"/>
                      <w:sz w:val="14"/>
                      <w:szCs w:val="14"/>
                    </w:rPr>
                    <w:t>II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78.902pt;margin-top:688.062pt;width:9.3948pt;height:26.4763pt;mso-position-horizontal-relative:page;mso-position-vertical-relative:page;z-index:-5092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2"/>
                  </w:pPr>
                  <w:r>
                    <w:rPr>
                      <w:rFonts w:cs="Calibri" w:hAnsi="Calibri" w:eastAsia="Calibri" w:ascii="Calibri"/>
                      <w:spacing w:val="5"/>
                      <w:w w:val="105"/>
                      <w:sz w:val="14"/>
                      <w:szCs w:val="14"/>
                    </w:rPr>
                    <w:t>2</w:t>
                  </w:r>
                  <w:r>
                    <w:rPr>
                      <w:rFonts w:cs="Calibri" w:hAnsi="Calibri" w:eastAsia="Calibri" w:ascii="Calibri"/>
                      <w:spacing w:val="7"/>
                      <w:w w:val="105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spacing w:val="5"/>
                      <w:w w:val="105"/>
                      <w:sz w:val="14"/>
                      <w:szCs w:val="14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-4"/>
                      <w:w w:val="105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2"/>
                      <w:w w:val="105"/>
                      <w:sz w:val="14"/>
                      <w:szCs w:val="14"/>
                    </w:rPr>
                    <w:t>IV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5.282pt;margin-top:688.468pt;width:9.3948pt;height:21.9878pt;mso-position-horizontal-relative:page;mso-position-vertical-relative:page;z-index:-5090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2"/>
                  </w:pPr>
                  <w:r>
                    <w:rPr>
                      <w:rFonts w:cs="Calibri" w:hAnsi="Calibri" w:eastAsia="Calibri" w:ascii="Calibri"/>
                      <w:spacing w:val="5"/>
                      <w:w w:val="105"/>
                      <w:sz w:val="14"/>
                      <w:szCs w:val="14"/>
                    </w:rPr>
                    <w:t>201</w:t>
                  </w:r>
                  <w:r>
                    <w:rPr>
                      <w:rFonts w:cs="Calibri" w:hAnsi="Calibri" w:eastAsia="Calibri" w:ascii="Calibri"/>
                      <w:spacing w:val="7"/>
                      <w:w w:val="105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spacing w:val="-6"/>
                      <w:w w:val="105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0"/>
                      <w:w w:val="106"/>
                      <w:sz w:val="14"/>
                      <w:szCs w:val="14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1.661pt;margin-top:688.59pt;width:9.3948pt;height:24.1438pt;mso-position-horizontal-relative:page;mso-position-vertical-relative:page;z-index:-5088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2"/>
                  </w:pPr>
                  <w:r>
                    <w:rPr>
                      <w:rFonts w:cs="Calibri" w:hAnsi="Calibri" w:eastAsia="Calibri" w:ascii="Calibri"/>
                      <w:spacing w:val="5"/>
                      <w:w w:val="105"/>
                      <w:sz w:val="14"/>
                      <w:szCs w:val="14"/>
                    </w:rPr>
                    <w:t>2</w:t>
                  </w:r>
                  <w:r>
                    <w:rPr>
                      <w:rFonts w:cs="Calibri" w:hAnsi="Calibri" w:eastAsia="Calibri" w:ascii="Calibri"/>
                      <w:spacing w:val="7"/>
                      <w:w w:val="105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spacing w:val="5"/>
                      <w:w w:val="105"/>
                      <w:sz w:val="14"/>
                      <w:szCs w:val="14"/>
                    </w:rPr>
                    <w:t>10</w:t>
                  </w:r>
                  <w:r>
                    <w:rPr>
                      <w:rFonts w:cs="Calibri" w:hAnsi="Calibri" w:eastAsia="Calibri" w:ascii="Calibri"/>
                      <w:spacing w:val="-4"/>
                      <w:w w:val="105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2"/>
                      <w:w w:val="106"/>
                      <w:sz w:val="14"/>
                      <w:szCs w:val="14"/>
                    </w:rPr>
                    <w:t>II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28.04pt;margin-top:688.042pt;width:9.3948pt;height:26.2443pt;mso-position-horizontal-relative:page;mso-position-vertical-relative:page;z-index:-5086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2"/>
                  </w:pPr>
                  <w:r>
                    <w:rPr>
                      <w:rFonts w:cs="Calibri" w:hAnsi="Calibri" w:eastAsia="Calibri" w:ascii="Calibri"/>
                      <w:spacing w:val="5"/>
                      <w:w w:val="105"/>
                      <w:sz w:val="14"/>
                      <w:szCs w:val="14"/>
                    </w:rPr>
                    <w:t>20</w:t>
                  </w:r>
                  <w:r>
                    <w:rPr>
                      <w:rFonts w:cs="Calibri" w:hAnsi="Calibri" w:eastAsia="Calibri" w:ascii="Calibri"/>
                      <w:spacing w:val="7"/>
                      <w:w w:val="105"/>
                      <w:sz w:val="14"/>
                      <w:szCs w:val="14"/>
                    </w:rPr>
                    <w:t>1</w:t>
                  </w:r>
                  <w:r>
                    <w:rPr>
                      <w:rFonts w:cs="Calibri" w:hAnsi="Calibri" w:eastAsia="Calibri" w:ascii="Calibri"/>
                      <w:spacing w:val="5"/>
                      <w:w w:val="105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spacing w:val="-6"/>
                      <w:w w:val="105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4"/>
                      <w:w w:val="106"/>
                      <w:sz w:val="14"/>
                      <w:szCs w:val="14"/>
                    </w:rPr>
                    <w:t>III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exicano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Específica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triz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sería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perjudic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anufactureras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ectPr>
          <w:type w:val="continuous"/>
          <w:pgSz w:w="12240" w:h="15840"/>
          <w:pgMar w:top="800" w:bottom="280" w:left="1360" w:right="1300"/>
          <w:cols w:num="2" w:equalWidth="off">
            <w:col w:w="5549" w:space="267"/>
            <w:col w:w="3764"/>
          </w:cols>
        </w:sectPr>
      </w:pPr>
      <w:r>
        <w:pict>
          <v:shape type="#_x0000_t202" style="position:absolute;margin-left:364.187pt;margin-top:-32.8168pt;width:9.3948pt;height:21.9878pt;mso-position-horizontal-relative:page;mso-position-vertical-relative:paragraph;z-index:-5106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2"/>
                  </w:pPr>
                  <w:r>
                    <w:rPr>
                      <w:rFonts w:cs="Calibri" w:hAnsi="Calibri" w:eastAsia="Calibri" w:ascii="Calibri"/>
                      <w:spacing w:val="5"/>
                      <w:w w:val="105"/>
                      <w:sz w:val="14"/>
                      <w:szCs w:val="14"/>
                    </w:rPr>
                    <w:t>200</w:t>
                  </w:r>
                  <w:r>
                    <w:rPr>
                      <w:rFonts w:cs="Calibri" w:hAnsi="Calibri" w:eastAsia="Calibri" w:ascii="Calibri"/>
                      <w:spacing w:val="7"/>
                      <w:w w:val="105"/>
                      <w:sz w:val="14"/>
                      <w:szCs w:val="14"/>
                    </w:rPr>
                    <w:t>8</w:t>
                  </w:r>
                  <w:r>
                    <w:rPr>
                      <w:rFonts w:cs="Calibri" w:hAnsi="Calibri" w:eastAsia="Calibri" w:ascii="Calibri"/>
                      <w:spacing w:val="-6"/>
                      <w:w w:val="105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0"/>
                      <w:w w:val="106"/>
                      <w:sz w:val="14"/>
                      <w:szCs w:val="14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3.325pt;margin-top:-33.2382pt;width:9.3948pt;height:26.4763pt;mso-position-horizontal-relative:page;mso-position-vertical-relative:paragraph;z-index:-5100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60"/>
                    <w:ind w:left="20" w:right="-22"/>
                  </w:pPr>
                  <w:r>
                    <w:rPr>
                      <w:rFonts w:cs="Calibri" w:hAnsi="Calibri" w:eastAsia="Calibri" w:ascii="Calibri"/>
                      <w:spacing w:val="5"/>
                      <w:w w:val="105"/>
                      <w:sz w:val="14"/>
                      <w:szCs w:val="14"/>
                    </w:rPr>
                    <w:t>2</w:t>
                  </w:r>
                  <w:r>
                    <w:rPr>
                      <w:rFonts w:cs="Calibri" w:hAnsi="Calibri" w:eastAsia="Calibri" w:ascii="Calibri"/>
                      <w:spacing w:val="7"/>
                      <w:w w:val="105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spacing w:val="5"/>
                      <w:w w:val="105"/>
                      <w:sz w:val="14"/>
                      <w:szCs w:val="14"/>
                    </w:rPr>
                    <w:t>08</w:t>
                  </w:r>
                  <w:r>
                    <w:rPr>
                      <w:rFonts w:cs="Calibri" w:hAnsi="Calibri" w:eastAsia="Calibri" w:ascii="Calibri"/>
                      <w:spacing w:val="-4"/>
                      <w:w w:val="105"/>
                      <w:sz w:val="14"/>
                      <w:szCs w:val="14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2"/>
                      <w:w w:val="105"/>
                      <w:sz w:val="14"/>
                      <w:szCs w:val="14"/>
                    </w:rPr>
                    <w:t>IV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6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2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2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7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:</w:t>
      </w:r>
      <w:r>
        <w:rPr>
          <w:rFonts w:cs="Calibri" w:hAnsi="Calibri" w:eastAsia="Calibri" w:ascii="Calibri"/>
          <w:b/>
          <w:spacing w:val="1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6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1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5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6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2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5"/>
          <w:w w:val="105"/>
          <w:sz w:val="14"/>
          <w:szCs w:val="14"/>
        </w:rPr>
        <w:t>A</w:t>
      </w:r>
      <w:r>
        <w:rPr>
          <w:rFonts w:cs="Calibri" w:hAnsi="Calibri" w:eastAsia="Calibri" w:ascii="Calibri"/>
          <w:spacing w:val="4"/>
          <w:w w:val="105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5"/>
          <w:sz w:val="14"/>
          <w:szCs w:val="14"/>
        </w:rPr>
        <w:t>a</w:t>
      </w:r>
      <w:r>
        <w:rPr>
          <w:rFonts w:cs="Calibri" w:hAnsi="Calibri" w:eastAsia="Calibri" w:ascii="Calibri"/>
          <w:spacing w:val="-8"/>
          <w:w w:val="105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5"/>
          <w:sz w:val="14"/>
          <w:szCs w:val="14"/>
        </w:rPr>
        <w:t>y</w:t>
      </w:r>
      <w:r>
        <w:rPr>
          <w:rFonts w:cs="Calibri" w:hAnsi="Calibri" w:eastAsia="Calibri" w:ascii="Calibri"/>
          <w:spacing w:val="-4"/>
          <w:w w:val="105"/>
          <w:sz w:val="14"/>
          <w:szCs w:val="14"/>
        </w:rPr>
        <w:t>s</w:t>
      </w:r>
      <w:r>
        <w:rPr>
          <w:rFonts w:cs="Calibri" w:hAnsi="Calibri" w:eastAsia="Calibri" w:ascii="Calibri"/>
          <w:spacing w:val="7"/>
          <w:w w:val="105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5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18" w:right="74" w:firstLine="283"/>
      </w:pPr>
      <w:r>
        <w:pict>
          <v:group style="position:absolute;margin-left:70.8pt;margin-top:-4.68406pt;width:467.7pt;height:0.06pt;mso-position-horizontal-relative:page;mso-position-vertical-relative:paragraph;z-index:-5084" coordorigin="1416,-94" coordsize="9354,1">
            <v:shape style="position:absolute;left:1416;top:-94;width:9354;height:1" coordorigin="1416,-94" coordsize="9354,1" path="m1416,-94l10770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manufac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31.9%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50.7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cifras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9%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17"/>
          <w:szCs w:val="17"/>
        </w:rPr>
        <w:jc w:val="left"/>
        <w:spacing w:before="1" w:lineRule="exact" w:line="160"/>
        <w:sectPr>
          <w:pgMar w:header="583" w:footer="0" w:top="800" w:bottom="280" w:left="1300" w:right="1360"/>
          <w:pgSz w:w="12240" w:h="1584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1" w:lineRule="auto" w:line="263"/>
        <w:ind w:left="118" w:right="-34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éxico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agregad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país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agost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18" w:right="-2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rebasaro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 w:lineRule="auto" w:line="263"/>
        <w:ind w:left="118" w:right="-3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2.5%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ind w:right="-43"/>
      </w:pPr>
      <w:r>
        <w:rPr>
          <w:rFonts w:cs="Calibri" w:hAnsi="Calibri" w:eastAsia="Calibri" w:ascii="Calibri"/>
          <w:spacing w:val="6"/>
          <w:w w:val="101"/>
          <w:sz w:val="15"/>
          <w:szCs w:val="15"/>
        </w:rPr>
        <w:t>30</w:t>
      </w:r>
      <w:r>
        <w:rPr>
          <w:rFonts w:cs="Calibri" w:hAnsi="Calibri" w:eastAsia="Calibri" w:ascii="Calibri"/>
          <w:spacing w:val="3"/>
          <w:w w:val="101"/>
          <w:sz w:val="15"/>
          <w:szCs w:val="15"/>
        </w:rPr>
        <w:t>,</w:t>
      </w:r>
      <w:r>
        <w:rPr>
          <w:rFonts w:cs="Calibri" w:hAnsi="Calibri" w:eastAsia="Calibri" w:ascii="Calibri"/>
          <w:spacing w:val="7"/>
          <w:w w:val="101"/>
          <w:sz w:val="15"/>
          <w:szCs w:val="15"/>
        </w:rPr>
        <w:t>0</w:t>
      </w:r>
      <w:r>
        <w:rPr>
          <w:rFonts w:cs="Calibri" w:hAnsi="Calibri" w:eastAsia="Calibri" w:ascii="Calibri"/>
          <w:spacing w:val="6"/>
          <w:w w:val="101"/>
          <w:sz w:val="15"/>
          <w:szCs w:val="15"/>
        </w:rPr>
        <w:t>00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ind w:right="-43"/>
      </w:pPr>
      <w:r>
        <w:rPr>
          <w:rFonts w:cs="Calibri" w:hAnsi="Calibri" w:eastAsia="Calibri" w:ascii="Calibri"/>
          <w:spacing w:val="6"/>
          <w:w w:val="101"/>
          <w:sz w:val="15"/>
          <w:szCs w:val="15"/>
        </w:rPr>
        <w:t>25</w:t>
      </w:r>
      <w:r>
        <w:rPr>
          <w:rFonts w:cs="Calibri" w:hAnsi="Calibri" w:eastAsia="Calibri" w:ascii="Calibri"/>
          <w:spacing w:val="3"/>
          <w:w w:val="101"/>
          <w:sz w:val="15"/>
          <w:szCs w:val="15"/>
        </w:rPr>
        <w:t>,</w:t>
      </w:r>
      <w:r>
        <w:rPr>
          <w:rFonts w:cs="Calibri" w:hAnsi="Calibri" w:eastAsia="Calibri" w:ascii="Calibri"/>
          <w:spacing w:val="7"/>
          <w:w w:val="101"/>
          <w:sz w:val="15"/>
          <w:szCs w:val="15"/>
        </w:rPr>
        <w:t>0</w:t>
      </w:r>
      <w:r>
        <w:rPr>
          <w:rFonts w:cs="Calibri" w:hAnsi="Calibri" w:eastAsia="Calibri" w:ascii="Calibri"/>
          <w:spacing w:val="6"/>
          <w:w w:val="101"/>
          <w:sz w:val="15"/>
          <w:szCs w:val="15"/>
        </w:rPr>
        <w:t>00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ind w:right="-43"/>
      </w:pPr>
      <w:r>
        <w:pict>
          <v:group style="position:absolute;margin-left:333.62pt;margin-top:-84.0379pt;width:205.4pt;height:179.78pt;mso-position-horizontal-relative:page;mso-position-vertical-relative:paragraph;z-index:-5083" coordorigin="6672,-1681" coordsize="4108,3596">
            <v:shape style="position:absolute;left:7391;top:532;width:3280;height:0" coordorigin="7391,532" coordsize="3280,0" path="m7391,532l10670,532e" filled="f" stroked="t" strokeweight="0.82pt" strokecolor="#A6A5A5">
              <v:path arrowok="t"/>
            </v:shape>
            <v:shape style="position:absolute;left:7391;top:89;width:3280;height:0" coordorigin="7391,89" coordsize="3280,0" path="m7391,89l10670,89e" filled="f" stroked="t" strokeweight="0.76pt" strokecolor="#A6A5A5">
              <v:path arrowok="t"/>
            </v:shape>
            <v:shape style="position:absolute;left:7391;top:-340;width:3280;height:0" coordorigin="7391,-340" coordsize="3280,0" path="m7391,-340l10670,-340e" filled="f" stroked="t" strokeweight="0.82pt" strokecolor="#A6A5A5">
              <v:path arrowok="t"/>
            </v:shape>
            <v:shape style="position:absolute;left:7391;top:-769;width:3280;height:0" coordorigin="7391,-769" coordsize="3280,0" path="m7391,-769l10670,-769e" filled="f" stroked="t" strokeweight="0.76pt" strokecolor="#A6A5A5">
              <v:path arrowok="t"/>
            </v:shape>
            <v:shape style="position:absolute;left:7391;top:-768;width:0;height:1728" coordorigin="7391,-768" coordsize="0,1728" path="m7391,-768l7391,960e" filled="f" stroked="t" strokeweight="0.76pt" strokecolor="#7F7E7E">
              <v:path arrowok="t"/>
            </v:shape>
            <v:shape style="position:absolute;left:7391;top:961;width:3280;height:0" coordorigin="7391,961" coordsize="3280,0" path="m7391,961l10670,961e" filled="f" stroked="t" strokeweight="0.76pt" strokecolor="#858585">
              <v:path arrowok="t"/>
            </v:shape>
            <v:shape style="position:absolute;left:7385;top:981;width:13;height:0" coordorigin="7385,981" coordsize="13,0" path="m7385,981l7398,981e" filled="f" stroked="t" strokeweight="2.2pt" strokecolor="#858585">
              <v:path arrowok="t"/>
            </v:shape>
            <v:shape style="position:absolute;left:7716;top:981;width:14;height:0" coordorigin="7716,981" coordsize="14,0" path="m7716,981l7730,981e" filled="f" stroked="t" strokeweight="2.2pt" strokecolor="#858585">
              <v:path arrowok="t"/>
            </v:shape>
            <v:shape style="position:absolute;left:8034;top:981;width:14;height:0" coordorigin="8034,981" coordsize="14,0" path="m8034,981l8048,981e" filled="f" stroked="t" strokeweight="2.2pt" strokecolor="#858585">
              <v:path arrowok="t"/>
            </v:shape>
            <v:shape style="position:absolute;left:8366;top:981;width:14;height:0" coordorigin="8366,981" coordsize="14,0" path="m8366,981l8381,981e" filled="f" stroked="t" strokeweight="2.2pt" strokecolor="#858585">
              <v:path arrowok="t"/>
            </v:shape>
            <v:shape style="position:absolute;left:8699;top:981;width:13;height:0" coordorigin="8699,981" coordsize="13,0" path="m8699,981l8712,981e" filled="f" stroked="t" strokeweight="2.2pt" strokecolor="#858585">
              <v:path arrowok="t"/>
            </v:shape>
            <v:shape style="position:absolute;left:9017;top:981;width:14;height:0" coordorigin="9017,981" coordsize="14,0" path="m9017,981l9031,981e" filled="f" stroked="t" strokeweight="2.2pt" strokecolor="#858585">
              <v:path arrowok="t"/>
            </v:shape>
            <v:shape style="position:absolute;left:9349;top:981;width:13;height:0" coordorigin="9349,981" coordsize="13,0" path="m9349,981l9362,981e" filled="f" stroked="t" strokeweight="2.2pt" strokecolor="#858585">
              <v:path arrowok="t"/>
            </v:shape>
            <v:shape style="position:absolute;left:9680;top:981;width:14;height:0" coordorigin="9680,981" coordsize="14,0" path="m9680,981l9695,981e" filled="f" stroked="t" strokeweight="2.2pt" strokecolor="#858585">
              <v:path arrowok="t"/>
            </v:shape>
            <v:shape style="position:absolute;left:10013;top:981;width:14;height:0" coordorigin="10013,981" coordsize="14,0" path="m10013,981l10027,981e" filled="f" stroked="t" strokeweight="2.2pt" strokecolor="#858585">
              <v:path arrowok="t"/>
            </v:shape>
            <v:shape style="position:absolute;left:10331;top:981;width:14;height:0" coordorigin="10331,981" coordsize="14,0" path="m10331,981l10345,981e" filled="f" stroked="t" strokeweight="2.2pt" strokecolor="#858585">
              <v:path arrowok="t"/>
            </v:shape>
            <v:shape style="position:absolute;left:10663;top:981;width:13;height:0" coordorigin="10663,981" coordsize="13,0" path="m10663,981l10676,981e" filled="f" stroked="t" strokeweight="2.2pt" strokecolor="#858585">
              <v:path arrowok="t"/>
            </v:shape>
            <v:shape type="#_x0000_t75" style="position:absolute;left:7432;top:-550;width:3184;height:1112">
              <v:imagedata o:title="" r:id="rId9"/>
            </v:shape>
            <v:shape style="position:absolute;left:9197;top:-1010;width:55;height:13" coordorigin="9197,-1010" coordsize="55,13" path="m9197,-1003l9199,-997,9245,-997,9252,-1000,9252,-1007,9245,-1010,9199,-1010,9197,-1003xe" filled="t" fillcolor="#16375E" stroked="f">
              <v:path arrowok="t"/>
              <v:fill/>
            </v:shape>
            <v:shape style="position:absolute;left:9294;top:-1010;width:55;height:13" coordorigin="9294,-1010" coordsize="55,13" path="m9294,-1007l9294,-1000,9300,-997,9342,-997,9349,-1000,9349,-1007,9342,-1010,9300,-1010,9294,-1007xe" filled="t" fillcolor="#16375E" stroked="f">
              <v:path arrowok="t"/>
              <v:fill/>
            </v:shape>
            <v:shape style="position:absolute;left:8906;top:-1010;width:55;height:13" coordorigin="8906,-1010" coordsize="55,13" path="m8906,-1003l8909,-997,8954,-997,8962,-1000,8962,-1007,8954,-1010,8909,-1010,8906,-1003xe" filled="t" fillcolor="#16375E" stroked="f">
              <v:path arrowok="t"/>
              <v:fill/>
            </v:shape>
            <v:shape style="position:absolute;left:9002;top:-1010;width:56;height:13" coordorigin="9002,-1010" coordsize="56,13" path="m9002,-1007l9002,-1000,9010,-997,9052,-997,9059,-1000,9059,-1007,9052,-1010,9010,-1010,9002,-1007xe" filled="t" fillcolor="#16375E" stroked="f">
              <v:path arrowok="t"/>
              <v:fill/>
            </v:shape>
            <v:shape style="position:absolute;left:9100;top:-1010;width:55;height:13" coordorigin="9100,-1010" coordsize="55,13" path="m9100,-1007l9100,-1000,9107,-997,9149,-997,9155,-1000,9155,-1007,9149,-1010,9107,-1010,9100,-1007xe" filled="t" fillcolor="#16375E" stroked="f">
              <v:path arrowok="t"/>
              <v:fill/>
            </v:shape>
            <v:shape style="position:absolute;left:6692;top:-1661;width:4068;height:3556" coordorigin="6692,-1661" coordsize="4068,3556" path="m6692,1880l6692,1888,6698,1895,10746,1895,6720,1880,6720,-1633,10746,-1633,10753,1895,10760,1888,10760,-1655,10753,-1661,10746,-1661,10733,-1646,6720,-1646,6707,-1633,6707,1866,6707,-1661,6698,-1661,6692,-1655,6692,1880xe" filled="t" fillcolor="#A6A5A5" stroked="f">
              <v:path arrowok="t"/>
              <v:fill/>
            </v:shape>
            <v:shape style="position:absolute;left:10733;top:-1633;width:20;height:3528" coordorigin="10733,-1633" coordsize="20,3528" path="m10746,1866l10733,1880,10746,1895,10753,1895,10746,-1633,10746,1866xe" filled="t" fillcolor="#A6A5A5" stroked="f">
              <v:path arrowok="t"/>
              <v:fill/>
            </v:shape>
            <v:shape style="position:absolute;left:6720;top:-1633;width:4026;height:3528" coordorigin="6720,-1633" coordsize="4026,3528" path="m10746,-1633l10733,-1633,10733,1866,6720,1866,6720,1880,10746,1895,10733,1880,10746,1866,10746,-1633xe" filled="t" fillcolor="#A6A5A5" stroked="f">
              <v:path arrowok="t"/>
              <v:fill/>
            </v:shape>
            <v:shape style="position:absolute;left:6707;top:-1661;width:4039;height:3527" coordorigin="6707,-1661" coordsize="4039,3527" path="m6707,1866l6707,-1633,6720,-1646,10733,-1646,10746,-1661,6707,-1661,6707,1866xe" filled="t" fillcolor="#A6A5A5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6"/>
          <w:w w:val="101"/>
          <w:sz w:val="15"/>
          <w:szCs w:val="15"/>
        </w:rPr>
        <w:t>20</w:t>
      </w:r>
      <w:r>
        <w:rPr>
          <w:rFonts w:cs="Calibri" w:hAnsi="Calibri" w:eastAsia="Calibri" w:ascii="Calibri"/>
          <w:spacing w:val="3"/>
          <w:w w:val="101"/>
          <w:sz w:val="15"/>
          <w:szCs w:val="15"/>
        </w:rPr>
        <w:t>,</w:t>
      </w:r>
      <w:r>
        <w:rPr>
          <w:rFonts w:cs="Calibri" w:hAnsi="Calibri" w:eastAsia="Calibri" w:ascii="Calibri"/>
          <w:spacing w:val="7"/>
          <w:w w:val="101"/>
          <w:sz w:val="15"/>
          <w:szCs w:val="15"/>
        </w:rPr>
        <w:t>0</w:t>
      </w:r>
      <w:r>
        <w:rPr>
          <w:rFonts w:cs="Calibri" w:hAnsi="Calibri" w:eastAsia="Calibri" w:ascii="Calibri"/>
          <w:spacing w:val="6"/>
          <w:w w:val="101"/>
          <w:sz w:val="15"/>
          <w:szCs w:val="15"/>
        </w:rPr>
        <w:t>00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ind w:right="-43"/>
      </w:pPr>
      <w:r>
        <w:rPr>
          <w:rFonts w:cs="Calibri" w:hAnsi="Calibri" w:eastAsia="Calibri" w:ascii="Calibri"/>
          <w:spacing w:val="6"/>
          <w:w w:val="101"/>
          <w:sz w:val="15"/>
          <w:szCs w:val="15"/>
        </w:rPr>
        <w:t>15</w:t>
      </w:r>
      <w:r>
        <w:rPr>
          <w:rFonts w:cs="Calibri" w:hAnsi="Calibri" w:eastAsia="Calibri" w:ascii="Calibri"/>
          <w:spacing w:val="3"/>
          <w:w w:val="101"/>
          <w:sz w:val="15"/>
          <w:szCs w:val="15"/>
        </w:rPr>
        <w:t>,</w:t>
      </w:r>
      <w:r>
        <w:rPr>
          <w:rFonts w:cs="Calibri" w:hAnsi="Calibri" w:eastAsia="Calibri" w:ascii="Calibri"/>
          <w:spacing w:val="7"/>
          <w:w w:val="101"/>
          <w:sz w:val="15"/>
          <w:szCs w:val="15"/>
        </w:rPr>
        <w:t>0</w:t>
      </w:r>
      <w:r>
        <w:rPr>
          <w:rFonts w:cs="Calibri" w:hAnsi="Calibri" w:eastAsia="Calibri" w:ascii="Calibri"/>
          <w:spacing w:val="6"/>
          <w:w w:val="101"/>
          <w:sz w:val="15"/>
          <w:szCs w:val="15"/>
        </w:rPr>
        <w:t>00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ind w:right="-43"/>
      </w:pPr>
      <w:r>
        <w:pict>
          <v:shape type="#_x0000_t202" style="position:absolute;margin-left:369.373pt;margin-top:11.9002pt;width:9.6088pt;height:24.1408pt;mso-position-horizontal-relative:page;mso-position-vertical-relative:paragraph;z-index:-5081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 w:right="-23"/>
                  </w:pPr>
                  <w:r>
                    <w:rPr>
                      <w:rFonts w:cs="Calibri" w:hAnsi="Calibri" w:eastAsia="Calibri" w:ascii="Calibri"/>
                      <w:spacing w:val="-5"/>
                      <w:w w:val="101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3"/>
                      <w:w w:val="101"/>
                      <w:position w:val="1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7"/>
                      <w:w w:val="101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5"/>
                      <w:w w:val="101"/>
                      <w:position w:val="1"/>
                      <w:sz w:val="15"/>
                      <w:szCs w:val="15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1"/>
                      <w:position w:val="1"/>
                      <w:sz w:val="15"/>
                      <w:szCs w:val="15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5.816pt;margin-top:11.8393pt;width:9.6088pt;height:24.8027pt;mso-position-horizontal-relative:page;mso-position-vertical-relative:paragraph;z-index:-5080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 w:right="-23"/>
                  </w:pPr>
                  <w:r>
                    <w:rPr>
                      <w:rFonts w:cs="Calibri" w:hAnsi="Calibri" w:eastAsia="Calibri" w:ascii="Calibri"/>
                      <w:spacing w:val="-6"/>
                      <w:w w:val="101"/>
                      <w:position w:val="1"/>
                      <w:sz w:val="15"/>
                      <w:szCs w:val="15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3"/>
                      <w:w w:val="101"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2"/>
                      <w:w w:val="101"/>
                      <w:position w:val="1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5"/>
                      <w:w w:val="101"/>
                      <w:position w:val="1"/>
                      <w:sz w:val="15"/>
                      <w:szCs w:val="15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1"/>
                      <w:position w:val="1"/>
                      <w:sz w:val="15"/>
                      <w:szCs w:val="15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2.198pt;margin-top:12.1451pt;width:9.6088pt;height:25.5771pt;mso-position-horizontal-relative:page;mso-position-vertical-relative:paragraph;z-index:-5079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 w:right="-23"/>
                  </w:pPr>
                  <w:r>
                    <w:rPr>
                      <w:rFonts w:cs="Calibri" w:hAnsi="Calibri" w:eastAsia="Calibri" w:ascii="Calibri"/>
                      <w:spacing w:val="-5"/>
                      <w:w w:val="101"/>
                      <w:position w:val="1"/>
                      <w:sz w:val="15"/>
                      <w:szCs w:val="15"/>
                    </w:rPr>
                    <w:t>Ma</w:t>
                  </w:r>
                  <w:r>
                    <w:rPr>
                      <w:rFonts w:cs="Calibri" w:hAnsi="Calibri" w:eastAsia="Calibri" w:ascii="Calibri"/>
                      <w:spacing w:val="1"/>
                      <w:w w:val="101"/>
                      <w:position w:val="1"/>
                      <w:sz w:val="15"/>
                      <w:szCs w:val="15"/>
                    </w:rPr>
                    <w:t>y</w:t>
                  </w:r>
                  <w:r>
                    <w:rPr>
                      <w:rFonts w:cs="Calibri" w:hAnsi="Calibri" w:eastAsia="Calibri" w:ascii="Calibri"/>
                      <w:spacing w:val="-6"/>
                      <w:w w:val="101"/>
                      <w:position w:val="1"/>
                      <w:sz w:val="15"/>
                      <w:szCs w:val="15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7"/>
                      <w:w w:val="101"/>
                      <w:position w:val="1"/>
                      <w:sz w:val="15"/>
                      <w:szCs w:val="15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8.64pt;margin-top:11.6644pt;width:9.6088pt;height:21.3794pt;mso-position-horizontal-relative:page;mso-position-vertical-relative:paragraph;z-index:-5078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 w:right="-23"/>
                  </w:pPr>
                  <w:r>
                    <w:rPr>
                      <w:rFonts w:cs="Calibri" w:hAnsi="Calibri" w:eastAsia="Calibri" w:ascii="Calibri"/>
                      <w:spacing w:val="7"/>
                      <w:w w:val="101"/>
                      <w:position w:val="1"/>
                      <w:sz w:val="15"/>
                      <w:szCs w:val="15"/>
                    </w:rPr>
                    <w:t>J</w:t>
                  </w:r>
                  <w:r>
                    <w:rPr>
                      <w:rFonts w:cs="Calibri" w:hAnsi="Calibri" w:eastAsia="Calibri" w:ascii="Calibri"/>
                      <w:spacing w:val="3"/>
                      <w:w w:val="101"/>
                      <w:position w:val="1"/>
                      <w:sz w:val="15"/>
                      <w:szCs w:val="15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7"/>
                      <w:w w:val="101"/>
                      <w:position w:val="1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5"/>
                      <w:w w:val="101"/>
                      <w:position w:val="1"/>
                      <w:sz w:val="15"/>
                      <w:szCs w:val="15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1"/>
                      <w:position w:val="1"/>
                      <w:sz w:val="15"/>
                      <w:szCs w:val="15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5.022pt;margin-top:11.7267pt;width:9.6088pt;height:24.2002pt;mso-position-horizontal-relative:page;mso-position-vertical-relative:paragraph;z-index:-5077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 w:right="-23"/>
                  </w:pPr>
                  <w:r>
                    <w:rPr>
                      <w:rFonts w:cs="Calibri" w:hAnsi="Calibri" w:eastAsia="Calibri" w:ascii="Calibri"/>
                      <w:w w:val="101"/>
                      <w:position w:val="1"/>
                      <w:sz w:val="15"/>
                      <w:szCs w:val="15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7"/>
                      <w:w w:val="101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3"/>
                      <w:w w:val="101"/>
                      <w:position w:val="1"/>
                      <w:sz w:val="15"/>
                      <w:szCs w:val="15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-6"/>
                      <w:w w:val="101"/>
                      <w:position w:val="1"/>
                      <w:sz w:val="15"/>
                      <w:szCs w:val="15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7"/>
                      <w:w w:val="101"/>
                      <w:position w:val="1"/>
                      <w:sz w:val="15"/>
                      <w:szCs w:val="15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1.465pt;margin-top:11.6644pt;width:9.6088pt;height:24.8027pt;mso-position-horizontal-relative:page;mso-position-vertical-relative:paragraph;z-index:-5076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 w:right="-23"/>
                  </w:pPr>
                  <w:r>
                    <w:rPr>
                      <w:rFonts w:cs="Calibri" w:hAnsi="Calibri" w:eastAsia="Calibri" w:ascii="Calibri"/>
                      <w:spacing w:val="-1"/>
                      <w:w w:val="101"/>
                      <w:position w:val="1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3"/>
                      <w:w w:val="101"/>
                      <w:position w:val="1"/>
                      <w:sz w:val="15"/>
                      <w:szCs w:val="15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1"/>
                      <w:position w:val="1"/>
                      <w:sz w:val="15"/>
                      <w:szCs w:val="15"/>
                    </w:rPr>
                    <w:t>v</w:t>
                  </w:r>
                  <w:r>
                    <w:rPr>
                      <w:rFonts w:cs="Calibri" w:hAnsi="Calibri" w:eastAsia="Calibri" w:ascii="Calibri"/>
                      <w:spacing w:val="-6"/>
                      <w:w w:val="101"/>
                      <w:position w:val="1"/>
                      <w:sz w:val="15"/>
                      <w:szCs w:val="15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1"/>
                      <w:position w:val="1"/>
                      <w:sz w:val="15"/>
                      <w:szCs w:val="15"/>
                    </w:rPr>
                    <w:t>09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7.846pt;margin-top:11.9002pt;width:9.6088pt;height:24.1408pt;mso-position-horizontal-relative:page;mso-position-vertical-relative:paragraph;z-index:-5075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 w:right="-23"/>
                  </w:pPr>
                  <w:r>
                    <w:rPr>
                      <w:rFonts w:cs="Calibri" w:hAnsi="Calibri" w:eastAsia="Calibri" w:ascii="Calibri"/>
                      <w:spacing w:val="-5"/>
                      <w:w w:val="101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3"/>
                      <w:w w:val="101"/>
                      <w:position w:val="1"/>
                      <w:sz w:val="15"/>
                      <w:szCs w:val="15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7"/>
                      <w:w w:val="101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5"/>
                      <w:w w:val="101"/>
                      <w:position w:val="1"/>
                      <w:sz w:val="15"/>
                      <w:szCs w:val="15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1"/>
                      <w:position w:val="1"/>
                      <w:sz w:val="15"/>
                      <w:szCs w:val="15"/>
                    </w:rPr>
                    <w:t>10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6"/>
          <w:w w:val="101"/>
          <w:sz w:val="15"/>
          <w:szCs w:val="15"/>
        </w:rPr>
        <w:t>10</w:t>
      </w:r>
      <w:r>
        <w:rPr>
          <w:rFonts w:cs="Calibri" w:hAnsi="Calibri" w:eastAsia="Calibri" w:ascii="Calibri"/>
          <w:spacing w:val="3"/>
          <w:w w:val="101"/>
          <w:sz w:val="15"/>
          <w:szCs w:val="15"/>
        </w:rPr>
        <w:t>,</w:t>
      </w:r>
      <w:r>
        <w:rPr>
          <w:rFonts w:cs="Calibri" w:hAnsi="Calibri" w:eastAsia="Calibri" w:ascii="Calibri"/>
          <w:spacing w:val="7"/>
          <w:w w:val="101"/>
          <w:sz w:val="15"/>
          <w:szCs w:val="15"/>
        </w:rPr>
        <w:t>0</w:t>
      </w:r>
      <w:r>
        <w:rPr>
          <w:rFonts w:cs="Calibri" w:hAnsi="Calibri" w:eastAsia="Calibri" w:ascii="Calibri"/>
          <w:spacing w:val="6"/>
          <w:w w:val="101"/>
          <w:sz w:val="15"/>
          <w:szCs w:val="15"/>
        </w:rPr>
        <w:t>00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before="23"/>
        <w:ind w:left="-36" w:right="1079"/>
      </w:pPr>
      <w:r>
        <w:br w:type="column"/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Co</w:t>
      </w:r>
      <w:r>
        <w:rPr>
          <w:rFonts w:cs="Calibri" w:hAnsi="Calibri" w:eastAsia="Calibri" w:ascii="Calibri"/>
          <w:b/>
          <w:spacing w:val="6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7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4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6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x</w:t>
      </w:r>
      <w:r>
        <w:rPr>
          <w:rFonts w:cs="Calibri" w:hAnsi="Calibri" w:eastAsia="Calibri" w:ascii="Calibri"/>
          <w:b/>
          <w:spacing w:val="6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7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6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7"/>
          <w:w w:val="100"/>
          <w:sz w:val="18"/>
          <w:szCs w:val="18"/>
        </w:rPr>
        <w:t>é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x</w:t>
      </w:r>
      <w:r>
        <w:rPr>
          <w:rFonts w:cs="Calibri" w:hAnsi="Calibri" w:eastAsia="Calibri" w:ascii="Calibri"/>
          <w:b/>
          <w:spacing w:val="-3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5"/>
          <w:w w:val="100"/>
          <w:sz w:val="18"/>
          <w:szCs w:val="18"/>
        </w:rPr>
        <w:t>co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before="2"/>
        <w:ind w:left="270" w:right="1367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(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il</w:t>
      </w:r>
      <w:r>
        <w:rPr>
          <w:rFonts w:cs="Calibri" w:hAnsi="Calibri" w:eastAsia="Calibri" w:ascii="Calibri"/>
          <w:b/>
          <w:spacing w:val="-3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7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dó</w:t>
      </w:r>
      <w:r>
        <w:rPr>
          <w:rFonts w:cs="Calibri" w:hAnsi="Calibri" w:eastAsia="Calibri" w:ascii="Calibri"/>
          <w:b/>
          <w:spacing w:val="-3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-6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6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7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78"/>
        <w:ind w:left="161"/>
        <w:sectPr>
          <w:type w:val="continuous"/>
          <w:pgSz w:w="12240" w:h="15840"/>
          <w:pgMar w:top="800" w:bottom="280" w:left="1300" w:right="1360"/>
          <w:cols w:num="3" w:equalWidth="off">
            <w:col w:w="5208" w:space="286"/>
            <w:col w:w="457" w:space="375"/>
            <w:col w:w="3254"/>
          </w:cols>
        </w:sectPr>
      </w:pPr>
      <w:r>
        <w:pict>
          <v:shape type="#_x0000_t202" style="position:absolute;margin-left:484.228pt;margin-top:113.779pt;width:9.6088pt;height:24.8027pt;mso-position-horizontal-relative:page;mso-position-vertical-relative:paragraph;z-index:-5074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 w:right="-23"/>
                  </w:pPr>
                  <w:r>
                    <w:rPr>
                      <w:rFonts w:cs="Calibri" w:hAnsi="Calibri" w:eastAsia="Calibri" w:ascii="Calibri"/>
                      <w:spacing w:val="-6"/>
                      <w:w w:val="101"/>
                      <w:position w:val="1"/>
                      <w:sz w:val="15"/>
                      <w:szCs w:val="15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3"/>
                      <w:w w:val="101"/>
                      <w:position w:val="1"/>
                      <w:sz w:val="15"/>
                      <w:szCs w:val="15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2"/>
                      <w:w w:val="101"/>
                      <w:position w:val="1"/>
                      <w:sz w:val="15"/>
                      <w:szCs w:val="15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5"/>
                      <w:w w:val="101"/>
                      <w:position w:val="1"/>
                      <w:sz w:val="15"/>
                      <w:szCs w:val="15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1"/>
                      <w:position w:val="1"/>
                      <w:sz w:val="15"/>
                      <w:szCs w:val="15"/>
                    </w:rPr>
                    <w:t>10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00.671pt;margin-top:114.085pt;width:9.6088pt;height:25.5771pt;mso-position-horizontal-relative:page;mso-position-vertical-relative:paragraph;z-index:-5073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 w:right="-23"/>
                  </w:pPr>
                  <w:r>
                    <w:rPr>
                      <w:rFonts w:cs="Calibri" w:hAnsi="Calibri" w:eastAsia="Calibri" w:ascii="Calibri"/>
                      <w:spacing w:val="-5"/>
                      <w:w w:val="101"/>
                      <w:position w:val="1"/>
                      <w:sz w:val="15"/>
                      <w:szCs w:val="15"/>
                    </w:rPr>
                    <w:t>Ma</w:t>
                  </w:r>
                  <w:r>
                    <w:rPr>
                      <w:rFonts w:cs="Calibri" w:hAnsi="Calibri" w:eastAsia="Calibri" w:ascii="Calibri"/>
                      <w:spacing w:val="1"/>
                      <w:w w:val="101"/>
                      <w:position w:val="1"/>
                      <w:sz w:val="15"/>
                      <w:szCs w:val="15"/>
                    </w:rPr>
                    <w:t>y</w:t>
                  </w:r>
                  <w:r>
                    <w:rPr>
                      <w:rFonts w:cs="Calibri" w:hAnsi="Calibri" w:eastAsia="Calibri" w:ascii="Calibri"/>
                      <w:spacing w:val="-6"/>
                      <w:w w:val="101"/>
                      <w:position w:val="1"/>
                      <w:sz w:val="15"/>
                      <w:szCs w:val="15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7"/>
                      <w:w w:val="101"/>
                      <w:position w:val="1"/>
                      <w:sz w:val="15"/>
                      <w:szCs w:val="15"/>
                    </w:rPr>
                    <w:t>10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7.053pt;margin-top:113.604pt;width:9.6088pt;height:21.3794pt;mso-position-horizontal-relative:page;mso-position-vertical-relative:paragraph;z-index:-5072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 w:right="-23"/>
                  </w:pPr>
                  <w:r>
                    <w:rPr>
                      <w:rFonts w:cs="Calibri" w:hAnsi="Calibri" w:eastAsia="Calibri" w:ascii="Calibri"/>
                      <w:spacing w:val="7"/>
                      <w:w w:val="101"/>
                      <w:position w:val="1"/>
                      <w:sz w:val="15"/>
                      <w:szCs w:val="15"/>
                    </w:rPr>
                    <w:t>J</w:t>
                  </w:r>
                  <w:r>
                    <w:rPr>
                      <w:rFonts w:cs="Calibri" w:hAnsi="Calibri" w:eastAsia="Calibri" w:ascii="Calibri"/>
                      <w:spacing w:val="3"/>
                      <w:w w:val="101"/>
                      <w:position w:val="1"/>
                      <w:sz w:val="15"/>
                      <w:szCs w:val="15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7"/>
                      <w:w w:val="101"/>
                      <w:position w:val="1"/>
                      <w:sz w:val="15"/>
                      <w:szCs w:val="15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5"/>
                      <w:w w:val="101"/>
                      <w:position w:val="1"/>
                      <w:sz w:val="15"/>
                      <w:szCs w:val="15"/>
                    </w:rPr>
                    <w:t>‐</w:t>
                  </w:r>
                  <w:r>
                    <w:rPr>
                      <w:rFonts w:cs="Calibri" w:hAnsi="Calibri" w:eastAsia="Calibri" w:ascii="Calibri"/>
                      <w:spacing w:val="6"/>
                      <w:w w:val="101"/>
                      <w:position w:val="1"/>
                      <w:sz w:val="15"/>
                      <w:szCs w:val="15"/>
                    </w:rPr>
                    <w:t>10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5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x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por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3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on</w:t>
      </w:r>
      <w:r>
        <w:rPr>
          <w:rFonts w:cs="Calibri" w:hAnsi="Calibri" w:eastAsia="Calibri" w:ascii="Calibri"/>
          <w:spacing w:val="-6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                    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1"/>
          <w:sz w:val="15"/>
          <w:szCs w:val="15"/>
        </w:rPr>
        <w:t>I</w:t>
      </w:r>
      <w:r>
        <w:rPr>
          <w:rFonts w:cs="Calibri" w:hAnsi="Calibri" w:eastAsia="Calibri" w:ascii="Calibri"/>
          <w:spacing w:val="3"/>
          <w:w w:val="101"/>
          <w:sz w:val="15"/>
          <w:szCs w:val="15"/>
        </w:rPr>
        <w:t>m</w:t>
      </w:r>
      <w:r>
        <w:rPr>
          <w:rFonts w:cs="Calibri" w:hAnsi="Calibri" w:eastAsia="Calibri" w:ascii="Calibri"/>
          <w:spacing w:val="2"/>
          <w:w w:val="101"/>
          <w:sz w:val="15"/>
          <w:szCs w:val="15"/>
        </w:rPr>
        <w:t>p</w:t>
      </w:r>
      <w:r>
        <w:rPr>
          <w:rFonts w:cs="Calibri" w:hAnsi="Calibri" w:eastAsia="Calibri" w:ascii="Calibri"/>
          <w:spacing w:val="4"/>
          <w:w w:val="101"/>
          <w:sz w:val="15"/>
          <w:szCs w:val="15"/>
        </w:rPr>
        <w:t>o</w:t>
      </w:r>
      <w:r>
        <w:rPr>
          <w:rFonts w:cs="Calibri" w:hAnsi="Calibri" w:eastAsia="Calibri" w:ascii="Calibri"/>
          <w:spacing w:val="2"/>
          <w:w w:val="101"/>
          <w:sz w:val="15"/>
          <w:szCs w:val="15"/>
        </w:rPr>
        <w:t>r</w:t>
      </w:r>
      <w:r>
        <w:rPr>
          <w:rFonts w:cs="Calibri" w:hAnsi="Calibri" w:eastAsia="Calibri" w:ascii="Calibri"/>
          <w:spacing w:val="4"/>
          <w:w w:val="101"/>
          <w:sz w:val="15"/>
          <w:szCs w:val="15"/>
        </w:rPr>
        <w:t>t</w:t>
      </w:r>
      <w:r>
        <w:rPr>
          <w:rFonts w:cs="Calibri" w:hAnsi="Calibri" w:eastAsia="Calibri" w:ascii="Calibri"/>
          <w:spacing w:val="-5"/>
          <w:w w:val="101"/>
          <w:sz w:val="15"/>
          <w:szCs w:val="15"/>
        </w:rPr>
        <w:t>a</w:t>
      </w:r>
      <w:r>
        <w:rPr>
          <w:rFonts w:cs="Calibri" w:hAnsi="Calibri" w:eastAsia="Calibri" w:ascii="Calibri"/>
          <w:spacing w:val="5"/>
          <w:w w:val="101"/>
          <w:sz w:val="15"/>
          <w:szCs w:val="15"/>
        </w:rPr>
        <w:t>c</w:t>
      </w:r>
      <w:r>
        <w:rPr>
          <w:rFonts w:cs="Calibri" w:hAnsi="Calibri" w:eastAsia="Calibri" w:ascii="Calibri"/>
          <w:spacing w:val="7"/>
          <w:w w:val="101"/>
          <w:sz w:val="15"/>
          <w:szCs w:val="15"/>
        </w:rPr>
        <w:t>i</w:t>
      </w:r>
      <w:r>
        <w:rPr>
          <w:rFonts w:cs="Calibri" w:hAnsi="Calibri" w:eastAsia="Calibri" w:ascii="Calibri"/>
          <w:spacing w:val="-12"/>
          <w:w w:val="101"/>
          <w:sz w:val="15"/>
          <w:szCs w:val="15"/>
        </w:rPr>
        <w:t>o</w:t>
      </w:r>
      <w:r>
        <w:rPr>
          <w:rFonts w:cs="Calibri" w:hAnsi="Calibri" w:eastAsia="Calibri" w:ascii="Calibri"/>
          <w:spacing w:val="4"/>
          <w:w w:val="101"/>
          <w:sz w:val="15"/>
          <w:szCs w:val="15"/>
        </w:rPr>
        <w:t>n</w:t>
      </w:r>
      <w:r>
        <w:rPr>
          <w:rFonts w:cs="Calibri" w:hAnsi="Calibri" w:eastAsia="Calibri" w:ascii="Calibri"/>
          <w:spacing w:val="-7"/>
          <w:w w:val="101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exact" w:line="220"/>
        <w:ind w:left="118" w:right="-5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deuda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40"/>
        <w:sectPr>
          <w:type w:val="continuous"/>
          <w:pgSz w:w="12240" w:h="15840"/>
          <w:pgMar w:top="800" w:bottom="280" w:left="1300" w:right="1360"/>
          <w:cols w:num="2" w:equalWidth="off">
            <w:col w:w="5208" w:space="271"/>
            <w:col w:w="4101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0"/>
          <w:w w:val="100"/>
          <w:position w:val="1"/>
          <w:sz w:val="15"/>
          <w:szCs w:val="15"/>
        </w:rPr>
        <w:t>F</w:t>
      </w:r>
      <w:r>
        <w:rPr>
          <w:rFonts w:cs="Calibri" w:hAnsi="Calibri" w:eastAsia="Calibri" w:ascii="Calibri"/>
          <w:b/>
          <w:spacing w:val="1"/>
          <w:w w:val="100"/>
          <w:position w:val="1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6"/>
          <w:w w:val="100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1"/>
          <w:w w:val="100"/>
          <w:position w:val="1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3"/>
          <w:w w:val="100"/>
          <w:position w:val="1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7"/>
          <w:w w:val="100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1"/>
          <w:sz w:val="15"/>
          <w:szCs w:val="15"/>
        </w:rPr>
        <w:t>:</w:t>
      </w:r>
      <w:r>
        <w:rPr>
          <w:rFonts w:cs="Calibri" w:hAnsi="Calibri" w:eastAsia="Calibri" w:ascii="Calibri"/>
          <w:b/>
          <w:spacing w:val="-2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4"/>
          <w:w w:val="101"/>
          <w:position w:val="1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1"/>
          <w:position w:val="1"/>
          <w:sz w:val="15"/>
          <w:szCs w:val="15"/>
        </w:rPr>
        <w:t>N</w:t>
      </w:r>
      <w:r>
        <w:rPr>
          <w:rFonts w:cs="Calibri" w:hAnsi="Calibri" w:eastAsia="Calibri" w:ascii="Calibri"/>
          <w:spacing w:val="-6"/>
          <w:w w:val="101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1"/>
          <w:position w:val="1"/>
          <w:sz w:val="15"/>
          <w:szCs w:val="15"/>
        </w:rPr>
        <w:t>G</w:t>
      </w:r>
      <w:r>
        <w:rPr>
          <w:rFonts w:cs="Calibri" w:hAnsi="Calibri" w:eastAsia="Calibri" w:ascii="Calibri"/>
          <w:spacing w:val="0"/>
          <w:w w:val="101"/>
          <w:position w:val="1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 w:lineRule="auto" w:line="263"/>
        <w:ind w:left="118" w:right="75"/>
      </w:pPr>
      <w:r>
        <w:pict>
          <v:group style="position:absolute;margin-left:0pt;margin-top:792pt;width:0pt;height:0pt;mso-position-horizontal-relative:page;mso-position-vertical-relative:page;z-index:-5082" coordorigin="0,15840" coordsize="0,0">
            <v:shape style="position:absolute;left:0;top:15840;width:0;height:0" coordorigin="0,15840" coordsize="0,0" path="m0,15840l0,15840e" filled="f" stroked="t" strokeweight="0.1pt" strokecolor="#C3D59B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países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ergentes,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xico.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7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7" w:hRule="exact"/>
        </w:trPr>
        <w:tc>
          <w:tcPr>
            <w:tcW w:w="8010" w:type="dxa"/>
            <w:tcBorders>
              <w:top w:val="single" w:sz="13" w:space="0" w:color="007F80"/>
              <w:left w:val="single" w:sz="7" w:space="0" w:color="007F80"/>
              <w:bottom w:val="nil" w:sz="6" w:space="0" w:color="auto"/>
              <w:right w:val="single" w:sz="7" w:space="0" w:color="007F80"/>
            </w:tcBorders>
            <w:shd w:val="clear" w:color="auto" w:fill="C0C0C0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32"/>
              <w:ind w:left="2282" w:right="2281"/>
            </w:pPr>
            <w:r>
              <w:rPr>
                <w:rFonts w:cs="Times New Roman" w:hAnsi="Times New Roman" w:eastAsia="Times New Roman" w:ascii="Times New Roman"/>
                <w:b/>
                <w:color w:val="800000"/>
                <w:spacing w:val="0"/>
                <w:w w:val="100"/>
                <w:sz w:val="18"/>
                <w:szCs w:val="18"/>
              </w:rPr>
              <w:t>Calific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0"/>
                <w:w w:val="100"/>
                <w:sz w:val="18"/>
                <w:szCs w:val="18"/>
              </w:rPr>
              <w:t>iones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0"/>
                <w:w w:val="100"/>
                <w:sz w:val="18"/>
                <w:szCs w:val="18"/>
              </w:rPr>
              <w:t>oberanas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0"/>
                <w:w w:val="100"/>
                <w:sz w:val="18"/>
                <w:szCs w:val="18"/>
              </w:rPr>
              <w:t>Standard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45"/>
              <w:ind w:left="3137" w:right="3136"/>
            </w:pPr>
            <w:r>
              <w:rPr>
                <w:rFonts w:cs="Times New Roman" w:hAnsi="Times New Roman" w:eastAsia="Times New Roman" w:ascii="Times New Roman"/>
                <w:b/>
                <w:color w:val="800000"/>
                <w:spacing w:val="0"/>
                <w:w w:val="100"/>
                <w:sz w:val="18"/>
                <w:szCs w:val="18"/>
              </w:rPr>
              <w:t>(países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0"/>
                <w:w w:val="100"/>
                <w:sz w:val="18"/>
                <w:szCs w:val="18"/>
              </w:rPr>
              <w:t>seleccionados)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0" w:hRule="exact"/>
        </w:trPr>
        <w:tc>
          <w:tcPr>
            <w:tcW w:w="8010" w:type="dxa"/>
            <w:tcBorders>
              <w:top w:val="nil" w:sz="6" w:space="0" w:color="auto"/>
              <w:left w:val="single" w:sz="7" w:space="0" w:color="007F80"/>
              <w:bottom w:val="nil" w:sz="6" w:space="0" w:color="auto"/>
              <w:right w:val="single" w:sz="7" w:space="0" w:color="007F80"/>
            </w:tcBorders>
            <w:shd w:val="clear" w:color="auto" w:fill="C0C0C0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1"/>
              <w:ind w:left="8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País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2009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2010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04" w:hRule="exact"/>
        </w:trPr>
        <w:tc>
          <w:tcPr>
            <w:tcW w:w="8010" w:type="dxa"/>
            <w:tcBorders>
              <w:top w:val="nil" w:sz="6" w:space="0" w:color="auto"/>
              <w:left w:val="single" w:sz="7" w:space="0" w:color="007F80"/>
              <w:bottom w:val="nil" w:sz="6" w:space="0" w:color="auto"/>
              <w:right w:val="single" w:sz="7" w:space="0" w:color="007F8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33" w:lineRule="exact" w:line="160"/>
              <w:ind w:left="2763" w:right="33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position w:val="-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A-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position w:val="-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BBB+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position w:val="-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BB+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20"/>
              <w:ind w:left="7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18"/>
                <w:szCs w:val="18"/>
              </w:rPr>
              <w:t>Grecia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140"/>
              <w:ind w:left="2502" w:righ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Jun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2009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Dic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2009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               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Mar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2010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Abr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2010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504" w:hRule="exact"/>
        </w:trPr>
        <w:tc>
          <w:tcPr>
            <w:tcW w:w="8010" w:type="dxa"/>
            <w:tcBorders>
              <w:top w:val="nil" w:sz="6" w:space="0" w:color="auto"/>
              <w:left w:val="single" w:sz="7" w:space="0" w:color="007F80"/>
              <w:bottom w:val="nil" w:sz="6" w:space="0" w:color="auto"/>
              <w:right w:val="single" w:sz="7" w:space="0" w:color="007F80"/>
            </w:tcBorders>
            <w:shd w:val="clear" w:color="auto" w:fill="C0C0C0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33" w:lineRule="exact" w:line="160"/>
              <w:ind w:left="2633" w:right="191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AAA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                     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position w:val="-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AA+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position w:val="-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AA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20"/>
              <w:ind w:left="7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18"/>
                <w:szCs w:val="18"/>
              </w:rPr>
              <w:t>España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140"/>
              <w:ind w:left="2502" w:right="17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Jun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2009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Dic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2009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Abr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2010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504" w:hRule="exact"/>
        </w:trPr>
        <w:tc>
          <w:tcPr>
            <w:tcW w:w="8010" w:type="dxa"/>
            <w:tcBorders>
              <w:top w:val="nil" w:sz="6" w:space="0" w:color="auto"/>
              <w:left w:val="single" w:sz="7" w:space="0" w:color="007F80"/>
              <w:bottom w:val="nil" w:sz="6" w:space="0" w:color="auto"/>
              <w:right w:val="single" w:sz="7" w:space="0" w:color="007F8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33" w:lineRule="exact" w:line="160"/>
              <w:ind w:left="2597" w:right="18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BBB+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position w:val="-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BBB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position w:val="-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BBB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20"/>
              <w:ind w:left="7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18"/>
                <w:szCs w:val="18"/>
              </w:rPr>
              <w:t>México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140"/>
              <w:ind w:left="2463" w:right="16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May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2009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Dic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2009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               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Mar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2010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504" w:hRule="exact"/>
        </w:trPr>
        <w:tc>
          <w:tcPr>
            <w:tcW w:w="8010" w:type="dxa"/>
            <w:tcBorders>
              <w:top w:val="nil" w:sz="6" w:space="0" w:color="auto"/>
              <w:left w:val="single" w:sz="7" w:space="0" w:color="007F80"/>
              <w:bottom w:val="nil" w:sz="6" w:space="0" w:color="auto"/>
              <w:right w:val="single" w:sz="7" w:space="0" w:color="007F80"/>
            </w:tcBorders>
            <w:shd w:val="clear" w:color="auto" w:fill="C0C0C0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33" w:lineRule="exact" w:line="160"/>
              <w:ind w:left="2763" w:right="4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position w:val="-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A-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A-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position w:val="-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20"/>
              <w:ind w:left="7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18"/>
                <w:szCs w:val="18"/>
              </w:rPr>
              <w:t>Estonia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140"/>
              <w:ind w:left="2488" w:righ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Abr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2009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Ago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2009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                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Feb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2010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Jun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2010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504" w:hRule="exact"/>
        </w:trPr>
        <w:tc>
          <w:tcPr>
            <w:tcW w:w="8010" w:type="dxa"/>
            <w:tcBorders>
              <w:top w:val="nil" w:sz="6" w:space="0" w:color="auto"/>
              <w:left w:val="single" w:sz="7" w:space="0" w:color="007F80"/>
              <w:bottom w:val="nil" w:sz="6" w:space="0" w:color="auto"/>
              <w:right w:val="single" w:sz="7" w:space="0" w:color="007F8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33" w:lineRule="exact" w:line="160"/>
              <w:ind w:left="4075" w:right="183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BB+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position w:val="-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BBB-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20"/>
              <w:ind w:left="7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18"/>
                <w:szCs w:val="18"/>
              </w:rPr>
              <w:t>Panamá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140"/>
              <w:ind w:left="3890" w:right="1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Nov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2009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                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May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2010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504" w:hRule="exact"/>
        </w:trPr>
        <w:tc>
          <w:tcPr>
            <w:tcW w:w="8010" w:type="dxa"/>
            <w:tcBorders>
              <w:top w:val="nil" w:sz="6" w:space="0" w:color="auto"/>
              <w:left w:val="single" w:sz="7" w:space="0" w:color="007F80"/>
              <w:bottom w:val="nil" w:sz="6" w:space="0" w:color="auto"/>
              <w:right w:val="single" w:sz="7" w:space="0" w:color="007F80"/>
            </w:tcBorders>
            <w:shd w:val="clear" w:color="auto" w:fill="C0C0C0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33" w:lineRule="exact" w:line="160"/>
              <w:ind w:left="2713" w:right="195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A+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position w:val="-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A+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position w:val="-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A-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20"/>
              <w:ind w:left="7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18"/>
                <w:szCs w:val="18"/>
              </w:rPr>
              <w:t>Portugal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140"/>
              <w:ind w:left="2502" w:right="17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Jun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2009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Dic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2009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Abr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2010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504" w:hRule="exact"/>
        </w:trPr>
        <w:tc>
          <w:tcPr>
            <w:tcW w:w="8010" w:type="dxa"/>
            <w:tcBorders>
              <w:top w:val="nil" w:sz="6" w:space="0" w:color="auto"/>
              <w:left w:val="single" w:sz="7" w:space="0" w:color="007F80"/>
              <w:bottom w:val="nil" w:sz="6" w:space="0" w:color="auto"/>
              <w:right w:val="single" w:sz="7" w:space="0" w:color="007F8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33" w:lineRule="exact" w:line="160"/>
              <w:ind w:left="4035" w:right="183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BBB-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position w:val="-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3"/>
                <w:sz w:val="18"/>
                <w:szCs w:val="18"/>
              </w:rPr>
              <w:t>BBB-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20"/>
              <w:ind w:left="7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18"/>
                <w:szCs w:val="18"/>
              </w:rPr>
              <w:t>Rumania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140"/>
              <w:ind w:left="3915" w:right="17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Oct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2009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mar2010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519" w:hRule="exact"/>
        </w:trPr>
        <w:tc>
          <w:tcPr>
            <w:tcW w:w="8010" w:type="dxa"/>
            <w:tcBorders>
              <w:top w:val="nil" w:sz="6" w:space="0" w:color="auto"/>
              <w:left w:val="single" w:sz="7" w:space="0" w:color="007F80"/>
              <w:bottom w:val="nil" w:sz="6" w:space="0" w:color="auto"/>
              <w:right w:val="single" w:sz="7" w:space="0" w:color="007F8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99" w:lineRule="auto" w:line="146"/>
              <w:ind w:left="667" w:right="1858" w:firstLine="20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AAA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AAA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AAA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Alemania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40"/>
              <w:ind w:left="25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Ene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2009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Dic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2009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Sep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8"/>
                <w:szCs w:val="18"/>
              </w:rPr>
              <w:t>2010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obstaculi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pactarían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 w:lineRule="auto" w:line="263"/>
        <w:ind w:left="118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bargo,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PIB,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.3%.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4" w:firstLine="283"/>
        <w:sectPr>
          <w:type w:val="continuous"/>
          <w:pgSz w:w="12240" w:h="15840"/>
          <w:pgMar w:top="800" w:bottom="280" w:left="1300" w:right="13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evoluci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anufactur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12.1%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83" w:footer="0" w:top="780" w:bottom="280" w:left="136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14" w:right="-34" w:firstLine="284"/>
      </w:pPr>
      <w:r>
        <w:pict>
          <v:group style="position:absolute;margin-left:73.62pt;margin-top:-5.88406pt;width:467.7pt;height:0.06pt;mso-position-horizontal-relative:page;mso-position-vertical-relative:paragraph;z-index:-5071" coordorigin="1472,-118" coordsize="9354,1">
            <v:shape style="position:absolute;left:1472;top:-118;width:9354;height:1" coordorigin="1472,-118" coordsize="9354,1" path="m1472,-118l10826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pecífica,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empresa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62.7%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autopartes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adora.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localizan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corredores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portante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17"/>
          <w:szCs w:val="17"/>
        </w:rPr>
        <w:jc w:val="center"/>
        <w:spacing w:before="77" w:lineRule="auto" w:line="244"/>
        <w:ind w:left="-16" w:right="722"/>
      </w:pPr>
      <w:r>
        <w:br w:type="column"/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P</w:t>
      </w:r>
      <w:r>
        <w:rPr>
          <w:rFonts w:cs="Calibri" w:hAnsi="Calibri" w:eastAsia="Calibri" w:ascii="Calibri"/>
          <w:b/>
          <w:spacing w:val="5"/>
          <w:w w:val="100"/>
          <w:sz w:val="17"/>
          <w:szCs w:val="17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7"/>
          <w:szCs w:val="17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u</w:t>
      </w:r>
      <w:r>
        <w:rPr>
          <w:rFonts w:cs="Calibri" w:hAnsi="Calibri" w:eastAsia="Calibri" w:ascii="Calibri"/>
          <w:b/>
          <w:spacing w:val="-6"/>
          <w:w w:val="100"/>
          <w:sz w:val="17"/>
          <w:szCs w:val="17"/>
        </w:rPr>
        <w:t>cc</w:t>
      </w:r>
      <w:r>
        <w:rPr>
          <w:rFonts w:cs="Calibri" w:hAnsi="Calibri" w:eastAsia="Calibri" w:ascii="Calibri"/>
          <w:b/>
          <w:spacing w:val="-3"/>
          <w:w w:val="100"/>
          <w:sz w:val="17"/>
          <w:szCs w:val="17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ón</w:t>
      </w:r>
      <w:r>
        <w:rPr>
          <w:rFonts w:cs="Calibri" w:hAnsi="Calibri" w:eastAsia="Calibri" w:ascii="Calibri"/>
          <w:b/>
          <w:spacing w:val="21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e</w:t>
      </w:r>
      <w:r>
        <w:rPr>
          <w:rFonts w:cs="Calibri" w:hAnsi="Calibri" w:eastAsia="Calibri" w:ascii="Calibri"/>
          <w:b/>
          <w:spacing w:val="3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7"/>
          <w:szCs w:val="17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u</w:t>
      </w:r>
      <w:r>
        <w:rPr>
          <w:rFonts w:cs="Calibri" w:hAnsi="Calibri" w:eastAsia="Calibri" w:ascii="Calibri"/>
          <w:b/>
          <w:spacing w:val="7"/>
          <w:w w:val="100"/>
          <w:sz w:val="17"/>
          <w:szCs w:val="17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7"/>
          <w:szCs w:val="17"/>
        </w:rPr>
        <w:t>o</w:t>
      </w:r>
      <w:r>
        <w:rPr>
          <w:rFonts w:cs="Calibri" w:hAnsi="Calibri" w:eastAsia="Calibri" w:ascii="Calibri"/>
          <w:b/>
          <w:spacing w:val="7"/>
          <w:w w:val="100"/>
          <w:sz w:val="17"/>
          <w:szCs w:val="17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ó</w:t>
      </w:r>
      <w:r>
        <w:rPr>
          <w:rFonts w:cs="Calibri" w:hAnsi="Calibri" w:eastAsia="Calibri" w:ascii="Calibri"/>
          <w:b/>
          <w:spacing w:val="-3"/>
          <w:w w:val="100"/>
          <w:sz w:val="17"/>
          <w:szCs w:val="17"/>
        </w:rPr>
        <w:t>vil</w:t>
      </w:r>
      <w:r>
        <w:rPr>
          <w:rFonts w:cs="Calibri" w:hAnsi="Calibri" w:eastAsia="Calibri" w:ascii="Calibri"/>
          <w:b/>
          <w:spacing w:val="7"/>
          <w:w w:val="100"/>
          <w:sz w:val="17"/>
          <w:szCs w:val="17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s</w:t>
      </w:r>
      <w:r>
        <w:rPr>
          <w:rFonts w:cs="Calibri" w:hAnsi="Calibri" w:eastAsia="Calibri" w:ascii="Calibri"/>
          <w:b/>
          <w:spacing w:val="22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6"/>
          <w:w w:val="104"/>
          <w:sz w:val="17"/>
          <w:szCs w:val="17"/>
        </w:rPr>
        <w:t>L</w:t>
      </w:r>
      <w:r>
        <w:rPr>
          <w:rFonts w:cs="Calibri" w:hAnsi="Calibri" w:eastAsia="Calibri" w:ascii="Calibri"/>
          <w:b/>
          <w:spacing w:val="-3"/>
          <w:w w:val="104"/>
          <w:sz w:val="17"/>
          <w:szCs w:val="17"/>
        </w:rPr>
        <w:t>i</w:t>
      </w:r>
      <w:r>
        <w:rPr>
          <w:rFonts w:cs="Calibri" w:hAnsi="Calibri" w:eastAsia="Calibri" w:ascii="Calibri"/>
          <w:b/>
          <w:spacing w:val="-2"/>
          <w:w w:val="104"/>
          <w:sz w:val="17"/>
          <w:szCs w:val="17"/>
        </w:rPr>
        <w:t>g</w:t>
      </w:r>
      <w:r>
        <w:rPr>
          <w:rFonts w:cs="Calibri" w:hAnsi="Calibri" w:eastAsia="Calibri" w:ascii="Calibri"/>
          <w:b/>
          <w:spacing w:val="6"/>
          <w:w w:val="104"/>
          <w:sz w:val="17"/>
          <w:szCs w:val="17"/>
        </w:rPr>
        <w:t>e</w:t>
      </w:r>
      <w:r>
        <w:rPr>
          <w:rFonts w:cs="Calibri" w:hAnsi="Calibri" w:eastAsia="Calibri" w:ascii="Calibri"/>
          <w:b/>
          <w:spacing w:val="4"/>
          <w:w w:val="104"/>
          <w:sz w:val="17"/>
          <w:szCs w:val="17"/>
        </w:rPr>
        <w:t>r</w:t>
      </w:r>
      <w:r>
        <w:rPr>
          <w:rFonts w:cs="Calibri" w:hAnsi="Calibri" w:eastAsia="Calibri" w:ascii="Calibri"/>
          <w:b/>
          <w:spacing w:val="0"/>
          <w:w w:val="104"/>
          <w:sz w:val="17"/>
          <w:szCs w:val="17"/>
        </w:rPr>
        <w:t>os</w:t>
      </w:r>
      <w:r>
        <w:rPr>
          <w:rFonts w:cs="Calibri" w:hAnsi="Calibri" w:eastAsia="Calibri" w:ascii="Calibri"/>
          <w:b/>
          <w:spacing w:val="0"/>
          <w:w w:val="104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4"/>
          <w:w w:val="100"/>
          <w:sz w:val="17"/>
          <w:szCs w:val="17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7"/>
          <w:szCs w:val="17"/>
        </w:rPr>
        <w:t>l</w:t>
      </w:r>
      <w:r>
        <w:rPr>
          <w:rFonts w:cs="Calibri" w:hAnsi="Calibri" w:eastAsia="Calibri" w:ascii="Calibri"/>
          <w:b/>
          <w:spacing w:val="-4"/>
          <w:w w:val="100"/>
          <w:sz w:val="17"/>
          <w:szCs w:val="17"/>
        </w:rPr>
        <w:t>k</w:t>
      </w:r>
      <w:r>
        <w:rPr>
          <w:rFonts w:cs="Calibri" w:hAnsi="Calibri" w:eastAsia="Calibri" w:ascii="Calibri"/>
          <w:b/>
          <w:spacing w:val="-2"/>
          <w:w w:val="100"/>
          <w:sz w:val="17"/>
          <w:szCs w:val="17"/>
        </w:rPr>
        <w:t>s</w:t>
      </w:r>
      <w:r>
        <w:rPr>
          <w:rFonts w:cs="Calibri" w:hAnsi="Calibri" w:eastAsia="Calibri" w:ascii="Calibri"/>
          <w:b/>
          <w:spacing w:val="4"/>
          <w:w w:val="100"/>
          <w:sz w:val="17"/>
          <w:szCs w:val="17"/>
        </w:rPr>
        <w:t>w</w:t>
      </w:r>
      <w:r>
        <w:rPr>
          <w:rFonts w:cs="Calibri" w:hAnsi="Calibri" w:eastAsia="Calibri" w:ascii="Calibri"/>
          <w:b/>
          <w:spacing w:val="-5"/>
          <w:w w:val="100"/>
          <w:sz w:val="17"/>
          <w:szCs w:val="17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7"/>
          <w:szCs w:val="17"/>
        </w:rPr>
        <w:t>g</w:t>
      </w:r>
      <w:r>
        <w:rPr>
          <w:rFonts w:cs="Calibri" w:hAnsi="Calibri" w:eastAsia="Calibri" w:ascii="Calibri"/>
          <w:b/>
          <w:spacing w:val="7"/>
          <w:w w:val="100"/>
          <w:sz w:val="17"/>
          <w:szCs w:val="17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n</w:t>
      </w:r>
      <w:r>
        <w:rPr>
          <w:rFonts w:cs="Calibri" w:hAnsi="Calibri" w:eastAsia="Calibri" w:ascii="Calibri"/>
          <w:b/>
          <w:spacing w:val="22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e</w:t>
      </w:r>
      <w:r>
        <w:rPr>
          <w:rFonts w:cs="Calibri" w:hAnsi="Calibri" w:eastAsia="Calibri" w:ascii="Calibri"/>
          <w:b/>
          <w:spacing w:val="3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-6"/>
          <w:w w:val="100"/>
          <w:sz w:val="17"/>
          <w:szCs w:val="17"/>
        </w:rPr>
        <w:t>M</w:t>
      </w:r>
      <w:r>
        <w:rPr>
          <w:rFonts w:cs="Calibri" w:hAnsi="Calibri" w:eastAsia="Calibri" w:ascii="Calibri"/>
          <w:b/>
          <w:spacing w:val="6"/>
          <w:w w:val="100"/>
          <w:sz w:val="17"/>
          <w:szCs w:val="17"/>
        </w:rPr>
        <w:t>é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x</w:t>
      </w:r>
      <w:r>
        <w:rPr>
          <w:rFonts w:cs="Calibri" w:hAnsi="Calibri" w:eastAsia="Calibri" w:ascii="Calibri"/>
          <w:b/>
          <w:spacing w:val="-3"/>
          <w:w w:val="100"/>
          <w:sz w:val="17"/>
          <w:szCs w:val="17"/>
        </w:rPr>
        <w:t>i</w:t>
      </w:r>
      <w:r>
        <w:rPr>
          <w:rFonts w:cs="Calibri" w:hAnsi="Calibri" w:eastAsia="Calibri" w:ascii="Calibri"/>
          <w:b/>
          <w:spacing w:val="-6"/>
          <w:w w:val="100"/>
          <w:sz w:val="17"/>
          <w:szCs w:val="17"/>
        </w:rPr>
        <w:t>co</w:t>
      </w:r>
      <w:r>
        <w:rPr>
          <w:rFonts w:cs="Calibri" w:hAnsi="Calibri" w:eastAsia="Calibri" w:ascii="Calibri"/>
          <w:b/>
          <w:spacing w:val="16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7"/>
          <w:szCs w:val="17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un</w:t>
      </w:r>
      <w:r>
        <w:rPr>
          <w:rFonts w:cs="Calibri" w:hAnsi="Calibri" w:eastAsia="Calibri" w:ascii="Calibri"/>
          <w:b/>
          <w:spacing w:val="-3"/>
          <w:w w:val="100"/>
          <w:sz w:val="17"/>
          <w:szCs w:val="17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d</w:t>
      </w:r>
      <w:r>
        <w:rPr>
          <w:rFonts w:cs="Calibri" w:hAnsi="Calibri" w:eastAsia="Calibri" w:ascii="Calibri"/>
          <w:b/>
          <w:spacing w:val="-6"/>
          <w:w w:val="100"/>
          <w:sz w:val="17"/>
          <w:szCs w:val="17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d</w:t>
      </w:r>
      <w:r>
        <w:rPr>
          <w:rFonts w:cs="Calibri" w:hAnsi="Calibri" w:eastAsia="Calibri" w:ascii="Calibri"/>
          <w:b/>
          <w:spacing w:val="6"/>
          <w:w w:val="100"/>
          <w:sz w:val="17"/>
          <w:szCs w:val="17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7"/>
          <w:szCs w:val="17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)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rFonts w:cs="Calibri" w:hAnsi="Calibri" w:eastAsia="Calibri" w:ascii="Calibri"/>
          <w:sz w:val="15"/>
          <w:szCs w:val="15"/>
        </w:rPr>
        <w:jc w:val="center"/>
        <w:spacing w:before="89"/>
        <w:ind w:left="487" w:right="1077"/>
        <w:sectPr>
          <w:type w:val="continuous"/>
          <w:pgSz w:w="12240" w:h="15840"/>
          <w:pgMar w:top="800" w:bottom="280" w:left="1360" w:right="1300"/>
          <w:cols w:num="2" w:equalWidth="off">
            <w:col w:w="5443" w:space="827"/>
            <w:col w:w="3310"/>
          </w:cols>
        </w:sectPr>
      </w:pPr>
      <w:r>
        <w:pict>
          <v:group style="position:absolute;margin-left:349.1pt;margin-top:56.36pt;width:192.74pt;height:232.46pt;mso-position-horizontal-relative:page;mso-position-vertical-relative:page;z-index:-5070" coordorigin="6982,1127" coordsize="3855,4649">
            <v:shape style="position:absolute;left:7056;top:3445;width:588;height:1476" coordorigin="7056,3445" coordsize="588,1476" path="m7644,3451l7638,3445,7631,3445,7616,3458,7084,3458,7070,3472,7070,3445,7062,3445,7056,3451,7056,4908,7084,4908,7084,3472,7631,3472,7638,4908,7644,4908,7644,3451xe" filled="t" fillcolor="#FEFFFE" stroked="f">
              <v:path arrowok="t"/>
              <v:fill/>
            </v:shape>
            <v:shape style="position:absolute;left:7616;top:3472;width:22;height:1450" coordorigin="7616,3472" coordsize="22,1450" path="m7631,3472l7631,4895,7616,4908,7638,4908,7631,3472xe" filled="t" fillcolor="#FEFFFE" stroked="f">
              <v:path arrowok="t"/>
              <v:fill/>
            </v:shape>
            <v:shape style="position:absolute;left:7084;top:3472;width:547;height:1450" coordorigin="7084,3472" coordsize="547,1450" path="m7616,4908l7631,4895,7631,3472,7616,3472,7616,4895,7084,4895,7084,4908,7616,4908xe" filled="t" fillcolor="#FEFFFE" stroked="f">
              <v:path arrowok="t"/>
              <v:fill/>
            </v:shape>
            <v:shape style="position:absolute;left:7070;top:3445;width:560;height:1450" coordorigin="7070,3445" coordsize="560,1450" path="m7070,4895l7070,3472,7084,3458,7616,3458,7631,3445,7070,3445,7070,4895xe" filled="t" fillcolor="#FEFFFE" stroked="f">
              <v:path arrowok="t"/>
              <v:fill/>
            </v:shape>
            <v:shape style="position:absolute;left:7672;top:3199;width:588;height:1722" coordorigin="7672,3199" coordsize="588,1722" path="m8260,3205l8254,3199,8246,3199,8232,3212,7699,3212,7685,3226,7685,3199,7678,3199,7672,3205,7672,4908,7699,4908,7699,3226,8246,3226,8254,4908,8260,4908,8260,3205xe" filled="t" fillcolor="#FEFFFE" stroked="f">
              <v:path arrowok="t"/>
              <v:fill/>
            </v:shape>
            <v:shape style="position:absolute;left:8232;top:3226;width:22;height:1696" coordorigin="8232,3226" coordsize="22,1696" path="m8246,3226l8246,4895,8232,4908,8254,4908,8246,3226xe" filled="t" fillcolor="#FEFFFE" stroked="f">
              <v:path arrowok="t"/>
              <v:fill/>
            </v:shape>
            <v:shape style="position:absolute;left:7699;top:3226;width:547;height:1696" coordorigin="7699,3226" coordsize="547,1696" path="m8232,4908l8246,4895,8246,3226,8232,3226,8232,4895,7699,4895,7699,4908,8232,4908xe" filled="t" fillcolor="#FEFFFE" stroked="f">
              <v:path arrowok="t"/>
              <v:fill/>
            </v:shape>
            <v:shape style="position:absolute;left:7685;top:3199;width:562;height:1696" coordorigin="7685,3199" coordsize="562,1696" path="m7685,4895l7685,3226,7699,3212,8232,3212,8246,3199,7685,3199,7685,4895xe" filled="t" fillcolor="#FEFFFE" stroked="f">
              <v:path arrowok="t"/>
              <v:fill/>
            </v:shape>
            <v:shape style="position:absolute;left:8287;top:2911;width:588;height:2010" coordorigin="8287,2911" coordsize="588,2010" path="m8875,2917l8869,2911,8861,2911,8848,2926,8315,2926,8300,2939,8300,2911,8293,2911,8287,2917,8287,4908,8315,4908,8315,2939,8861,2939,8869,4908,8875,4908,8875,2917xe" filled="t" fillcolor="#FEFFFE" stroked="f">
              <v:path arrowok="t"/>
              <v:fill/>
            </v:shape>
            <v:shape style="position:absolute;left:8848;top:2939;width:22;height:1982" coordorigin="8848,2939" coordsize="22,1982" path="m8861,2939l8861,4895,8848,4908,8869,4908,8861,2939xe" filled="t" fillcolor="#FEFFFE" stroked="f">
              <v:path arrowok="t"/>
              <v:fill/>
            </v:shape>
            <v:shape style="position:absolute;left:8315;top:2939;width:546;height:1982" coordorigin="8315,2939" coordsize="546,1982" path="m8848,4908l8861,4895,8861,2939,8848,2939,8848,4895,8315,4895,8315,4908,8848,4908xe" filled="t" fillcolor="#FEFFFE" stroked="f">
              <v:path arrowok="t"/>
              <v:fill/>
            </v:shape>
            <v:shape style="position:absolute;left:8300;top:2911;width:560;height:1984" coordorigin="8300,2911" coordsize="560,1984" path="m8300,4895l8300,2939,8315,2926,8848,2926,8861,2911,8300,2911,8300,4895xe" filled="t" fillcolor="#FEFFFE" stroked="f">
              <v:path arrowok="t"/>
              <v:fill/>
            </v:shape>
            <v:shape style="position:absolute;left:8903;top:2680;width:574;height:2242" coordorigin="8903,2680" coordsize="574,2242" path="m9476,2686l9470,2680,9463,2680,9449,2693,8929,2693,8916,2706,8916,2680,8909,2680,8903,2686,8903,4908,8929,4908,8929,2706,9463,2706,9470,4908,9476,4908,9476,2686xe" filled="t" fillcolor="#FEFFFE" stroked="f">
              <v:path arrowok="t"/>
              <v:fill/>
            </v:shape>
            <v:shape style="position:absolute;left:9449;top:2706;width:22;height:2215" coordorigin="9449,2706" coordsize="22,2215" path="m9463,2706l9463,4895,9449,4908,9470,4908,9463,2706xe" filled="t" fillcolor="#FEFFFE" stroked="f">
              <v:path arrowok="t"/>
              <v:fill/>
            </v:shape>
            <v:shape style="position:absolute;left:8929;top:2706;width:534;height:2215" coordorigin="8929,2706" coordsize="534,2215" path="m9449,4908l9463,4895,9463,2706,9449,2706,9449,4895,8929,4895,8929,4908,9449,4908xe" filled="t" fillcolor="#FEFFFE" stroked="f">
              <v:path arrowok="t"/>
              <v:fill/>
            </v:shape>
            <v:shape style="position:absolute;left:8916;top:2680;width:547;height:2215" coordorigin="8916,2680" coordsize="547,2215" path="m8916,4895l8916,2706,8929,2693,9449,2693,9463,2680,8916,2680,8916,4895xe" filled="t" fillcolor="#FEFFFE" stroked="f">
              <v:path arrowok="t"/>
              <v:fill/>
            </v:shape>
            <v:shape style="position:absolute;left:9504;top:3268;width:588;height:1654" coordorigin="9504,3268" coordsize="588,1654" path="m10092,3274l10086,3268,10079,3268,10064,3281,9532,3281,9517,3294,9517,3268,9510,3268,9504,3274,9504,4908,9532,4908,9532,3294,10079,3294,10086,4908,10092,4908,10092,3274xe" filled="t" fillcolor="#FEFFFE" stroked="f">
              <v:path arrowok="t"/>
              <v:fill/>
            </v:shape>
            <v:shape style="position:absolute;left:10064;top:3294;width:22;height:1627" coordorigin="10064,3294" coordsize="22,1627" path="m10079,3294l10079,4895,10064,4908,10086,4908,10079,3294xe" filled="t" fillcolor="#FEFFFE" stroked="f">
              <v:path arrowok="t"/>
              <v:fill/>
            </v:shape>
            <v:shape style="position:absolute;left:9532;top:3294;width:547;height:1627" coordorigin="9532,3294" coordsize="547,1627" path="m10064,4908l10079,4895,10079,3294,10064,3294,10064,4895,9532,4895,9532,4908,10064,4908xe" filled="t" fillcolor="#FEFFFE" stroked="f">
              <v:path arrowok="t"/>
              <v:fill/>
            </v:shape>
            <v:shape style="position:absolute;left:9517;top:3268;width:562;height:1627" coordorigin="9517,3268" coordsize="562,1627" path="m9517,4895l9517,3294,9532,3281,10064,3281,10079,3268,9517,3268,9517,4895xe" filled="t" fillcolor="#FEFFFE" stroked="f">
              <v:path arrowok="t"/>
              <v:fill/>
            </v:shape>
            <v:shape style="position:absolute;left:10120;top:3336;width:588;height:1585" coordorigin="10120,3336" coordsize="588,1585" path="m10708,3342l10702,3336,10693,3336,10680,3349,10146,3349,10133,3362,10133,3336,10126,3336,10120,3342,10120,4908,10146,4908,10146,3362,10693,3362,10702,4908,10708,4908,10708,3342xe" filled="t" fillcolor="#FEFFFE" stroked="f">
              <v:path arrowok="t"/>
              <v:fill/>
            </v:shape>
            <v:shape style="position:absolute;left:10680;top:3362;width:22;height:1559" coordorigin="10680,3362" coordsize="22,1559" path="m10693,3362l10693,4895,10680,4908,10702,4908,10693,3362xe" filled="t" fillcolor="#FEFFFE" stroked="f">
              <v:path arrowok="t"/>
              <v:fill/>
            </v:shape>
            <v:shape style="position:absolute;left:10146;top:3362;width:547;height:1559" coordorigin="10146,3362" coordsize="547,1559" path="m10680,4908l10693,4895,10693,3362,10680,3362,10680,4895,10146,4895,10146,4908,10680,4908xe" filled="t" fillcolor="#FEFFFE" stroked="f">
              <v:path arrowok="t"/>
              <v:fill/>
            </v:shape>
            <v:shape style="position:absolute;left:10133;top:3336;width:560;height:1559" coordorigin="10133,3336" coordsize="560,1559" path="m10133,4895l10133,3362,10146,3349,10680,3349,10693,3336,10133,3336,10133,4895xe" filled="t" fillcolor="#FEFFFE" stroked="f">
              <v:path arrowok="t"/>
              <v:fill/>
            </v:shape>
            <v:shape style="position:absolute;left:7056;top:3089;width:588;height:383" coordorigin="7056,3089" coordsize="588,383" path="m7056,3458l7056,3466,7062,3472,7631,3472,7084,3458,7084,3116,7631,3116,7638,3472,7644,3466,7644,3095,7638,3089,7631,3089,7616,3103,7084,3103,7070,3116,7070,3445,7070,3089,7062,3089,7056,3095,7056,3458xe" filled="t" fillcolor="#FEFFFE" stroked="f">
              <v:path arrowok="t"/>
              <v:fill/>
            </v:shape>
            <v:shape style="position:absolute;left:7616;top:3116;width:22;height:355" coordorigin="7616,3116" coordsize="22,355" path="m7631,3445l7616,3458,7631,3472,7638,3472,7631,3116,7631,3445xe" filled="t" fillcolor="#FEFFFE" stroked="f">
              <v:path arrowok="t"/>
              <v:fill/>
            </v:shape>
            <v:shape style="position:absolute;left:7084;top:3116;width:547;height:355" coordorigin="7084,3116" coordsize="547,355" path="m7631,3116l7616,3116,7616,3445,7084,3445,7084,3458,7631,3472,7616,3458,7631,3445,7631,3116xe" filled="t" fillcolor="#FEFFFE" stroked="f">
              <v:path arrowok="t"/>
              <v:fill/>
            </v:shape>
            <v:shape style="position:absolute;left:7070;top:3089;width:560;height:356" coordorigin="7070,3089" coordsize="560,356" path="m7070,3445l7070,3116,7084,3103,7616,3103,7631,3089,7070,3089,7070,3445xe" filled="t" fillcolor="#FEFFFE" stroked="f">
              <v:path arrowok="t"/>
              <v:fill/>
            </v:shape>
            <v:shape style="position:absolute;left:7672;top:2815;width:588;height:410" coordorigin="7672,2815" coordsize="588,410" path="m7672,3212l7672,3220,7678,3226,8246,3226,7699,3212,7699,2843,8246,2843,8254,3226,8260,3220,8260,2822,8254,2815,8246,2815,8232,2830,7699,2830,7685,2843,7685,3199,7685,2815,7678,2815,7672,2822,7672,3212xe" filled="t" fillcolor="#FEFFFE" stroked="f">
              <v:path arrowok="t"/>
              <v:fill/>
            </v:shape>
            <v:shape style="position:absolute;left:8232;top:2843;width:22;height:383" coordorigin="8232,2843" coordsize="22,383" path="m8246,3199l8232,3212,8246,3226,8254,3226,8246,2843,8246,3199xe" filled="t" fillcolor="#FEFFFE" stroked="f">
              <v:path arrowok="t"/>
              <v:fill/>
            </v:shape>
            <v:shape style="position:absolute;left:7699;top:2843;width:547;height:383" coordorigin="7699,2843" coordsize="547,383" path="m8246,2843l8232,2843,8232,3199,7699,3199,7699,3212,8246,3226,8232,3212,8246,3199,8246,2843xe" filled="t" fillcolor="#FEFFFE" stroked="f">
              <v:path arrowok="t"/>
              <v:fill/>
            </v:shape>
            <v:shape style="position:absolute;left:7685;top:2815;width:562;height:384" coordorigin="7685,2815" coordsize="562,384" path="m7685,3199l7685,2843,7699,2830,8232,2830,8246,2815,7685,2815,7685,3199xe" filled="t" fillcolor="#FEFFFE" stroked="f">
              <v:path arrowok="t"/>
              <v:fill/>
            </v:shape>
            <v:shape style="position:absolute;left:8287;top:2447;width:588;height:492" coordorigin="8287,2447" coordsize="588,492" path="m8287,2926l8287,2933,8293,2939,8861,2939,8315,2926,8315,2474,8861,2474,8869,2939,8875,2933,8875,2453,8869,2447,8861,2447,8848,2460,8315,2460,8300,2474,8300,2911,8300,2447,8293,2447,8287,2453,8287,2926xe" filled="t" fillcolor="#FEFFFE" stroked="f">
              <v:path arrowok="t"/>
              <v:fill/>
            </v:shape>
            <v:shape style="position:absolute;left:8848;top:2474;width:22;height:464" coordorigin="8848,2474" coordsize="22,464" path="m8861,2911l8848,2926,8861,2939,8869,2939,8861,2474,8861,2911xe" filled="t" fillcolor="#FEFFFE" stroked="f">
              <v:path arrowok="t"/>
              <v:fill/>
            </v:shape>
            <v:shape style="position:absolute;left:8315;top:2474;width:546;height:464" coordorigin="8315,2474" coordsize="546,464" path="m8861,2474l8848,2474,8848,2911,8315,2911,8315,2926,8861,2939,8848,2926,8861,2911,8861,2474xe" filled="t" fillcolor="#FEFFFE" stroked="f">
              <v:path arrowok="t"/>
              <v:fill/>
            </v:shape>
            <v:shape style="position:absolute;left:8300;top:2447;width:560;height:464" coordorigin="8300,2447" coordsize="560,464" path="m8300,2911l8300,2474,8315,2460,8848,2460,8861,2447,8300,2447,8300,2911xe" filled="t" fillcolor="#FEFFFE" stroked="f">
              <v:path arrowok="t"/>
              <v:fill/>
            </v:shape>
            <v:shape style="position:absolute;left:8903;top:2242;width:574;height:464" coordorigin="8903,2242" coordsize="574,464" path="m8903,2693l8903,2700,8909,2706,9463,2706,8929,2693,8929,2269,9463,2269,9470,2706,9476,2700,9476,2248,9470,2242,9463,2242,9449,2255,8929,2255,8916,2269,8916,2680,8916,2242,8909,2242,8903,2248,8903,2693xe" filled="t" fillcolor="#FEFFFE" stroked="f">
              <v:path arrowok="t"/>
              <v:fill/>
            </v:shape>
            <v:shape style="position:absolute;left:9449;top:2269;width:22;height:437" coordorigin="9449,2269" coordsize="22,437" path="m9463,2680l9449,2693,9463,2706,9470,2706,9463,2269,9463,2680xe" filled="t" fillcolor="#FEFFFE" stroked="f">
              <v:path arrowok="t"/>
              <v:fill/>
            </v:shape>
            <v:shape style="position:absolute;left:8929;top:2269;width:534;height:437" coordorigin="8929,2269" coordsize="534,437" path="m9463,2269l9449,2269,9449,2680,8929,2680,8929,2693,9463,2706,9449,2693,9463,2680,9463,2269xe" filled="t" fillcolor="#FEFFFE" stroked="f">
              <v:path arrowok="t"/>
              <v:fill/>
            </v:shape>
            <v:shape style="position:absolute;left:8916;top:2242;width:547;height:438" coordorigin="8916,2242" coordsize="547,438" path="m8916,2680l8916,2269,8929,2255,9449,2255,9463,2242,8916,2242,8916,2680xe" filled="t" fillcolor="#FEFFFE" stroked="f">
              <v:path arrowok="t"/>
              <v:fill/>
            </v:shape>
            <v:shape style="position:absolute;left:9504;top:2980;width:588;height:314" coordorigin="9504,2980" coordsize="588,314" path="m9504,3281l9504,3288,9510,3294,10079,3294,9532,3281,9532,3007,10079,3007,10086,3294,10092,3288,10092,2986,10086,2980,10079,2980,10064,2994,9532,2994,9517,3007,9517,3268,9517,2980,9510,2980,9504,2986,9504,3281xe" filled="t" fillcolor="#FEFFFE" stroked="f">
              <v:path arrowok="t"/>
              <v:fill/>
            </v:shape>
            <v:shape style="position:absolute;left:10064;top:3007;width:22;height:287" coordorigin="10064,3007" coordsize="22,287" path="m10079,3268l10064,3281,10079,3294,10086,3294,10079,3007,10079,3268xe" filled="t" fillcolor="#FEFFFE" stroked="f">
              <v:path arrowok="t"/>
              <v:fill/>
            </v:shape>
            <v:shape style="position:absolute;left:9532;top:3007;width:547;height:287" coordorigin="9532,3007" coordsize="547,287" path="m10079,3007l10064,3007,10064,3268,9532,3268,9532,3281,10079,3294,10064,3281,10079,3268,10079,3007xe" filled="t" fillcolor="#FEFFFE" stroked="f">
              <v:path arrowok="t"/>
              <v:fill/>
            </v:shape>
            <v:shape style="position:absolute;left:9517;top:2980;width:562;height:288" coordorigin="9517,2980" coordsize="562,288" path="m9517,3268l9517,3007,9532,2994,10064,2994,10079,2980,9517,2980,9517,3268xe" filled="t" fillcolor="#FEFFFE" stroked="f">
              <v:path arrowok="t"/>
              <v:fill/>
            </v:shape>
            <v:shape style="position:absolute;left:10120;top:3062;width:588;height:300" coordorigin="10120,3062" coordsize="588,300" path="m10120,3349l10120,3356,10126,3362,10693,3362,10146,3349,10146,3089,10693,3089,10702,3362,10708,3356,10708,3068,10702,3062,10693,3062,10680,3076,10146,3076,10133,3089,10133,3336,10133,3062,10126,3062,10120,3068,10120,3349xe" filled="t" fillcolor="#FEFFFE" stroked="f">
              <v:path arrowok="t"/>
              <v:fill/>
            </v:shape>
            <v:shape style="position:absolute;left:10680;top:3089;width:22;height:274" coordorigin="10680,3089" coordsize="22,274" path="m10693,3336l10680,3349,10693,3362,10702,3362,10693,3089,10693,3336xe" filled="t" fillcolor="#FEFFFE" stroked="f">
              <v:path arrowok="t"/>
              <v:fill/>
            </v:shape>
            <v:shape style="position:absolute;left:10146;top:3089;width:547;height:274" coordorigin="10146,3089" coordsize="547,274" path="m10693,3089l10680,3089,10680,3336,10146,3336,10146,3349,10693,3362,10680,3349,10693,3336,10693,3089xe" filled="t" fillcolor="#FEFFFE" stroked="f">
              <v:path arrowok="t"/>
              <v:fill/>
            </v:shape>
            <v:shape style="position:absolute;left:10133;top:3062;width:560;height:274" coordorigin="10133,3062" coordsize="560,274" path="m10133,3336l10133,3089,10146,3076,10680,3076,10693,3062,10133,3062,10133,3336xe" filled="t" fillcolor="#FEFFFE" stroked="f">
              <v:path arrowok="t"/>
              <v:fill/>
            </v:shape>
            <v:shape style="position:absolute;left:8068;top:1975;width:0;height:82" coordorigin="8068,1975" coordsize="0,82" path="m8068,1975l8068,2057e" filled="f" stroked="t" strokeweight="3.52pt" strokecolor="#92D04F">
              <v:path arrowok="t"/>
            </v:shape>
            <v:shape style="position:absolute;left:8027;top:1968;width:79;height:96" coordorigin="8027,1968" coordsize="79,96" path="m8034,2050l8034,1981,8041,1975,8095,1975,8102,1968,8034,1968,8034,2050xe" filled="t" fillcolor="#FEFFFE" stroked="f">
              <v:path arrowok="t"/>
              <v:fill/>
            </v:shape>
            <v:shape style="position:absolute;left:8027;top:1968;width:79;height:96" coordorigin="8027,1968" coordsize="79,96" path="m8102,2050l8095,2057,8102,2064,8106,2064,8102,1981,8102,2050xe" filled="t" fillcolor="#FEFFFE" stroked="f">
              <v:path arrowok="t"/>
              <v:fill/>
            </v:shape>
            <v:shape style="position:absolute;left:8027;top:1968;width:79;height:96" coordorigin="8027,1968" coordsize="79,96" path="m8110,2057l8110,1970,8102,1968,8095,1975,8041,1975,8034,1981,8034,2050,8034,1968,8027,1970,8027,2060,8034,2064,8102,2064,8041,2057,8041,1981,8102,1981,8106,2064,8110,2057xe" filled="t" fillcolor="#FEFFFE" stroked="f">
              <v:path arrowok="t"/>
              <v:fill/>
            </v:shape>
            <v:shape style="position:absolute;left:8027;top:1968;width:79;height:96" coordorigin="8027,1968" coordsize="79,96" path="m8102,1981l8095,1981,8095,2050,8041,2050,8041,2057,8102,2064,8095,2057,8102,2050,8102,1981xe" filled="t" fillcolor="#FEFFFE" stroked="f">
              <v:path arrowok="t"/>
              <v:fill/>
            </v:shape>
            <v:shape style="position:absolute;left:9238;top:2016;width:82;height:0" coordorigin="9238,2016" coordsize="82,0" path="m9238,2016l9319,2016e" filled="f" stroked="t" strokeweight="4.18pt" strokecolor="#548ED4">
              <v:path arrowok="t"/>
            </v:shape>
            <v:shape style="position:absolute;left:9230;top:1968;width:92;height:96" coordorigin="9230,1968" coordsize="92,96" path="m9238,2050l9238,1981,9244,1975,9312,1975,9319,1968,9238,1968,9238,2050xe" filled="t" fillcolor="#FEFFFE" stroked="f">
              <v:path arrowok="t"/>
              <v:fill/>
            </v:shape>
            <v:shape style="position:absolute;left:9230;top:1968;width:92;height:96" coordorigin="9230,1968" coordsize="92,96" path="m9319,2050l9312,2057,9319,2064,9323,2064,9319,1981,9319,2050xe" filled="t" fillcolor="#FEFFFE" stroked="f">
              <v:path arrowok="t"/>
              <v:fill/>
            </v:shape>
            <v:shape style="position:absolute;left:9230;top:1968;width:92;height:96" coordorigin="9230,1968" coordsize="92,96" path="m9326,2057l9326,1970,9319,1968,9312,1975,9244,1975,9238,1981,9238,2050,9238,1968,9230,1970,9230,2060,9238,2064,9319,2064,9244,2057,9244,1981,9319,1981,9323,2064,9326,2057xe" filled="t" fillcolor="#FEFFFE" stroked="f">
              <v:path arrowok="t"/>
              <v:fill/>
            </v:shape>
            <v:shape style="position:absolute;left:9230;top:1968;width:92;height:96" coordorigin="9230,1968" coordsize="92,96" path="m9319,1981l9312,1981,9312,2050,9244,2050,9244,2057,9319,2064,9312,2057,9319,2050,9319,1981xe" filled="t" fillcolor="#FEFFFE" stroked="f">
              <v:path arrowok="t"/>
              <v:fill/>
            </v:shape>
            <v:shape style="position:absolute;left:7002;top:1147;width:3815;height:4609" coordorigin="7002,1147" coordsize="3815,4609" path="m7002,5742l7002,5749,7008,5756,10802,5756,7028,5742,7028,1175,10802,1175,10811,5756,10817,5749,10817,1153,10811,1147,10802,1147,10789,1162,7028,1162,7015,1175,7015,5729,7015,1147,7008,1147,7002,1153,7002,5742xe" filled="t" fillcolor="#A6A5A5" stroked="f">
              <v:path arrowok="t"/>
              <v:fill/>
            </v:shape>
            <v:shape style="position:absolute;left:10789;top:1175;width:22;height:4582" coordorigin="10789,1175" coordsize="22,4582" path="m10802,5729l10789,5742,10802,5756,10811,5756,10802,1175,10802,5729xe" filled="t" fillcolor="#A6A5A5" stroked="f">
              <v:path arrowok="t"/>
              <v:fill/>
            </v:shape>
            <v:shape style="position:absolute;left:7028;top:1175;width:3774;height:4582" coordorigin="7028,1175" coordsize="3774,4582" path="m10802,1175l10789,1175,10789,5729,7028,5729,7028,5742,10802,5756,10789,5742,10802,5729,10802,1175xe" filled="t" fillcolor="#A6A5A5" stroked="f">
              <v:path arrowok="t"/>
              <v:fill/>
            </v:shape>
            <v:shape style="position:absolute;left:7015;top:1147;width:3787;height:4582" coordorigin="7015,1147" coordsize="3787,4582" path="m7015,5729l7015,1175,7028,1162,10789,1162,10802,1147,7015,1147,7015,5729xe" filled="t" fillcolor="#A6A5A5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-5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x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4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ó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           </w:t>
      </w:r>
      <w:r>
        <w:rPr>
          <w:rFonts w:cs="Calibri" w:hAnsi="Calibri" w:eastAsia="Calibri" w:ascii="Calibri"/>
          <w:spacing w:val="2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In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rna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14" w:right="4105" w:firstLine="284"/>
      </w:pPr>
      <w:r>
        <w:pict>
          <v:shape type="#_x0000_t202" style="position:absolute;margin-left:352.06pt;margin-top:-60.3036pt;width:184.38pt;height:133.04pt;mso-position-horizontal-relative:page;mso-position-vertical-relative:paragraph;z-index:-506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5" w:hRule="exact"/>
                    </w:trPr>
                    <w:tc>
                      <w:tcPr>
                        <w:tcW w:w="181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02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548ED4"/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ind w:left="78"/>
                        </w:pP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29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203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1203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1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548ED4"/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ind w:left="81"/>
                        </w:pP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02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48ED4"/>
                      </w:tcPr>
                      <w:p/>
                    </w:tc>
                    <w:tc>
                      <w:tcPr>
                        <w:tcW w:w="1203" w:type="dxa"/>
                        <w:gridSpan w:val="2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1203" w:type="dxa"/>
                        <w:gridSpan w:val="2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15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548ED4"/>
                      </w:tcPr>
                      <w:p/>
                    </w:tc>
                    <w:tc>
                      <w:tcPr>
                        <w:tcW w:w="602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92D04F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ind w:left="37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65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203" w:type="dxa"/>
                        <w:gridSpan w:val="2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96" w:hRule="exact"/>
                    </w:trPr>
                    <w:tc>
                      <w:tcPr>
                        <w:tcW w:w="587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16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548ED4"/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ind w:left="85"/>
                        </w:pP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48ED4"/>
                      </w:tcPr>
                      <w:p/>
                    </w:tc>
                    <w:tc>
                      <w:tcPr>
                        <w:tcW w:w="60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92D04F"/>
                      </w:tcPr>
                      <w:p/>
                    </w:tc>
                    <w:tc>
                      <w:tcPr>
                        <w:tcW w:w="1203" w:type="dxa"/>
                        <w:gridSpan w:val="2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8" w:hRule="exact"/>
                    </w:trPr>
                    <w:tc>
                      <w:tcPr>
                        <w:tcW w:w="587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16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548ED4"/>
                      </w:tcPr>
                      <w:p/>
                    </w:tc>
                    <w:tc>
                      <w:tcPr>
                        <w:tcW w:w="61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92D04F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6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06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0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92D04F"/>
                      </w:tcPr>
                      <w:p/>
                    </w:tc>
                    <w:tc>
                      <w:tcPr>
                        <w:tcW w:w="1203" w:type="dxa"/>
                        <w:gridSpan w:val="2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09" w:hRule="exact"/>
                    </w:trPr>
                    <w:tc>
                      <w:tcPr>
                        <w:tcW w:w="587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16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548ED4"/>
                      </w:tcPr>
                      <w:p/>
                    </w:tc>
                    <w:tc>
                      <w:tcPr>
                        <w:tcW w:w="615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92D04F"/>
                      </w:tcPr>
                      <w:p/>
                    </w:tc>
                    <w:tc>
                      <w:tcPr>
                        <w:tcW w:w="60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92D04F"/>
                      </w:tcPr>
                      <w:p/>
                    </w:tc>
                    <w:tc>
                      <w:tcPr>
                        <w:tcW w:w="616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548ED4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2"/>
                          <w:ind w:left="89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587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548ED4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88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616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48ED4"/>
                      </w:tcPr>
                      <w:p/>
                    </w:tc>
                    <w:tc>
                      <w:tcPr>
                        <w:tcW w:w="615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92D04F"/>
                      </w:tcPr>
                      <w:p/>
                    </w:tc>
                    <w:tc>
                      <w:tcPr>
                        <w:tcW w:w="60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92D04F"/>
                      </w:tcPr>
                      <w:p/>
                    </w:tc>
                    <w:tc>
                      <w:tcPr>
                        <w:tcW w:w="616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548ED4"/>
                      </w:tcPr>
                      <w:p/>
                    </w:tc>
                    <w:tc>
                      <w:tcPr>
                        <w:tcW w:w="587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548ED4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44"/>
                          <w:ind w:left="85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68" w:hRule="exact"/>
                    </w:trPr>
                    <w:tc>
                      <w:tcPr>
                        <w:tcW w:w="587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548ED4"/>
                      </w:tcPr>
                      <w:p/>
                    </w:tc>
                    <w:tc>
                      <w:tcPr>
                        <w:tcW w:w="616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92D04F"/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0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ind w:left="44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27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15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92D04F"/>
                      </w:tcPr>
                      <w:p/>
                    </w:tc>
                    <w:tc>
                      <w:tcPr>
                        <w:tcW w:w="60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92D04F"/>
                      </w:tcPr>
                      <w:p/>
                    </w:tc>
                    <w:tc>
                      <w:tcPr>
                        <w:tcW w:w="616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48ED4"/>
                      </w:tcPr>
                      <w:p/>
                    </w:tc>
                    <w:tc>
                      <w:tcPr>
                        <w:tcW w:w="587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548ED4"/>
                      </w:tcPr>
                      <w:p/>
                    </w:tc>
                  </w:tr>
                  <w:tr>
                    <w:trPr>
                      <w:trHeight w:val="68" w:hRule="exact"/>
                    </w:trPr>
                    <w:tc>
                      <w:tcPr>
                        <w:tcW w:w="587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548ED4"/>
                      </w:tcPr>
                      <w:p/>
                    </w:tc>
                    <w:tc>
                      <w:tcPr>
                        <w:tcW w:w="616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92D04F"/>
                      </w:tcPr>
                      <w:p/>
                    </w:tc>
                    <w:tc>
                      <w:tcPr>
                        <w:tcW w:w="615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92D04F"/>
                      </w:tcPr>
                      <w:p/>
                    </w:tc>
                    <w:tc>
                      <w:tcPr>
                        <w:tcW w:w="60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92D04F"/>
                      </w:tcPr>
                      <w:p/>
                    </w:tc>
                    <w:tc>
                      <w:tcPr>
                        <w:tcW w:w="616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92D04F"/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51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587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48ED4"/>
                      </w:tcPr>
                      <w:p/>
                    </w:tc>
                  </w:tr>
                  <w:tr>
                    <w:trPr>
                      <w:trHeight w:val="109" w:hRule="exact"/>
                    </w:trPr>
                    <w:tc>
                      <w:tcPr>
                        <w:tcW w:w="587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48ED4"/>
                      </w:tcPr>
                      <w:p/>
                    </w:tc>
                    <w:tc>
                      <w:tcPr>
                        <w:tcW w:w="616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92D04F"/>
                      </w:tcPr>
                      <w:p/>
                    </w:tc>
                    <w:tc>
                      <w:tcPr>
                        <w:tcW w:w="615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92D04F"/>
                      </w:tcPr>
                      <w:p/>
                    </w:tc>
                    <w:tc>
                      <w:tcPr>
                        <w:tcW w:w="60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92D04F"/>
                      </w:tcPr>
                      <w:p/>
                    </w:tc>
                    <w:tc>
                      <w:tcPr>
                        <w:tcW w:w="616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92D04F"/>
                      </w:tcPr>
                      <w:p/>
                    </w:tc>
                    <w:tc>
                      <w:tcPr>
                        <w:tcW w:w="587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92D04F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5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ind w:left="44" w:right="-32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55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443" w:hRule="exact"/>
                    </w:trPr>
                    <w:tc>
                      <w:tcPr>
                        <w:tcW w:w="58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  <w:shd w:val="clear" w:color="auto" w:fill="92D04F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42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96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16" w:type="dxa"/>
                        <w:vMerge w:val=""/>
                        <w:tcBorders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  <w:shd w:val="clear" w:color="auto" w:fill="92D04F"/>
                      </w:tcPr>
                      <w:p/>
                    </w:tc>
                    <w:tc>
                      <w:tcPr>
                        <w:tcW w:w="615" w:type="dxa"/>
                        <w:vMerge w:val=""/>
                        <w:tcBorders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  <w:shd w:val="clear" w:color="auto" w:fill="92D04F"/>
                      </w:tcPr>
                      <w:p/>
                    </w:tc>
                    <w:tc>
                      <w:tcPr>
                        <w:tcW w:w="602" w:type="dxa"/>
                        <w:vMerge w:val=""/>
                        <w:tcBorders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  <w:shd w:val="clear" w:color="auto" w:fill="92D04F"/>
                      </w:tcPr>
                      <w:p/>
                    </w:tc>
                    <w:tc>
                      <w:tcPr>
                        <w:tcW w:w="616" w:type="dxa"/>
                        <w:vMerge w:val=""/>
                        <w:tcBorders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  <w:shd w:val="clear" w:color="auto" w:fill="92D04F"/>
                      </w:tcPr>
                      <w:p/>
                    </w:tc>
                    <w:tc>
                      <w:tcPr>
                        <w:tcW w:w="587" w:type="dxa"/>
                        <w:vMerge w:val=""/>
                        <w:tcBorders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  <w:shd w:val="clear" w:color="auto" w:fill="92D04F"/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54.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exact" w:line="220"/>
        <w:ind w:left="114"/>
      </w:pP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type w:val="continuous"/>
          <w:pgSz w:w="12240" w:h="15840"/>
          <w:pgMar w:top="800" w:bottom="280" w:left="1360" w:right="13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1" w:lineRule="auto" w:line="271"/>
        <w:ind w:left="114" w:right="-3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incertidu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-46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rticular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30"/>
        <w:ind w:left="117"/>
      </w:pPr>
      <w:r>
        <w:br w:type="column"/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2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00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5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      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2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00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6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      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2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00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7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      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2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00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8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      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2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0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0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9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     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2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0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10*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</w:pPr>
      <w:r>
        <w:rPr>
          <w:rFonts w:cs="Calibri" w:hAnsi="Calibri" w:eastAsia="Calibri" w:ascii="Calibri"/>
          <w:spacing w:val="0"/>
          <w:w w:val="100"/>
          <w:sz w:val="15"/>
          <w:szCs w:val="15"/>
        </w:rPr>
        <w:t>*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Cor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-5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4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6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-7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-1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-1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5"/>
          <w:w w:val="100"/>
          <w:sz w:val="15"/>
          <w:szCs w:val="15"/>
        </w:rPr>
        <w:t>‐</w:t>
      </w:r>
      <w:r>
        <w:rPr>
          <w:rFonts w:cs="Calibri" w:hAnsi="Calibri" w:eastAsia="Calibri" w:ascii="Calibri"/>
          <w:spacing w:val="-4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-1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7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-11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60"/>
        <w:sectPr>
          <w:type w:val="continuous"/>
          <w:pgSz w:w="12240" w:h="15840"/>
          <w:pgMar w:top="800" w:bottom="280" w:left="1360" w:right="1300"/>
          <w:cols w:num="2" w:equalWidth="off">
            <w:col w:w="5447" w:space="266"/>
            <w:col w:w="3867"/>
          </w:cols>
        </w:sectPr>
      </w:pP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6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6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:</w:t>
      </w:r>
      <w:r>
        <w:rPr>
          <w:rFonts w:cs="Calibri" w:hAnsi="Calibri" w:eastAsia="Calibri" w:ascii="Calibri"/>
          <w:b/>
          <w:spacing w:val="-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4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6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RESUL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ADMIN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STRACIÓN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RIBUTARIA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3" w:firstLine="28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2005-2011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conoci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inas”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ejercici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acultade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epecos.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ndo).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rientaci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asistencia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(PAR).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Bancarizac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odern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alme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calida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cri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ntel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ransparen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subpro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Asistencia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Vigilancia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Fiscalización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  <w:sectPr>
          <w:type w:val="continuous"/>
          <w:pgSz w:w="12240" w:h="15840"/>
          <w:pgMar w:top="800" w:bottom="280" w:left="1360" w:right="130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taria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3" w:firstLine="283"/>
      </w:pPr>
      <w:r>
        <w:pict>
          <v:group style="position:absolute;margin-left:70.8pt;margin-top:-4.9334pt;width:467.7pt;height:0.06pt;mso-position-horizontal-relative:page;mso-position-vertical-relative:paragraph;z-index:-5068" coordorigin="1416,-99" coordsize="9354,1">
            <v:shape style="position:absolute;left:1416;top:-99;width:9354;height:1" coordorigin="1416,-99" coordsize="9354,1" path="m1416,-99l10770,-97e" filled="f" stroked="t" strokeweight="2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80.273pt;margin-top:164.598pt;width:9.7904pt;height:27.1922pt;mso-position-horizontal-relative:page;mso-position-vertical-relative:paragraph;z-index:-5065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 w:right="-23"/>
                  </w:pPr>
                  <w:r>
                    <w:rPr>
                      <w:rFonts w:cs="Calibri" w:hAnsi="Calibri" w:eastAsia="Calibri" w:ascii="Calibri"/>
                      <w:b/>
                      <w:spacing w:val="6"/>
                      <w:w w:val="104"/>
                      <w:sz w:val="15"/>
                      <w:szCs w:val="15"/>
                    </w:rPr>
                    <w:t>1</w:t>
                  </w:r>
                  <w:r>
                    <w:rPr>
                      <w:rFonts w:cs="Calibri" w:hAnsi="Calibri" w:eastAsia="Calibri" w:ascii="Calibri"/>
                      <w:b/>
                      <w:spacing w:val="2"/>
                      <w:w w:val="104"/>
                      <w:sz w:val="15"/>
                      <w:szCs w:val="15"/>
                    </w:rPr>
                    <w:t>,</w:t>
                  </w:r>
                  <w:r>
                    <w:rPr>
                      <w:rFonts w:cs="Calibri" w:hAnsi="Calibri" w:eastAsia="Calibri" w:ascii="Calibri"/>
                      <w:b/>
                      <w:spacing w:val="6"/>
                      <w:w w:val="104"/>
                      <w:sz w:val="15"/>
                      <w:szCs w:val="15"/>
                    </w:rPr>
                    <w:t>967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4"/>
                      <w:sz w:val="15"/>
                      <w:szCs w:val="15"/>
                    </w:rPr>
                    <w:t>.4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3.186pt;margin-top:116.298pt;width:9.7904pt;height:27.2468pt;mso-position-horizontal-relative:page;mso-position-vertical-relative:paragraph;z-index:-5062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 w:right="-23"/>
                  </w:pPr>
                  <w:r>
                    <w:rPr>
                      <w:rFonts w:cs="Calibri" w:hAnsi="Calibri" w:eastAsia="Calibri" w:ascii="Calibri"/>
                      <w:b/>
                      <w:spacing w:val="6"/>
                      <w:w w:val="104"/>
                      <w:sz w:val="15"/>
                      <w:szCs w:val="15"/>
                    </w:rPr>
                    <w:t>3</w:t>
                  </w:r>
                  <w:r>
                    <w:rPr>
                      <w:rFonts w:cs="Calibri" w:hAnsi="Calibri" w:eastAsia="Calibri" w:ascii="Calibri"/>
                      <w:b/>
                      <w:spacing w:val="3"/>
                      <w:w w:val="104"/>
                      <w:sz w:val="15"/>
                      <w:szCs w:val="15"/>
                    </w:rPr>
                    <w:t>,</w:t>
                  </w:r>
                  <w:r>
                    <w:rPr>
                      <w:rFonts w:cs="Calibri" w:hAnsi="Calibri" w:eastAsia="Calibri" w:ascii="Calibri"/>
                      <w:b/>
                      <w:spacing w:val="5"/>
                      <w:w w:val="104"/>
                      <w:sz w:val="15"/>
                      <w:szCs w:val="15"/>
                    </w:rPr>
                    <w:t>5</w:t>
                  </w:r>
                  <w:r>
                    <w:rPr>
                      <w:rFonts w:cs="Calibri" w:hAnsi="Calibri" w:eastAsia="Calibri" w:ascii="Calibri"/>
                      <w:b/>
                      <w:spacing w:val="6"/>
                      <w:w w:val="104"/>
                      <w:sz w:val="15"/>
                      <w:szCs w:val="15"/>
                    </w:rPr>
                    <w:t>62</w:t>
                  </w:r>
                  <w:r>
                    <w:rPr>
                      <w:rFonts w:cs="Calibri" w:hAnsi="Calibri" w:eastAsia="Calibri" w:ascii="Calibri"/>
                      <w:b/>
                      <w:spacing w:val="2"/>
                      <w:w w:val="104"/>
                      <w:sz w:val="15"/>
                      <w:szCs w:val="15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4"/>
                      <w:sz w:val="15"/>
                      <w:szCs w:val="15"/>
                    </w:rPr>
                    <w:t>4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entadas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gestión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utaria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deral:</w:t>
      </w:r>
    </w:p>
    <w:p>
      <w:pPr>
        <w:rPr>
          <w:sz w:val="19"/>
          <w:szCs w:val="19"/>
        </w:rPr>
        <w:jc w:val="left"/>
        <w:spacing w:before="6" w:lineRule="exact" w:line="180"/>
        <w:sectPr>
          <w:pgMar w:header="583" w:footer="0" w:top="800" w:bottom="280" w:left="1300" w:right="1360"/>
          <w:pgSz w:w="12240" w:h="1584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 w:lineRule="exact" w:line="220"/>
        <w:ind w:left="118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-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2.24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736.1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ebasará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before="93"/>
        <w:ind w:left="-16" w:right="1237" w:firstLine="24"/>
        <w:sectPr>
          <w:type w:val="continuous"/>
          <w:pgSz w:w="12240" w:h="15840"/>
          <w:pgMar w:top="800" w:bottom="280" w:left="1300" w:right="1360"/>
          <w:cols w:num="2" w:equalWidth="off">
            <w:col w:w="5252" w:space="1377"/>
            <w:col w:w="2951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-5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7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6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2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7"/>
          <w:w w:val="102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2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2"/>
          <w:w w:val="102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2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2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7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z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4"/>
          <w:w w:val="102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6"/>
          <w:w w:val="102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6"/>
          <w:w w:val="102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6"/>
          <w:w w:val="102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2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0"/>
          <w:w w:val="102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6"/>
          <w:w w:val="102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7"/>
          <w:w w:val="102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2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5"/>
          <w:w w:val="102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4"/>
          <w:w w:val="102"/>
          <w:sz w:val="18"/>
          <w:szCs w:val="18"/>
        </w:rPr>
        <w:t>io</w:t>
      </w:r>
      <w:r>
        <w:rPr>
          <w:rFonts w:cs="Calibri" w:hAnsi="Calibri" w:eastAsia="Calibri" w:ascii="Calibri"/>
          <w:b/>
          <w:spacing w:val="-4"/>
          <w:w w:val="102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b/>
          <w:spacing w:val="6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-3"/>
          <w:w w:val="100"/>
          <w:sz w:val="18"/>
          <w:szCs w:val="18"/>
        </w:rPr>
        <w:t>il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7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2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7"/>
          <w:w w:val="102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3"/>
          <w:w w:val="102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2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3"/>
          <w:w w:val="102"/>
          <w:sz w:val="18"/>
          <w:szCs w:val="18"/>
        </w:rPr>
        <w:t>s)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4293" w:firstLine="283"/>
      </w:pPr>
      <w:r>
        <w:pict>
          <v:shape type="#_x0000_t202" style="position:absolute;margin-left:352.617pt;margin-top:57.6822pt;width:9.7904pt;height:27.1844pt;mso-position-horizontal-relative:page;mso-position-vertical-relative:paragraph;z-index:-5066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 w:right="-23"/>
                  </w:pPr>
                  <w:r>
                    <w:rPr>
                      <w:rFonts w:cs="Calibri" w:hAnsi="Calibri" w:eastAsia="Calibri" w:ascii="Calibri"/>
                      <w:b/>
                      <w:spacing w:val="5"/>
                      <w:w w:val="104"/>
                      <w:sz w:val="15"/>
                      <w:szCs w:val="15"/>
                    </w:rPr>
                    <w:t>1</w:t>
                  </w:r>
                  <w:r>
                    <w:rPr>
                      <w:rFonts w:cs="Calibri" w:hAnsi="Calibri" w:eastAsia="Calibri" w:ascii="Calibri"/>
                      <w:b/>
                      <w:spacing w:val="3"/>
                      <w:w w:val="104"/>
                      <w:sz w:val="15"/>
                      <w:szCs w:val="15"/>
                    </w:rPr>
                    <w:t>,</w:t>
                  </w:r>
                  <w:r>
                    <w:rPr>
                      <w:rFonts w:cs="Calibri" w:hAnsi="Calibri" w:eastAsia="Calibri" w:ascii="Calibri"/>
                      <w:b/>
                      <w:spacing w:val="6"/>
                      <w:w w:val="104"/>
                      <w:sz w:val="15"/>
                      <w:szCs w:val="15"/>
                    </w:rPr>
                    <w:t>7</w:t>
                  </w:r>
                  <w:r>
                    <w:rPr>
                      <w:rFonts w:cs="Calibri" w:hAnsi="Calibri" w:eastAsia="Calibri" w:ascii="Calibri"/>
                      <w:b/>
                      <w:spacing w:val="5"/>
                      <w:w w:val="104"/>
                      <w:sz w:val="15"/>
                      <w:szCs w:val="15"/>
                    </w:rPr>
                    <w:t>3</w:t>
                  </w:r>
                  <w:r>
                    <w:rPr>
                      <w:rFonts w:cs="Calibri" w:hAnsi="Calibri" w:eastAsia="Calibri" w:ascii="Calibri"/>
                      <w:b/>
                      <w:spacing w:val="6"/>
                      <w:w w:val="103"/>
                      <w:sz w:val="15"/>
                      <w:szCs w:val="15"/>
                    </w:rPr>
                    <w:t>6</w:t>
                  </w:r>
                  <w:r>
                    <w:rPr>
                      <w:rFonts w:cs="Calibri" w:hAnsi="Calibri" w:eastAsia="Calibri" w:ascii="Calibri"/>
                      <w:b/>
                      <w:spacing w:val="2"/>
                      <w:w w:val="103"/>
                      <w:sz w:val="15"/>
                      <w:szCs w:val="15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4"/>
                      <w:sz w:val="15"/>
                      <w:szCs w:val="15"/>
                    </w:rPr>
                    <w:t>1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7.929pt;margin-top:25.5787pt;width:9.7904pt;height:27.2468pt;mso-position-horizontal-relative:page;mso-position-vertical-relative:paragraph;z-index:-5064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 w:right="-23"/>
                  </w:pPr>
                  <w:r>
                    <w:rPr>
                      <w:rFonts w:cs="Calibri" w:hAnsi="Calibri" w:eastAsia="Calibri" w:ascii="Calibri"/>
                      <w:b/>
                      <w:spacing w:val="6"/>
                      <w:w w:val="104"/>
                      <w:sz w:val="15"/>
                      <w:szCs w:val="15"/>
                    </w:rPr>
                    <w:t>2</w:t>
                  </w:r>
                  <w:r>
                    <w:rPr>
                      <w:rFonts w:cs="Calibri" w:hAnsi="Calibri" w:eastAsia="Calibri" w:ascii="Calibri"/>
                      <w:b/>
                      <w:spacing w:val="3"/>
                      <w:w w:val="104"/>
                      <w:sz w:val="15"/>
                      <w:szCs w:val="15"/>
                    </w:rPr>
                    <w:t>,</w:t>
                  </w:r>
                  <w:r>
                    <w:rPr>
                      <w:rFonts w:cs="Calibri" w:hAnsi="Calibri" w:eastAsia="Calibri" w:ascii="Calibri"/>
                      <w:b/>
                      <w:spacing w:val="6"/>
                      <w:w w:val="104"/>
                      <w:sz w:val="15"/>
                      <w:szCs w:val="15"/>
                    </w:rPr>
                    <w:t>7</w:t>
                  </w:r>
                  <w:r>
                    <w:rPr>
                      <w:rFonts w:cs="Calibri" w:hAnsi="Calibri" w:eastAsia="Calibri" w:ascii="Calibri"/>
                      <w:b/>
                      <w:spacing w:val="5"/>
                      <w:w w:val="104"/>
                      <w:sz w:val="15"/>
                      <w:szCs w:val="15"/>
                    </w:rPr>
                    <w:t>9</w:t>
                  </w:r>
                  <w:r>
                    <w:rPr>
                      <w:rFonts w:cs="Calibri" w:hAnsi="Calibri" w:eastAsia="Calibri" w:ascii="Calibri"/>
                      <w:b/>
                      <w:spacing w:val="6"/>
                      <w:w w:val="103"/>
                      <w:sz w:val="15"/>
                      <w:szCs w:val="15"/>
                    </w:rPr>
                    <w:t>6</w:t>
                  </w:r>
                  <w:r>
                    <w:rPr>
                      <w:rFonts w:cs="Calibri" w:hAnsi="Calibri" w:eastAsia="Calibri" w:ascii="Calibri"/>
                      <w:b/>
                      <w:spacing w:val="2"/>
                      <w:w w:val="103"/>
                      <w:sz w:val="15"/>
                      <w:szCs w:val="15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4"/>
                      <w:sz w:val="15"/>
                      <w:szCs w:val="15"/>
                    </w:rPr>
                    <w:t>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0.842pt;margin-top:162.515pt;width:9.7904pt;height:27.1844pt;mso-position-horizontal-relative:page;mso-position-vertical-relative:page;z-index:-5061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 w:right="-23"/>
                  </w:pPr>
                  <w:r>
                    <w:rPr>
                      <w:rFonts w:cs="Calibri" w:hAnsi="Calibri" w:eastAsia="Calibri" w:ascii="Calibri"/>
                      <w:b/>
                      <w:spacing w:val="6"/>
                      <w:w w:val="104"/>
                      <w:sz w:val="15"/>
                      <w:szCs w:val="15"/>
                    </w:rPr>
                    <w:t>3</w:t>
                  </w:r>
                  <w:r>
                    <w:rPr>
                      <w:rFonts w:cs="Calibri" w:hAnsi="Calibri" w:eastAsia="Calibri" w:ascii="Calibri"/>
                      <w:b/>
                      <w:spacing w:val="3"/>
                      <w:w w:val="104"/>
                      <w:sz w:val="15"/>
                      <w:szCs w:val="15"/>
                    </w:rPr>
                    <w:t>,</w:t>
                  </w:r>
                  <w:r>
                    <w:rPr>
                      <w:rFonts w:cs="Calibri" w:hAnsi="Calibri" w:eastAsia="Calibri" w:ascii="Calibri"/>
                      <w:b/>
                      <w:spacing w:val="5"/>
                      <w:w w:val="104"/>
                      <w:sz w:val="15"/>
                      <w:szCs w:val="15"/>
                    </w:rPr>
                    <w:t>8</w:t>
                  </w:r>
                  <w:r>
                    <w:rPr>
                      <w:rFonts w:cs="Calibri" w:hAnsi="Calibri" w:eastAsia="Calibri" w:ascii="Calibri"/>
                      <w:b/>
                      <w:spacing w:val="6"/>
                      <w:w w:val="104"/>
                      <w:sz w:val="15"/>
                      <w:szCs w:val="15"/>
                    </w:rPr>
                    <w:t>87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4"/>
                      <w:sz w:val="15"/>
                      <w:szCs w:val="15"/>
                    </w:rPr>
                    <w:t>.4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rtalecid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211.</w:t>
      </w:r>
    </w:p>
    <w:p>
      <w:pPr>
        <w:rPr>
          <w:sz w:val="17"/>
          <w:szCs w:val="17"/>
        </w:rPr>
        <w:jc w:val="left"/>
        <w:spacing w:before="2" w:lineRule="exact" w:line="160"/>
        <w:sectPr>
          <w:type w:val="continuous"/>
          <w:pgSz w:w="12240" w:h="15840"/>
          <w:pgMar w:top="800" w:bottom="280" w:left="1300" w:right="136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destacar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ind w:left="138"/>
      </w:pPr>
      <w:r>
        <w:pict>
          <v:group style="position:absolute;margin-left:336.56pt;margin-top:-180.939pt;width:202.46pt;height:213.8pt;mso-position-horizontal-relative:page;mso-position-vertical-relative:paragraph;z-index:-5067" coordorigin="6731,-3619" coordsize="4049,4276">
            <v:shape style="position:absolute;left:6956;top:-1212;width:341;height:1049" coordorigin="6956,-1212" coordsize="341,1049" path="m7297,-1212l6956,-1212,6956,-167,7297,-167,7297,-1212xe" filled="t" fillcolor="#98CB00" stroked="f">
              <v:path arrowok="t"/>
              <v:fill/>
            </v:shape>
            <v:shape style="position:absolute;left:6949;top:-1219;width:355;height:1063" coordorigin="6949,-1219" coordsize="355,1063" path="m7304,-1216l7297,-1219,7290,-1212,6964,-1212,6956,-1205,6956,-1219,6953,-1219,6949,-1212,6949,-167,6964,-167,6964,-1205,7297,-1205,7301,-167,7304,-167,7304,-1216xe" filled="t" fillcolor="#97B853" stroked="f">
              <v:path arrowok="t"/>
              <v:fill/>
            </v:shape>
            <v:shape style="position:absolute;left:6964;top:-1205;width:334;height:1049" coordorigin="6964,-1205" coordsize="334,1049" path="m7297,-170l7297,-1205,7290,-1205,7290,-170,6964,-170,6964,-167,7294,-167,7297,-170xe" filled="t" fillcolor="#97B853" stroked="f">
              <v:path arrowok="t"/>
              <v:fill/>
            </v:shape>
            <v:shape style="position:absolute;left:6956;top:-1219;width:341;height:1049" coordorigin="6956,-1219" coordsize="341,1049" path="m6956,-170l6956,-1205,6964,-1212,7290,-1212,7297,-1219,6956,-1219,6956,-170xe" filled="t" fillcolor="#97B853" stroked="f">
              <v:path arrowok="t"/>
              <v:fill/>
            </v:shape>
            <v:shape style="position:absolute;left:7510;top:-1354;width:340;height:1190" coordorigin="7510,-1354" coordsize="340,1190" path="m7849,-1354l7510,-1354,7510,-167,7849,-167,7849,-1354xe" filled="t" fillcolor="#98CB00" stroked="f">
              <v:path arrowok="t"/>
              <v:fill/>
            </v:shape>
            <v:shape style="position:absolute;left:7502;top:-1361;width:354;height:1205" coordorigin="7502,-1361" coordsize="354,1205" path="m7856,-1357l7849,-1361,7842,-1354,7517,-1354,7510,-1346,7510,-1361,7505,-1361,7502,-1354,7502,-167,7517,-167,7517,-1346,7849,-1346,7853,-167,7856,-167,7856,-1357xe" filled="t" fillcolor="#97B853" stroked="f">
              <v:path arrowok="t"/>
              <v:fill/>
            </v:shape>
            <v:shape style="position:absolute;left:7517;top:-1346;width:332;height:1190" coordorigin="7517,-1346" coordsize="332,1190" path="m7849,-170l7849,-1346,7842,-1346,7842,-170,7517,-170,7517,-167,7846,-167,7849,-170xe" filled="t" fillcolor="#97B853" stroked="f">
              <v:path arrowok="t"/>
              <v:fill/>
            </v:shape>
            <v:shape style="position:absolute;left:7510;top:-1361;width:340;height:1190" coordorigin="7510,-1361" coordsize="340,1190" path="m7510,-170l7510,-1346,7517,-1354,7842,-1354,7849,-1361,7510,-1361,7510,-170xe" filled="t" fillcolor="#97B853" stroked="f">
              <v:path arrowok="t"/>
              <v:fill/>
            </v:shape>
            <v:shape style="position:absolute;left:8062;top:-1864;width:340;height:1700" coordorigin="8062,-1864" coordsize="340,1700" path="m8401,-1864l8062,-1864,8062,-167,8401,-167,8401,-1864xe" filled="t" fillcolor="#98CB00" stroked="f">
              <v:path arrowok="t"/>
              <v:fill/>
            </v:shape>
            <v:shape style="position:absolute;left:8054;top:-1871;width:354;height:1715" coordorigin="8054,-1871" coordsize="354,1715" path="m8408,-1864l8406,-1871,8401,-1871,8394,-1864,8069,-1864,8062,-1856,8062,-1871,8058,-1871,8054,-1864,8054,-167,8069,-167,8069,-1856,8401,-1856,8406,-167,8408,-167,8408,-1864xe" filled="t" fillcolor="#97B853" stroked="f">
              <v:path arrowok="t"/>
              <v:fill/>
            </v:shape>
            <v:shape style="position:absolute;left:8069;top:-1856;width:332;height:1700" coordorigin="8069,-1856" coordsize="332,1700" path="m8401,-170l8401,-1856,8394,-1856,8394,-170,8069,-170,8069,-167,8398,-167,8401,-170xe" filled="t" fillcolor="#97B853" stroked="f">
              <v:path arrowok="t"/>
              <v:fill/>
            </v:shape>
            <v:shape style="position:absolute;left:8062;top:-1871;width:340;height:1700" coordorigin="8062,-1871" coordsize="340,1700" path="m8062,-170l8062,-1856,8069,-1864,8394,-1864,8401,-1871,8062,-1871,8062,-170xe" filled="t" fillcolor="#97B853" stroked="f">
              <v:path arrowok="t"/>
              <v:fill/>
            </v:shape>
            <v:shape style="position:absolute;left:8614;top:-2076;width:341;height:1913" coordorigin="8614,-2076" coordsize="341,1913" path="m8954,-2076l8614,-2076,8614,-167,8954,-167,8954,-2076xe" filled="t" fillcolor="#98CB00" stroked="f">
              <v:path arrowok="t"/>
              <v:fill/>
            </v:shape>
            <v:shape style="position:absolute;left:8614;top:-2083;width:341;height:1913" coordorigin="8614,-2083" coordsize="341,1913" path="m8614,-170l8614,-2069,8621,-2076,8947,-2076,8954,-2083,8614,-2083,8614,-170xe" filled="t" fillcolor="#97B853" stroked="f">
              <v:path arrowok="t"/>
              <v:fill/>
            </v:shape>
            <v:shape style="position:absolute;left:8606;top:-2083;width:355;height:1927" coordorigin="8606,-2083" coordsize="355,1927" path="m8962,-2080l8954,-2083,8947,-2076,8621,-2076,8614,-2069,8614,-2083,8610,-2083,8606,-2076,8606,-167,8621,-167,8621,-2069,8954,-2069,8958,-167,8962,-167,8962,-2080xe" filled="t" fillcolor="#97B853" stroked="f">
              <v:path arrowok="t"/>
              <v:fill/>
            </v:shape>
            <v:shape style="position:absolute;left:8621;top:-2069;width:334;height:1913" coordorigin="8621,-2069" coordsize="334,1913" path="m8954,-170l8954,-2069,8947,-2069,8947,-170,8621,-170,8621,-167,8951,-167,8954,-170xe" filled="t" fillcolor="#97B853" stroked="f">
              <v:path arrowok="t"/>
              <v:fill/>
            </v:shape>
            <v:shape style="position:absolute;left:9167;top:-2316;width:340;height:2153" coordorigin="9167,-2316" coordsize="340,2153" path="m9506,-2316l9167,-2316,9167,-167,9506,-167,9506,-2316xe" filled="t" fillcolor="#98CB00" stroked="f">
              <v:path arrowok="t"/>
              <v:fill/>
            </v:shape>
            <v:shape style="position:absolute;left:9174;top:-2310;width:332;height:2154" coordorigin="9174,-2310" coordsize="332,2154" path="m9506,-170l9506,-2310,9499,-2310,9499,-170,9174,-170,9174,-167,9503,-167,9506,-170xe" filled="t" fillcolor="#97B853" stroked="f">
              <v:path arrowok="t"/>
              <v:fill/>
            </v:shape>
            <v:shape style="position:absolute;left:9167;top:-2323;width:340;height:2153" coordorigin="9167,-2323" coordsize="340,2153" path="m9167,-170l9167,-2310,9174,-2316,9499,-2316,9506,-2323,9167,-2323,9167,-170xe" filled="t" fillcolor="#97B853" stroked="f">
              <v:path arrowok="t"/>
              <v:fill/>
            </v:shape>
            <v:shape style="position:absolute;left:9160;top:-2323;width:354;height:2167" coordorigin="9160,-2323" coordsize="354,2167" path="m9514,-2321l9506,-2323,9499,-2316,9174,-2316,9167,-2310,9167,-2323,9162,-2323,9160,-2321,9160,-167,9174,-167,9174,-2310,9506,-2310,9510,-167,9514,-167,9514,-2321xe" filled="t" fillcolor="#97B853" stroked="f">
              <v:path arrowok="t"/>
              <v:fill/>
            </v:shape>
            <v:shape style="position:absolute;left:9719;top:-2515;width:340;height:2352" coordorigin="9719,-2515" coordsize="340,2352" path="m10058,-2515l9719,-2515,9719,-167,10058,-167,10058,-2515xe" filled="t" fillcolor="#98CB00" stroked="f">
              <v:path arrowok="t"/>
              <v:fill/>
            </v:shape>
            <v:shape style="position:absolute;left:9712;top:-2522;width:354;height:2366" coordorigin="9712,-2522" coordsize="354,2366" path="m10066,-2515l10063,-2522,10058,-2522,10051,-2515,9726,-2515,9719,-2508,9719,-2522,9715,-2522,9712,-2515,9712,-167,9726,-167,9726,-2508,10058,-2508,10063,-167,10066,-167,10066,-2515xe" filled="t" fillcolor="#97B853" stroked="f">
              <v:path arrowok="t"/>
              <v:fill/>
            </v:shape>
            <v:shape style="position:absolute;left:9726;top:-2508;width:332;height:2352" coordorigin="9726,-2508" coordsize="332,2352" path="m10058,-170l10058,-2508,10051,-2508,10051,-170,9726,-170,9726,-167,10055,-167,10058,-170xe" filled="t" fillcolor="#97B853" stroked="f">
              <v:path arrowok="t"/>
              <v:fill/>
            </v:shape>
            <v:shape style="position:absolute;left:9719;top:-2522;width:340;height:2352" coordorigin="9719,-2522" coordsize="340,2352" path="m9719,-170l9719,-2508,9726,-2515,10051,-2515,10058,-2522,9719,-2522,9719,-170xe" filled="t" fillcolor="#97B853" stroked="f">
              <v:path arrowok="t"/>
              <v:fill/>
            </v:shape>
            <v:shape style="position:absolute;left:10271;top:-2684;width:341;height:2521" coordorigin="10271,-2684" coordsize="341,2521" path="m10612,-2684l10271,-2684,10271,-167,10612,-167,10612,-2684xe" filled="t" fillcolor="#98CB00" stroked="f">
              <v:path arrowok="t"/>
              <v:fill/>
            </v:shape>
            <v:shape style="position:absolute;left:10265;top:-2692;width:354;height:2536" coordorigin="10265,-2692" coordsize="354,2536" path="m10619,-2689l10612,-2692,10604,-2684,10278,-2684,10271,-2677,10271,-2692,10265,-2689,10265,-167,10278,-167,10278,-2677,10612,-2677,10615,-167,10619,-167,10619,-2689xe" filled="t" fillcolor="#97B853" stroked="f">
              <v:path arrowok="t"/>
              <v:fill/>
            </v:shape>
            <v:shape style="position:absolute;left:10278;top:-2677;width:334;height:2521" coordorigin="10278,-2677" coordsize="334,2521" path="m10612,-170l10612,-2677,10604,-2677,10604,-170,10278,-170,10278,-167,10608,-167,10612,-170xe" filled="t" fillcolor="#97B853" stroked="f">
              <v:path arrowok="t"/>
              <v:fill/>
            </v:shape>
            <v:shape style="position:absolute;left:10271;top:-2692;width:341;height:2521" coordorigin="10271,-2692" coordsize="341,2521" path="m10271,-170l10271,-2677,10278,-2684,10604,-2684,10612,-2692,10271,-2692,10271,-170xe" filled="t" fillcolor="#97B853" stroked="f">
              <v:path arrowok="t"/>
              <v:fill/>
            </v:shape>
            <v:shape style="position:absolute;left:6858;top:-163;width:3866;height:0" coordorigin="6858,-163" coordsize="3866,0" path="m6858,-163l10724,-163e" filled="f" stroked="t" strokeweight="0.82pt" strokecolor="#858585">
              <v:path arrowok="t"/>
            </v:shape>
            <v:shape style="position:absolute;left:6851;top:-142;width:14;height:0" coordorigin="6851,-142" coordsize="14,0" path="m6851,-142l6865,-142e" filled="f" stroked="t" strokeweight="2.2pt" strokecolor="#858585">
              <v:path arrowok="t"/>
            </v:shape>
            <v:shape style="position:absolute;left:7403;top:-142;width:14;height:0" coordorigin="7403,-142" coordsize="14,0" path="m7403,-142l7417,-142e" filled="f" stroked="t" strokeweight="2.2pt" strokecolor="#858585">
              <v:path arrowok="t"/>
            </v:shape>
            <v:shape style="position:absolute;left:7955;top:-142;width:14;height:0" coordorigin="7955,-142" coordsize="14,0" path="m7955,-142l7969,-142e" filled="f" stroked="t" strokeweight="2.2pt" strokecolor="#858585">
              <v:path arrowok="t"/>
            </v:shape>
            <v:shape style="position:absolute;left:8508;top:-142;width:14;height:0" coordorigin="8508,-142" coordsize="14,0" path="m8508,-142l8522,-142e" filled="f" stroked="t" strokeweight="2.2pt" strokecolor="#858585">
              <v:path arrowok="t"/>
            </v:shape>
            <v:shape style="position:absolute;left:9060;top:-142;width:14;height:0" coordorigin="9060,-142" coordsize="14,0" path="m9060,-142l9074,-142e" filled="f" stroked="t" strokeweight="2.2pt" strokecolor="#858585">
              <v:path arrowok="t"/>
            </v:shape>
            <v:shape style="position:absolute;left:9613;top:-142;width:13;height:0" coordorigin="9613,-142" coordsize="13,0" path="m9613,-142l9626,-142e" filled="f" stroked="t" strokeweight="2.2pt" strokecolor="#858585">
              <v:path arrowok="t"/>
            </v:shape>
            <v:shape style="position:absolute;left:10165;top:-142;width:14;height:0" coordorigin="10165,-142" coordsize="14,0" path="m10165,-142l10180,-142e" filled="f" stroked="t" strokeweight="2.2pt" strokecolor="#858585">
              <v:path arrowok="t"/>
            </v:shape>
            <v:shape style="position:absolute;left:10717;top:-142;width:14;height:0" coordorigin="10717,-142" coordsize="14,0" path="m10717,-142l10732,-142e" filled="f" stroked="t" strokeweight="2.2pt" strokecolor="#858585">
              <v:path arrowok="t"/>
            </v:shape>
            <v:shape style="position:absolute;left:6751;top:-3599;width:4009;height:4236" coordorigin="6751,-3599" coordsize="4009,4236" path="m6751,623l6751,630,6757,637,10746,637,6780,623,6780,-3570,10746,-3570,10753,637,10760,630,10760,-3592,10753,-3599,10746,-3599,10732,-3584,6780,-3584,6766,-3570,6766,608,6766,-3599,6757,-3599,6751,-3592,6751,623xe" filled="t" fillcolor="#A6A5A5" stroked="f">
              <v:path arrowok="t"/>
              <v:fill/>
            </v:shape>
            <v:shape style="position:absolute;left:10732;top:-3570;width:22;height:4207" coordorigin="10732,-3570" coordsize="22,4207" path="m10746,608l10732,623,10746,637,10753,637,10746,-3570,10746,608xe" filled="t" fillcolor="#A6A5A5" stroked="f">
              <v:path arrowok="t"/>
              <v:fill/>
            </v:shape>
            <v:shape style="position:absolute;left:6780;top:-3570;width:3966;height:4207" coordorigin="6780,-3570" coordsize="3966,4207" path="m10746,-3570l10732,-3570,10732,608,6780,608,6780,623,10746,637,10732,623,10746,608,10746,-3570xe" filled="t" fillcolor="#A6A5A5" stroked="f">
              <v:path arrowok="t"/>
              <v:fill/>
            </v:shape>
            <v:shape style="position:absolute;left:6766;top:-3599;width:3980;height:4207" coordorigin="6766,-3599" coordsize="3980,4207" path="m6766,608l6766,-3570,6780,-3584,10732,-3584,10746,-3599,6766,-3599,6766,608xe" filled="t" fillcolor="#A6A5A5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518.498pt;margin-top:-130.166pt;width:9.7904pt;height:27.1844pt;mso-position-horizontal-relative:page;mso-position-vertical-relative:paragraph;z-index:-5060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 w:right="-23"/>
                  </w:pPr>
                  <w:r>
                    <w:rPr>
                      <w:rFonts w:cs="Calibri" w:hAnsi="Calibri" w:eastAsia="Calibri" w:ascii="Calibri"/>
                      <w:b/>
                      <w:spacing w:val="6"/>
                      <w:w w:val="104"/>
                      <w:sz w:val="15"/>
                      <w:szCs w:val="15"/>
                    </w:rPr>
                    <w:t>4</w:t>
                  </w:r>
                  <w:r>
                    <w:rPr>
                      <w:rFonts w:cs="Calibri" w:hAnsi="Calibri" w:eastAsia="Calibri" w:ascii="Calibri"/>
                      <w:b/>
                      <w:spacing w:val="3"/>
                      <w:w w:val="104"/>
                      <w:sz w:val="15"/>
                      <w:szCs w:val="15"/>
                    </w:rPr>
                    <w:t>,</w:t>
                  </w:r>
                  <w:r>
                    <w:rPr>
                      <w:rFonts w:cs="Calibri" w:hAnsi="Calibri" w:eastAsia="Calibri" w:ascii="Calibri"/>
                      <w:b/>
                      <w:spacing w:val="5"/>
                      <w:w w:val="104"/>
                      <w:sz w:val="15"/>
                      <w:szCs w:val="15"/>
                    </w:rPr>
                    <w:t>1</w:t>
                  </w:r>
                  <w:r>
                    <w:rPr>
                      <w:rFonts w:cs="Calibri" w:hAnsi="Calibri" w:eastAsia="Calibri" w:ascii="Calibri"/>
                      <w:b/>
                      <w:spacing w:val="6"/>
                      <w:w w:val="104"/>
                      <w:sz w:val="15"/>
                      <w:szCs w:val="15"/>
                    </w:rPr>
                    <w:t>69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4"/>
                      <w:sz w:val="15"/>
                      <w:szCs w:val="15"/>
                    </w:rPr>
                    <w:t>.0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2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00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4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    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200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5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    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200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6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    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2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0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0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7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    </w:t>
      </w:r>
      <w:r>
        <w:rPr>
          <w:rFonts w:cs="Calibri" w:hAnsi="Calibri" w:eastAsia="Calibri" w:ascii="Calibri"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2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00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8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    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200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9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  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201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0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8"/>
          <w:w w:val="103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3"/>
          <w:sz w:val="15"/>
          <w:szCs w:val="15"/>
        </w:rPr>
        <w:t>/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57"/>
      </w:pPr>
      <w:r>
        <w:pict>
          <v:shape type="#_x0000_t202" style="position:absolute;margin-left:435.585pt;margin-top:-108.483pt;width:9.7904pt;height:27.1922pt;mso-position-horizontal-relative:page;mso-position-vertical-relative:paragraph;z-index:-5063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5"/>
                      <w:szCs w:val="15"/>
                    </w:rPr>
                    <w:jc w:val="left"/>
                    <w:spacing w:lineRule="exact" w:line="160"/>
                    <w:ind w:left="20" w:right="-23"/>
                  </w:pPr>
                  <w:r>
                    <w:rPr>
                      <w:rFonts w:cs="Calibri" w:hAnsi="Calibri" w:eastAsia="Calibri" w:ascii="Calibri"/>
                      <w:b/>
                      <w:spacing w:val="6"/>
                      <w:w w:val="104"/>
                      <w:sz w:val="15"/>
                      <w:szCs w:val="15"/>
                    </w:rPr>
                    <w:t>3</w:t>
                  </w:r>
                  <w:r>
                    <w:rPr>
                      <w:rFonts w:cs="Calibri" w:hAnsi="Calibri" w:eastAsia="Calibri" w:ascii="Calibri"/>
                      <w:b/>
                      <w:spacing w:val="2"/>
                      <w:w w:val="104"/>
                      <w:sz w:val="15"/>
                      <w:szCs w:val="15"/>
                    </w:rPr>
                    <w:t>,</w:t>
                  </w:r>
                  <w:r>
                    <w:rPr>
                      <w:rFonts w:cs="Calibri" w:hAnsi="Calibri" w:eastAsia="Calibri" w:ascii="Calibri"/>
                      <w:b/>
                      <w:spacing w:val="6"/>
                      <w:w w:val="104"/>
                      <w:sz w:val="15"/>
                      <w:szCs w:val="15"/>
                    </w:rPr>
                    <w:t>148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4"/>
                      <w:sz w:val="15"/>
                      <w:szCs w:val="15"/>
                    </w:rPr>
                    <w:t>.7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8"/>
          <w:w w:val="103"/>
          <w:sz w:val="15"/>
          <w:szCs w:val="15"/>
        </w:rPr>
        <w:t>e</w:t>
      </w:r>
      <w:r>
        <w:rPr>
          <w:rFonts w:cs="Calibri" w:hAnsi="Calibri" w:eastAsia="Calibri" w:ascii="Calibri"/>
          <w:spacing w:val="-4"/>
          <w:w w:val="103"/>
          <w:sz w:val="15"/>
          <w:szCs w:val="15"/>
        </w:rPr>
        <w:t>/</w:t>
      </w:r>
      <w:r>
        <w:rPr>
          <w:rFonts w:cs="Calibri" w:hAnsi="Calibri" w:eastAsia="Calibri" w:ascii="Calibri"/>
          <w:spacing w:val="-5"/>
          <w:w w:val="103"/>
          <w:sz w:val="15"/>
          <w:szCs w:val="15"/>
        </w:rPr>
        <w:t>E</w:t>
      </w:r>
      <w:r>
        <w:rPr>
          <w:rFonts w:cs="Calibri" w:hAnsi="Calibri" w:eastAsia="Calibri" w:ascii="Calibri"/>
          <w:spacing w:val="-5"/>
          <w:w w:val="103"/>
          <w:sz w:val="15"/>
          <w:szCs w:val="15"/>
        </w:rPr>
        <w:t>s</w:t>
      </w:r>
      <w:r>
        <w:rPr>
          <w:rFonts w:cs="Calibri" w:hAnsi="Calibri" w:eastAsia="Calibri" w:ascii="Calibri"/>
          <w:spacing w:val="3"/>
          <w:w w:val="103"/>
          <w:sz w:val="15"/>
          <w:szCs w:val="15"/>
        </w:rPr>
        <w:t>p</w:t>
      </w:r>
      <w:r>
        <w:rPr>
          <w:rFonts w:cs="Calibri" w:hAnsi="Calibri" w:eastAsia="Calibri" w:ascii="Calibri"/>
          <w:spacing w:val="8"/>
          <w:w w:val="103"/>
          <w:sz w:val="15"/>
          <w:szCs w:val="15"/>
        </w:rPr>
        <w:t>e</w:t>
      </w:r>
      <w:r>
        <w:rPr>
          <w:rFonts w:cs="Calibri" w:hAnsi="Calibri" w:eastAsia="Calibri" w:ascii="Calibri"/>
          <w:spacing w:val="2"/>
          <w:w w:val="104"/>
          <w:sz w:val="15"/>
          <w:szCs w:val="15"/>
        </w:rPr>
        <w:t>r</w:t>
      </w:r>
      <w:r>
        <w:rPr>
          <w:rFonts w:cs="Calibri" w:hAnsi="Calibri" w:eastAsia="Calibri" w:ascii="Calibri"/>
          <w:spacing w:val="-4"/>
          <w:w w:val="103"/>
          <w:sz w:val="15"/>
          <w:szCs w:val="15"/>
        </w:rPr>
        <w:t>a</w:t>
      </w:r>
      <w:r>
        <w:rPr>
          <w:rFonts w:cs="Calibri" w:hAnsi="Calibri" w:eastAsia="Calibri" w:ascii="Calibri"/>
          <w:spacing w:val="3"/>
          <w:w w:val="103"/>
          <w:sz w:val="15"/>
          <w:szCs w:val="15"/>
        </w:rPr>
        <w:t>do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1" w:lineRule="exact" w:line="180"/>
        <w:sectPr>
          <w:type w:val="continuous"/>
          <w:pgSz w:w="12240" w:h="15840"/>
          <w:pgMar w:top="800" w:bottom="280" w:left="1300" w:right="1360"/>
          <w:cols w:num="2" w:equalWidth="off">
            <w:col w:w="5253" w:space="273"/>
            <w:col w:w="4054"/>
          </w:cols>
        </w:sectPr>
      </w:pP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7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7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:</w:t>
      </w:r>
      <w:r>
        <w:rPr>
          <w:rFonts w:cs="Calibri" w:hAnsi="Calibri" w:eastAsia="Calibri" w:ascii="Calibri"/>
          <w:b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-7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-10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4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í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-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4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5"/>
          <w:w w:val="100"/>
          <w:sz w:val="15"/>
          <w:szCs w:val="15"/>
        </w:rPr>
        <w:t>z</w:t>
      </w:r>
      <w:r>
        <w:rPr>
          <w:rFonts w:cs="Calibri" w:hAnsi="Calibri" w:eastAsia="Calibri" w:ascii="Calibri"/>
          <w:spacing w:val="-4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-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5"/>
          <w:w w:val="103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3"/>
          <w:sz w:val="15"/>
          <w:szCs w:val="15"/>
        </w:rPr>
        <w:t>d</w:t>
      </w:r>
      <w:r>
        <w:rPr>
          <w:rFonts w:cs="Calibri" w:hAnsi="Calibri" w:eastAsia="Calibri" w:ascii="Calibri"/>
          <w:spacing w:val="4"/>
          <w:w w:val="103"/>
          <w:sz w:val="15"/>
          <w:szCs w:val="15"/>
        </w:rPr>
        <w:t>m</w:t>
      </w:r>
      <w:r>
        <w:rPr>
          <w:rFonts w:cs="Calibri" w:hAnsi="Calibri" w:eastAsia="Calibri" w:ascii="Calibri"/>
          <w:spacing w:val="6"/>
          <w:w w:val="104"/>
          <w:sz w:val="15"/>
          <w:szCs w:val="15"/>
        </w:rPr>
        <w:t>i</w:t>
      </w:r>
      <w:r>
        <w:rPr>
          <w:rFonts w:cs="Calibri" w:hAnsi="Calibri" w:eastAsia="Calibri" w:ascii="Calibri"/>
          <w:spacing w:val="3"/>
          <w:w w:val="103"/>
          <w:sz w:val="15"/>
          <w:szCs w:val="15"/>
        </w:rPr>
        <w:t>n</w:t>
      </w:r>
      <w:r>
        <w:rPr>
          <w:rFonts w:cs="Calibri" w:hAnsi="Calibri" w:eastAsia="Calibri" w:ascii="Calibri"/>
          <w:spacing w:val="-7"/>
          <w:w w:val="104"/>
          <w:sz w:val="15"/>
          <w:szCs w:val="15"/>
        </w:rPr>
        <w:t>i</w:t>
      </w:r>
      <w:r>
        <w:rPr>
          <w:rFonts w:cs="Calibri" w:hAnsi="Calibri" w:eastAsia="Calibri" w:ascii="Calibri"/>
          <w:spacing w:val="-5"/>
          <w:w w:val="104"/>
          <w:sz w:val="15"/>
          <w:szCs w:val="15"/>
        </w:rPr>
        <w:t>s</w:t>
      </w:r>
      <w:r>
        <w:rPr>
          <w:rFonts w:cs="Calibri" w:hAnsi="Calibri" w:eastAsia="Calibri" w:ascii="Calibri"/>
          <w:spacing w:val="4"/>
          <w:w w:val="104"/>
          <w:sz w:val="15"/>
          <w:szCs w:val="15"/>
        </w:rPr>
        <w:t>t</w:t>
      </w:r>
      <w:r>
        <w:rPr>
          <w:rFonts w:cs="Calibri" w:hAnsi="Calibri" w:eastAsia="Calibri" w:ascii="Calibri"/>
          <w:spacing w:val="2"/>
          <w:w w:val="104"/>
          <w:sz w:val="15"/>
          <w:szCs w:val="15"/>
        </w:rPr>
        <w:t>r</w:t>
      </w:r>
      <w:r>
        <w:rPr>
          <w:rFonts w:cs="Calibri" w:hAnsi="Calibri" w:eastAsia="Calibri" w:ascii="Calibri"/>
          <w:spacing w:val="-4"/>
          <w:w w:val="103"/>
          <w:sz w:val="15"/>
          <w:szCs w:val="15"/>
        </w:rPr>
        <w:t>a</w:t>
      </w:r>
      <w:r>
        <w:rPr>
          <w:rFonts w:cs="Calibri" w:hAnsi="Calibri" w:eastAsia="Calibri" w:ascii="Calibri"/>
          <w:spacing w:val="-9"/>
          <w:w w:val="104"/>
          <w:sz w:val="15"/>
          <w:szCs w:val="15"/>
        </w:rPr>
        <w:t>c</w:t>
      </w:r>
      <w:r>
        <w:rPr>
          <w:rFonts w:cs="Calibri" w:hAnsi="Calibri" w:eastAsia="Calibri" w:ascii="Calibri"/>
          <w:spacing w:val="7"/>
          <w:w w:val="104"/>
          <w:sz w:val="15"/>
          <w:szCs w:val="15"/>
        </w:rPr>
        <w:t>i</w:t>
      </w:r>
      <w:r>
        <w:rPr>
          <w:rFonts w:cs="Calibri" w:hAnsi="Calibri" w:eastAsia="Calibri" w:ascii="Calibri"/>
          <w:spacing w:val="-11"/>
          <w:w w:val="103"/>
          <w:sz w:val="15"/>
          <w:szCs w:val="15"/>
        </w:rPr>
        <w:t>ó</w:t>
      </w:r>
      <w:r>
        <w:rPr>
          <w:rFonts w:cs="Calibri" w:hAnsi="Calibri" w:eastAsia="Calibri" w:ascii="Calibri"/>
          <w:spacing w:val="0"/>
          <w:w w:val="103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brá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946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llones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utaria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SHCP,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estratégico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situación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evoluci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evaluación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internos,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Combate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control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Multas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ENTORNO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FINAN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11-20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participaciones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ercializadores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corriente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  <w:sectPr>
          <w:type w:val="continuous"/>
          <w:pgSz w:w="12240" w:h="15840"/>
          <w:pgMar w:top="800" w:bottom="280" w:left="1300" w:right="13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terminación,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4"/>
      </w:pPr>
      <w:r>
        <w:pict>
          <v:group style="position:absolute;margin-left:73.62pt;margin-top:-4.68406pt;width:467.7pt;height:0.06pt;mso-position-horizontal-relative:page;mso-position-vertical-relative:paragraph;z-index:-5059" coordorigin="1472,-94" coordsize="9354,1">
            <v:shape style="position:absolute;left:1472;top:-94;width:9354;height:1" coordorigin="1472,-94" coordsize="9354,1" path="m1472,-94l10826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icionales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linas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diesel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2o.A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pecial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Producción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rvicios.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4o.A,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bargo,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enencia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diesel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/11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ensación.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pict>
          <v:group style="position:absolute;margin-left:318.24pt;margin-top:34.656pt;width:0pt;height:11.46pt;mso-position-horizontal-relative:page;mso-position-vertical-relative:paragraph;z-index:-5058" coordorigin="6365,693" coordsize="0,229">
            <v:shape style="position:absolute;left:6365;top:693;width:0;height:229" coordorigin="6365,693" coordsize="0,229" path="m6365,693l6365,922e" filled="f" stroked="t" strokeweight="2.62pt" strokecolor="#FEFE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cancelación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630.0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dejará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adeudos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domic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699.4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Vehicular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hos;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baja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nuestr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relat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vamen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evas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simila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ero”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Estraté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191" w:right="3193"/>
        <w:sectPr>
          <w:pgMar w:header="583" w:footer="0" w:top="780" w:bottom="280" w:left="1360" w:right="1300"/>
          <w:pgSz w:w="12240" w:h="15840"/>
        </w:sectPr>
      </w:pPr>
      <w:r>
        <w:pict>
          <v:shape type="#_x0000_t202" style="position:absolute;margin-left:127.93pt;margin-top:589.03pt;width:359.43pt;height:150.76pt;mso-position-horizontal-relative:page;mso-position-vertical-relative:page;z-index:-505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44" w:hRule="exact"/>
                    </w:trPr>
                    <w:tc>
                      <w:tcPr>
                        <w:tcW w:w="7150" w:type="dxa"/>
                        <w:tcBorders>
                          <w:top w:val="single" w:sz="13" w:space="0" w:color="007F80"/>
                          <w:left w:val="single" w:sz="7" w:space="0" w:color="007F80"/>
                          <w:bottom w:val="nil" w:sz="6" w:space="0" w:color="auto"/>
                          <w:right w:val="single" w:sz="7" w:space="0" w:color="007F8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right"/>
                          <w:spacing w:lineRule="exact" w:line="160"/>
                          <w:ind w:right="534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color w:val="800000"/>
                            <w:spacing w:val="0"/>
                            <w:w w:val="100"/>
                            <w:position w:val="-3"/>
                            <w:sz w:val="18"/>
                            <w:szCs w:val="18"/>
                          </w:rPr>
                          <w:t>Monto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22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color w:val="800000"/>
                            <w:spacing w:val="0"/>
                            <w:w w:val="100"/>
                            <w:position w:val="-4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color w:val="800000"/>
                            <w:spacing w:val="-1"/>
                            <w:w w:val="100"/>
                            <w:position w:val="-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color w:val="800000"/>
                            <w:spacing w:val="0"/>
                            <w:w w:val="100"/>
                            <w:position w:val="-4"/>
                            <w:sz w:val="18"/>
                            <w:szCs w:val="18"/>
                          </w:rPr>
                          <w:t>cepto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color w:val="800000"/>
                            <w:spacing w:val="0"/>
                            <w:w w:val="100"/>
                            <w:position w:val="-4"/>
                            <w:sz w:val="18"/>
                            <w:szCs w:val="18"/>
                          </w:rPr>
                          <w:t>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color w:val="800000"/>
                            <w:spacing w:val="26"/>
                            <w:w w:val="100"/>
                            <w:position w:val="-4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color w:val="800000"/>
                            <w:spacing w:val="0"/>
                            <w:w w:val="100"/>
                            <w:position w:val="6"/>
                            <w:sz w:val="18"/>
                            <w:szCs w:val="18"/>
                          </w:rPr>
                          <w:t>Tasa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color w:val="800000"/>
                            <w:spacing w:val="1"/>
                            <w:w w:val="100"/>
                            <w:position w:val="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color w:val="800000"/>
                            <w:spacing w:val="0"/>
                            <w:w w:val="100"/>
                            <w:position w:val="6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color w:val="800000"/>
                            <w:spacing w:val="0"/>
                            <w:w w:val="100"/>
                            <w:position w:val="6"/>
                            <w:sz w:val="18"/>
                            <w:szCs w:val="18"/>
                          </w:rPr>
                          <w:t>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color w:val="800000"/>
                            <w:spacing w:val="22"/>
                            <w:w w:val="100"/>
                            <w:position w:val="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color w:val="800000"/>
                            <w:spacing w:val="0"/>
                            <w:w w:val="100"/>
                            <w:position w:val="6"/>
                            <w:sz w:val="18"/>
                            <w:szCs w:val="18"/>
                          </w:rPr>
                          <w:t>Porce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color w:val="800000"/>
                            <w:spacing w:val="-1"/>
                            <w:w w:val="100"/>
                            <w:position w:val="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color w:val="800000"/>
                            <w:spacing w:val="0"/>
                            <w:w w:val="100"/>
                            <w:position w:val="6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color w:val="800000"/>
                            <w:spacing w:val="-1"/>
                            <w:w w:val="100"/>
                            <w:position w:val="6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color w:val="800000"/>
                            <w:spacing w:val="0"/>
                            <w:w w:val="100"/>
                            <w:position w:val="6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color w:val="800000"/>
                            <w:spacing w:val="0"/>
                            <w:w w:val="100"/>
                            <w:position w:val="6"/>
                            <w:sz w:val="18"/>
                            <w:szCs w:val="18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color w:val="800000"/>
                            <w:spacing w:val="31"/>
                            <w:w w:val="100"/>
                            <w:position w:val="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color w:val="800000"/>
                            <w:spacing w:val="0"/>
                            <w:w w:val="100"/>
                            <w:position w:val="-4"/>
                            <w:sz w:val="18"/>
                            <w:szCs w:val="18"/>
                          </w:rPr>
                          <w:t>(millones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color w:val="800000"/>
                            <w:spacing w:val="0"/>
                            <w:w w:val="100"/>
                            <w:position w:val="-4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color w:val="800000"/>
                            <w:spacing w:val="0"/>
                            <w:w w:val="100"/>
                            <w:position w:val="-4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right"/>
                          <w:spacing w:lineRule="exact" w:line="240"/>
                          <w:ind w:right="548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color w:val="800000"/>
                            <w:spacing w:val="0"/>
                            <w:w w:val="100"/>
                            <w:position w:val="9"/>
                            <w:sz w:val="18"/>
                            <w:szCs w:val="18"/>
                          </w:rPr>
                          <w:t>Evasión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color w:val="800000"/>
                            <w:spacing w:val="0"/>
                            <w:w w:val="100"/>
                            <w:position w:val="9"/>
                            <w:sz w:val="18"/>
                            <w:szCs w:val="18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color w:val="800000"/>
                            <w:spacing w:val="38"/>
                            <w:w w:val="100"/>
                            <w:position w:val="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color w:val="800000"/>
                            <w:spacing w:val="0"/>
                            <w:w w:val="100"/>
                            <w:position w:val="9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color w:val="800000"/>
                            <w:spacing w:val="0"/>
                            <w:w w:val="100"/>
                            <w:position w:val="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color w:val="800000"/>
                            <w:spacing w:val="0"/>
                            <w:w w:val="100"/>
                            <w:position w:val="9"/>
                            <w:sz w:val="18"/>
                            <w:szCs w:val="18"/>
                          </w:rPr>
                          <w:t>PIB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color w:val="800000"/>
                            <w:spacing w:val="0"/>
                            <w:w w:val="100"/>
                            <w:position w:val="9"/>
                            <w:sz w:val="18"/>
                            <w:szCs w:val="18"/>
                          </w:rPr>
                          <w:t>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color w:val="800000"/>
                            <w:spacing w:val="12"/>
                            <w:w w:val="100"/>
                            <w:position w:val="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color w:val="800000"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color w:val="800000"/>
                            <w:spacing w:val="1"/>
                            <w:w w:val="100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i/>
                            <w:color w:val="800000"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sos)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150" w:type="dxa"/>
                        <w:tcBorders>
                          <w:top w:val="nil" w:sz="6" w:space="0" w:color="auto"/>
                          <w:left w:val="single" w:sz="7" w:space="0" w:color="007F80"/>
                          <w:bottom w:val="nil" w:sz="6" w:space="0" w:color="auto"/>
                          <w:right w:val="single" w:sz="7" w:space="0" w:color="007F8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31"/>
                          <w:ind w:left="77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Total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                       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23.36%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2.62%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316,436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7150" w:type="dxa"/>
                        <w:tcBorders>
                          <w:top w:val="nil" w:sz="6" w:space="0" w:color="auto"/>
                          <w:left w:val="single" w:sz="7" w:space="0" w:color="007F80"/>
                          <w:bottom w:val="nil" w:sz="6" w:space="0" w:color="auto"/>
                          <w:right w:val="single" w:sz="7" w:space="0" w:color="007F8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9"/>
                          <w:ind w:left="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IVA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                         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17.77%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0.81%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97,655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7150" w:type="dxa"/>
                        <w:tcBorders>
                          <w:top w:val="nil" w:sz="6" w:space="0" w:color="auto"/>
                          <w:left w:val="single" w:sz="7" w:space="0" w:color="007F80"/>
                          <w:bottom w:val="nil" w:sz="6" w:space="0" w:color="auto"/>
                          <w:right w:val="single" w:sz="7" w:space="0" w:color="007F8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9"/>
                          <w:ind w:left="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ISR-Personas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Fís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cas-Arrendamiento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80.72%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0.34%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41,382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7150" w:type="dxa"/>
                        <w:tcBorders>
                          <w:top w:val="nil" w:sz="6" w:space="0" w:color="auto"/>
                          <w:left w:val="single" w:sz="7" w:space="0" w:color="007F80"/>
                          <w:bottom w:val="nil" w:sz="6" w:space="0" w:color="auto"/>
                          <w:right w:val="single" w:sz="7" w:space="0" w:color="007F8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9"/>
                          <w:ind w:left="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ISR-Personas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Físicas-Asal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riad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15.00%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0.37%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45,253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7150" w:type="dxa"/>
                        <w:tcBorders>
                          <w:top w:val="nil" w:sz="6" w:space="0" w:color="auto"/>
                          <w:left w:val="single" w:sz="7" w:space="0" w:color="007F80"/>
                          <w:bottom w:val="nil" w:sz="6" w:space="0" w:color="auto"/>
                          <w:right w:val="single" w:sz="7" w:space="0" w:color="007F8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9"/>
                          <w:ind w:left="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ISR-Personas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Morales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13.43%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0.32%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39,012</w:t>
                        </w:r>
                      </w:p>
                    </w:tc>
                  </w:tr>
                  <w:tr>
                    <w:trPr>
                      <w:trHeight w:val="414" w:hRule="exact"/>
                    </w:trPr>
                    <w:tc>
                      <w:tcPr>
                        <w:tcW w:w="7150" w:type="dxa"/>
                        <w:tcBorders>
                          <w:top w:val="nil" w:sz="6" w:space="0" w:color="auto"/>
                          <w:left w:val="single" w:sz="7" w:space="0" w:color="007F80"/>
                          <w:bottom w:val="nil" w:sz="6" w:space="0" w:color="auto"/>
                          <w:right w:val="single" w:sz="7" w:space="0" w:color="007F8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60"/>
                          <w:ind w:left="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18"/>
                            <w:szCs w:val="18"/>
                          </w:rPr>
                          <w:t>ISR-Personas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18"/>
                            <w:szCs w:val="18"/>
                          </w:rPr>
                          <w:t>Físicas-Acti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18"/>
                            <w:szCs w:val="18"/>
                          </w:rPr>
                          <w:t>idad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40"/>
                          <w:ind w:left="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presarial-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ecos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position w:val="-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9"/>
                            <w:sz w:val="18"/>
                            <w:szCs w:val="18"/>
                          </w:rPr>
                          <w:t>95.66%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9"/>
                            <w:sz w:val="18"/>
                            <w:szCs w:val="18"/>
                          </w:rPr>
                          <w:t>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position w:val="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9"/>
                            <w:sz w:val="18"/>
                            <w:szCs w:val="18"/>
                          </w:rPr>
                          <w:t>0.19%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9"/>
                            <w:sz w:val="18"/>
                            <w:szCs w:val="18"/>
                          </w:rPr>
                          <w:t>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position w:val="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9"/>
                            <w:sz w:val="18"/>
                            <w:szCs w:val="18"/>
                          </w:rPr>
                          <w:t>22,982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14" w:hRule="exact"/>
                    </w:trPr>
                    <w:tc>
                      <w:tcPr>
                        <w:tcW w:w="7150" w:type="dxa"/>
                        <w:tcBorders>
                          <w:top w:val="nil" w:sz="6" w:space="0" w:color="auto"/>
                          <w:left w:val="single" w:sz="7" w:space="0" w:color="007F80"/>
                          <w:bottom w:val="nil" w:sz="6" w:space="0" w:color="auto"/>
                          <w:right w:val="single" w:sz="7" w:space="0" w:color="007F8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60"/>
                          <w:ind w:left="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18"/>
                            <w:szCs w:val="18"/>
                          </w:rPr>
                          <w:t>ISR-Personas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18"/>
                            <w:szCs w:val="18"/>
                          </w:rPr>
                          <w:t>Físicas-Acti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18"/>
                            <w:szCs w:val="18"/>
                          </w:rPr>
                          <w:t>idad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40"/>
                          <w:ind w:left="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presarial-No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Repecos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6"/>
                            <w:w w:val="100"/>
                            <w:position w:val="-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9"/>
                            <w:sz w:val="18"/>
                            <w:szCs w:val="18"/>
                          </w:rPr>
                          <w:t>77.20%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9"/>
                            <w:sz w:val="18"/>
                            <w:szCs w:val="18"/>
                          </w:rPr>
                          <w:t>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position w:val="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9"/>
                            <w:sz w:val="18"/>
                            <w:szCs w:val="18"/>
                          </w:rPr>
                          <w:t>0.54%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9"/>
                            <w:sz w:val="18"/>
                            <w:szCs w:val="18"/>
                          </w:rPr>
                          <w:t>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position w:val="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9"/>
                            <w:sz w:val="18"/>
                            <w:szCs w:val="18"/>
                          </w:rPr>
                          <w:t>65,351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7150" w:type="dxa"/>
                        <w:tcBorders>
                          <w:top w:val="nil" w:sz="6" w:space="0" w:color="auto"/>
                          <w:left w:val="single" w:sz="7" w:space="0" w:color="007F80"/>
                          <w:bottom w:val="nil" w:sz="6" w:space="0" w:color="auto"/>
                          <w:right w:val="single" w:sz="7" w:space="0" w:color="007F8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IEPS-No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petrolero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    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9.11%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0.04%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4,801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Evasión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México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2008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5" w:firstLine="283"/>
      </w:pPr>
      <w:r>
        <w:pict>
          <v:group style="position:absolute;margin-left:70.8pt;margin-top:-3.78406pt;width:467.7pt;height:0.06pt;mso-position-horizontal-relative:page;mso-position-vertical-relative:paragraph;z-index:-5056" coordorigin="1416,-76" coordsize="9354,1">
            <v:shape style="position:absolute;left:1416;top:-76;width:9354;height:1" coordorigin="1416,-76" coordsize="9354,1" path="m1416,-76l10770,-7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también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ducida.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inas”,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0.27%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2008,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Cotización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taje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turística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hotelera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presarial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Agregado,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potencial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81.5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diesel,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Evaluac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país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estrategias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2011.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sciend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Reclut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Cruce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drone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evasión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ngruencias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estrategia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4" w:right="79" w:firstLine="283"/>
      </w:pPr>
      <w:r>
        <w:pict>
          <v:group style="position:absolute;margin-left:73.62pt;margin-top:-4.68406pt;width:467.7pt;height:0.06pt;mso-position-horizontal-relative:page;mso-position-vertical-relative:paragraph;z-index:-5055" coordorigin="1472,-94" coordsize="9354,1">
            <v:shape style="position:absolute;left:1472;top:-94;width:9354;height:1" coordorigin="1472,-94" coordsize="9354,1" path="m1472,-94l10826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a”,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requiere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auditores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fiscalización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odalidades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Vigilanc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Obligac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Cancelar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requeri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ecución.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bilid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ograr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evi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nanza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cruce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adrone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ncongruenc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declarac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anteriormente,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participación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tributarias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dyuve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ermita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latura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0" w:firstLine="283"/>
        <w:sectPr>
          <w:pgMar w:header="583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9" w:right="76"/>
      </w:pPr>
      <w:r>
        <w:pict>
          <v:group style="position:absolute;margin-left:70.8pt;margin-top:-3.78406pt;width:467.7pt;height:0.06pt;mso-position-horizontal-relative:page;mso-position-vertical-relative:paragraph;z-index:-5054" coordorigin="1416,-76" coordsize="9354,1">
            <v:shape style="position:absolute;left:1416;top:-76;width:9354;height:1" coordorigin="1416,-76" coordsize="9354,1" path="m1416,-76l10770,-7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específica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ulgada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1993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odificaciones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7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islatu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Trabajo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conjuntar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recopilan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cumpli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propuesta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milar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contiene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steabili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objetivos: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vigilancia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fiscalización.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Primero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Estím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variables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facilitar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97"/>
      </w:pPr>
      <w:r>
        <w:pict>
          <v:group style="position:absolute;margin-left:73.62pt;margin-top:50.16pt;width:467.7pt;height:0.06pt;mso-position-horizontal-relative:page;mso-position-vertical-relative:page;z-index:-505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2011,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cipales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carac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ística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trámite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conserva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deja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ratamientos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jurisdiccional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destacar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tributaria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uneraciones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tigü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cepc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scapac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Ejercici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favorece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Vehicu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onado,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reducc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Dependenc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nclu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468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álisi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detectar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aquél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excluyeron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1" w:firstLine="283"/>
        <w:sectPr>
          <w:pgMar w:header="583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algun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5" w:firstLine="283"/>
      </w:pPr>
      <w:r>
        <w:pict>
          <v:group style="position:absolute;margin-left:70.8pt;margin-top:-3.78406pt;width:467.7pt;height:0.06pt;mso-position-horizontal-relative:page;mso-position-vertical-relative:paragraph;z-index:-5052" coordorigin="1416,-76" coordsize="9354,1">
            <v:shape style="position:absolute;left:1416;top:-76;width:9354;height:1" coordorigin="1416,-76" coordsize="9354,1" path="m1416,-76l10770,-7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retarí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Ambient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Recurso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Naturales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micos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investig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spacio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“Parqu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Ecológ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Lázar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Cárdena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(Flo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subproductos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getales,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Rural.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8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afox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●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Club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destacan: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ivo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Gobernación,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reubican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elimina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Finan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Administ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hologra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control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oduc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correspon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nuevos.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Medio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biente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Natu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eriza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cabrito,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Aprov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chamien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1.1%;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Judiciales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Adicionalmente,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consultas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Estímu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fiscales: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3" w:right="82" w:firstLine="283"/>
      </w:pPr>
      <w:r>
        <w:pict>
          <v:group style="position:absolute;margin-left:73.62pt;margin-top:-4.68406pt;width:467.7pt;height:0.06pt;mso-position-horizontal-relative:page;mso-position-vertical-relative:paragraph;z-index:-5051" coordorigin="1472,-94" coordsize="9354,1">
            <v:shape style="position:absolute;left:1472;top:-94;width:9354;height:1" coordorigin="1472,-94" coordsize="9354,1" path="m1472,-94l10826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Erogaciones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Perso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Paguen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elantado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Regi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opiedad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Comercio: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hipotecas,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garantía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hipotecaria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cancelación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quisición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Inmueb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viviendas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778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5,475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cancelac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reducc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hipotecaria,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397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nostican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0" w:firstLine="283"/>
        <w:sectPr>
          <w:pgMar w:header="583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9" w:hRule="exact"/>
        </w:trPr>
        <w:tc>
          <w:tcPr>
            <w:tcW w:w="7246" w:type="dxa"/>
            <w:tcBorders>
              <w:top w:val="single" w:sz="13" w:space="0" w:color="007F8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5"/>
              <w:ind w:left="1812" w:right="1809"/>
            </w:pPr>
            <w:r>
              <w:rPr>
                <w:rFonts w:cs="Times New Roman" w:hAnsi="Times New Roman" w:eastAsia="Times New Roman" w:ascii="Times New Roman"/>
                <w:b/>
                <w:color w:val="800000"/>
                <w:spacing w:val="0"/>
                <w:w w:val="100"/>
                <w:sz w:val="18"/>
                <w:szCs w:val="18"/>
              </w:rPr>
              <w:t>Ingresos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0"/>
                <w:w w:val="100"/>
                <w:sz w:val="18"/>
                <w:szCs w:val="18"/>
              </w:rPr>
              <w:t>Estimados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0"/>
                <w:w w:val="100"/>
                <w:sz w:val="18"/>
                <w:szCs w:val="18"/>
              </w:rPr>
              <w:t>Estado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0"/>
                <w:w w:val="100"/>
                <w:sz w:val="18"/>
                <w:szCs w:val="18"/>
              </w:rPr>
              <w:t>Puebla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800000"/>
                <w:spacing w:val="0"/>
                <w:w w:val="100"/>
                <w:sz w:val="18"/>
                <w:szCs w:val="18"/>
              </w:rPr>
              <w:t>2011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12"/>
              <w:ind w:left="3329" w:right="3330"/>
            </w:pPr>
            <w:r>
              <w:rPr>
                <w:rFonts w:cs="Times New Roman" w:hAnsi="Times New Roman" w:eastAsia="Times New Roman" w:ascii="Times New Roman"/>
                <w:color w:val="800000"/>
                <w:spacing w:val="0"/>
                <w:w w:val="100"/>
                <w:sz w:val="18"/>
                <w:szCs w:val="18"/>
              </w:rPr>
              <w:t>(pesos)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3" w:hRule="exact"/>
        </w:trPr>
        <w:tc>
          <w:tcPr>
            <w:tcW w:w="7246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2B2B2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"/>
              <w:ind w:left="245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5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Impuestos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1,184,53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,596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115" w:hRule="exact"/>
        </w:trPr>
        <w:tc>
          <w:tcPr>
            <w:tcW w:w="7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erogacio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emuneracion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ajo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1,115,75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,108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6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Estatal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ncia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42,857,465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5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hospedaje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20,962,125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6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lot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sort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ursos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4,294,037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6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juegos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apue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sorteos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670,861</w:t>
            </w:r>
          </w:p>
        </w:tc>
      </w:tr>
      <w:tr>
        <w:trPr>
          <w:trHeight w:val="892" w:hRule="exact"/>
        </w:trPr>
        <w:tc>
          <w:tcPr>
            <w:tcW w:w="7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Derechos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1,397,14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,247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6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Productos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13,999,447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5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Aprovechamie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186,600,238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6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Ingresos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Extraordinarios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Estatales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2,320,97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,653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7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reses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proveni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inversiones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38,137,297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6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Seguro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Popular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2,282,83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,356</w:t>
            </w:r>
          </w:p>
        </w:tc>
      </w:tr>
      <w:tr>
        <w:trPr>
          <w:trHeight w:val="223" w:hRule="exact"/>
        </w:trPr>
        <w:tc>
          <w:tcPr>
            <w:tcW w:w="7246" w:type="dxa"/>
            <w:tcBorders>
              <w:top w:val="nil" w:sz="6" w:space="0" w:color="auto"/>
              <w:left w:val="single" w:sz="7" w:space="0" w:color="007F80"/>
              <w:bottom w:val="nil" w:sz="6" w:space="0" w:color="auto"/>
              <w:right w:val="single" w:sz="7" w:space="0" w:color="007F8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Part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ipaciones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17,618,73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,995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92" w:hRule="exact"/>
        </w:trPr>
        <w:tc>
          <w:tcPr>
            <w:tcW w:w="7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Partici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15,934,39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,757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5"/>
              <w:ind w:left="3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298,407,003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6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Fiscalización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1,003,31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,627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6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Compensación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382,613,608</w:t>
            </w:r>
          </w:p>
        </w:tc>
      </w:tr>
      <w:tr>
        <w:trPr>
          <w:trHeight w:val="223" w:hRule="exact"/>
        </w:trPr>
        <w:tc>
          <w:tcPr>
            <w:tcW w:w="7246" w:type="dxa"/>
            <w:tcBorders>
              <w:top w:val="nil" w:sz="6" w:space="0" w:color="auto"/>
              <w:left w:val="single" w:sz="7" w:space="0" w:color="007F80"/>
              <w:bottom w:val="nil" w:sz="6" w:space="0" w:color="auto"/>
              <w:right w:val="single" w:sz="7" w:space="0" w:color="007F8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Incentivos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Económicos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1,545,58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,950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06" w:hRule="exact"/>
        </w:trPr>
        <w:tc>
          <w:tcPr>
            <w:tcW w:w="7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Impuesto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Vehículos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178,789,932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5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Impuesto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Automóviles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Nuevos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280,807,107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6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Gasolinas.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736,743,506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6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Repecos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174,947,498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6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ISR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termedios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17,461,402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6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ISR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muebles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35,457,890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6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IVA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cali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58,967,098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5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75%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I.S.R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Impuesto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ivo.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iscali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46,902,618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6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Incentivos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15,508,899</w:t>
            </w:r>
          </w:p>
        </w:tc>
      </w:tr>
      <w:tr>
        <w:trPr>
          <w:trHeight w:val="223" w:hRule="exact"/>
        </w:trPr>
        <w:tc>
          <w:tcPr>
            <w:tcW w:w="7246" w:type="dxa"/>
            <w:tcBorders>
              <w:top w:val="nil" w:sz="6" w:space="0" w:color="auto"/>
              <w:left w:val="single" w:sz="7" w:space="0" w:color="007F80"/>
              <w:bottom w:val="nil" w:sz="6" w:space="0" w:color="auto"/>
              <w:right w:val="single" w:sz="7" w:space="0" w:color="007F8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Ramo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33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23,093,66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,169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783" w:hRule="exact"/>
        </w:trPr>
        <w:tc>
          <w:tcPr>
            <w:tcW w:w="7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FAEB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12,154,88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,815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6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2,148,28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,797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5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FAIS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3,659,63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,477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6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2,500,72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,148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6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FAM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851,329,237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6"/>
              <w:ind w:left="3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189,158,768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6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270,489,256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5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FAFEF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1,319,15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,671</w:t>
            </w:r>
          </w:p>
        </w:tc>
      </w:tr>
      <w:tr>
        <w:trPr>
          <w:trHeight w:val="223" w:hRule="exact"/>
        </w:trPr>
        <w:tc>
          <w:tcPr>
            <w:tcW w:w="7246" w:type="dxa"/>
            <w:tcBorders>
              <w:top w:val="nil" w:sz="6" w:space="0" w:color="auto"/>
              <w:left w:val="single" w:sz="7" w:space="0" w:color="007F80"/>
              <w:bottom w:val="nil" w:sz="6" w:space="0" w:color="auto"/>
              <w:right w:val="single" w:sz="7" w:space="0" w:color="007F8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Convenios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ras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Aportacio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Fed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 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4,185,53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,082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06" w:hRule="exact"/>
        </w:trPr>
        <w:tc>
          <w:tcPr>
            <w:tcW w:w="7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2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BUAP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2,344,69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,531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6"/>
              <w:ind w:left="2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APASZU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173,608,806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6"/>
              <w:ind w:left="2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PIBAI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296,654,854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6"/>
              <w:ind w:left="2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Programa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Humano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Oportunida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203,794,014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5"/>
              <w:ind w:left="2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Metropolitano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235,623,081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6"/>
              <w:ind w:left="2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Regional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290,106,508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6"/>
              <w:ind w:left="2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ersión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tida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Federativas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567,844,595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6"/>
              <w:ind w:left="2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APZR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71,094,914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6"/>
              <w:ind w:left="2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convenios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aportacio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2,111,779</w:t>
            </w:r>
          </w:p>
        </w:tc>
      </w:tr>
      <w:tr>
        <w:trPr>
          <w:trHeight w:val="223" w:hRule="exact"/>
        </w:trPr>
        <w:tc>
          <w:tcPr>
            <w:tcW w:w="7246" w:type="dxa"/>
            <w:tcBorders>
              <w:top w:val="nil" w:sz="6" w:space="0" w:color="auto"/>
              <w:left w:val="single" w:sz="7" w:space="0" w:color="007F80"/>
              <w:bottom w:val="nil" w:sz="6" w:space="0" w:color="auto"/>
              <w:right w:val="single" w:sz="7" w:space="0" w:color="007F8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10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ondo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omento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uni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ipal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987,901,766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8" w:hRule="exact"/>
        </w:trPr>
        <w:tc>
          <w:tcPr>
            <w:tcW w:w="7246" w:type="dxa"/>
            <w:tcBorders>
              <w:top w:val="nil" w:sz="6" w:space="0" w:color="auto"/>
              <w:left w:val="single" w:sz="7" w:space="0" w:color="007F80"/>
              <w:bottom w:val="single" w:sz="13" w:space="0" w:color="007F80"/>
              <w:right w:val="single" w:sz="7" w:space="0" w:color="007F8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"/>
              <w:ind w:left="249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52,534,66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,145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18" w:right="77" w:firstLine="285"/>
      </w:pPr>
      <w:r>
        <w:pict>
          <v:group style="position:absolute;margin-left:70.8pt;margin-top:51.06pt;width:467.7pt;height:0.06pt;mso-position-horizontal-relative:page;mso-position-vertical-relative:page;z-index:-505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Aportaciones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50"/>
        <w:ind w:left="119" w:right="73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2132" w:right="2135"/>
      </w:pPr>
      <w:r>
        <w:pict>
          <v:group style="position:absolute;margin-left:73.62pt;margin-top:50.16pt;width:467.7pt;height:0.06pt;mso-position-horizontal-relative:page;mso-position-vertical-relative:page;z-index:-504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57" w:right="306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extraordinario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decrete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ituciones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gilará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ámbito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escentraliza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Octavo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78" w:firstLine="283"/>
        <w:sectPr>
          <w:pgMar w:header="583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electróni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left="118" w:right="76" w:firstLine="283"/>
      </w:pPr>
      <w:r>
        <w:pict>
          <v:group style="position:absolute;margin-left:70.8pt;margin-top:-4.98309pt;width:467.7pt;height:0.06pt;mso-position-horizontal-relative:page;mso-position-vertical-relative:paragraph;z-index:-5048" coordorigin="1416,-100" coordsize="9354,1">
            <v:shape style="position:absolute;left:1416;top:-100;width:9354;height:1" coordorigin="1416,-100" coordsize="9354,1" path="m1416,-100l10770,-9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electrónico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Receptora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5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electrónica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rjeta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contribuyente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Línea.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Asistenc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sarrollo,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vigilará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9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9" w:right="7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5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jurídicas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centralizados,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Participación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Fideic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9" w:right="76" w:firstLine="284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rsatiliza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4" w:lineRule="exact" w:line="240"/>
        <w:ind w:left="3595" w:right="35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0" w:right="40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88" w:right="991"/>
      </w:pPr>
      <w:r>
        <w:pict>
          <v:group style="position:absolute;margin-left:73.62pt;margin-top:50.16pt;width:467.7pt;height:0.06pt;mso-position-horizontal-relative:page;mso-position-vertical-relative:page;z-index:-504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EROGAC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98" w:right="33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uneraciones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397" w:right="34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771" w:right="27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TENENC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VEHÍCULOS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gü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5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85" w:hRule="exact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Límite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inferior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Límite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super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 w:lineRule="auto" w:line="254"/>
              <w:ind w:left="92" w:right="92" w:hanging="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carse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excedente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límite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inferi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3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tot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ehículo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4" w:hRule="exact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685" w:right="6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758" w:right="7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616" w:right="6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729" w:right="7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253" w:hRule="exact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560" w:right="5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633" w:right="6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762" w:right="7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54" w:hRule="exact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688" w:right="6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54" w:hRule="exact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637" w:right="6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3" w:hRule="exact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8.14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2.62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2.74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637" w:right="6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.8</w:t>
            </w:r>
          </w:p>
        </w:tc>
      </w:tr>
      <w:tr>
        <w:trPr>
          <w:trHeight w:val="254" w:hRule="exact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2.63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5.17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638" w:right="6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</w:p>
        </w:tc>
      </w:tr>
    </w:tbl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tocicletas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6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4" w:hRule="exact"/>
        </w:trPr>
        <w:tc>
          <w:tcPr>
            <w:tcW w:w="62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2680" w:right="268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TARI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86" w:hRule="exact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Límite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inferior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Límite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super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 w:lineRule="auto" w:line="254"/>
              <w:ind w:left="111" w:right="112" w:hanging="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carse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excedente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límite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inferi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3" w:hRule="exact"/>
        </w:trPr>
        <w:tc>
          <w:tcPr>
            <w:tcW w:w="31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tocicleta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4" w:hRule="exact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676" w:right="67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738" w:right="7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545" w:right="54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733" w:right="73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550" w:right="5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545" w:right="5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781" w:right="7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53" w:hRule="exact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707" w:right="7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54" w:hRule="exact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9.29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2.92</w:t>
            </w: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657" w:righ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</w:t>
            </w:r>
          </w:p>
        </w:tc>
      </w:tr>
      <w:tr>
        <w:trPr>
          <w:trHeight w:val="254" w:hRule="exact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67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657" w:right="6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.8</w:t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4"/>
        <w:ind w:left="114" w:right="81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nuevo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nuevo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accionad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hidróg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cualquie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ergí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alternativ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gü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83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ilindros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cilindros</w:t>
            </w:r>
            <w:r>
              <w:rPr>
                <w:rFonts w:cs="Times New Roman" w:hAnsi="Times New Roman" w:eastAsia="Times New Roman" w:ascii="Times New Roman"/>
                <w:spacing w:val="-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$340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cilindros</w:t>
            </w:r>
            <w:r>
              <w:rPr>
                <w:rFonts w:cs="Times New Roman" w:hAnsi="Times New Roman" w:eastAsia="Times New Roman" w:ascii="Times New Roman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2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5" w:hRule="exact"/>
        </w:trPr>
        <w:tc>
          <w:tcPr>
            <w:tcW w:w="8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ilindros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3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$240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cilindros</w:t>
            </w:r>
            <w:r>
              <w:rPr>
                <w:rFonts w:cs="Times New Roman" w:hAnsi="Times New Roman" w:eastAsia="Times New Roman" w:ascii="Times New Roman"/>
                <w:spacing w:val="-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$385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93" w:hRule="exact"/>
        </w:trPr>
        <w:tc>
          <w:tcPr>
            <w:tcW w:w="8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cilindros</w:t>
            </w:r>
            <w:r>
              <w:rPr>
                <w:rFonts w:cs="Times New Roman" w:hAnsi="Times New Roman" w:eastAsia="Times New Roman" w:ascii="Times New Roman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 w:lineRule="exact" w:line="260"/>
        <w:ind w:left="118" w:right="194" w:firstLine="284"/>
      </w:pPr>
      <w:r>
        <w:pict>
          <v:group style="position:absolute;margin-left:70.8pt;margin-top:51.06pt;width:467.7pt;height:0.06pt;mso-position-horizontal-relative:page;mso-position-vertical-relative:page;z-index:-504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barc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quí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uát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tocicle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................................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7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7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pistón,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helicópte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$9,557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Aeronav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reacción:</w:t>
            </w:r>
            <w:r>
              <w:rPr>
                <w:rFonts w:cs="Times New Roman" w:hAnsi="Times New Roman" w:eastAsia="Times New Roman" w:ascii="Times New Roman"/>
                <w:spacing w:val="-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294.49</w:t>
            </w:r>
          </w:p>
        </w:tc>
      </w:tr>
      <w:tr>
        <w:trPr>
          <w:trHeight w:val="470" w:hRule="exact"/>
        </w:trPr>
        <w:tc>
          <w:tcPr>
            <w:tcW w:w="7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Aeronaves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fabricación: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25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0" w:hRule="exact"/>
        </w:trPr>
        <w:tc>
          <w:tcPr>
            <w:tcW w:w="4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1867" w:right="18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0" w:hRule="exact"/>
        </w:trPr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4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hículo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795" w:right="7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1004" w:right="9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30" w:hRule="exact"/>
        </w:trPr>
        <w:tc>
          <w:tcPr>
            <w:tcW w:w="4507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2"/>
              <w:ind w:left="7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Aeronaves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élice)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9"/>
              <w:ind w:left="6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ohélice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    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9"/>
              <w:ind w:left="7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      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16,918.38</w:t>
            </w:r>
          </w:p>
        </w:tc>
      </w:tr>
      <w:tr>
        <w:trPr>
          <w:trHeight w:val="290" w:hRule="exact"/>
        </w:trPr>
        <w:tc>
          <w:tcPr>
            <w:tcW w:w="4507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Helicópt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    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1"/>
        <w:ind w:left="118" w:right="196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ado,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gozará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1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facilitar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40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243"/>
        <w:ind w:left="1972" w:right="20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VEHÍCULOS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MOTORES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8" w:right="1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8" w:right="195" w:firstLine="283"/>
        <w:sectPr>
          <w:pgMar w:header="583" w:footer="0" w:top="800" w:bottom="280" w:left="130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$0.00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60" w:right="17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HOSPEDA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504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1" w:right="40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26" w:right="21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2863" w:right="28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RIFAS,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34" w:right="15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Sorteos,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28" w:right="363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635" w:right="16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ECRETARÍA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GOBERNAC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Gobernac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firmas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profesionales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superior,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profesionales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culares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umento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3" w:right="81" w:firstLine="285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scri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rrespondie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ficiales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$170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galización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autógr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funcionarios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stética,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privados,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rmeras,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enseñ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$170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exhortos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notariales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$170.00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ostille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$205.00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Gobernac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Civi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riesgosas,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$1,370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  <w:sectPr>
          <w:pgMar w:header="583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riesgosas,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$2,045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118" w:right="76" w:firstLine="283"/>
      </w:pPr>
      <w:r>
        <w:pict>
          <v:group style="position:absolute;margin-left:70.8pt;margin-top:-5.2199pt;width:467.7pt;height:0.06pt;mso-position-horizontal-relative:page;mso-position-vertical-relative:paragraph;z-index:-5044" coordorigin="1416,-104" coordsize="9354,1">
            <v:shape style="position:absolute;left:1416;top:-104;width:9354;height:1" coordorigin="1416,-104" coordsize="9354,1" path="m1416,-104l10770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almacenamien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sustancias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$2,045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$2,950.00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internos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$1,475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$2,190.00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rnación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Regi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Propiedad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Comerci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APARTADO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9" w:right="36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PROPIEDAD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9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8" w:right="7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odifique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cluyendo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$2,595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$1,865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exact" w:line="500"/>
        <w:ind w:left="402" w:right="7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carias,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$990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$1,095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$775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scripción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tecas,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contratos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ecaria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habilitación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$1,880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$1,005.00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3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8" w:right="7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inscripción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onstitución,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capital,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escisión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dación</w:t>
      </w:r>
      <w:r>
        <w:rPr>
          <w:rFonts w:cs="Times New Roman" w:hAnsi="Times New Roman" w:eastAsia="Times New Roman" w:ascii="Times New Roman"/>
          <w:spacing w:val="-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$4,045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protocol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$660.00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$275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34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$605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judicial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ditarios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8" w:right="76" w:firstLine="283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97"/>
      </w:pPr>
      <w:r>
        <w:pict>
          <v:group style="position:absolute;margin-left:73.62pt;margin-top:50.16pt;width:467.7pt;height:0.06pt;mso-position-horizontal-relative:page;mso-position-vertical-relative:page;z-index:-504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scri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14" w:right="79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judiciales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lotifique,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racciona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racciona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racciona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enterios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1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piso,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$345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2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paso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$3,28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$880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645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cripción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judiciales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$385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4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jueces,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$190.00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egistral,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$190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renuncia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$315.00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anzas,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fiador,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$195.00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4"/>
        <w:sectPr>
          <w:pgMar w:header="583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6" w:firstLine="283"/>
      </w:pPr>
      <w:r>
        <w:pict>
          <v:group style="position:absolute;margin-left:70.8pt;margin-top:-6.36406pt;width:467.7pt;height:0.06pt;mso-position-horizontal-relative:page;mso-position-vertical-relative:paragraph;z-index:-5042" coordorigin="1416,-127" coordsize="9354,1">
            <v:shape style="position:absolute;left:1416;top:-127;width:9354;height:1" coordorigin="1416,-127" coordsize="9354,1" path="m1416,-127l10770,-12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dualización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$170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devoluc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calificación: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$170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garantías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constituyan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$275.00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inscripc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enclatura,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superficie,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uebles,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$290.00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09" w:right="3803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APARTADO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COMERCIO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ransfo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$4,045.00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ercantiles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inscritas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derativ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lidades,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faccionarios,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trafia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$3,285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sustitución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prór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tuido</w:t>
      </w:r>
      <w:r>
        <w:rPr>
          <w:rFonts w:cs="Times New Roman" w:hAnsi="Times New Roman" w:eastAsia="Times New Roman" w:ascii="Times New Roman"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$275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pital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$2,190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inución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cripción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accesorios: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conyugal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judiciales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separac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nulidad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judiciales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pagos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ijo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erciant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protocolizaciones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mercantiles,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ndiente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485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17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pagos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judiciales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inscripc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juicio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$1,645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jud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nscr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$335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7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ncelación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inscripc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$1,560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04" w:right="320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APARTADO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reposición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asientos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firma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99" w:righ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$4,925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gistrador,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45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5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$25.00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34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folios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61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l.-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atizada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folio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inmobiliario,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ercantil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3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$8,755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6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consultas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$3,285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02"/>
      </w:pPr>
      <w:r>
        <w:pict>
          <v:group style="position:absolute;margin-left:70.8pt;margin-top:-5.22396pt;width:467.7pt;height:0.06pt;mso-position-horizontal-relative:page;mso-position-vertical-relative:paragraph;z-index:-5041" coordorigin="1416,-104" coordsize="9354,1">
            <v:shape style="position:absolute;left:1416;top:-104;width:9354;height:1" coordorigin="1416,-104" coordsize="9354,1" path="m1416,-104l10770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folio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obiliario,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obiliario,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merca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$170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origine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ercantil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enticia.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inscripción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rnación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1" w:right="7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Pers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tutela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valorada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valorada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$385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valorada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$445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valorada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valorada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ntrato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atri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onio,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valorada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$90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$385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icilio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inhábiles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territorial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$1,095.00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$445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solicitu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divorc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inistrativ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33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$1,095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sentenc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interesado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$85.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$445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$90.00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$235.00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duplicado,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revise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$180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cotejos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copias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8" w:firstLine="283"/>
      </w:pPr>
      <w:r>
        <w:pict>
          <v:group style="position:absolute;margin-left:70.8pt;margin-top:-5.22396pt;width:467.7pt;height:0.06pt;mso-position-horizontal-relative:page;mso-position-vertical-relative:paragraph;z-index:-5040" coordorigin="1416,-104" coordsize="9354,1">
            <v:shape style="position:absolute;left:1416;top:-104;width:9354;height:1" coordorigin="1416,-104" coordsize="9354,1" path="m1416,-104l10770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exact" w:line="220"/>
        <w:ind w:left="118"/>
      </w:pP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Civi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Perso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formas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orada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rnación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Archivo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Notaría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$40.00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40" w:right="1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ECRETARÍA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EGURIDAD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cretaría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Seguridad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ública,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4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$440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lques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tobuses,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obuses,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inibuses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$770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 w:lineRule="auto" w:line="27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$9,515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9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bile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nóstico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inicial,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$9,515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2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teórico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ácticas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2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23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Dependenci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$75.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23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Heroico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mbe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2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revalidación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cendios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Indu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tria: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6" w:hRule="exact"/>
        </w:trPr>
        <w:tc>
          <w:tcPr>
            <w:tcW w:w="3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 w:lineRule="auto" w:line="276"/>
              <w:ind w:left="192" w:right="963" w:hanging="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 w:lineRule="auto" w:line="276"/>
              <w:ind w:left="997" w:right="136" w:firstLine="1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Interior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3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$1,660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3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diana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3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queña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3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Sitios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7" w:hRule="exact"/>
        </w:trPr>
        <w:tc>
          <w:tcPr>
            <w:tcW w:w="3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 w:lineRule="auto" w:line="277"/>
              <w:ind w:left="217" w:right="959" w:hanging="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 w:lineRule="auto" w:line="277"/>
              <w:ind w:left="1001" w:right="136" w:firstLine="1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Interior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3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2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3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riesgo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</w:t>
            </w:r>
          </w:p>
        </w:tc>
        <w:tc>
          <w:tcPr>
            <w:tcW w:w="2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8" w:hRule="exact"/>
        </w:trPr>
        <w:tc>
          <w:tcPr>
            <w:tcW w:w="3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Bajo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riesgo</w:t>
            </w:r>
            <w:r>
              <w:rPr>
                <w:rFonts w:cs="Times New Roman" w:hAnsi="Times New Roman" w:eastAsia="Times New Roman" w:ascii="Times New Roman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2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5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Indu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tria: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elante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pleados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  <w:sectPr>
          <w:pgMar w:header="583" w:footer="0" w:top="780" w:bottom="280" w:left="12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Micro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pleados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02"/>
      </w:pPr>
      <w:r>
        <w:pict>
          <v:group style="position:absolute;margin-left:70.8pt;margin-top:51.06pt;width:467.7pt;height:0.06pt;mso-position-horizontal-relative:page;mso-position-vertical-relative:page;z-index:-503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Sitios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riesgo.-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Hoteles,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creativo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9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Mediano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tlapalerías,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riesgo.-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uderías,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cocinas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milares.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artísticas,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$4,435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$760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22" w:right="16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82" w:right="10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ECRETARÍA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RANSPORTES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Comunicacion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9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76" w:right="3669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APARTADO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TRANSPORTE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ciclista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ilista,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8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sustit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cencia-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chofer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ercantil,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$915.00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agudeza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reposición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ercantil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0" w:firstLine="283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oxi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ógi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étri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chofe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$580.00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teóricos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licencia-tar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ercantil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álisis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jurídi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ercantil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rsonas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alquiler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taxi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$18,305.00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lisis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jurídi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écnico,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verif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transpo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transport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odalida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alquile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$935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98" w:firstLine="283"/>
      </w:pP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ruta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$190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odalidad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$280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ciba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spectivo.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numeral,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isionario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concesión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ercantil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taxi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perso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$275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tenderá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mercantil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dispuesto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o-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ervic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$210.00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4" w:right="9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$210.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tarjeta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6" w:firstLine="283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isionales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taxi,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118" w:right="76" w:firstLine="283"/>
      </w:pPr>
      <w:r>
        <w:pict>
          <v:group style="position:absolute;margin-left:70.8pt;margin-top:-5.2199pt;width:467.7pt;height:0.06pt;mso-position-horizontal-relative:page;mso-position-vertical-relative:paragraph;z-index:-5038" coordorigin="1416,-104" coordsize="9354,1">
            <v:shape style="position:absolute;left:1416;top:-104;width:9354;height:1" coordorigin="1416,-104" coordsize="9354,1" path="m1416,-104l10770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ercantil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érica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$660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licitantes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hicular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tarjeta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ulació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hicular,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aceptará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aís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itiva.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ercanti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integren.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transporte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ansporte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ercantil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odalidad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alfanu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$210.00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capacitación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adiestra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$465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$140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$2,470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eme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$1,195.00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ercantil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$4,910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$6,130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rutas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$12,250.00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constancia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$75.00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4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34" w:right="10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2"/>
        <w:ind w:left="98" w:right="1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0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APARTADO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428" w:right="3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COMUNICACIONES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subterráneos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carreteras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jurisdicción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$4,575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sdicción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$2,730.00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arginales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vestidos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odernizaciones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entaciones,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$1,540.00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écnico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cálculo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935.00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écnico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cálculo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$3,660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validación,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34" w:right="9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écnico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cálcul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validación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hiculares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$3,5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peatonales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$4,090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cálculo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$4,090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34" w:right="101" w:firstLine="283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alcantarillas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02"/>
      </w:pPr>
      <w:r>
        <w:pict>
          <v:group style="position:absolute;margin-left:70.8pt;margin-top:51.06pt;width:467.7pt;height:0.06pt;mso-position-horizontal-relative:page;mso-position-vertical-relative:page;z-index:-503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$2,380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convoca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2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cálculo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entronques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$2,210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cálcu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onques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desnivel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965.00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cálcu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rehabi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entados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$4,785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6"/>
        <w:ind w:left="83" w:right="76"/>
      </w:pPr>
      <w:r>
        <w:rPr>
          <w:rFonts w:cs="Times New Roman" w:hAnsi="Times New Roman" w:eastAsia="Times New Roman" w:ascii="Times New Roman"/>
          <w:spacing w:val="4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$1,850.00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$5,250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fáltica),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$2,76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(cuneta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racuneta,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cabezotes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ón),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$1,420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autori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2" w:right="11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82" w:right="18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SECRE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FINA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ADMINI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taría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Finan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Admini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APARTADO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108" w:right="31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CONTROL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HICULAR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alfanu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érica: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$655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lques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cletas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$260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tarjeta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ulació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hicular,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aceptará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aís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itiva.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validación,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reposición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$765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34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mediante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validación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calendario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98" w:right="1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alfanu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tarjeta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lque,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hologr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3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ulación;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4" w:right="106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arjet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circulaci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$315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3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arjeta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alfan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cular</w:t>
      </w:r>
      <w:r>
        <w:rPr>
          <w:rFonts w:cs="Times New Roman" w:hAnsi="Times New Roman" w:eastAsia="Times New Roman" w:ascii="Times New Roman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$210.00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entificación,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cluye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diofre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Vehicula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$140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0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APARTADO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463" w:right="34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3" w:right="101" w:firstLine="283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testigos,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umentos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6" w:firstLine="283"/>
      </w:pPr>
      <w:r>
        <w:pict>
          <v:group style="position:absolute;margin-left:70.8pt;margin-top:-6.36406pt;width:467.7pt;height:0.06pt;mso-position-horizontal-relative:page;mso-position-vertical-relative:paragraph;z-index:-5036" coordorigin="1416,-127" coordsize="9354,1">
            <v:shape style="position:absolute;left:1416;top:-127;width:9354;height:1" coordorigin="1416,-127" coordsize="9354,1" path="m1416,-127l10770,-12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Administración.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9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resguardo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mercancía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retirarl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cancías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160" w:right="11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SECRE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SARROL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EVA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693" w:right="26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ADMINISTRACIÓN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rrollo,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valuación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Administrac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judicación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judicación,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$170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validación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oveedor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$885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4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 w:lineRule="atLeast" w:line="480"/>
        <w:ind w:left="402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califica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$4,630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anál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amp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3" w:right="75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$625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6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Contratist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adjudicación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Paraestatales,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retendrán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635" w:right="16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ECRETARÍA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AMBIEN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11" w:right="32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NATURA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79"/>
      </w:pPr>
      <w:r>
        <w:pict>
          <v:group style="position:absolute;margin-left:73.62pt;margin-top:50.16pt;width:467.7pt;height:0.06pt;mso-position-horizontal-relative:page;mso-position-vertical-relative:page;z-index:-503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Ambiente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álisis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placado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$15,040.00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$7,780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$4,500.00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explotado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$2,390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399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control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hologra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$80.00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inantes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Doble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2"/>
        <w:ind w:left="76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evaluac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entivo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$6,810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256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evaluac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manifestación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590.00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gional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215.00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5595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7"/>
        <w:ind w:left="398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$5,810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Análisis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$6,945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Análisis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detallado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$7,500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80"/>
        <w:ind w:left="398" w:right="85"/>
        <w:sectPr>
          <w:pgMar w:header="583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$560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8" w:right="77" w:firstLine="283"/>
      </w:pPr>
      <w:r>
        <w:pict>
          <v:group style="position:absolute;margin-left:70.8pt;margin-top:-5.22396pt;width:467.7pt;height:0.06pt;mso-position-horizontal-relative:page;mso-position-vertical-relative:paragraph;z-index:-5034" coordorigin="1416,-104" coordsize="9354,1">
            <v:shape style="position:absolute;left:1416;top:-104;width:9354;height:1" coordorigin="1416,-104" coordsize="9354,1" path="m1416,-104l10770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aluación,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clasifi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ación: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$4,760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$3,730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queña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$3,150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$1,500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entend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2" w:hRule="exact"/>
        </w:trPr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 w:lineRule="auto" w:line="266"/>
              <w:ind w:left="413" w:right="85" w:hanging="29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EMPR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3118" w:right="31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SECT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5"/>
              <w:ind w:left="1178" w:right="11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EMPLE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4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3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1152" w:right="115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623" w:right="6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cro</w:t>
            </w:r>
          </w:p>
        </w:tc>
        <w:tc>
          <w:tcPr>
            <w:tcW w:w="1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5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1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5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1349" w:right="13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</w:p>
        </w:tc>
      </w:tr>
      <w:tr>
        <w:trPr>
          <w:trHeight w:val="266" w:hRule="exact"/>
        </w:trPr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5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eña</w:t>
            </w:r>
          </w:p>
        </w:tc>
        <w:tc>
          <w:tcPr>
            <w:tcW w:w="1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640" w:right="6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</w:p>
        </w:tc>
        <w:tc>
          <w:tcPr>
            <w:tcW w:w="1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640" w:right="6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1470" w:right="14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265" w:hRule="exact"/>
        </w:trPr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55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ana</w:t>
            </w:r>
          </w:p>
        </w:tc>
        <w:tc>
          <w:tcPr>
            <w:tcW w:w="1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590" w:right="5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590" w:right="5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1419" w:right="14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572" w:right="5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1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</w:tr>
    </w:tbl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encial...............................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$230.00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talaciones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“Parque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ológico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Recreativo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Gral.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Lázaro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vestigación: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encial,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$1,390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oyecto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$1,160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$925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$1,390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sador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sador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Ciclopista,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inutos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2516"/>
      </w:pPr>
      <w:r>
        <w:pict>
          <v:group style="position:absolute;margin-left:73.62pt;margin-top:50.16pt;width:467.7pt;height:0.06pt;mso-position-horizontal-relative:page;mso-position-vertical-relative:page;z-index:-503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“Plaza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safíos”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rsona: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antil</w:t>
      </w:r>
      <w:r>
        <w:rPr>
          <w:rFonts w:cs="Times New Roman" w:hAnsi="Times New Roman" w:eastAsia="Times New Roman" w:ascii="Times New Roman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Rapel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juegos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6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caída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nutos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inuto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inutos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$185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ontaña</w:t>
      </w:r>
      <w:r>
        <w:rPr>
          <w:rFonts w:cs="Times New Roman" w:hAnsi="Times New Roman" w:eastAsia="Times New Roman" w:ascii="Times New Roman"/>
          <w:spacing w:val="-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$360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condiciones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2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“Parque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ológico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Revolución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Mexicana”,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7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1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cafetería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“A”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“B”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Parque.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950"/>
        <w:sectPr>
          <w:pgMar w:header="583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 w:lineRule="exact" w:line="220"/>
        <w:ind w:right="110"/>
      </w:pPr>
      <w:r>
        <w:pict>
          <v:group style="position:absolute;margin-left:70.8pt;margin-top:-5.22396pt;width:467.7pt;height:0.06pt;mso-position-horizontal-relative:page;mso-position-vertical-relative:paragraph;z-index:-5032" coordorigin="1416,-104" coordsize="9354,1">
            <v:shape style="position:absolute;left:1416;top:-104;width:9354;height:1" coordorigin="1416,-104" coordsize="9354,1" path="m1416,-104l10770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Caballos,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$390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1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inflables,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elásticas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$2,500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$3,500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erinos,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23:30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$1,500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ustión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cielo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accidentes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$2,190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$1,095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40" w:right="1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ECRETARÍA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ARRO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89" w:right="35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taría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rollo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3"/>
        <w:ind w:left="397" w:right="82"/>
      </w:pPr>
      <w:r>
        <w:pict>
          <v:group style="position:absolute;margin-left:73.62pt;margin-top:-4.08164pt;width:467.7pt;height:0.06pt;mso-position-horizontal-relative:page;mso-position-vertical-relative:paragraph;z-index:-5031" coordorigin="1472,-82" coordsize="9354,1">
            <v:shape style="position:absolute;left:1472;top:-82;width:9354;height:1" coordorigin="1472,-82" coordsize="9354,1" path="m1472,-82l10826,-8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viviend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$1,57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-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$2,235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6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-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397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$1,130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$1,130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40"/>
        <w:ind w:left="397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-24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$295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-2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$800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-2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$1,660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4"/>
        <w:ind w:left="397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$2,765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ixto</w:t>
      </w:r>
      <w:r>
        <w:rPr>
          <w:rFonts w:cs="Times New Roman" w:hAnsi="Times New Roman" w:eastAsia="Times New Roman" w:ascii="Times New Roman"/>
          <w:spacing w:val="-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............................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$900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Factibilidad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....................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$295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Constancia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afectación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.....................................................................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/>
        <w:ind w:left="397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44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$2,380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nvitac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convoca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0" w:right="38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18" w:right="16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948" w:right="1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ECRETARÍA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Educac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análisis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bás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superior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$2,335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78" w:firstLine="283"/>
        <w:sectPr>
          <w:pgMar w:header="583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ilidad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validez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perior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$5,185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138" w:right="115" w:firstLine="283"/>
      </w:pPr>
      <w:r>
        <w:pict>
          <v:group style="position:absolute;margin-left:70.8pt;margin-top:-5.2199pt;width:467.7pt;height:0.06pt;mso-position-horizontal-relative:page;mso-position-vertical-relative:paragraph;z-index:-5030" coordorigin="1416,-104" coordsize="9354,1">
            <v:shape style="position:absolute;left:1416;top:-104;width:9354;height:1" coordorigin="1416,-104" coordsize="9354,1" path="m1416,-104l10770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studios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$1,095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38" w:right="11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cuerdo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básico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$1,095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38" w:right="114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profesionales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38" w:right="117" w:firstLine="284"/>
      </w:pPr>
      <w:r>
        <w:pict>
          <v:group style="position:absolute;margin-left:232.08pt;margin-top:6.99814pt;width:3.84pt;height:0pt;mso-position-horizontal-relative:page;mso-position-vertical-relative:paragraph;z-index:-5029" coordorigin="4642,140" coordsize="77,0">
            <v:shape style="position:absolute;left:4642;top:140;width:77;height:0" coordorigin="4642,140" coordsize="77,0" path="m4642,140l4718,140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duplicados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escolar,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secundaria,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118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uper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$170.00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38" w:right="115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Trascri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profesional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dipl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especialida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títul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acadé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$240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38" w:right="115" w:firstLine="285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324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4"/>
        <w:ind w:left="423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-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$385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 w:lineRule="auto" w:line="276"/>
        <w:ind w:left="138" w:right="117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ámenes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rdinar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superior,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38" w:right="116" w:firstLine="284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suficienci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educac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especiale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$180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38" w:right="118" w:firstLine="284"/>
      </w:pP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títul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sufi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ucació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superior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ducac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superior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asigna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$65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38" w:right="117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inscrito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Educativas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74" w:hRule="exact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NIVEL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 w:lineRule="auto" w:line="277"/>
              <w:ind w:left="120" w:right="1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 w:lineRule="auto" w:line="277"/>
              <w:ind w:left="118" w:righ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 w:lineRule="auto" w:line="277"/>
              <w:ind w:left="138" w:right="13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 w:lineRule="auto" w:line="277"/>
              <w:ind w:left="119" w:right="119" w:firstLine="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PREESCOLAR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6" w:hRule="exact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TÉCN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6" w:hRule="exact"/>
        </w:trPr>
        <w:tc>
          <w:tcPr>
            <w:tcW w:w="94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3817" w:right="38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PROF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SIONALES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6" w:hRule="exact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SUP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583" w:footer="0" w:top="800" w:bottom="280" w:left="1280" w:right="1320"/>
          <w:pgSz w:w="12240" w:h="15840"/>
        </w:sectPr>
      </w:pP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3" w:right="81" w:firstLine="283"/>
      </w:pPr>
      <w:r>
        <w:pict>
          <v:group style="position:absolute;margin-left:73.62pt;margin-top:-6.12396pt;width:467.7pt;height:0.06pt;mso-position-horizontal-relative:page;mso-position-vertical-relative:paragraph;z-index:-5028" coordorigin="1472,-122" coordsize="9354,1">
            <v:shape style="position:absolute;left:1472;top:-122;width:9354;height:1" coordorigin="1472,-122" coordsize="9354,1" path="m1472,-122l10826,-12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Bancarias,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electrónicos,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exact" w:line="220"/>
        <w:ind w:left="113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nistración,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556"/>
        <w:ind w:left="397" w:right="4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397" w:right="4804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iliares.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940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</w:t>
      </w:r>
      <w:r>
        <w:rPr>
          <w:rFonts w:cs="Times New Roman" w:hAnsi="Times New Roman" w:eastAsia="Times New Roman" w:ascii="Times New Roman"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6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secundaria</w:t>
      </w:r>
      <w:r>
        <w:rPr>
          <w:rFonts w:cs="Times New Roman" w:hAnsi="Times New Roman" w:eastAsia="Times New Roman" w:ascii="Times New Roman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$115.00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89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4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cenciatur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especialidad</w:t>
      </w:r>
      <w:r>
        <w:rPr>
          <w:rFonts w:cs="Times New Roman" w:hAnsi="Times New Roman" w:eastAsia="Times New Roman" w:ascii="Times New Roman"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aestría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397" w:right="8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$75.00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$5,185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básica,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3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álisis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factibilidad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validez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turno,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odalidad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$2,190.00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álisis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ertura,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$5,185.00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mbi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autoriza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educat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bás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superior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institució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educació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uperio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..................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$3,370.00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turno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superior,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superior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$1,800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  <w:sectPr>
          <w:pgMar w:header="583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odalidad,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$2,500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160" w:right="1154"/>
      </w:pPr>
      <w:r>
        <w:pict>
          <v:group style="position:absolute;margin-left:70.8pt;margin-top:51.06pt;width:467.7pt;height:0.06pt;mso-position-horizontal-relative:page;mso-position-vertical-relative:page;z-index:-502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SECRE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SARROL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RURAL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cretaría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rollo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guías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tránsito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ovilización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subproduc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envas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subproductos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getales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160" w:right="11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PROCURADUR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GENERAL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JUST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adur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Justici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Arrastre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$440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lques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tobuses,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obuses,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inibuses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trailers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$770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delito,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$45.00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análisis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credite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780.00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Investiga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erciale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$17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780.00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7"/>
        <w:ind w:left="402" w:right="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Vigilancia,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custodia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Vigilancia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ncarias,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$17,780.00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 w:lineRule="auto" w:line="27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780.00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vigilancia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$17,780.00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oría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esgos,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nvestigaciones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tividades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valentes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780.00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8" w:right="76" w:firstLine="283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$185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 w:lineRule="exact" w:line="220"/>
        <w:ind w:left="133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Robad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$170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17" w:right="10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penales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38" w:right="16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27" w:right="16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CRETARÍA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ARRO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rrollo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onómic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33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mueble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-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$3,685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27" w:right="39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55" w:right="16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ECRETARÍA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cretaría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82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Talleres: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1"/>
        <w:ind w:left="417" w:righ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ana)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ana)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ana)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$340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ana)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$240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ana)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$880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417" w:right="1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credencia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Talleres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partidos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98" w:right="1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Interact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34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664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xicana”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4488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Poblano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sa”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02"/>
      </w:pPr>
      <w:r>
        <w:pict>
          <v:group style="position:absolute;margin-left:70.8pt;margin-top:51.06pt;width:467.7pt;height:0.06pt;mso-position-horizontal-relative:page;mso-position-vertical-relative:page;z-index:-502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González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66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8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Museo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Arte”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414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Biblioteca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Palafoxiana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maestros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discapac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Museos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Galería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uita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martes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Interact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1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3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IMAGINA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discapacid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27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lebración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AGINA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Interactiv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Simulador,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Infantiles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patrocin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grupos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nalizados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visitantes,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escola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3" w:right="6321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ractiv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1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agina-Gran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Hori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nte-Talleres”: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18" w:right="10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1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netar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“Mtro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Germán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3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Mart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go”: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34" w:right="10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Menores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maestros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INAPAM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discapacid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34" w:right="102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función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Horizonte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Planet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“M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Germán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ínez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Hidalgo”</w:t>
      </w:r>
      <w:r>
        <w:rPr>
          <w:rFonts w:cs="Times New Roman" w:hAnsi="Times New Roman" w:eastAsia="Times New Roman" w:ascii="Times New Roman"/>
          <w:b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instalaciones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Planetar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“Mt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tínez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Hidalgo”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ractiv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34" w:right="1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Menores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maestros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INAPAM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discapacid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34" w:right="101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rizonte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“Mtro.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Germán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ínez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Hidalgo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34" w:right="1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Menores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maestros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INAPAM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discapacid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428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34" w:right="1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Ciclos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maestros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INAPAM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rsonas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34" w:right="102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seos,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blioteca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Palafoxiana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Biblioteca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Fernando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bisch,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histórico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6"/>
        <w:ind w:left="418" w:right="101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ágenes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blioteca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Palafoxiana,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$15.00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ágene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contenida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alafoxiana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proced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$25.00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60"/>
        <w:ind w:left="238" w:right="156" w:firstLine="285"/>
      </w:pPr>
      <w:r>
        <w:pict>
          <v:group style="position:absolute;margin-left:70.8pt;margin-top:-5.64pt;width:467.7pt;height:0.06pt;mso-position-horizontal-relative:page;mso-position-vertical-relative:paragraph;z-index:-5025" coordorigin="1416,-113" coordsize="9354,1">
            <v:shape style="position:absolute;left:1416;top:-113;width:9354;height:1" coordorigin="1416,-113" coordsize="9354,1" path="m1416,-113l10770,-11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Fotografía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digit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documento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acerv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objet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procedimi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proced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$20.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8"/>
        <w:ind w:left="238" w:right="15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fotográficas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Biblioteca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afoxian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interesado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3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0" w:hRule="exact"/>
        </w:trPr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0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Patio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2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27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8" w:hRule="exact"/>
        </w:trPr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Patio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rsonas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</w:t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798" w:hRule="exact"/>
        </w:trPr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196" w:firstLine="28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Polig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stituto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Poblano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1,350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98" w:hRule="exact"/>
        </w:trPr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196" w:firstLine="28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capacid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</w:t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64" w:hRule="exact"/>
        </w:trPr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7"/>
              <w:ind w:left="120" w:right="193" w:firstLine="284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Áre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Arcada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Popu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do)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8" w:hRule="exact"/>
        </w:trPr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194" w:firstLine="28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ijero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Pobla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</w:t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8" w:hRule="exact"/>
        </w:trPr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rsonas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</w:t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capacidad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onas</w:t>
            </w:r>
            <w:r>
              <w:rPr>
                <w:rFonts w:cs="Times New Roman" w:hAnsi="Times New Roman" w:eastAsia="Times New Roman" w:ascii="Times New Roman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</w:t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uís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8" w:hRule="exact"/>
        </w:trPr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190" w:firstLine="28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cisco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bián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Cultura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capacid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</w:t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8" w:hRule="exact"/>
        </w:trPr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195" w:firstLine="28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ditorio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eractiv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capacid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</w:t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55" w:hRule="exact"/>
        </w:trPr>
        <w:tc>
          <w:tcPr>
            <w:tcW w:w="5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195" w:firstLine="28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ditorio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eractiv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capacid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onas</w:t>
            </w:r>
            <w:r>
              <w:rPr>
                <w:rFonts w:cs="Times New Roman" w:hAnsi="Times New Roman" w:eastAsia="Times New Roman" w:ascii="Times New Roman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</w:t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5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e-Crea,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2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Interact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238" w:right="156" w:firstLine="284"/>
        <w:sectPr>
          <w:pgMar w:header="583" w:footer="0" w:top="800" w:bottom="280" w:left="118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14" w:right="81" w:firstLine="283"/>
      </w:pPr>
      <w:r>
        <w:pict>
          <v:group style="position:absolute;margin-left:73.62pt;margin-top:-5.76406pt;width:467.7pt;height:0.06pt;mso-position-horizontal-relative:page;mso-position-vertical-relative:paragraph;z-index:-5024" coordorigin="1472,-115" coordsize="9354,1">
            <v:shape style="position:absolute;left:1472;top:-115;width:9354;height:1" coordorigin="1472,-115" coordsize="9354,1" path="m1472,-115l10826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conjun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etarí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Finanza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exact" w:line="220"/>
        <w:ind w:left="114"/>
      </w:pP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bolsable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concluyó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evento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existan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ilizado,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espectáculos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cultural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retaría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biere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XVII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XVIII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0" w:right="38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35" w:right="16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ECRETARÍA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ARRO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SOCIAL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taría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rollo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Maquinaria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ldóz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xcav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Volteo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litros,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hora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...........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$130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6" w:lineRule="auto" w:line="266"/>
        <w:ind w:left="114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$40.00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78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´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9" w:firstLine="283"/>
        <w:sectPr>
          <w:pgMar w:header="583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básica,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18" w:right="75" w:firstLine="283"/>
      </w:pPr>
      <w:r>
        <w:pict>
          <v:group style="position:absolute;margin-left:70.8pt;margin-top:-4.68406pt;width:467.7pt;height:0.06pt;mso-position-horizontal-relative:page;mso-position-vertical-relative:paragraph;z-index:-5023" coordorigin="1416,-94" coordsize="9354,1">
            <v:shape style="position:absolute;left:1416;top:-94;width:9354;height:1" coordorigin="1416,-94" coordsize="9354,1" path="m1416,-94l10770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cubrir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72" w:right="38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4" w:right="21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GANIS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9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-1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$3.20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-18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$2.10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3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$1.40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$1.00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$0.80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$0.60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has.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$680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has.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$670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$660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has.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has.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has.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has.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$380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has.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$340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8" w:right="76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$0.30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8" w:right="76" w:firstLine="283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pográf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$530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97"/>
      </w:pPr>
      <w:r>
        <w:pict>
          <v:group style="position:absolute;margin-left:73.62pt;margin-top:50.16pt;width:467.7pt;height:0.06pt;mso-position-horizontal-relative:page;mso-position-vertical-relative:page;z-index:-502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értices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ésic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3" w:right="7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UTM,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altitud,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SNMM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croquis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rilla,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$250.00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Tlatla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olula,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iltzi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Isabel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ehuetlán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Teopantlán,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patlaxco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dalgo,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Tlaltenango,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Tzicatlacoyan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3" w:right="78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Acatzingo,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Ahuatlán,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Atoyat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Atzitz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atzin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xtla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Chiautzingo,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ecatitlán,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Arenas,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Epatlán,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Huatlatlauca,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zingo,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Huitziltepec,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Izúc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Mazap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ltepec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Mixtla,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lcaxac,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Nealtican,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Nopaluc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ucan,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Martín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iltepec,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Catarina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otlipa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Soltepe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Tepeaca,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Tepeyahual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Cuauhté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Tianguis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alá,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tepec,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3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Aljojuc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Aquixtla,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Atzala,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Cohuecan,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Chalchico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Chietla,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Felipe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Ángele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quixtla,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Ixtaca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axtitlán,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Méndez,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Bravo,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holac,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Tlalan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Buenos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Aires,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Santa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achalco,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huitzi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axalco,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pexi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eyah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Juárez,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tepec</w:t>
      </w:r>
      <w:r>
        <w:rPr>
          <w:rFonts w:cs="Times New Roman" w:hAnsi="Times New Roman" w:eastAsia="Times New Roman" w:ascii="Times New Roman"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$190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Acatlán,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Ahuaz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Zertuc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Atzitzi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Axutla,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Caltepec,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cuautla,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Caxhuac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Coatepec,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hetzala,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etzalan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Chapulco,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Piaxtla,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Victoria,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rmenegil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ehuetlán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Hueytlalpan,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zilan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rdán,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Atlequizayan,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errer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Lafragua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Nauzon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añada,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Tepatlá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Jeró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catlán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itlán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uez,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etzi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Tetela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Castill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Tlatla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itepec,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aleana,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Guerrero,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Xayacatlán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Xicotl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Xiutetelco,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iapulco,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Zacapoaxtla,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Zacatlán,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potitlán,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Zapotitlán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Zaragoza,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Zoquiap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Tlacotepec,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pulco,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lacuilotepec,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Tlaxco,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Venustiano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Zihuateutla,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Zinacatep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Zoquitlán,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grafía: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3" w:right="76" w:firstLine="283"/>
        <w:sectPr>
          <w:pgMar w:header="583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rtogr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vectorial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Proyección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UTM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localidades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formato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digit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anzan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hidrografía,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fotogra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étricas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$500.00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4"/>
        <w:ind w:left="118" w:right="72" w:firstLine="283"/>
      </w:pPr>
      <w:r>
        <w:pict>
          <v:group style="position:absolute;margin-left:70.8pt;margin-top:-6.36406pt;width:467.7pt;height:0.06pt;mso-position-horizontal-relative:page;mso-position-vertical-relative:paragraph;z-index:-5021" coordorigin="1416,-127" coordsize="9354,1">
            <v:shape style="position:absolute;left:1416;top:-127;width:9354;height:1" coordorigin="1416,-127" coordsize="9354,1" path="m1416,-127l10770,-12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Cartografía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vectorial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digital,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1:1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,000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1:20,000,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anzanas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hidrogr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lagunas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$100.00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igital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satelital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xel,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$100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00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papel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0.10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satelital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gráfico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........................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$0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suburbano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Delegac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localidades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ógrafo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$1,040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borac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ubur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350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valuar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$565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$365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inscripción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padrón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oducciones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archivo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gráfi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propuesta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obiliarias,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$1,585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segur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 w:lineRule="exact" w:line="220"/>
        <w:ind w:left="134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Corpo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Auxilia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Policí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Ciudadana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17" w:right="1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$240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34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4" w:right="102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ícul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festivo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592" w:right="2554" w:firstLine="13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GENERA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22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$2.00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gratuita,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17" w:righ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$75.00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3.5”</w:t>
      </w:r>
      <w:r>
        <w:rPr>
          <w:rFonts w:cs="Times New Roman" w:hAnsi="Times New Roman" w:eastAsia="Times New Roman" w:ascii="Times New Roman"/>
          <w:spacing w:val="-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 w:lineRule="auto" w:line="277"/>
        <w:ind w:left="134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recaudatoria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proporcionarla,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envío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licitante.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2" w:firstLine="283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alando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4"/>
        <w:ind w:left="118" w:right="75" w:firstLine="283"/>
      </w:pPr>
      <w:r>
        <w:pict>
          <v:group style="position:absolute;margin-left:70.8pt;margin-top:-5.88406pt;width:467.7pt;height:0.06pt;mso-position-horizontal-relative:page;mso-position-vertical-relative:paragraph;z-index:-5020" coordorigin="1416,-118" coordsize="9354,1">
            <v:shape style="position:absolute;left:1416;top:-118;width:9354;height:1" coordorigin="1416,-118" coordsize="9354,1" path="m1416,-118l10770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bantes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respectivas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etencias.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4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Contribuyentes,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blación;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5"/>
        <w:ind w:left="3553" w:right="354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APARTADO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2441" w:right="24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ÓDICO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OFICIAL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$1,345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palabras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$780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$990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4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atrasad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riódico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copias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publicaciones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ólo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quellas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2"/>
        <w:ind w:left="83" w:right="77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80" w:right="39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APARTADO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38" w:right="16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DIRECCIÓN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pict>
          <v:group style="position:absolute;margin-left:73.62pt;margin-top:50.16pt;width:467.7pt;height:0.06pt;mso-position-horizontal-relative:page;mso-position-vertical-relative:page;z-index:-501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partición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organ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zación: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1" w:hRule="exact"/>
        </w:trPr>
        <w:tc>
          <w:tcPr>
            <w:tcW w:w="5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Puebla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25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Interior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0" w:hRule="exact"/>
        </w:trPr>
        <w:tc>
          <w:tcPr>
            <w:tcW w:w="5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diversos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Protecc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Civil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</w:t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75" w:hRule="exact"/>
        </w:trPr>
        <w:tc>
          <w:tcPr>
            <w:tcW w:w="5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lacros................................................................</w:t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$1,370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2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$1,925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234" w:right="83" w:firstLine="283"/>
      </w:pP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ecci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$40.00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Trabajo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Comp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itividad: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nciliación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2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bitraje............................................................................................................................................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guridad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233" w:right="8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mbero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hábiles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sonas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$4,770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234" w:right="8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$4,370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23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Cuerpo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Bombe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hábiles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sonas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$4,770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Transpo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stado: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234" w:right="8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carretera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$170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Finan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Admini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233" w:right="8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egales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  <w:sectPr>
          <w:pgMar w:header="583" w:footer="0" w:top="780" w:bottom="280" w:left="124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02"/>
      </w:pPr>
      <w:r>
        <w:pict>
          <v:group style="position:absolute;margin-left:70.8pt;margin-top:51.06pt;width:467.7pt;height:0.06pt;mso-position-horizontal-relative:page;mso-position-vertical-relative:page;z-index:-501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taría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Med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Ambiente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ursos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Natura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19" w:right="7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enciales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acreditación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supervisor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cular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$1,735.00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íz: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anas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anas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Faisá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anas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$385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aves: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$1.00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rdiz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$2.00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$3.00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rlequín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-Belie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75" w:firstLine="283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tarjetón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identificación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ndedores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ológico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97"/>
      </w:pPr>
      <w:r>
        <w:pict>
          <v:group style="position:absolute;margin-left:73.62pt;margin-top:50.16pt;width:467.7pt;height:0.06pt;mso-position-horizontal-relative:page;mso-position-vertical-relative:page;z-index:-501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Pública: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$55.00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Kárdex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chillerato,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nsc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alle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curs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$20.00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bliotecas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erotecas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fotostáticas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bibliogr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acervo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bliotecas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ecretaría,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$1.00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cretaría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Cultura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$2.00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onómico: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3" w:right="78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ske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5”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zada,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investigac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$180.00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íris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$0.50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Tilapia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1’,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$0.40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Tilapia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1’,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$0.20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1’,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$0.12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$0.20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stituto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Estado: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4" w:right="7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stática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papel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$2.00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Públicas: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83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72" w:right="37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7" w:lineRule="exact" w:line="460"/>
        <w:ind w:left="402" w:right="74"/>
      </w:pPr>
      <w:r>
        <w:pict>
          <v:group style="position:absolute;margin-left:70.8pt;margin-top:51.06pt;width:467.7pt;height:0.06pt;mso-position-horizontal-relative:page;mso-position-vertical-relative:page;z-index:-501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recarg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1%.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parcialidade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0" w:right="37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isposicio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33" w:right="15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ORIGINADOS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PROCEDIMIENTO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ADMINIS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tajes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atLeast" w:line="420"/>
        <w:ind w:left="402" w:right="75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adju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9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2" w:right="38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30" w:right="2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86" w:right="21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IGNACIONES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Colaboración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1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4" w:right="24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7" w:firstLine="283"/>
      </w:pPr>
      <w:r>
        <w:pict>
          <v:group style="position:absolute;margin-left:73.62pt;margin-top:50.16pt;width:467.7pt;height:0.06pt;mso-position-horizontal-relative:page;mso-position-vertical-relative:page;z-index:-501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categoría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7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0" w:right="16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538" w:right="5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ODER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JUDICIAL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LEGISLAT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45" w:right="26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40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13" w:hRule="exact"/>
        </w:trPr>
        <w:tc>
          <w:tcPr>
            <w:tcW w:w="6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68"/>
              <w:ind w:left="356" w:right="556" w:hanging="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67"/>
              <w:ind w:left="117" w:right="190" w:firstLine="1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6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duración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luye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terial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</w:t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7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6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duración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luye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</w:t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000.00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6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pecialidad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uye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</w:t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6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durac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hor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clu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...........................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6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duración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uye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</w:t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$1,300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12" w:hRule="exact"/>
        </w:trPr>
        <w:tc>
          <w:tcPr>
            <w:tcW w:w="6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profesion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títul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6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6" w:hRule="exact"/>
        </w:trPr>
        <w:tc>
          <w:tcPr>
            <w:tcW w:w="6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uplic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83" w:right="23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PODER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LEGISLAT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islativo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79" w:right="220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alización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participar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selecc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Auditores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Externos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4" w:right="80" w:firstLine="283"/>
        <w:sectPr>
          <w:pgMar w:header="583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$6,000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02"/>
      </w:pPr>
      <w:r>
        <w:pict>
          <v:group style="position:absolute;margin-left:70.8pt;margin-top:51.06pt;width:467.7pt;height:0.06pt;mso-position-horizontal-relative:page;mso-position-vertical-relative:page;z-index:-501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narios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4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7" w:hRule="exact"/>
        </w:trPr>
        <w:tc>
          <w:tcPr>
            <w:tcW w:w="6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7" w:lineRule="exact" w:line="220"/>
              <w:ind w:left="310" w:right="383" w:hanging="5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6" w:hRule="exact"/>
        </w:trPr>
        <w:tc>
          <w:tcPr>
            <w:tcW w:w="6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durac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hora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...................................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1"/>
              <w:ind w:left="332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$22,10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1"/>
              <w:ind w:left="735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$190.00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6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7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6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uye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</w:t>
            </w:r>
            <w:r>
              <w:rPr>
                <w:rFonts w:cs="Times New Roman" w:hAnsi="Times New Roman" w:eastAsia="Times New Roman" w:ascii="Times New Roman"/>
                <w:spacing w:val="-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9" w:hRule="exact"/>
        </w:trPr>
        <w:tc>
          <w:tcPr>
            <w:tcW w:w="6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nario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1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3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$2.00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95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172" w:right="32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culares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gratuita,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requiera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$75.00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$2.00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5”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licitante.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bantes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58" w:right="2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TÍMULOS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48.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Erog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Trabaj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115" w:firstLine="283"/>
        <w:sectPr>
          <w:pgMar w:header="583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nscritos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4" w:right="79" w:firstLine="283"/>
      </w:pPr>
      <w:r>
        <w:pict>
          <v:group style="position:absolute;margin-left:73.62pt;margin-top:-5.76406pt;width:467.7pt;height:0.06pt;mso-position-horizontal-relative:page;mso-position-vertical-relative:paragraph;z-index:-5013" coordorigin="1472,-115" coordsize="9354,1">
            <v:shape style="position:absolute;left:1472;top:-115;width:9354;height:1" coordorigin="1472,-115" coordsize="9354,1" path="m1472,-115l10826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puesto.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ntraten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acidad,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trabajadores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eclaren,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exhibici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tardar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ardar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aquél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arcándola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Gobernac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gozará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Ejercici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ital: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8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onstitutivos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capital.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tablecid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79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reducc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blec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79" w:firstLine="283"/>
        <w:sectPr>
          <w:pgMar w:header="583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tablecid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Apartad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4" w:firstLine="283"/>
      </w:pPr>
      <w:r>
        <w:pict>
          <v:group style="position:absolute;margin-left:70.8pt;margin-top:-3.7934pt;width:467.7pt;height:0.06pt;mso-position-horizontal-relative:page;mso-position-vertical-relative:paragraph;z-index:-5012" coordorigin="1416,-76" coordsize="9354,1">
            <v:shape style="position:absolute;left:1416;top:-76;width:9354;height:1" coordorigin="1416,-76" coordsize="9354,1" path="m1416,-76l10770,-7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nanza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239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Generale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contribuyente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tímulo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Capítulo.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opongan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turaleza,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conformidad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Banco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éxico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periodo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isma.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validación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583" w:footer="0" w:top="800" w:bottom="280" w:left="1300" w:right="13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5pt;height:12.02pt;mso-position-horizontal-relative:page;mso-position-vertical-relative:page;z-index:-516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19pt;margin-top:36.1172pt;width:165.564pt;height:12.02pt;mso-position-horizontal-relative:page;mso-position-vertical-relative:page;z-index:-516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36pt;margin-top:36.1772pt;width:14.0801pt;height:12.02pt;mso-position-horizontal-relative:page;mso-position-vertical-relative:page;z-index:-51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772pt;width:14.0801pt;height:12.02pt;mso-position-horizontal-relative:page;mso-position-vertical-relative:page;z-index:-516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9pt;margin-top:36.1172pt;width:165.564pt;height:12.02pt;mso-position-horizontal-relative:page;mso-position-vertical-relative:page;z-index:-516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23pt;margin-top:36.1172pt;width:127.882pt;height:12.02pt;mso-position-horizontal-relative:page;mso-position-vertical-relative:page;z-index:-516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