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787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QUINCUAGÉS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ídica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nicia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pertenezc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nancier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utarias.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continúa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equiparación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continúa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ntrolando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42%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02"/>
      </w:pPr>
      <w:r>
        <w:pict>
          <v:group style="position:absolute;margin-left:70.8pt;margin-top:51.06pt;width:467.7pt;height:0.06pt;mso-position-horizontal-relative:page;mso-position-vertical-relative:page;z-index:-787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continúa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eciendo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carias,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ódulos.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Centenario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conservación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Wingdings" w:hAnsi="Wingdings" w:eastAsia="Wingdings" w:ascii="Wingdings"/>
          <w:spacing w:val="0"/>
          <w:w w:val="178"/>
          <w:sz w:val="20"/>
          <w:szCs w:val="20"/>
        </w:rPr>
        <w:t></w:t>
      </w:r>
      <w:r>
        <w:rPr>
          <w:rFonts w:cs="Times New Roman" w:hAnsi="Times New Roman" w:eastAsia="Times New Roman" w:ascii="Times New Roman"/>
          <w:spacing w:val="17"/>
          <w:w w:val="1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viuda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pensionados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M.N.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/100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bía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hecho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aunado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rdinació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supuestación,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interpretación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croe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1930,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negativos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racíclicas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llevó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pérdida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riqueza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caída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ergentes,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asiáticos,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acelerada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rsistió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positivo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evoluc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tradujo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aceleración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gnificativa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triz,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lectróni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minero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etalurgia.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79" w:firstLine="283"/>
      </w:pPr>
      <w:r>
        <w:pict>
          <v:group style="position:absolute;margin-left:73.62pt;margin-top:-4.68406pt;width:467.7pt;height:0.06pt;mso-position-horizontal-relative:page;mso-position-vertical-relative:paragraph;z-index:-7875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desacelerac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baja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CGP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crecimiento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alza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éxico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yace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scende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subyace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yace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roduc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agropec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3.57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A/H1N1.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byacente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(6.53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ciento).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economía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analistas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expectativas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(+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pict>
          <v:group style="position:absolute;margin-left:73.535pt;margin-top:15.911pt;width:452.75pt;height:193.945pt;mso-position-horizontal-relative:page;mso-position-vertical-relative:paragraph;z-index:-7874" coordorigin="1471,318" coordsize="9055,3879">
            <v:shape type="#_x0000_t75" style="position:absolute;left:3992;top:369;width:4313;height:3828">
              <v:imagedata o:title="" r:id="rId6"/>
            </v:shape>
            <v:shape style="position:absolute;left:1483;top:331;width:9030;height:0" coordorigin="1483,331" coordsize="9030,0" path="m1483,331l10513,331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Gráfica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flación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yacente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0"/>
        <w:ind w:left="118" w:right="75" w:firstLine="284"/>
      </w:pPr>
      <w:r>
        <w:pict>
          <v:group style="position:absolute;margin-left:70.8pt;margin-top:-4.98406pt;width:467.7pt;height:0.06pt;mso-position-horizontal-relative:page;mso-position-vertical-relative:paragraph;z-index:-7873" coordorigin="1416,-100" coordsize="9354,1">
            <v:shape style="position:absolute;left:1416;top:-100;width:9354;height:1" coordorigin="1416,-100" coordsize="9354,1" path="m1416,-100l1077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4" w:firstLine="28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3.4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tizand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1.34pt;margin-top:16.5646pt;width:451.5pt;height:0pt;mso-position-horizontal-relative:page;mso-position-vertical-relative:paragraph;z-index:-7871" coordorigin="1427,331" coordsize="9030,0">
            <v:shape style="position:absolute;left:1427;top:331;width:9030;height:0" coordorigin="1427,331" coordsize="9030,0" path="m1427,331l10457,331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71"/>
      </w:pPr>
      <w:r>
        <w:pict>
          <v:shape type="#_x0000_t75" style="width:222.323pt;height:200.22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apreciación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consistente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aversión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anticipado,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pict>
          <v:group style="position:absolute;margin-left:71.34pt;margin-top:16.4759pt;width:451.5pt;height:0pt;mso-position-horizontal-relative:page;mso-position-vertical-relative:paragraph;z-index:-7872" coordorigin="1427,330" coordsize="9030,0">
            <v:shape style="position:absolute;left:1427;top:330;width:9030;height:0" coordorigin="1427,330" coordsize="9030,0" path="m1427,330l10457,330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Gráfica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Camb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45"/>
      </w:pPr>
      <w:r>
        <w:pict>
          <v:shape type="#_x0000_t75" style="width:204.78pt;height:185.8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5" w:firstLine="284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3" w:right="80"/>
      </w:pPr>
      <w:r>
        <w:pict>
          <v:group style="position:absolute;margin-left:73.62pt;margin-top:-6.72406pt;width:467.7pt;height:0.06pt;mso-position-horizontal-relative:page;mso-position-vertical-relative:paragraph;z-index:-7870" coordorigin="1472,-134" coordsize="9354,1">
            <v:shape style="position:absolute;left:1472;top:-134;width:9354;height:1" coordorigin="1472,-134" coordsize="9354,1" path="m1472,-134l10826,-13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significativo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cotizaciones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tendencia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transcurrido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promedio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crudo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77.87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dpb1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cotización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riesgos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ficativos.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superiores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(67.08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dpb).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WTI)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pict>
          <v:group style="position:absolute;margin-left:74.16pt;margin-top:17.0065pt;width:451.5pt;height:0pt;mso-position-horizontal-relative:page;mso-position-vertical-relative:paragraph;z-index:-7869" coordorigin="1483,340" coordsize="9030,0">
            <v:shape style="position:absolute;left:1483;top:340;width:9030;height:0" coordorigin="1483,340" coordsize="9030,0" path="m1483,340l10513,340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Gráfica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shape type="#_x0000_t75" style="width:458.4pt;height:197.76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propuesta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4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palabras,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triunfalis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raíz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xicana,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92"/>
        <w:ind w:left="114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continuará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oderada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92"/>
        <w:ind w:left="114" w:right="82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2,577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2,550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mezcla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dólares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obtuvo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786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1.34pt;margin-top:18.2359pt;width:451.5pt;height:0pt;mso-position-horizontal-relative:page;mso-position-vertical-relative:paragraph;z-index:-7866" coordorigin="1427,365" coordsize="9030,0">
            <v:shape style="position:absolute;left:1427;top:365;width:9030;height:0" coordorigin="1427,365" coordsize="9030,0" path="m1427,365l10457,365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do)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892"/>
      </w:pPr>
      <w:r>
        <w:pict>
          <v:shape type="#_x0000_t75" style="width:291.06pt;height:182.88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72"/>
        <w:ind w:left="403" w:right="2594" w:firstLine="22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1/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enera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óm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voluc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propios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 w:lineRule="auto" w:line="29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difícil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atrave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País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2009,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esperab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crecim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odera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febrero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293"/>
        <w:ind w:left="118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9.19%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enero-fe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3"/>
      </w:pPr>
      <w:r>
        <w:pict>
          <v:group style="position:absolute;margin-left:71.34pt;margin-top:17.1653pt;width:451.5pt;height:0pt;mso-position-horizontal-relative:page;mso-position-vertical-relative:paragraph;z-index:-7865" coordorigin="1427,343" coordsize="9030,0">
            <v:shape style="position:absolute;left:1427;top:343;width:9030;height:0" coordorigin="1427,343" coordsize="9030,0" path="m1427,343l10457,343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Impue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dial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bime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2003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(miles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sos)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Mar w:header="601" w:footer="0" w:top="80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lineRule="exact" w:line="160"/>
      </w:pP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$1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7</w:t>
      </w: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5.7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$1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8</w:t>
      </w: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4.5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3"/>
        <w:sectPr>
          <w:type w:val="continuous"/>
          <w:pgSz w:w="12240" w:h="15840"/>
          <w:pgMar w:top="780" w:bottom="280" w:left="1300" w:right="1360"/>
          <w:cols w:num="3" w:equalWidth="off">
            <w:col w:w="5973" w:space="214"/>
            <w:col w:w="392" w:space="195"/>
            <w:col w:w="2806"/>
          </w:cols>
        </w:sectPr>
      </w:pPr>
      <w:r>
        <w:br w:type="column"/>
      </w:r>
      <w:r>
        <w:rPr>
          <w:rFonts w:cs="Calibri" w:hAnsi="Calibri" w:eastAsia="Calibri" w:ascii="Calibri"/>
          <w:b/>
          <w:w w:val="101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1"/>
          <w:w w:val="101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1"/>
          <w:w w:val="101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4" w:lineRule="exact" w:line="240"/>
        <w:sectPr>
          <w:type w:val="continuous"/>
          <w:pgSz w:w="12240" w:h="15840"/>
          <w:pgMar w:top="780" w:bottom="280" w:left="1300" w:right="1360"/>
        </w:sectPr>
      </w:pPr>
      <w:r>
        <w:rPr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lineRule="exact" w:line="160"/>
      </w:pPr>
      <w:r>
        <w:pict>
          <v:group style="position:absolute;margin-left:183.56pt;margin-top:-43.0531pt;width:249.14pt;height:134.607pt;mso-position-horizontal-relative:page;mso-position-vertical-relative:paragraph;z-index:-7867" coordorigin="3671,-861" coordsize="4983,2692">
            <v:shape style="position:absolute;left:3691;top:1721;width:4943;height:67" coordorigin="3691,1721" coordsize="4943,67" path="m3799,1788l8634,1788,8526,1721,3691,1721,3799,1788xe" filled="t" fillcolor="#800000" stroked="f">
              <v:path arrowok="t"/>
              <v:fill/>
            </v:shape>
            <v:shape style="position:absolute;left:3691;top:1721;width:4943;height:67" coordorigin="3691,1721" coordsize="4943,67" path="m8526,1721l8634,1788,3799,1788,3691,1721,8526,1721xe" filled="f" stroked="t" strokeweight="0.376174pt" strokecolor="#000000">
              <v:path arrowok="t"/>
            </v:shape>
            <v:shape style="position:absolute;left:8137;top:-707;width:397;height:2495" coordorigin="8137,-707" coordsize="397,2495" path="m8137,1788l8534,1788,8534,-707,8137,-707,8137,1788xe" filled="t" fillcolor="#7F4D00" stroked="f">
              <v:path arrowok="t"/>
              <v:fill/>
            </v:shape>
            <v:shape style="position:absolute;left:8021;top:-782;width:116;height:2570" coordorigin="8021,-782" coordsize="116,2570" path="m8021,1721l8137,1788,8137,-707,8021,-782,8021,1721xe" filled="t" fillcolor="#FF9A00" stroked="f">
              <v:path arrowok="t"/>
              <v:fill/>
            </v:shape>
            <v:shape style="position:absolute;left:8021;top:-782;width:514;height:76" coordorigin="8021,-782" coordsize="514,76" path="m8534,-707l8426,-782,8021,-782,8137,-707,8534,-707xe" filled="t" fillcolor="#BF7100" stroked="f">
              <v:path arrowok="t"/>
              <v:fill/>
            </v:shape>
            <v:shape style="position:absolute;left:7534;top:-459;width:397;height:2248" coordorigin="7534,-459" coordsize="397,2248" path="m7534,1788l7931,1788,7931,-459,7534,-459,7534,1788xe" filled="t" fillcolor="#7F4D00" stroked="f">
              <v:path arrowok="t"/>
              <v:fill/>
            </v:shape>
            <v:shape style="position:absolute;left:7416;top:-534;width:118;height:2322" coordorigin="7416,-534" coordsize="118,2322" path="m7416,1721l7534,1788,7534,-459,7416,-534,7416,1721xe" filled="t" fillcolor="#FF9A00" stroked="f">
              <v:path arrowok="t"/>
              <v:fill/>
            </v:shape>
            <v:shape style="position:absolute;left:7416;top:-534;width:515;height:74" coordorigin="7416,-534" coordsize="515,74" path="m7931,-459l7822,-534,7416,-534,7534,-459,7931,-459xe" filled="t" fillcolor="#BF7100" stroked="f">
              <v:path arrowok="t"/>
              <v:fill/>
            </v:shape>
            <v:shape style="position:absolute;left:6929;top:-331;width:397;height:2119" coordorigin="6929,-331" coordsize="397,2119" path="m6929,1788l7326,1788,7326,-331,6929,-331,6929,1788xe" filled="t" fillcolor="#7F4D00" stroked="f">
              <v:path arrowok="t"/>
              <v:fill/>
            </v:shape>
            <v:shape style="position:absolute;left:6812;top:-407;width:116;height:2195" coordorigin="6812,-407" coordsize="116,2195" path="m6812,1721l6929,1788,6929,-331,6812,-407,6812,1721xe" filled="t" fillcolor="#FF9A00" stroked="f">
              <v:path arrowok="t"/>
              <v:fill/>
            </v:shape>
            <v:shape style="position:absolute;left:6812;top:-407;width:514;height:76" coordorigin="6812,-407" coordsize="514,76" path="m7326,-331l7218,-407,6812,-407,6929,-331,7326,-331xe" filled="t" fillcolor="#BF7100" stroked="f">
              <v:path arrowok="t"/>
              <v:fill/>
            </v:shape>
            <v:shape style="position:absolute;left:6316;top:105;width:406;height:1684" coordorigin="6316,105" coordsize="406,1684" path="m6316,1788l6721,1788,6721,105,6316,105,6316,1788xe" filled="t" fillcolor="#7F4D00" stroked="f">
              <v:path arrowok="t"/>
              <v:fill/>
            </v:shape>
            <v:shape style="position:absolute;left:6208;top:37;width:108;height:1751" coordorigin="6208,37" coordsize="108,1751" path="m6208,1721l6316,1788,6316,105,6208,37,6208,1721xe" filled="t" fillcolor="#FF9A00" stroked="f">
              <v:path arrowok="t"/>
              <v:fill/>
            </v:shape>
            <v:shape style="position:absolute;left:6208;top:37;width:514;height:67" coordorigin="6208,37" coordsize="514,67" path="m6721,105l6613,37,6208,37,6316,105,6721,105xe" filled="t" fillcolor="#BF7100" stroked="f">
              <v:path arrowok="t"/>
              <v:fill/>
            </v:shape>
            <v:shape style="position:absolute;left:5712;top:330;width:406;height:1458" coordorigin="5712,330" coordsize="406,1458" path="m5712,1788l6118,1788,6118,330,5712,330,5712,1788xe" filled="t" fillcolor="#7F4D00" stroked="f">
              <v:path arrowok="t"/>
              <v:fill/>
            </v:shape>
            <v:shape style="position:absolute;left:5604;top:256;width:108;height:1532" coordorigin="5604,256" coordsize="108,1532" path="m5604,1721l5712,1788,5712,330,5604,256,5604,1721xe" filled="t" fillcolor="#FF9A00" stroked="f">
              <v:path arrowok="t"/>
              <v:fill/>
            </v:shape>
            <v:shape style="position:absolute;left:5604;top:256;width:514;height:74" coordorigin="5604,256" coordsize="514,74" path="m6118,330l6010,256,5604,256,5712,330,6118,330xe" filled="t" fillcolor="#BF7100" stroked="f">
              <v:path arrowok="t"/>
              <v:fill/>
            </v:shape>
            <v:shape style="position:absolute;left:5107;top:804;width:406;height:984" coordorigin="5107,804" coordsize="406,984" path="m5107,1788l5513,1788,5513,804,5107,804,5107,1788xe" filled="t" fillcolor="#7F4D00" stroked="f">
              <v:path arrowok="t"/>
              <v:fill/>
            </v:shape>
            <v:shape style="position:absolute;left:4999;top:729;width:108;height:1060" coordorigin="4999,729" coordsize="108,1060" path="m4999,1721l5107,1788,5107,804,4999,729,4999,1721xe" filled="t" fillcolor="#FF9A00" stroked="f">
              <v:path arrowok="t"/>
              <v:fill/>
            </v:shape>
            <v:shape style="position:absolute;left:4999;top:729;width:514;height:76" coordorigin="4999,729" coordsize="514,76" path="m5513,804l5396,729,4999,729,5107,804,5513,804xe" filled="t" fillcolor="#BF7100" stroked="f">
              <v:path arrowok="t"/>
              <v:fill/>
            </v:shape>
            <v:shape style="position:absolute;left:4504;top:864;width:406;height:924" coordorigin="4504,864" coordsize="406,924" path="m4504,1788l4909,1788,4909,864,4504,864,4504,1788xe" filled="t" fillcolor="#7F4D00" stroked="f">
              <v:path arrowok="t"/>
              <v:fill/>
            </v:shape>
            <v:shape style="position:absolute;left:4394;top:797;width:109;height:991" coordorigin="4394,797" coordsize="109,991" path="m4394,1721l4504,1788,4504,864,4394,797,4394,1721xe" filled="t" fillcolor="#FF9A00" stroked="f">
              <v:path arrowok="t"/>
              <v:fill/>
            </v:shape>
            <v:shape style="position:absolute;left:4394;top:797;width:515;height:67" coordorigin="4394,797" coordsize="515,67" path="m4909,864l4792,797,4394,797,4504,864,4909,864xe" filled="t" fillcolor="#BF7100" stroked="f">
              <v:path arrowok="t"/>
              <v:fill/>
            </v:shape>
            <v:shape style="position:absolute;left:3899;top:1014;width:406;height:774" coordorigin="3899,1014" coordsize="406,774" path="m3899,1788l4304,1788,4304,1014,3899,1014,3899,1788xe" filled="t" fillcolor="#7F4D00" stroked="f">
              <v:path arrowok="t"/>
              <v:fill/>
            </v:shape>
            <v:shape style="position:absolute;left:3791;top:947;width:108;height:841" coordorigin="3791,947" coordsize="108,841" path="m3791,1721l3899,1788,3899,1014,3791,947,3791,1721xe" filled="t" fillcolor="#FF9A00" stroked="f">
              <v:path arrowok="t"/>
              <v:fill/>
            </v:shape>
            <v:shape style="position:absolute;left:3791;top:947;width:514;height:67" coordorigin="3791,947" coordsize="514,67" path="m4304,1014l4188,947,3791,947,3899,1014,4304,1014xe" filled="t" fillcolor="#BF7100" stroked="f">
              <v:path arrowok="t"/>
              <v:fill/>
            </v:shape>
            <v:shape style="position:absolute;left:3799;top:1788;width:4835;height:0" coordorigin="3799,1788" coordsize="4835,0" path="m8634,1788l3799,1788e" filled="f" stroked="t" strokeweight="0.37616pt" strokecolor="#000000">
              <v:path arrowok="t"/>
            </v:shape>
            <v:shape style="position:absolute;left:3799;top:1788;width:0;height:38" coordorigin="3799,1788" coordsize="0,38" path="m3799,1788l3799,1827e" filled="f" stroked="t" strokeweight="0.451254pt" strokecolor="#000000">
              <v:path arrowok="t"/>
            </v:shape>
            <v:shape style="position:absolute;left:4404;top:1788;width:0;height:38" coordorigin="4404,1788" coordsize="0,38" path="m4404,1788l4404,1827e" filled="f" stroked="t" strokeweight="0.451254pt" strokecolor="#000000">
              <v:path arrowok="t"/>
            </v:shape>
            <v:shape style="position:absolute;left:5009;top:1788;width:0;height:38" coordorigin="5009,1788" coordsize="0,38" path="m5009,1788l5009,1827e" filled="f" stroked="t" strokeweight="0.451254pt" strokecolor="#000000">
              <v:path arrowok="t"/>
            </v:shape>
            <v:shape style="position:absolute;left:5612;top:1788;width:0;height:38" coordorigin="5612,1788" coordsize="0,38" path="m5612,1788l5612,1827e" filled="f" stroked="t" strokeweight="0.451254pt" strokecolor="#000000">
              <v:path arrowok="t"/>
            </v:shape>
            <v:shape style="position:absolute;left:6217;top:1788;width:0;height:38" coordorigin="6217,1788" coordsize="0,38" path="m6217,1788l6217,1827e" filled="f" stroked="t" strokeweight="0.451254pt" strokecolor="#000000">
              <v:path arrowok="t"/>
            </v:shape>
            <v:shape style="position:absolute;left:6821;top:1788;width:0;height:38" coordorigin="6821,1788" coordsize="0,38" path="m6821,1788l6821,1827e" filled="f" stroked="t" strokeweight="0.451254pt" strokecolor="#000000">
              <v:path arrowok="t"/>
            </v:shape>
            <v:shape style="position:absolute;left:7426;top:1788;width:0;height:38" coordorigin="7426,1788" coordsize="0,38" path="m7426,1788l7426,1827e" filled="f" stroked="t" strokeweight="0.451254pt" strokecolor="#000000">
              <v:path arrowok="t"/>
            </v:shape>
            <v:shape style="position:absolute;left:8029;top:1788;width:0;height:38" coordorigin="8029,1788" coordsize="0,38" path="m8029,1788l8029,1827e" filled="f" stroked="t" strokeweight="0.451254pt" strokecolor="#000000">
              <v:path arrowok="t"/>
            </v:shape>
            <v:shape style="position:absolute;left:8634;top:1788;width:0;height:38" coordorigin="8634,1788" coordsize="0,38" path="m8634,1788l8634,1827e" filled="f" stroked="t" strokeweight="0.451254pt" strokecolor="#000000">
              <v:path arrowok="t"/>
            </v:shape>
            <v:shape style="position:absolute;left:4080;top:-841;width:4520;height:1721" coordorigin="4080,-841" coordsize="4520,1721" path="m5298,813l5288,790,4624,880,5298,813xe" filled="t" fillcolor="#FF0000" stroked="f">
              <v:path arrowok="t"/>
              <v:fill/>
            </v:shape>
            <v:shape style="position:absolute;left:4080;top:-841;width:4520;height:1721" coordorigin="4080,-841" coordsize="4520,1721" path="m6574,48l7109,-420,6570,49,6574,48xe" filled="t" fillcolor="#FF0000" stroked="f">
              <v:path arrowok="t"/>
              <v:fill/>
            </v:shape>
            <v:shape style="position:absolute;left:4080;top:-841;width:4520;height:1721" coordorigin="4080,-841" coordsize="4520,1721" path="m5296,786l5894,252,5292,786,5296,786xe" filled="t" fillcolor="#FF0000" stroked="f">
              <v:path arrowok="t"/>
              <v:fill/>
            </v:shape>
            <v:shape style="position:absolute;left:4080;top:-841;width:4520;height:1721" coordorigin="4080,-841" coordsize="4520,1721" path="m5300,813l5305,810,5908,275,5912,273,6569,51,6582,73,6587,71,7123,-397,7174,-402,7227,-409,7281,-417,7334,-427,7386,-437,7439,-449,7491,-462,7543,-476,7595,-491,7646,-506,7698,-523,7749,-539,7800,-557,7851,-575,7901,-593,7952,-611,8003,-630,8053,-648,8104,-667,8154,-685,8161,-688,8180,-694,8199,-701,8218,-708,8237,-715,8256,-722,8275,-729,8294,-735,8313,-741,8332,-747,8351,-752,8361,-755,8380,-760,8399,-765,8419,-770,8439,-774,8458,-778,8478,-781,8500,-785,8522,-788,8540,-791,8548,-792,8600,-813,8547,-807,8548,-806,8549,-793,8547,-805,8547,-807,8543,-818,8547,-807,8600,-813,8545,-819,8537,-817,8518,-815,8495,-811,8473,-807,8432,-800,8422,-798,8403,-793,8383,-789,8364,-784,8345,-779,8326,-773,8320,-771,8301,-765,8282,-759,8263,-753,8244,-746,8225,-740,8206,-733,8188,-726,8169,-719,8150,-712,8131,-705,8082,-687,8032,-669,7983,-651,7933,-633,7883,-615,7833,-597,7783,-579,7733,-563,7683,-546,7632,-530,7581,-515,7530,-501,7479,-487,7428,-475,7376,-463,7325,-453,7272,-443,7220,-435,7168,-429,7126,-399,7120,-397,7109,-420,6574,48,6570,49,5899,250,5894,252,5296,786,5292,786,4621,853,4620,853,4080,988,4087,1014,4626,880,4624,880,5288,790,5298,813,5300,813xe" filled="t" fillcolor="#FF0000" stroked="f">
              <v:path arrowok="t"/>
              <v:fill/>
            </v:shape>
            <v:shape style="position:absolute;left:4080;top:-841;width:4520;height:1721" coordorigin="4080,-841" coordsize="4520,1721" path="m5911,274l6582,73,6569,51,5912,273,5908,275,5305,810,5911,274xe" filled="t" fillcolor="#FF0000" stroked="f">
              <v:path arrowok="t"/>
              <v:fill/>
            </v:shape>
            <v:shape style="position:absolute;left:4080;top:-841;width:4520;height:1721" coordorigin="4080,-841" coordsize="4520,1721" path="m7120,-397l7126,-399,7168,-429,7115,-423,7109,-420,7120,-397xe" filled="t" fillcolor="#FF0000" stroked="f">
              <v:path arrowok="t"/>
              <v:fill/>
            </v:shape>
            <v:shape style="position:absolute;left:4080;top:-841;width:4520;height:1721" coordorigin="4080,-841" coordsize="4520,1721" path="m8545,-819l8600,-813,8515,-841,8537,-817,8545,-819xe" filled="t" fillcolor="#FF0000" stroked="f">
              <v:path arrowok="t"/>
              <v:fill/>
            </v:shape>
            <v:shape style="position:absolute;left:4080;top:-841;width:4520;height:1721" coordorigin="4080,-841" coordsize="4520,1721" path="m8548,-792l8540,-791,8526,-762,8600,-813,8548,-792xe" filled="t" fillcolor="#FF0000" stroked="f">
              <v:path arrowok="t"/>
              <v:fill/>
            </v:shape>
            <v:shape style="position:absolute;left:4080;top:-841;width:4520;height:1721" coordorigin="4080,-841" coordsize="4520,1721" path="m8549,-793l8548,-806,8547,-805,8549,-793xe" filled="t" fillcolor="#FF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1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1"/>
          <w:w w:val="101"/>
          <w:sz w:val="14"/>
          <w:szCs w:val="14"/>
        </w:rPr>
        <w:t>3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0</w:t>
      </w:r>
      <w:r>
        <w:rPr>
          <w:rFonts w:cs="Calibri" w:hAnsi="Calibri" w:eastAsia="Calibri" w:ascii="Calibri"/>
          <w:b/>
          <w:spacing w:val="-3"/>
          <w:w w:val="101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3"/>
        <w:sectPr>
          <w:type w:val="continuous"/>
          <w:pgSz w:w="12240" w:h="15840"/>
          <w:pgMar w:top="780" w:bottom="280" w:left="1300" w:right="1360"/>
          <w:cols w:num="2" w:equalWidth="off">
            <w:col w:w="4698" w:space="166"/>
            <w:col w:w="4716"/>
          </w:cols>
        </w:sectPr>
      </w:pPr>
      <w:r>
        <w:br w:type="column"/>
      </w:r>
      <w:r>
        <w:rPr>
          <w:rFonts w:cs="Calibri" w:hAnsi="Calibri" w:eastAsia="Calibri" w:ascii="Calibri"/>
          <w:b/>
          <w:w w:val="101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14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6</w:t>
      </w: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.1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33" w:lineRule="exact" w:line="160"/>
        <w:ind w:left="3718" w:right="5481"/>
      </w:pP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0"/>
          <w:w w:val="101"/>
          <w:sz w:val="14"/>
          <w:szCs w:val="14"/>
        </w:rPr>
        <w:t>9</w:t>
      </w:r>
      <w:r>
        <w:rPr>
          <w:rFonts w:cs="Calibri" w:hAnsi="Calibri" w:eastAsia="Calibri" w:ascii="Calibri"/>
          <w:b/>
          <w:spacing w:val="-2"/>
          <w:w w:val="101"/>
          <w:sz w:val="14"/>
          <w:szCs w:val="14"/>
        </w:rPr>
        <w:t>7.7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4" w:lineRule="exact" w:line="140"/>
        <w:ind w:left="2608"/>
      </w:pP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2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3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5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2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00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4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4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20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5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5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2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00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6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4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20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7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5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2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8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4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20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9</w:t>
      </w:r>
      <w:r>
        <w:rPr>
          <w:rFonts w:cs="Arial" w:hAnsi="Arial" w:eastAsia="Arial" w:ascii="Arial"/>
          <w:b/>
          <w:spacing w:val="0"/>
          <w:w w:val="121"/>
          <w:sz w:val="14"/>
          <w:szCs w:val="14"/>
        </w:rPr>
        <w:t>   </w:t>
      </w:r>
      <w:r>
        <w:rPr>
          <w:rFonts w:cs="Arial" w:hAnsi="Arial" w:eastAsia="Arial" w:ascii="Arial"/>
          <w:b/>
          <w:spacing w:val="25"/>
          <w:w w:val="121"/>
          <w:sz w:val="14"/>
          <w:szCs w:val="14"/>
        </w:rPr>
        <w:t> 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2</w:t>
      </w:r>
      <w:r>
        <w:rPr>
          <w:rFonts w:cs="Arial" w:hAnsi="Arial" w:eastAsia="Arial" w:ascii="Arial"/>
          <w:b/>
          <w:spacing w:val="4"/>
          <w:w w:val="121"/>
          <w:sz w:val="14"/>
          <w:szCs w:val="14"/>
        </w:rPr>
        <w:t>0</w:t>
      </w:r>
      <w:r>
        <w:rPr>
          <w:rFonts w:cs="Arial" w:hAnsi="Arial" w:eastAsia="Arial" w:ascii="Arial"/>
          <w:b/>
          <w:spacing w:val="5"/>
          <w:w w:val="121"/>
          <w:sz w:val="14"/>
          <w:szCs w:val="14"/>
        </w:rPr>
        <w:t>10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4" w:firstLine="284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reformas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78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4.16pt;margin-top:18.2359pt;width:451.5pt;height:0pt;mso-position-horizontal-relative:page;mso-position-vertical-relative:paragraph;z-index:-7861" coordorigin="1483,365" coordsize="9030,0">
            <v:shape style="position:absolute;left:1483;top:365;width:9030;height:0" coordorigin="1483,365" coordsize="9030,0" path="m1483,365l10513,365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Impue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Inm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003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010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(miles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before="40" w:lineRule="exact" w:line="140"/>
        <w:ind w:right="2632"/>
      </w:pPr>
      <w:r>
        <w:rPr>
          <w:rFonts w:cs="Calibri" w:hAnsi="Calibri" w:eastAsia="Calibri" w:ascii="Calibri"/>
          <w:b/>
          <w:w w:val="105"/>
          <w:sz w:val="12"/>
          <w:szCs w:val="12"/>
        </w:rPr>
        <w:t>$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1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23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.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6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center"/>
        <w:spacing w:lineRule="exact" w:line="140"/>
        <w:ind w:left="6000" w:right="3173"/>
      </w:pP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$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11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3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.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lineRule="exact" w:line="140"/>
      </w:pPr>
      <w:r>
        <w:rPr>
          <w:rFonts w:cs="Calibri" w:hAnsi="Calibri" w:eastAsia="Calibri" w:ascii="Calibri"/>
          <w:b/>
          <w:w w:val="105"/>
          <w:sz w:val="12"/>
          <w:szCs w:val="12"/>
        </w:rPr>
        <w:t>$84</w:t>
      </w:r>
      <w:r>
        <w:rPr>
          <w:rFonts w:cs="Calibri" w:hAnsi="Calibri" w:eastAsia="Calibri" w:ascii="Calibri"/>
          <w:b/>
          <w:spacing w:val="-3"/>
          <w:w w:val="105"/>
          <w:sz w:val="12"/>
          <w:szCs w:val="12"/>
        </w:rPr>
        <w:t>.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2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pacing w:before="40"/>
        <w:sectPr>
          <w:type w:val="continuous"/>
          <w:pgSz w:w="12240" w:h="15840"/>
          <w:pgMar w:top="780" w:bottom="280" w:left="1360" w:right="1300"/>
          <w:cols w:num="2" w:equalWidth="off">
            <w:col w:w="5197" w:space="257"/>
            <w:col w:w="4126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$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93</w:t>
      </w:r>
      <w:r>
        <w:rPr>
          <w:rFonts w:cs="Calibri" w:hAnsi="Calibri" w:eastAsia="Calibri" w:ascii="Calibri"/>
          <w:b/>
          <w:spacing w:val="-3"/>
          <w:w w:val="105"/>
          <w:sz w:val="12"/>
          <w:szCs w:val="12"/>
        </w:rPr>
        <w:t>.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4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2"/>
          <w:szCs w:val="12"/>
        </w:rPr>
        <w:jc w:val="right"/>
        <w:spacing w:lineRule="exact" w:line="140"/>
      </w:pPr>
      <w:r>
        <w:rPr>
          <w:rFonts w:cs="Calibri" w:hAnsi="Calibri" w:eastAsia="Calibri" w:ascii="Calibri"/>
          <w:b/>
          <w:w w:val="105"/>
          <w:sz w:val="12"/>
          <w:szCs w:val="12"/>
        </w:rPr>
        <w:t>$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6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6</w:t>
      </w:r>
      <w:r>
        <w:rPr>
          <w:rFonts w:cs="Calibri" w:hAnsi="Calibri" w:eastAsia="Calibri" w:ascii="Calibri"/>
          <w:b/>
          <w:spacing w:val="-3"/>
          <w:w w:val="105"/>
          <w:sz w:val="12"/>
          <w:szCs w:val="12"/>
        </w:rPr>
        <w:t>.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7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2"/>
          <w:szCs w:val="12"/>
        </w:rPr>
        <w:jc w:val="left"/>
        <w:sectPr>
          <w:type w:val="continuous"/>
          <w:pgSz w:w="12240" w:h="15840"/>
          <w:pgMar w:top="780" w:bottom="280" w:left="1360" w:right="1300"/>
          <w:cols w:num="2" w:equalWidth="off">
            <w:col w:w="4073" w:space="274"/>
            <w:col w:w="5233"/>
          </w:cols>
        </w:sectPr>
      </w:pPr>
      <w:r>
        <w:pict>
          <v:group style="position:absolute;margin-left:189.68pt;margin-top:-56.7276pt;width:239.48pt;height:125.536pt;mso-position-horizontal-relative:page;mso-position-vertical-relative:paragraph;z-index:-7863" coordorigin="3794,-1135" coordsize="4790,2511">
            <v:shape style="position:absolute;left:3814;top:1272;width:4668;height:64" coordorigin="3814,1272" coordsize="4668,64" path="m3916,1336l8482,1336,8380,1272,3814,1272,3916,1336xe" filled="t" fillcolor="#800000" stroked="f">
              <v:path arrowok="t"/>
              <v:fill/>
            </v:shape>
            <v:shape style="position:absolute;left:3814;top:1272;width:4668;height:64" coordorigin="3814,1272" coordsize="4668,64" path="m8380,1272l8482,1336,3916,1336,3814,1272,8380,1272xe" filled="f" stroked="t" strokeweight="0.356813pt" strokecolor="#000000">
              <v:path arrowok="t"/>
            </v:shape>
            <v:shape style="position:absolute;left:8014;top:-989;width:374;height:2324" coordorigin="8014,-989" coordsize="374,2324" path="m8014,1336l8388,1336,8388,-989,8014,-989,8014,1336xe" filled="t" fillcolor="#7F4D00" stroked="f">
              <v:path arrowok="t"/>
              <v:fill/>
            </v:shape>
            <v:shape style="position:absolute;left:7902;top:-1061;width:112;height:2396" coordorigin="7902,-1061" coordsize="112,2396" path="m7902,1272l8014,1336,8014,-989,7902,-1061,7902,1272xe" filled="t" fillcolor="#FF9A00" stroked="f">
              <v:path arrowok="t"/>
              <v:fill/>
            </v:shape>
            <v:shape style="position:absolute;left:7902;top:-1061;width:486;height:72" coordorigin="7902,-1061" coordsize="486,72" path="m8388,-989l8286,-1061,7902,-1061,8014,-989,8388,-989xe" filled="t" fillcolor="#BF7100" stroked="f">
              <v:path arrowok="t"/>
              <v:fill/>
            </v:shape>
            <v:shape style="position:absolute;left:7442;top:-732;width:374;height:2068" coordorigin="7442,-732" coordsize="374,2068" path="m7442,1336l7817,1336,7817,-732,7442,-732,7442,1336xe" filled="t" fillcolor="#7F4D00" stroked="f">
              <v:path arrowok="t"/>
              <v:fill/>
            </v:shape>
            <v:shape style="position:absolute;left:7332;top:-804;width:110;height:2140" coordorigin="7332,-804" coordsize="110,2140" path="m7332,1272l7442,1336,7442,-732,7332,-804,7332,1272xe" filled="t" fillcolor="#FF9A00" stroked="f">
              <v:path arrowok="t"/>
              <v:fill/>
            </v:shape>
            <v:shape style="position:absolute;left:7332;top:-804;width:485;height:72" coordorigin="7332,-804" coordsize="485,72" path="m7817,-732l7715,-804,7332,-804,7442,-732,7817,-732xe" filled="t" fillcolor="#BF7100" stroked="f">
              <v:path arrowok="t"/>
              <v:fill/>
            </v:shape>
            <v:shape style="position:absolute;left:6871;top:-240;width:376;height:1576" coordorigin="6871,-240" coordsize="376,1576" path="m6871,1336l7247,1336,7247,-240,6871,-240,6871,1336xe" filled="t" fillcolor="#7F4D00" stroked="f">
              <v:path arrowok="t"/>
              <v:fill/>
            </v:shape>
            <v:shape style="position:absolute;left:6761;top:-312;width:110;height:1648" coordorigin="6761,-312" coordsize="110,1648" path="m6761,1272l6871,1336,6871,-240,6761,-312,6761,1272xe" filled="t" fillcolor="#FF9A00" stroked="f">
              <v:path arrowok="t"/>
              <v:fill/>
            </v:shape>
            <v:shape style="position:absolute;left:6761;top:-312;width:486;height:72" coordorigin="6761,-312" coordsize="486,72" path="m7247,-240l7145,-312,6761,-312,6871,-240,7247,-240xe" filled="t" fillcolor="#BF7100" stroked="f">
              <v:path arrowok="t"/>
              <v:fill/>
            </v:shape>
            <v:shape style="position:absolute;left:6293;top:-12;width:383;height:1348" coordorigin="6293,-12" coordsize="383,1348" path="m6293,1336l6676,1336,6676,-12,6293,-12,6293,1336xe" filled="t" fillcolor="#7F4D00" stroked="f">
              <v:path arrowok="t"/>
              <v:fill/>
            </v:shape>
            <v:shape style="position:absolute;left:6191;top:-75;width:102;height:1411" coordorigin="6191,-75" coordsize="102,1411" path="m6191,1272l6293,1336,6293,-12,6191,-75,6191,1272xe" filled="t" fillcolor="#FF9A00" stroked="f">
              <v:path arrowok="t"/>
              <v:fill/>
            </v:shape>
            <v:shape style="position:absolute;left:6191;top:-75;width:485;height:64" coordorigin="6191,-75" coordsize="485,64" path="m6676,-12l6574,-75,6191,-75,6293,-12,6676,-12xe" filled="t" fillcolor="#BF7100" stroked="f">
              <v:path arrowok="t"/>
              <v:fill/>
            </v:shape>
            <v:shape style="position:absolute;left:5722;top:359;width:384;height:977" coordorigin="5722,359" coordsize="384,977" path="m5722,1336l6106,1336,6106,359,5722,359,5722,1336xe" filled="t" fillcolor="#7F4D00" stroked="f">
              <v:path arrowok="t"/>
              <v:fill/>
            </v:shape>
            <v:shape style="position:absolute;left:5620;top:288;width:102;height:1048" coordorigin="5620,288" coordsize="102,1048" path="m5620,1272l5722,1336,5722,359,5620,288,5620,1272xe" filled="t" fillcolor="#FF9A00" stroked="f">
              <v:path arrowok="t"/>
              <v:fill/>
            </v:shape>
            <v:shape style="position:absolute;left:5620;top:288;width:486;height:71" coordorigin="5620,288" coordsize="486,71" path="m6106,359l6002,288,5620,288,5722,359,6106,359xe" filled="t" fillcolor="#BF7100" stroked="f">
              <v:path arrowok="t"/>
              <v:fill/>
            </v:shape>
            <v:shape style="position:absolute;left:5152;top:424;width:383;height:912" coordorigin="5152,424" coordsize="383,912" path="m5152,1336l5534,1336,5534,424,5152,424,5152,1336xe" filled="t" fillcolor="#7F4D00" stroked="f">
              <v:path arrowok="t"/>
              <v:fill/>
            </v:shape>
            <v:shape style="position:absolute;left:5048;top:359;width:103;height:977" coordorigin="5048,359" coordsize="103,977" path="m5048,1272l5152,1336,5152,424,5048,359,5048,1272xe" filled="t" fillcolor="#FF9A00" stroked="f">
              <v:path arrowok="t"/>
              <v:fill/>
            </v:shape>
            <v:shape style="position:absolute;left:5048;top:359;width:486;height:65" coordorigin="5048,359" coordsize="486,65" path="m5534,424l5424,359,5048,359,5152,424,5534,424xe" filled="t" fillcolor="#BF7100" stroked="f">
              <v:path arrowok="t"/>
              <v:fill/>
            </v:shape>
            <v:shape style="position:absolute;left:4580;top:480;width:383;height:856" coordorigin="4580,480" coordsize="383,856" path="m4580,1336l4963,1336,4963,480,4580,480,4580,1336xe" filled="t" fillcolor="#7F4D00" stroked="f">
              <v:path arrowok="t"/>
              <v:fill/>
            </v:shape>
            <v:shape style="position:absolute;left:4478;top:409;width:102;height:926" coordorigin="4478,409" coordsize="102,926" path="m4478,1272l4580,1336,4580,480,4478,409,4478,1272xe" filled="t" fillcolor="#FF9A00" stroked="f">
              <v:path arrowok="t"/>
              <v:fill/>
            </v:shape>
            <v:shape style="position:absolute;left:4478;top:409;width:485;height:71" coordorigin="4478,409" coordsize="485,71" path="m4963,480l4853,409,4478,409,4580,480,4963,480xe" filled="t" fillcolor="#BF7100" stroked="f">
              <v:path arrowok="t"/>
              <v:fill/>
            </v:shape>
            <v:shape style="position:absolute;left:4009;top:673;width:384;height:662" coordorigin="4009,673" coordsize="384,662" path="m4009,1336l4393,1336,4393,673,4009,673,4009,1336xe" filled="t" fillcolor="#7F4D00" stroked="f">
              <v:path arrowok="t"/>
              <v:fill/>
            </v:shape>
            <v:shape style="position:absolute;left:3907;top:601;width:102;height:734" coordorigin="3907,601" coordsize="102,734" path="m3907,1272l4009,1336,4009,673,3907,601,3907,1272xe" filled="t" fillcolor="#FF9A00" stroked="f">
              <v:path arrowok="t"/>
              <v:fill/>
            </v:shape>
            <v:shape style="position:absolute;left:3907;top:601;width:486;height:72" coordorigin="3907,601" coordsize="486,72" path="m4393,673l4282,601,3907,601,4009,673,4393,673xe" filled="t" fillcolor="#BF7100" stroked="f">
              <v:path arrowok="t"/>
              <v:fill/>
            </v:shape>
            <v:shape style="position:absolute;left:3916;top:1336;width:4566;height:0" coordorigin="3916,1336" coordsize="4566,0" path="m8482,1336l3916,1336e" filled="f" stroked="t" strokeweight="0.3568pt" strokecolor="#000000">
              <v:path arrowok="t"/>
            </v:shape>
            <v:shape style="position:absolute;left:3916;top:1336;width:0;height:36" coordorigin="3916,1336" coordsize="0,36" path="m3916,1336l3916,1372e" filled="f" stroked="t" strokeweight="0.426289pt" strokecolor="#000000">
              <v:path arrowok="t"/>
            </v:shape>
            <v:shape style="position:absolute;left:4487;top:1336;width:0;height:36" coordorigin="4487,1336" coordsize="0,36" path="m4487,1336l4487,1372e" filled="f" stroked="t" strokeweight="0.426289pt" strokecolor="#000000">
              <v:path arrowok="t"/>
            </v:shape>
            <v:shape style="position:absolute;left:5057;top:1336;width:0;height:36" coordorigin="5057,1336" coordsize="0,36" path="m5057,1336l5057,1372e" filled="f" stroked="t" strokeweight="0.426289pt" strokecolor="#000000">
              <v:path arrowok="t"/>
            </v:shape>
            <v:shape style="position:absolute;left:5628;top:1336;width:0;height:36" coordorigin="5628,1336" coordsize="0,36" path="m5628,1336l5628,1372e" filled="f" stroked="t" strokeweight="0.426289pt" strokecolor="#000000">
              <v:path arrowok="t"/>
            </v:shape>
            <v:shape style="position:absolute;left:6199;top:1336;width:0;height:36" coordorigin="6199,1336" coordsize="0,36" path="m6199,1336l6199,1372e" filled="f" stroked="t" strokeweight="0.426289pt" strokecolor="#000000">
              <v:path arrowok="t"/>
            </v:shape>
            <v:shape style="position:absolute;left:6769;top:1336;width:0;height:36" coordorigin="6769,1336" coordsize="0,36" path="m6769,1336l6769,1372e" filled="f" stroked="t" strokeweight="0.426289pt" strokecolor="#000000">
              <v:path arrowok="t"/>
            </v:shape>
            <v:shape style="position:absolute;left:7340;top:1336;width:0;height:36" coordorigin="7340,1336" coordsize="0,36" path="m7340,1336l7340,1372e" filled="f" stroked="t" strokeweight="0.426289pt" strokecolor="#000000">
              <v:path arrowok="t"/>
            </v:shape>
            <v:shape style="position:absolute;left:7910;top:1336;width:0;height:36" coordorigin="7910,1336" coordsize="0,36" path="m7910,1336l7910,1372e" filled="f" stroked="t" strokeweight="0.426289pt" strokecolor="#000000">
              <v:path arrowok="t"/>
            </v:shape>
            <v:shape style="position:absolute;left:8482;top:1336;width:0;height:36" coordorigin="8482,1336" coordsize="0,36" path="m8482,1336l8482,1372e" filled="f" stroked="t" strokeweight="0.426289pt" strokecolor="#000000">
              <v:path arrowok="t"/>
            </v:shape>
            <v:shape style="position:absolute;left:4134;top:-1115;width:4429;height:1770" coordorigin="4134,-1115" coordsize="4429,1770" path="m8563,-1089l8488,-1115,8507,-1093,8143,-1041,8140,-1040,7602,-801,7598,-799,7003,-204,7013,-181,7016,-185,7612,-780,7615,-782,8149,-1019,8147,-1017,8510,-1069,8497,-1044,8563,-1089,8518,-1070,8516,-1082,8515,-1094,8563,-1089xe" filled="t" fillcolor="#FF0000" stroked="f">
              <v:path arrowok="t"/>
              <v:fill/>
            </v:shape>
            <v:shape style="position:absolute;left:4134;top:-1115;width:4429;height:1770" coordorigin="4134,-1115" coordsize="4429,1770" path="m8563,-1089l8515,-1094,8516,-1082,8518,-1070,8563,-1089xe" filled="t" fillcolor="#FF0000" stroked="f">
              <v:path arrowok="t"/>
              <v:fill/>
            </v:shape>
            <v:shape style="position:absolute;left:4134;top:-1115;width:4429;height:1770" coordorigin="4134,-1115" coordsize="4429,1770" path="m5933,357l5926,335,5275,417,5933,357xe" filled="t" fillcolor="#FF0000" stroked="f">
              <v:path arrowok="t"/>
              <v:fill/>
            </v:shape>
            <v:shape style="position:absolute;left:4134;top:-1115;width:4429;height:1770" coordorigin="4134,-1115" coordsize="4429,1770" path="m5930,334l6404,36,5927,334,5930,334xe" filled="t" fillcolor="#FF0000" stroked="f">
              <v:path arrowok="t"/>
              <v:fill/>
            </v:shape>
            <v:shape style="position:absolute;left:4134;top:-1115;width:4429;height:1770" coordorigin="4134,-1115" coordsize="4429,1770" path="m7598,-799l7001,-203,7000,-201,6416,57,6414,58,6404,36,5930,334,5927,334,5273,394,4674,453,4672,454,4134,633,4141,655,4679,477,4676,477,5275,417,5926,335,5933,357,5938,355,6415,57,7013,-181,7003,-204,7598,-799xe" filled="t" fillcolor="#FF0000" stroked="f">
              <v:path arrowok="t"/>
              <v:fill/>
            </v:shape>
            <v:shape style="position:absolute;left:4134;top:-1115;width:4429;height:1770" coordorigin="4134,-1115" coordsize="4429,1770" path="m7000,-201l7001,-203,6406,35,6404,36,6414,58,6416,57,7000,-201xe" filled="t" fillcolor="#FF0000" stroked="f">
              <v:path arrowok="t"/>
              <v:fill/>
            </v:shape>
            <v:shape style="position:absolute;left:4134;top:-1115;width:4429;height:1770" coordorigin="4134,-1115" coordsize="4429,1770" path="m7614,-781l8149,-1019,7615,-782,7612,-780,7016,-185,7614,-781xe" filled="t" fillcolor="#FF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w w:val="105"/>
          <w:sz w:val="12"/>
          <w:szCs w:val="12"/>
        </w:rPr>
        <w:t>$</w:t>
      </w:r>
      <w:r>
        <w:rPr>
          <w:rFonts w:cs="Calibri" w:hAnsi="Calibri" w:eastAsia="Calibri" w:ascii="Calibri"/>
          <w:b/>
          <w:spacing w:val="-2"/>
          <w:w w:val="105"/>
          <w:sz w:val="12"/>
          <w:szCs w:val="12"/>
        </w:rPr>
        <w:t>6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9</w:t>
      </w:r>
      <w:r>
        <w:rPr>
          <w:rFonts w:cs="Calibri" w:hAnsi="Calibri" w:eastAsia="Calibri" w:ascii="Calibri"/>
          <w:b/>
          <w:spacing w:val="-1"/>
          <w:w w:val="105"/>
          <w:sz w:val="12"/>
          <w:szCs w:val="12"/>
        </w:rPr>
        <w:t>.</w:t>
      </w:r>
      <w:r>
        <w:rPr>
          <w:rFonts w:cs="Calibri" w:hAnsi="Calibri" w:eastAsia="Calibri" w:ascii="Calibri"/>
          <w:b/>
          <w:spacing w:val="0"/>
          <w:w w:val="105"/>
          <w:sz w:val="12"/>
          <w:szCs w:val="12"/>
        </w:rPr>
        <w:t>3</w:t>
      </w:r>
      <w:r>
        <w:rPr>
          <w:rFonts w:cs="Calibri" w:hAnsi="Calibri" w:eastAsia="Calibri" w:ascii="Calibri"/>
          <w:spacing w:val="0"/>
          <w:w w:val="100"/>
          <w:sz w:val="12"/>
          <w:szCs w:val="1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48" w:lineRule="exact" w:line="140"/>
        <w:ind w:left="2659"/>
      </w:pP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3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7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4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6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5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7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6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6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</w:t>
      </w:r>
      <w:r>
        <w:rPr>
          <w:rFonts w:cs="Arial" w:hAnsi="Arial" w:eastAsia="Arial" w:ascii="Arial"/>
          <w:b/>
          <w:spacing w:val="6"/>
          <w:w w:val="122"/>
          <w:sz w:val="13"/>
          <w:szCs w:val="13"/>
        </w:rPr>
        <w:t>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7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6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8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6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6"/>
          <w:w w:val="122"/>
          <w:sz w:val="13"/>
          <w:szCs w:val="13"/>
        </w:rPr>
        <w:t>2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00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9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   </w:t>
      </w:r>
      <w:r>
        <w:rPr>
          <w:rFonts w:cs="Arial" w:hAnsi="Arial" w:eastAsia="Arial" w:ascii="Arial"/>
          <w:b/>
          <w:spacing w:val="26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5"/>
          <w:w w:val="122"/>
          <w:sz w:val="13"/>
          <w:szCs w:val="13"/>
        </w:rPr>
        <w:t>201</w:t>
      </w:r>
      <w:r>
        <w:rPr>
          <w:rFonts w:cs="Arial" w:hAnsi="Arial" w:eastAsia="Arial" w:ascii="Arial"/>
          <w:b/>
          <w:spacing w:val="0"/>
          <w:w w:val="122"/>
          <w:sz w:val="13"/>
          <w:szCs w:val="13"/>
        </w:rPr>
        <w:t>0</w:t>
      </w:r>
      <w:r>
        <w:rPr>
          <w:rFonts w:cs="Arial" w:hAnsi="Arial" w:eastAsia="Arial" w:ascii="Arial"/>
          <w:b/>
          <w:spacing w:val="-3"/>
          <w:w w:val="122"/>
          <w:sz w:val="13"/>
          <w:szCs w:val="13"/>
        </w:rPr>
        <w:t> 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(</w:t>
      </w:r>
      <w:r>
        <w:rPr>
          <w:rFonts w:cs="Arial" w:hAnsi="Arial" w:eastAsia="Arial" w:ascii="Arial"/>
          <w:b/>
          <w:spacing w:val="-2"/>
          <w:w w:val="100"/>
          <w:sz w:val="12"/>
          <w:szCs w:val="12"/>
        </w:rPr>
        <w:t>e</w:t>
      </w:r>
      <w:r>
        <w:rPr>
          <w:rFonts w:cs="Arial" w:hAnsi="Arial" w:eastAsia="Arial" w:ascii="Arial"/>
          <w:b/>
          <w:spacing w:val="0"/>
          <w:w w:val="100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79" w:firstLine="2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crecimient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14.0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(237.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dp)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271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ofrece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diver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2009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766.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719.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8"/>
      </w:pPr>
      <w:r>
        <w:pict>
          <v:group style="position:absolute;margin-left:74.16pt;margin-top:17.1622pt;width:451.5pt;height:0pt;mso-position-horizontal-relative:page;mso-position-vertical-relative:paragraph;z-index:-7860" coordorigin="1483,343" coordsize="9030,0">
            <v:shape style="position:absolute;left:1483;top:343;width:9030;height:0" coordorigin="1483,343" coordsize="9030,0" path="m1483,343l10513,343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(miles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2240" w:h="15840"/>
          <w:pgMar w:top="780" w:bottom="280" w:left="1360" w:right="1300"/>
        </w:sectPr>
      </w:pPr>
      <w:r>
        <w:rPr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lineRule="exact" w:line="160"/>
      </w:pP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2"/>
          <w:w w:val="99"/>
          <w:sz w:val="14"/>
          <w:szCs w:val="14"/>
        </w:rPr>
        <w:t>6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67</w:t>
      </w:r>
      <w:r>
        <w:rPr>
          <w:rFonts w:cs="Calibri" w:hAnsi="Calibri" w:eastAsia="Calibri" w:ascii="Calibri"/>
          <w:b/>
          <w:spacing w:val="-2"/>
          <w:w w:val="99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19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0"/>
        <w:sectPr>
          <w:type w:val="continuous"/>
          <w:pgSz w:w="12240" w:h="15840"/>
          <w:pgMar w:top="780" w:bottom="280" w:left="1360" w:right="1300"/>
          <w:cols w:num="3" w:equalWidth="off">
            <w:col w:w="5908" w:space="199"/>
            <w:col w:w="383" w:space="271"/>
            <w:col w:w="2819"/>
          </w:cols>
        </w:sectPr>
      </w:pPr>
      <w:r>
        <w:br w:type="column"/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$7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6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6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lineRule="exact" w:line="160"/>
      </w:pP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2"/>
          <w:w w:val="99"/>
          <w:sz w:val="14"/>
          <w:szCs w:val="14"/>
        </w:rPr>
        <w:t>5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08</w:t>
      </w:r>
      <w:r>
        <w:rPr>
          <w:rFonts w:cs="Calibri" w:hAnsi="Calibri" w:eastAsia="Calibri" w:ascii="Calibri"/>
          <w:b/>
          <w:spacing w:val="-2"/>
          <w:w w:val="99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9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ind w:right="-41"/>
      </w:pP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53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9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1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ectPr>
          <w:type w:val="continuous"/>
          <w:pgSz w:w="12240" w:h="15840"/>
          <w:pgMar w:top="780" w:bottom="280" w:left="1360" w:right="1300"/>
          <w:cols w:num="3" w:equalWidth="off">
            <w:col w:w="4043" w:space="207"/>
            <w:col w:w="381" w:space="270"/>
            <w:col w:w="4679"/>
          </w:cols>
        </w:sectPr>
      </w:pPr>
      <w:r>
        <w:pict>
          <v:group style="position:absolute;margin-left:178.4pt;margin-top:-22.6585pt;width:268.46pt;height:137.312pt;mso-position-horizontal-relative:page;mso-position-vertical-relative:paragraph;z-index:-7862" coordorigin="3568,-453" coordsize="5369,2746">
            <v:shape style="position:absolute;left:3588;top:2179;width:5118;height:71" coordorigin="3588,2179" coordsize="5118,71" path="m3700,2250l8706,2250,8594,2179,3588,2179,3700,2250xe" filled="t" fillcolor="#800000" stroked="f">
              <v:path arrowok="t"/>
              <v:fill/>
            </v:shape>
            <v:shape style="position:absolute;left:3588;top:2179;width:5118;height:71" coordorigin="3588,2179" coordsize="5118,71" path="m8594,2179l8706,2250,3700,2250,3588,2179,8594,2179xe" filled="f" stroked="t" strokeweight="0.390977pt" strokecolor="#000000">
              <v:path arrowok="t"/>
            </v:shape>
            <v:shape style="position:absolute;left:8192;top:-265;width:412;height:2515" coordorigin="8192,-265" coordsize="412,2515" path="m8192,2250l8604,2250,8604,-265,8192,-265,8192,2250xe" filled="t" fillcolor="#7F4D00" stroked="f">
              <v:path arrowok="t"/>
              <v:fill/>
            </v:shape>
            <v:shape style="position:absolute;left:8071;top:-335;width:121;height:2585" coordorigin="8071,-335" coordsize="121,2585" path="m8071,2179l8192,2250,8192,-265,8071,-335,8071,2179xe" filled="t" fillcolor="#FF9A00" stroked="f">
              <v:path arrowok="t"/>
              <v:fill/>
            </v:shape>
            <v:shape style="position:absolute;left:8071;top:-335;width:533;height:70" coordorigin="8071,-335" coordsize="533,70" path="m8604,-265l8491,-335,8071,-335,8192,-265,8604,-265xe" filled="t" fillcolor="#BF7100" stroked="f">
              <v:path arrowok="t"/>
              <v:fill/>
            </v:shape>
            <v:shape style="position:absolute;left:7567;top:-100;width:410;height:2350" coordorigin="7567,-100" coordsize="410,2350" path="m7567,2250l7978,2250,7978,-100,7567,-100,7567,2250xe" filled="t" fillcolor="#7F4D00" stroked="f">
              <v:path arrowok="t"/>
              <v:fill/>
            </v:shape>
            <v:shape style="position:absolute;left:7446;top:-179;width:121;height:2429" coordorigin="7446,-179" coordsize="121,2429" path="m7446,2179l7567,2250,7567,-100,7446,-179,7446,2179xe" filled="t" fillcolor="#FF9A00" stroked="f">
              <v:path arrowok="t"/>
              <v:fill/>
            </v:shape>
            <v:shape style="position:absolute;left:7446;top:-179;width:532;height:79" coordorigin="7446,-179" coordsize="532,79" path="m7978,-100l7866,-179,7446,-179,7567,-100,7978,-100xe" filled="t" fillcolor="#BF7100" stroked="f">
              <v:path arrowok="t"/>
              <v:fill/>
            </v:shape>
            <v:shape style="position:absolute;left:6941;top:72;width:412;height:2178" coordorigin="6941,72" coordsize="412,2178" path="m6941,2250l7352,2250,7352,72,6941,72,6941,2250xe" filled="t" fillcolor="#7F4D00" stroked="f">
              <v:path arrowok="t"/>
              <v:fill/>
            </v:shape>
            <v:shape style="position:absolute;left:6820;top:1;width:121;height:2249" coordorigin="6820,1" coordsize="121,2249" path="m6820,2179l6941,2250,6941,72,6820,1,6820,2179xe" filled="t" fillcolor="#FF9A00" stroked="f">
              <v:path arrowok="t"/>
              <v:fill/>
            </v:shape>
            <v:shape style="position:absolute;left:6820;top:1;width:533;height:71" coordorigin="6820,1" coordsize="533,71" path="m7352,72l7240,1,6820,1,6941,72,7352,72xe" filled="t" fillcolor="#BF7100" stroked="f">
              <v:path arrowok="t"/>
              <v:fill/>
            </v:shape>
            <v:shape style="position:absolute;left:6306;top:292;width:420;height:1958" coordorigin="6306,292" coordsize="420,1958" path="m6306,2250l6726,2250,6726,292,6306,292,6306,2250xe" filled="t" fillcolor="#7F4D00" stroked="f">
              <v:path arrowok="t"/>
              <v:fill/>
            </v:shape>
            <v:shape style="position:absolute;left:6193;top:221;width:113;height:2029" coordorigin="6193,221" coordsize="113,2029" path="m6193,2179l6306,2250,6306,292,6193,221,6193,2179xe" filled="t" fillcolor="#FF9A00" stroked="f">
              <v:path arrowok="t"/>
              <v:fill/>
            </v:shape>
            <v:shape style="position:absolute;left:6193;top:221;width:533;height:71" coordorigin="6193,221" coordsize="533,71" path="m6726,292l6614,221,6193,221,6306,292,6726,292xe" filled="t" fillcolor="#BF7100" stroked="f">
              <v:path arrowok="t"/>
              <v:fill/>
            </v:shape>
            <v:shape style="position:absolute;left:5680;top:511;width:421;height:1739" coordorigin="5680,511" coordsize="421,1739" path="m5680,2250l6101,2250,6101,511,5680,511,5680,2250xe" filled="t" fillcolor="#7F4D00" stroked="f">
              <v:path arrowok="t"/>
              <v:fill/>
            </v:shape>
            <v:shape style="position:absolute;left:5568;top:440;width:112;height:1810" coordorigin="5568,440" coordsize="112,1810" path="m5568,2179l5680,2250,5680,511,5568,440,5568,2179xe" filled="t" fillcolor="#FF9A00" stroked="f">
              <v:path arrowok="t"/>
              <v:fill/>
            </v:shape>
            <v:shape style="position:absolute;left:5568;top:440;width:533;height:71" coordorigin="5568,440" coordsize="533,71" path="m6101,511l5988,440,5568,440,5680,511,6101,511xe" filled="t" fillcolor="#BF7100" stroked="f">
              <v:path arrowok="t"/>
              <v:fill/>
            </v:shape>
            <v:shape style="position:absolute;left:5054;top:620;width:420;height:1630" coordorigin="5054,620" coordsize="420,1630" path="m5054,2250l5474,2250,5474,620,5054,620,5054,2250xe" filled="t" fillcolor="#7F4D00" stroked="f">
              <v:path arrowok="t"/>
              <v:fill/>
            </v:shape>
            <v:shape style="position:absolute;left:4942;top:542;width:113;height:1708" coordorigin="4942,542" coordsize="113,1708" path="m4942,2179l5054,2250,5054,620,4942,542,4942,2179xe" filled="t" fillcolor="#FF9A00" stroked="f">
              <v:path arrowok="t"/>
              <v:fill/>
            </v:shape>
            <v:shape style="position:absolute;left:4942;top:542;width:533;height:78" coordorigin="4942,542" coordsize="533,78" path="m5474,620l5353,542,4942,542,5054,620,5474,620xe" filled="t" fillcolor="#BF7100" stroked="f">
              <v:path arrowok="t"/>
              <v:fill/>
            </v:shape>
            <v:shape style="position:absolute;left:4428;top:878;width:421;height:1372" coordorigin="4428,878" coordsize="421,1372" path="m4428,2250l4849,2250,4849,878,4428,878,4428,2250xe" filled="t" fillcolor="#7F4D00" stroked="f">
              <v:path arrowok="t"/>
              <v:fill/>
            </v:shape>
            <v:shape style="position:absolute;left:4316;top:800;width:112;height:1450" coordorigin="4316,800" coordsize="112,1450" path="m4316,2179l4428,2250,4428,878,4316,800,4316,2179xe" filled="t" fillcolor="#FF9A00" stroked="f">
              <v:path arrowok="t"/>
              <v:fill/>
            </v:shape>
            <v:shape style="position:absolute;left:4316;top:800;width:533;height:78" coordorigin="4316,800" coordsize="533,78" path="m4849,878l4727,800,4316,800,4428,878,4849,878xe" filled="t" fillcolor="#BF7100" stroked="f">
              <v:path arrowok="t"/>
              <v:fill/>
            </v:shape>
            <v:shape style="position:absolute;left:3803;top:934;width:420;height:1316" coordorigin="3803,934" coordsize="420,1316" path="m3803,2250l4223,2250,4223,934,3803,934,3803,2250xe" filled="t" fillcolor="#7F4D00" stroked="f">
              <v:path arrowok="t"/>
              <v:fill/>
            </v:shape>
            <v:shape style="position:absolute;left:3690;top:863;width:113;height:1387" coordorigin="3690,863" coordsize="113,1387" path="m3690,2179l3803,2250,3803,934,3690,863,3690,2179xe" filled="t" fillcolor="#FF9A00" stroked="f">
              <v:path arrowok="t"/>
              <v:fill/>
            </v:shape>
            <v:shape style="position:absolute;left:3690;top:863;width:533;height:71" coordorigin="3690,863" coordsize="533,71" path="m4223,934l4102,863,3690,863,3803,934,4223,934xe" filled="t" fillcolor="#BF7100" stroked="f">
              <v:path arrowok="t"/>
              <v:fill/>
            </v:shape>
            <v:shape style="position:absolute;left:3700;top:2250;width:5006;height:0" coordorigin="3700,2250" coordsize="5006,0" path="m8706,2250l3700,2250e" filled="f" stroked="t" strokeweight="0.390963pt" strokecolor="#000000">
              <v:path arrowok="t"/>
            </v:shape>
            <v:shape style="position:absolute;left:3700;top:2250;width:0;height:38" coordorigin="3700,2250" coordsize="0,38" path="m3700,2250l3700,2288e" filled="f" stroked="t" strokeweight="0.46636pt" strokecolor="#000000">
              <v:path arrowok="t"/>
            </v:shape>
            <v:shape style="position:absolute;left:4326;top:2250;width:0;height:38" coordorigin="4326,2250" coordsize="0,38" path="m4326,2250l4326,2288e" filled="f" stroked="t" strokeweight="0.46636pt" strokecolor="#000000">
              <v:path arrowok="t"/>
            </v:shape>
            <v:shape style="position:absolute;left:4951;top:2250;width:0;height:38" coordorigin="4951,2250" coordsize="0,38" path="m4951,2250l4951,2288e" filled="f" stroked="t" strokeweight="0.46636pt" strokecolor="#000000">
              <v:path arrowok="t"/>
            </v:shape>
            <v:shape style="position:absolute;left:5578;top:2250;width:0;height:38" coordorigin="5578,2250" coordsize="0,38" path="m5578,2250l5578,2288e" filled="f" stroked="t" strokeweight="0.46636pt" strokecolor="#000000">
              <v:path arrowok="t"/>
            </v:shape>
            <v:shape style="position:absolute;left:6203;top:2250;width:0;height:38" coordorigin="6203,2250" coordsize="0,38" path="m6203,2250l6203,2288e" filled="f" stroked="t" strokeweight="0.46636pt" strokecolor="#000000">
              <v:path arrowok="t"/>
            </v:shape>
            <v:shape style="position:absolute;left:6829;top:2250;width:0;height:38" coordorigin="6829,2250" coordsize="0,38" path="m6829,2250l6829,2288e" filled="f" stroked="t" strokeweight="0.46636pt" strokecolor="#000000">
              <v:path arrowok="t"/>
            </v:shape>
            <v:shape style="position:absolute;left:7454;top:2250;width:0;height:38" coordorigin="7454,2250" coordsize="0,38" path="m7454,2250l7454,2288e" filled="f" stroked="t" strokeweight="0.46636pt" strokecolor="#000000">
              <v:path arrowok="t"/>
            </v:shape>
            <v:shape style="position:absolute;left:8081;top:2250;width:0;height:38" coordorigin="8081,2250" coordsize="0,38" path="m8081,2250l8081,2288e" filled="f" stroked="t" strokeweight="0.46636pt" strokecolor="#000000">
              <v:path arrowok="t"/>
            </v:shape>
            <v:shape style="position:absolute;left:8706;top:2250;width:0;height:38" coordorigin="8706,2250" coordsize="0,38" path="m8706,2250l8706,2288e" filled="f" stroked="t" strokeweight="0.46636pt" strokecolor="#000000">
              <v:path arrowok="t"/>
            </v:shape>
            <v:shape style="position:absolute;left:3949;top:-433;width:4968;height:1349" coordorigin="3949,-433" coordsize="4968,1349" path="m8870,-389l8861,-386,8851,-358,8917,-414,8870,-389xe" filled="t" fillcolor="#FF0000" stroked="f">
              <v:path arrowok="t"/>
              <v:fill/>
            </v:shape>
            <v:shape style="position:absolute;left:3949;top:-433;width:4968;height:1349" coordorigin="3949,-433" coordsize="4968,1349" path="m8832,-433l8863,-414,8917,-414,8832,-433xe" filled="t" fillcolor="#FF0000" stroked="f">
              <v:path arrowok="t"/>
              <v:fill/>
            </v:shape>
            <v:shape style="position:absolute;left:3949;top:-433;width:4968;height:1349" coordorigin="3949,-433" coordsize="4968,1349" path="m4537,824l3949,889,3952,916,4540,850,4543,850,5262,586,5260,586,5914,455,6504,257,7027,59,7745,-139,8398,-270,8861,-386,8867,-402,8867,-402,8856,-412,8392,-295,7739,-163,7018,35,6496,232,5909,428,5255,560,5254,562,4534,824,4537,824xe" filled="t" fillcolor="#FF0000" stroked="f">
              <v:path arrowok="t"/>
              <v:fill/>
            </v:shape>
            <v:shape style="position:absolute;left:3949;top:-433;width:4968;height:1349" coordorigin="3949,-433" coordsize="4968,1349" path="m8832,-433l8856,-412,8867,-402,8867,-402,8867,-402,8861,-386,8870,-389,8917,-414,8863,-414,8832,-433xe" filled="t" fillcolor="#FF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60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3</w:t>
      </w:r>
      <w:r>
        <w:rPr>
          <w:rFonts w:cs="Calibri" w:hAnsi="Calibri" w:eastAsia="Calibri" w:ascii="Calibri"/>
          <w:b/>
          <w:spacing w:val="-2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0" w:lineRule="exact" w:line="160"/>
        <w:ind w:left="2452"/>
      </w:pP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3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5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20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4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5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6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7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7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00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8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5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20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9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3"/>
          <w:w w:val="117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7"/>
          <w:position w:val="-1"/>
          <w:sz w:val="15"/>
          <w:szCs w:val="15"/>
        </w:rPr>
        <w:t>01</w:t>
      </w:r>
      <w:r>
        <w:rPr>
          <w:rFonts w:cs="Arial" w:hAnsi="Arial" w:eastAsia="Arial" w:ascii="Arial"/>
          <w:b/>
          <w:spacing w:val="0"/>
          <w:w w:val="117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-10"/>
          <w:w w:val="117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(</w:t>
      </w:r>
      <w:r>
        <w:rPr>
          <w:rFonts w:cs="Arial" w:hAnsi="Arial" w:eastAsia="Arial" w:ascii="Arial"/>
          <w:b/>
          <w:spacing w:val="-3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1"/>
        <w:ind w:left="114" w:right="78" w:firstLine="284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óric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rubr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esupues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8pt;margin-top:51.06pt;width:467.7pt;height:0.06pt;mso-position-horizontal-relative:page;mso-position-vertical-relative:page;z-index:-785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1.34pt;margin-top:18.2359pt;width:451.5pt;height:0pt;mso-position-horizontal-relative:page;mso-position-vertical-relative:paragraph;z-index:-7856" coordorigin="1427,365" coordsize="9030,0">
            <v:shape style="position:absolute;left:1427;top:365;width:9030;height:0" coordorigin="1427,365" coordsize="9030,0" path="m1427,365l10457,365e" filled="f" stroked="t" strokeweight="1.25pt" strokecolor="#964606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rticip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03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(miles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before="31"/>
        <w:ind w:left="5530"/>
      </w:pPr>
      <w:r>
        <w:rPr>
          <w:rFonts w:cs="Calibri" w:hAnsi="Calibri" w:eastAsia="Calibri" w:ascii="Calibri"/>
          <w:b/>
          <w:spacing w:val="-1"/>
          <w:w w:val="100"/>
          <w:position w:val="-4"/>
          <w:sz w:val="14"/>
          <w:szCs w:val="14"/>
        </w:rPr>
        <w:t>$9</w:t>
      </w:r>
      <w:r>
        <w:rPr>
          <w:rFonts w:cs="Calibri" w:hAnsi="Calibri" w:eastAsia="Calibri" w:ascii="Calibri"/>
          <w:b/>
          <w:spacing w:val="0"/>
          <w:w w:val="100"/>
          <w:position w:val="-4"/>
          <w:sz w:val="14"/>
          <w:szCs w:val="14"/>
        </w:rPr>
        <w:t>8</w:t>
      </w:r>
      <w:r>
        <w:rPr>
          <w:rFonts w:cs="Calibri" w:hAnsi="Calibri" w:eastAsia="Calibri" w:ascii="Calibri"/>
          <w:b/>
          <w:spacing w:val="-1"/>
          <w:w w:val="100"/>
          <w:position w:val="-4"/>
          <w:sz w:val="14"/>
          <w:szCs w:val="14"/>
        </w:rPr>
        <w:t>4</w:t>
      </w:r>
      <w:r>
        <w:rPr>
          <w:rFonts w:cs="Calibri" w:hAnsi="Calibri" w:eastAsia="Calibri" w:ascii="Calibri"/>
          <w:b/>
          <w:spacing w:val="-3"/>
          <w:w w:val="100"/>
          <w:position w:val="-4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-4"/>
          <w:sz w:val="14"/>
          <w:szCs w:val="14"/>
        </w:rPr>
        <w:t>8</w:t>
      </w:r>
      <w:r>
        <w:rPr>
          <w:rFonts w:cs="Calibri" w:hAnsi="Calibri" w:eastAsia="Calibri" w:ascii="Calibri"/>
          <w:b/>
          <w:spacing w:val="0"/>
          <w:w w:val="100"/>
          <w:position w:val="-4"/>
          <w:sz w:val="14"/>
          <w:szCs w:val="14"/>
        </w:rPr>
        <w:t>      </w:t>
      </w:r>
      <w:r>
        <w:rPr>
          <w:rFonts w:cs="Calibri" w:hAnsi="Calibri" w:eastAsia="Calibri" w:ascii="Calibri"/>
          <w:b/>
          <w:spacing w:val="23"/>
          <w:w w:val="100"/>
          <w:position w:val="-4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-10"/>
          <w:sz w:val="14"/>
          <w:szCs w:val="14"/>
        </w:rPr>
        <w:t>$96</w:t>
      </w:r>
      <w:r>
        <w:rPr>
          <w:rFonts w:cs="Calibri" w:hAnsi="Calibri" w:eastAsia="Calibri" w:ascii="Calibri"/>
          <w:b/>
          <w:spacing w:val="0"/>
          <w:w w:val="100"/>
          <w:position w:val="-10"/>
          <w:sz w:val="14"/>
          <w:szCs w:val="14"/>
        </w:rPr>
        <w:t>2</w:t>
      </w:r>
      <w:r>
        <w:rPr>
          <w:rFonts w:cs="Calibri" w:hAnsi="Calibri" w:eastAsia="Calibri" w:ascii="Calibri"/>
          <w:b/>
          <w:spacing w:val="-3"/>
          <w:w w:val="100"/>
          <w:position w:val="-1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-10"/>
          <w:sz w:val="14"/>
          <w:szCs w:val="14"/>
        </w:rPr>
        <w:t>4</w:t>
      </w:r>
      <w:r>
        <w:rPr>
          <w:rFonts w:cs="Calibri" w:hAnsi="Calibri" w:eastAsia="Calibri" w:ascii="Calibri"/>
          <w:b/>
          <w:spacing w:val="0"/>
          <w:w w:val="100"/>
          <w:position w:val="-10"/>
          <w:sz w:val="14"/>
          <w:szCs w:val="14"/>
        </w:rPr>
        <w:t>      </w:t>
      </w:r>
      <w:r>
        <w:rPr>
          <w:rFonts w:cs="Calibri" w:hAnsi="Calibri" w:eastAsia="Calibri" w:ascii="Calibri"/>
          <w:b/>
          <w:spacing w:val="10"/>
          <w:w w:val="100"/>
          <w:position w:val="-10"/>
          <w:sz w:val="14"/>
          <w:szCs w:val="14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14"/>
          <w:szCs w:val="14"/>
        </w:rPr>
        <w:t>$96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1</w:t>
      </w:r>
      <w:r>
        <w:rPr>
          <w:rFonts w:cs="Calibri" w:hAnsi="Calibri" w:eastAsia="Calibri" w:ascii="Calibri"/>
          <w:b/>
          <w:spacing w:val="-3"/>
          <w:w w:val="100"/>
          <w:position w:val="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position w:val="0"/>
          <w:sz w:val="14"/>
          <w:szCs w:val="14"/>
        </w:rPr>
        <w:t>5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0" w:lineRule="exact" w:line="140"/>
        <w:sectPr>
          <w:pgMar w:header="601" w:footer="0" w:top="800" w:bottom="280" w:left="1300" w:right="1360"/>
          <w:pgSz w:w="12240" w:h="15840"/>
        </w:sectPr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right"/>
        <w:spacing w:before="31"/>
      </w:pP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8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02</w:t>
      </w:r>
      <w:r>
        <w:rPr>
          <w:rFonts w:cs="Calibri" w:hAnsi="Calibri" w:eastAsia="Calibri" w:ascii="Calibri"/>
          <w:b/>
          <w:spacing w:val="-3"/>
          <w:w w:val="99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4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14"/>
          <w:szCs w:val="14"/>
        </w:rPr>
        <w:jc w:val="left"/>
        <w:spacing w:lineRule="exact" w:line="160"/>
        <w:sectPr>
          <w:type w:val="continuous"/>
          <w:pgSz w:w="12240" w:h="15840"/>
          <w:pgMar w:top="780" w:bottom="280" w:left="1300" w:right="1360"/>
          <w:cols w:num="2" w:equalWidth="off">
            <w:col w:w="4636" w:space="277"/>
            <w:col w:w="4667"/>
          </w:cols>
        </w:sectPr>
      </w:pPr>
      <w:r>
        <w:pict>
          <v:group style="position:absolute;margin-left:174.56pt;margin-top:94.22pt;width:274.28pt;height:138.035pt;mso-position-horizontal-relative:page;mso-position-vertical-relative:page;z-index:-7857" coordorigin="3491,1884" coordsize="5486,2761">
            <v:shape style="position:absolute;left:3511;top:4530;width:5162;height:71" coordorigin="3511,4530" coordsize="5162,71" path="m3624,4601l8674,4601,8561,4530,3511,4530,3624,4601xe" filled="t" fillcolor="#800000" stroked="f">
              <v:path arrowok="t"/>
              <v:fill/>
            </v:shape>
            <v:shape style="position:absolute;left:3511;top:4530;width:5162;height:71" coordorigin="3511,4530" coordsize="5162,71" path="m8561,4530l8674,4601,3624,4601,3511,4530,8561,4530xe" filled="f" stroked="t" strokeweight="0.394363pt" strokecolor="#000000">
              <v:path arrowok="t"/>
            </v:shape>
            <v:shape style="position:absolute;left:8156;top:2039;width:414;height:2562" coordorigin="8156,2039" coordsize="414,2562" path="m8156,4601l8570,4601,8570,2039,8156,2039,8156,4601xe" filled="t" fillcolor="#7F4D00" stroked="f">
              <v:path arrowok="t"/>
              <v:fill/>
            </v:shape>
            <v:shape style="position:absolute;left:8033;top:1967;width:124;height:2634" coordorigin="8033,1967" coordsize="124,2634" path="m8033,4530l8156,4601,8156,2039,8033,1967,8033,4530xe" filled="t" fillcolor="#FF9A00" stroked="f">
              <v:path arrowok="t"/>
              <v:fill/>
            </v:shape>
            <v:shape style="position:absolute;left:8033;top:1967;width:538;height:72" coordorigin="8033,1967" coordsize="538,72" path="m8570,2039l8458,1967,8033,1967,8156,2039,8570,2039xe" filled="t" fillcolor="#BF7100" stroked="f">
              <v:path arrowok="t"/>
              <v:fill/>
            </v:shape>
            <v:shape style="position:absolute;left:7524;top:2039;width:415;height:2562" coordorigin="7524,2039" coordsize="415,2562" path="m7524,4601l7939,4601,7939,2039,7524,2039,7524,4601xe" filled="t" fillcolor="#7F4D00" stroked="f">
              <v:path arrowok="t"/>
              <v:fill/>
            </v:shape>
            <v:shape style="position:absolute;left:7402;top:1967;width:122;height:2634" coordorigin="7402,1967" coordsize="122,2634" path="m7402,4530l7524,4601,7524,2039,7402,1967,7402,4530xe" filled="t" fillcolor="#FF9A00" stroked="f">
              <v:path arrowok="t"/>
              <v:fill/>
            </v:shape>
            <v:shape style="position:absolute;left:7402;top:1967;width:538;height:72" coordorigin="7402,1967" coordsize="538,72" path="m7939,2039l7826,1967,7402,1967,7524,2039,7939,2039xe" filled="t" fillcolor="#BF7100" stroked="f">
              <v:path arrowok="t"/>
              <v:fill/>
            </v:shape>
            <v:shape style="position:absolute;left:6893;top:1975;width:415;height:2626" coordorigin="6893,1975" coordsize="415,2626" path="m6893,4601l7308,4601,7308,1975,6893,1975,6893,4601xe" filled="t" fillcolor="#7F4D00" stroked="f">
              <v:path arrowok="t"/>
              <v:fill/>
            </v:shape>
            <v:shape style="position:absolute;left:6770;top:1904;width:122;height:2696" coordorigin="6770,1904" coordsize="122,2696" path="m6770,4530l6893,4601,6893,1975,6770,1904,6770,4530xe" filled="t" fillcolor="#FF9A00" stroked="f">
              <v:path arrowok="t"/>
              <v:fill/>
            </v:shape>
            <v:shape style="position:absolute;left:6770;top:1904;width:538;height:71" coordorigin="6770,1904" coordsize="538,71" path="m7308,1975l7195,1904,6770,1904,6893,1975,7308,1975xe" filled="t" fillcolor="#BF7100" stroked="f">
              <v:path arrowok="t"/>
              <v:fill/>
            </v:shape>
            <v:shape style="position:absolute;left:6253;top:2543;width:424;height:2058" coordorigin="6253,2543" coordsize="424,2058" path="m6253,4601l6677,4601,6677,2543,6253,2543,6253,4601xe" filled="t" fillcolor="#7F4D00" stroked="f">
              <v:path arrowok="t"/>
              <v:fill/>
            </v:shape>
            <v:shape style="position:absolute;left:6139;top:2464;width:114;height:2137" coordorigin="6139,2464" coordsize="114,2137" path="m6139,4530l6253,4601,6253,2543,6139,2464,6139,4530xe" filled="t" fillcolor="#FF9A00" stroked="f">
              <v:path arrowok="t"/>
              <v:fill/>
            </v:shape>
            <v:shape style="position:absolute;left:6139;top:2464;width:538;height:79" coordorigin="6139,2464" coordsize="538,79" path="m6677,2543l6564,2464,6139,2464,6253,2543,6677,2543xe" filled="t" fillcolor="#BF7100" stroked="f">
              <v:path arrowok="t"/>
              <v:fill/>
            </v:shape>
            <v:shape style="position:absolute;left:5621;top:2480;width:425;height:2120" coordorigin="5621,2480" coordsize="425,2120" path="m5621,4601l6046,4601,6046,2480,5621,2480,5621,4601xe" filled="t" fillcolor="#7F4D00" stroked="f">
              <v:path arrowok="t"/>
              <v:fill/>
            </v:shape>
            <v:shape style="position:absolute;left:5508;top:2401;width:113;height:2200" coordorigin="5508,2401" coordsize="113,2200" path="m5508,4530l5621,4601,5621,2480,5508,2401,5508,4530xe" filled="t" fillcolor="#FF9A00" stroked="f">
              <v:path arrowok="t"/>
              <v:fill/>
            </v:shape>
            <v:shape style="position:absolute;left:5508;top:2401;width:538;height:79" coordorigin="5508,2401" coordsize="538,79" path="m6046,2480l5933,2401,5508,2401,5621,2480,6046,2480xe" filled="t" fillcolor="#BF7100" stroked="f">
              <v:path arrowok="t"/>
              <v:fill/>
            </v:shape>
            <v:shape style="position:absolute;left:4990;top:2867;width:425;height:1734" coordorigin="4990,2867" coordsize="425,1734" path="m4990,4601l5414,4601,5414,2867,4990,2867,4990,4601xe" filled="t" fillcolor="#7F4D00" stroked="f">
              <v:path arrowok="t"/>
              <v:fill/>
            </v:shape>
            <v:shape style="position:absolute;left:4877;top:2795;width:113;height:1806" coordorigin="4877,2795" coordsize="113,1806" path="m4877,4530l4990,4601,4990,2867,4877,2795,4877,4530xe" filled="t" fillcolor="#FF9A00" stroked="f">
              <v:path arrowok="t"/>
              <v:fill/>
            </v:shape>
            <v:shape style="position:absolute;left:4877;top:2795;width:538;height:72" coordorigin="4877,2795" coordsize="538,72" path="m5414,2867l5292,2795,4877,2795,4990,2867,5414,2867xe" filled="t" fillcolor="#BF7100" stroked="f">
              <v:path arrowok="t"/>
              <v:fill/>
            </v:shape>
            <v:shape style="position:absolute;left:4358;top:3016;width:425;height:1585" coordorigin="4358,3016" coordsize="425,1585" path="m4358,4601l4783,4601,4783,3016,4358,3016,4358,4601xe" filled="t" fillcolor="#7F4D00" stroked="f">
              <v:path arrowok="t"/>
              <v:fill/>
            </v:shape>
            <v:shape style="position:absolute;left:4246;top:2945;width:113;height:1656" coordorigin="4246,2945" coordsize="113,1656" path="m4246,4530l4358,4601,4358,3016,4246,2945,4246,4530xe" filled="t" fillcolor="#FF9A00" stroked="f">
              <v:path arrowok="t"/>
              <v:fill/>
            </v:shape>
            <v:shape style="position:absolute;left:4246;top:2945;width:538;height:71" coordorigin="4246,2945" coordsize="538,71" path="m4783,3016l4661,2945,4246,2945,4358,3016,4783,3016xe" filled="t" fillcolor="#BF7100" stroked="f">
              <v:path arrowok="t"/>
              <v:fill/>
            </v:shape>
            <v:shape style="position:absolute;left:3727;top:3119;width:425;height:1482" coordorigin="3727,3119" coordsize="425,1482" path="m3727,4601l4152,4601,4152,3119,3727,3119,3727,4601xe" filled="t" fillcolor="#7F4D00" stroked="f">
              <v:path arrowok="t"/>
              <v:fill/>
            </v:shape>
            <v:shape style="position:absolute;left:3614;top:3048;width:113;height:1553" coordorigin="3614,3048" coordsize="113,1553" path="m3614,4530l3727,4601,3727,3119,3614,3048,3614,4530xe" filled="t" fillcolor="#FF9A00" stroked="f">
              <v:path arrowok="t"/>
              <v:fill/>
            </v:shape>
            <v:shape style="position:absolute;left:3614;top:3048;width:538;height:71" coordorigin="3614,3048" coordsize="538,71" path="m4152,3119l4030,3048,3614,3048,3727,3119,4152,3119xe" filled="t" fillcolor="#BF7100" stroked="f">
              <v:path arrowok="t"/>
              <v:fill/>
            </v:shape>
            <v:shape style="position:absolute;left:3624;top:4601;width:5050;height:0" coordorigin="3624,4601" coordsize="5050,0" path="m8674,4601l3624,4601e" filled="f" stroked="t" strokeweight="0.394349pt" strokecolor="#000000">
              <v:path arrowok="t"/>
            </v:shape>
            <v:shape style="position:absolute;left:3624;top:4601;width:0;height:40" coordorigin="3624,4601" coordsize="0,40" path="m3624,4601l3624,4640e" filled="f" stroked="t" strokeweight="0.471058pt" strokecolor="#000000">
              <v:path arrowok="t"/>
            </v:shape>
            <v:shape style="position:absolute;left:4255;top:4601;width:0;height:40" coordorigin="4255,4601" coordsize="0,40" path="m4255,4601l4255,4640e" filled="f" stroked="t" strokeweight="0.471058pt" strokecolor="#000000">
              <v:path arrowok="t"/>
            </v:shape>
            <v:shape style="position:absolute;left:4886;top:4601;width:0;height:40" coordorigin="4886,4601" coordsize="0,40" path="m4886,4601l4886,4640e" filled="f" stroked="t" strokeweight="0.471058pt" strokecolor="#000000">
              <v:path arrowok="t"/>
            </v:shape>
            <v:shape style="position:absolute;left:5518;top:4601;width:0;height:40" coordorigin="5518,4601" coordsize="0,40" path="m5518,4601l5518,4640e" filled="f" stroked="t" strokeweight="0.471058pt" strokecolor="#000000">
              <v:path arrowok="t"/>
            </v:shape>
            <v:shape style="position:absolute;left:6149;top:4601;width:0;height:40" coordorigin="6149,4601" coordsize="0,40" path="m6149,4601l6149,4640e" filled="f" stroked="t" strokeweight="0.471058pt" strokecolor="#000000">
              <v:path arrowok="t"/>
            </v:shape>
            <v:shape style="position:absolute;left:6780;top:4601;width:0;height:40" coordorigin="6780,4601" coordsize="0,40" path="m6780,4601l6780,4640e" filled="f" stroked="t" strokeweight="0.471058pt" strokecolor="#000000">
              <v:path arrowok="t"/>
            </v:shape>
            <v:shape style="position:absolute;left:7411;top:4601;width:0;height:40" coordorigin="7411,4601" coordsize="0,40" path="m7411,4601l7411,4640e" filled="f" stroked="t" strokeweight="0.471058pt" strokecolor="#000000">
              <v:path arrowok="t"/>
            </v:shape>
            <v:shape style="position:absolute;left:8042;top:4601;width:0;height:40" coordorigin="8042,4601" coordsize="0,40" path="m8042,4601l8042,4640e" filled="f" stroked="t" strokeweight="0.471058pt" strokecolor="#000000">
              <v:path arrowok="t"/>
            </v:shape>
            <v:shape style="position:absolute;left:8674;top:4601;width:0;height:40" coordorigin="8674,4601" coordsize="0,40" path="m8674,4601l8674,4640e" filled="f" stroked="t" strokeweight="0.471058pt" strokecolor="#000000">
              <v:path arrowok="t"/>
            </v:shape>
            <v:shape style="position:absolute;left:3874;top:1904;width:5083;height:1223" coordorigin="3874,1904" coordsize="5083,1223" path="m8957,1985l8878,1946,8896,1973,8296,1973,7706,2039,7703,2039,7054,1928,7042,1932,7034,1909,6451,2503,6449,2530,6452,2530,6460,2526,7049,1933,7702,2064,7705,2064,8298,1998,8895,1998,8878,2024,8957,1985,8904,1998,8904,1973,8957,1985xe" filled="t" fillcolor="#FF0000" stroked="f">
              <v:path arrowok="t"/>
              <v:fill/>
            </v:shape>
            <v:shape style="position:absolute;left:3874;top:1904;width:5083;height:1223" coordorigin="3874,1904" coordsize="5083,1223" path="m8904,1985l8904,1998,8957,1985,8904,1973,8904,1985xe" filled="t" fillcolor="#FF0000" stroked="f">
              <v:path arrowok="t"/>
              <v:fill/>
            </v:shape>
            <v:shape style="position:absolute;left:3874;top:1904;width:5083;height:1223" coordorigin="3874,1904" coordsize="5083,1223" path="m4534,2969l3874,3101,3880,3127,5198,2861,5190,2837,4534,2969xe" filled="t" fillcolor="#FF0000" stroked="f">
              <v:path arrowok="t"/>
              <v:fill/>
            </v:shape>
            <v:shape style="position:absolute;left:3874;top:1904;width:5083;height:1223" coordorigin="3874,1904" coordsize="5083,1223" path="m5194,2836l5850,2438,5191,2836,5194,2836xe" filled="t" fillcolor="#FF0000" stroked="f">
              <v:path arrowok="t"/>
              <v:fill/>
            </v:shape>
            <v:shape style="position:absolute;left:3874;top:1904;width:5083;height:1223" coordorigin="3874,1904" coordsize="5083,1223" path="m7034,1909l6445,2502,6440,2507,5863,2461,5855,2462,5855,2437,5850,2438,5194,2836,5191,2836,4534,2969,5190,2837,5198,2861,5203,2860,5860,2463,6449,2530,6451,2503,7034,1909xe" filled="t" fillcolor="#FF0000" stroked="f">
              <v:path arrowok="t"/>
              <v:fill/>
            </v:shape>
            <v:shape style="position:absolute;left:3874;top:1904;width:5083;height:1223" coordorigin="3874,1904" coordsize="5083,1223" path="m5863,2461l6440,2507,6445,2502,5857,2437,5855,2437,5855,2462,5863,2461xe" filled="t" fillcolor="#FF0000" stroked="f">
              <v:path arrowok="t"/>
              <v:fill/>
            </v:shape>
            <v:shape style="position:absolute;left:3874;top:1904;width:5083;height:1223" coordorigin="3874,1904" coordsize="5083,1223" path="m7705,2039l7046,1906,7042,1904,7034,1909,7042,1932,7054,1928,7703,2039,7706,2039,8296,1973,7705,2039xe" filled="t" fillcolor="#FF0000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7</w:t>
      </w:r>
      <w:r>
        <w:rPr>
          <w:rFonts w:cs="Calibri" w:hAnsi="Calibri" w:eastAsia="Calibri" w:ascii="Calibri"/>
          <w:b/>
          <w:spacing w:val="-1"/>
          <w:w w:val="100"/>
          <w:sz w:val="14"/>
          <w:szCs w:val="14"/>
        </w:rPr>
        <w:t>80</w:t>
      </w:r>
      <w:r>
        <w:rPr>
          <w:rFonts w:cs="Calibri" w:hAnsi="Calibri" w:eastAsia="Calibri" w:ascii="Calibri"/>
          <w:b/>
          <w:spacing w:val="-3"/>
          <w:w w:val="100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14"/>
          <w:szCs w:val="14"/>
        </w:rPr>
        <w:t>0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14"/>
          <w:szCs w:val="14"/>
        </w:rPr>
        <w:jc w:val="center"/>
        <w:spacing w:before="31" w:lineRule="exact" w:line="160"/>
        <w:ind w:left="3626" w:right="5508"/>
      </w:pPr>
      <w:r>
        <w:rPr>
          <w:rFonts w:cs="Calibri" w:hAnsi="Calibri" w:eastAsia="Calibri" w:ascii="Calibri"/>
          <w:b/>
          <w:w w:val="99"/>
          <w:sz w:val="14"/>
          <w:szCs w:val="14"/>
        </w:rPr>
        <w:t>$</w:t>
      </w:r>
      <w:r>
        <w:rPr>
          <w:rFonts w:cs="Calibri" w:hAnsi="Calibri" w:eastAsia="Calibri" w:ascii="Calibri"/>
          <w:b/>
          <w:spacing w:val="-1"/>
          <w:w w:val="99"/>
          <w:sz w:val="14"/>
          <w:szCs w:val="14"/>
        </w:rPr>
        <w:t>661</w:t>
      </w:r>
      <w:r>
        <w:rPr>
          <w:rFonts w:cs="Calibri" w:hAnsi="Calibri" w:eastAsia="Calibri" w:ascii="Calibri"/>
          <w:b/>
          <w:spacing w:val="-3"/>
          <w:w w:val="99"/>
          <w:sz w:val="14"/>
          <w:szCs w:val="14"/>
        </w:rPr>
        <w:t>.</w:t>
      </w:r>
      <w:r>
        <w:rPr>
          <w:rFonts w:cs="Calibri" w:hAnsi="Calibri" w:eastAsia="Calibri" w:ascii="Calibri"/>
          <w:b/>
          <w:spacing w:val="0"/>
          <w:w w:val="99"/>
          <w:sz w:val="14"/>
          <w:szCs w:val="14"/>
        </w:rPr>
        <w:t>3</w:t>
      </w:r>
      <w:r>
        <w:rPr>
          <w:rFonts w:cs="Calibri" w:hAnsi="Calibri" w:eastAsia="Calibri" w:ascii="Calibri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40" w:lineRule="exact" w:line="160"/>
        <w:ind w:left="2438"/>
      </w:pP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3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4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5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6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7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8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9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   </w:t>
      </w:r>
      <w:r>
        <w:rPr>
          <w:rFonts w:cs="Arial" w:hAnsi="Arial" w:eastAsia="Arial" w:ascii="Arial"/>
          <w:b/>
          <w:spacing w:val="26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2</w:t>
      </w:r>
      <w:r>
        <w:rPr>
          <w:rFonts w:cs="Arial" w:hAnsi="Arial" w:eastAsia="Arial" w:ascii="Arial"/>
          <w:b/>
          <w:spacing w:val="6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5"/>
          <w:w w:val="118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spacing w:val="0"/>
          <w:w w:val="118"/>
          <w:position w:val="-1"/>
          <w:sz w:val="15"/>
          <w:szCs w:val="15"/>
        </w:rPr>
        <w:t>0</w:t>
      </w:r>
      <w:r>
        <w:rPr>
          <w:rFonts w:cs="Arial" w:hAnsi="Arial" w:eastAsia="Arial" w:ascii="Arial"/>
          <w:b/>
          <w:spacing w:val="-10"/>
          <w:w w:val="118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(</w:t>
      </w:r>
      <w:r>
        <w:rPr>
          <w:rFonts w:cs="Arial" w:hAnsi="Arial" w:eastAsia="Arial" w:ascii="Arial"/>
          <w:b/>
          <w:spacing w:val="-3"/>
          <w:w w:val="100"/>
          <w:position w:val="0"/>
          <w:sz w:val="13"/>
          <w:szCs w:val="13"/>
        </w:rPr>
        <w:t>e</w:t>
      </w:r>
      <w:r>
        <w:rPr>
          <w:rFonts w:cs="Arial" w:hAnsi="Arial" w:eastAsia="Arial" w:ascii="Arial"/>
          <w:b/>
          <w:spacing w:val="0"/>
          <w:w w:val="100"/>
          <w:position w:val="0"/>
          <w:sz w:val="13"/>
          <w:szCs w:val="13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Presupu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eludiendo,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3.42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8" w:right="76"/>
      </w:pPr>
      <w:r>
        <w:pict>
          <v:group style="position:absolute;margin-left:97.92pt;margin-top:16.1971pt;width:322.14pt;height:255pt;mso-position-horizontal-relative:page;mso-position-vertical-relative:paragraph;z-index:-7858" coordorigin="1958,324" coordsize="6443,5100">
            <v:shape type="#_x0000_t75" style="position:absolute;left:1958;top:324;width:6443;height:5648">
              <v:imagedata o:title="" r:id="rId11"/>
            </v:shape>
            <v:shape style="position:absolute;left:2873;top:1314;width:5280;height:804" coordorigin="2873,1314" coordsize="5280,804" path="m2873,2118l8153,2118,8153,1314,2873,1314,2873,2118xe" filled="t" fillcolor="#FEFFFE" stroked="f">
              <v:path arrowok="t"/>
              <v:fill/>
            </v:shape>
            <v:shape style="position:absolute;left:5430;top:3918;width:1122;height:618" coordorigin="5430,3918" coordsize="1122,618" path="m5430,4536l6552,4536,6552,3918,5430,3918,5430,4536xe" filled="t" fillcolor="#FEFFFE" stroked="f">
              <v:path arrowok="t"/>
              <v:fill/>
            </v:shape>
            <v:shape style="position:absolute;left:5402;top:2478;width:1122;height:618" coordorigin="5402,2478" coordsize="1122,618" path="m5402,3096l6524,3096,6524,2478,5402,2478,5402,3096xe" filled="t" fillcolor="#FEFFFE" stroked="f">
              <v:path arrowok="t"/>
              <v:fill/>
            </v:shape>
            <v:shape type="#_x0000_t75" style="position:absolute;left:4564;top:2294;width:379;height:898">
              <v:imagedata o:title="" r:id="rId12"/>
            </v:shape>
            <v:shape style="position:absolute;left:4547;top:2297;width:316;height:815" coordorigin="4547,2297" coordsize="316,815" path="m4547,2297l4577,2298,4605,2302,4630,2307,4652,2315,4671,2324,4687,2334,4697,2345,4703,2358,4704,2365,4704,2636,4707,2649,4715,2661,4727,2672,4744,2682,4765,2690,4789,2697,4815,2702,4844,2704,4862,2705,4833,2706,4805,2709,4779,2715,4757,2722,4737,2731,4722,2741,4711,2752,4705,2764,4704,2772,4704,3043,4701,3056,4693,3068,4681,3079,4664,3089,4643,3097,4619,3104,4593,3109,4564,3111,4547,3112e" filled="f" stroked="t" strokeweight="3pt" strokecolor="#D89493">
              <v:path arrowok="t"/>
            </v:shape>
            <v:shape type="#_x0000_t75" style="position:absolute;left:4562;top:3254;width:379;height:2006">
              <v:imagedata o:title="" r:id="rId13"/>
            </v:shape>
            <v:shape style="position:absolute;left:4547;top:3257;width:316;height:1920" coordorigin="4547,3257" coordsize="316,1920" path="m4547,3257l4592,3263,4631,3282,4664,3310,4688,3346,4702,3389,4704,3418,4704,4057,4706,4080,4710,4103,4718,4123,4728,4143,4741,4160,4756,4176,4773,4189,4792,4200,4812,4209,4834,4214,4857,4217,4862,4217,4840,4218,4797,4231,4761,4254,4732,4287,4712,4326,4704,4371,4704,4378,4704,5017,4702,5040,4698,5063,4690,5084,4680,5103,4667,5121,4652,5136,4635,5150,4616,5161,4596,5169,4574,5174,4551,5177,4547,5177e" filled="f" stroked="t" strokeweight="3pt" strokecolor="#16365D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272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2633" w:right="37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mposici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29" w:right="4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2,59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3533" w:right="4686"/>
      </w:pP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(Millones</w:t>
      </w:r>
      <w:r>
        <w:rPr>
          <w:rFonts w:cs="Times New Roman" w:hAnsi="Times New Roman" w:eastAsia="Times New Roman" w:ascii="Times New Roman"/>
          <w:b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esos)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4368" w:right="4624"/>
      </w:pP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pi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4411" w:right="4664"/>
      </w:pP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32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4331" w:right="4529"/>
      </w:pP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80"/>
        <w:ind w:left="4440" w:right="4635"/>
      </w:pP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67</w:t>
      </w:r>
      <w:r>
        <w:rPr>
          <w:rFonts w:cs="Times New Roman" w:hAnsi="Times New Roman" w:eastAsia="Times New Roman" w:ascii="Times New Roman"/>
          <w:b/>
          <w:spacing w:val="0"/>
          <w:w w:val="99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99"/>
          <w:sz w:val="16"/>
          <w:szCs w:val="16"/>
        </w:rPr>
        <w:t>7%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29.2%.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recaudatoria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 w:right="83"/>
      </w:pPr>
      <w:r>
        <w:pict>
          <v:group style="position:absolute;margin-left:73.62pt;margin-top:-4.68406pt;width:467.7pt;height:0.06pt;mso-position-horizontal-relative:page;mso-position-vertical-relative:paragraph;z-index:-7855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4.7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33.5%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arativo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cierre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ientos)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illones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4.58%,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ientras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reflej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ind w:left="3969" w:right="3573"/>
      </w:pPr>
      <w:r>
        <w:rPr>
          <w:rFonts w:cs="Arial" w:hAnsi="Arial" w:eastAsia="Arial" w:ascii="Arial"/>
          <w:b/>
          <w:spacing w:val="2"/>
          <w:w w:val="109"/>
          <w:sz w:val="8"/>
          <w:szCs w:val="8"/>
        </w:rPr>
        <w:t>P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R</w:t>
      </w:r>
      <w:r>
        <w:rPr>
          <w:rFonts w:cs="Arial" w:hAnsi="Arial" w:eastAsia="Arial" w:ascii="Arial"/>
          <w:b/>
          <w:spacing w:val="-4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U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P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U</w:t>
      </w:r>
      <w:r>
        <w:rPr>
          <w:rFonts w:cs="Arial" w:hAnsi="Arial" w:eastAsia="Arial" w:ascii="Arial"/>
          <w:b/>
          <w:spacing w:val="-4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TO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3"/>
          <w:w w:val="100"/>
          <w:sz w:val="8"/>
          <w:szCs w:val="8"/>
        </w:rPr>
        <w:t>D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b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2"/>
          <w:w w:val="109"/>
          <w:sz w:val="8"/>
          <w:szCs w:val="8"/>
        </w:rPr>
        <w:t>I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N</w:t>
      </w:r>
      <w:r>
        <w:rPr>
          <w:rFonts w:cs="Arial" w:hAnsi="Arial" w:eastAsia="Arial" w:ascii="Arial"/>
          <w:b/>
          <w:spacing w:val="-1"/>
          <w:w w:val="109"/>
          <w:sz w:val="8"/>
          <w:szCs w:val="8"/>
        </w:rPr>
        <w:t>G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R</w:t>
      </w:r>
      <w:r>
        <w:rPr>
          <w:rFonts w:cs="Arial" w:hAnsi="Arial" w:eastAsia="Arial" w:ascii="Arial"/>
          <w:b/>
          <w:spacing w:val="-4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2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OS</w:t>
      </w:r>
      <w:r>
        <w:rPr>
          <w:rFonts w:cs="Arial" w:hAnsi="Arial" w:eastAsia="Arial" w:ascii="Arial"/>
          <w:b/>
          <w:spacing w:val="5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4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2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T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I</w:t>
      </w:r>
      <w:r>
        <w:rPr>
          <w:rFonts w:cs="Arial" w:hAnsi="Arial" w:eastAsia="Arial" w:ascii="Arial"/>
          <w:b/>
          <w:spacing w:val="1"/>
          <w:w w:val="109"/>
          <w:sz w:val="8"/>
          <w:szCs w:val="8"/>
        </w:rPr>
        <w:t>M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A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D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2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0</w:t>
      </w:r>
      <w:r>
        <w:rPr>
          <w:rFonts w:cs="Arial" w:hAnsi="Arial" w:eastAsia="Arial" w:ascii="Arial"/>
          <w:b/>
          <w:spacing w:val="-1"/>
          <w:w w:val="109"/>
          <w:sz w:val="8"/>
          <w:szCs w:val="8"/>
        </w:rPr>
        <w:t>1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center"/>
        <w:spacing w:before="22" w:lineRule="auto" w:line="300"/>
        <w:ind w:left="3909" w:right="3510"/>
      </w:pP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C</w:t>
      </w:r>
      <w:r>
        <w:rPr>
          <w:rFonts w:cs="Arial" w:hAnsi="Arial" w:eastAsia="Arial" w:ascii="Arial"/>
          <w:b/>
          <w:spacing w:val="-1"/>
          <w:w w:val="109"/>
          <w:sz w:val="8"/>
          <w:szCs w:val="8"/>
        </w:rPr>
        <w:t>O</w:t>
      </w:r>
      <w:r>
        <w:rPr>
          <w:rFonts w:cs="Arial" w:hAnsi="Arial" w:eastAsia="Arial" w:ascii="Arial"/>
          <w:b/>
          <w:spacing w:val="1"/>
          <w:w w:val="109"/>
          <w:sz w:val="8"/>
          <w:szCs w:val="8"/>
        </w:rPr>
        <w:t>M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P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A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R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A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D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b/>
          <w:spacing w:val="4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C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N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T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R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A</w:t>
      </w:r>
      <w:r>
        <w:rPr>
          <w:rFonts w:cs="Arial" w:hAnsi="Arial" w:eastAsia="Arial" w:ascii="Arial"/>
          <w:b/>
          <w:spacing w:val="1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4"/>
          <w:w w:val="100"/>
          <w:sz w:val="8"/>
          <w:szCs w:val="8"/>
        </w:rPr>
        <w:t>E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L</w:t>
      </w:r>
      <w:r>
        <w:rPr>
          <w:rFonts w:cs="Arial" w:hAnsi="Arial" w:eastAsia="Arial" w:ascii="Arial"/>
          <w:b/>
          <w:spacing w:val="14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C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I</w:t>
      </w:r>
      <w:r>
        <w:rPr>
          <w:rFonts w:cs="Arial" w:hAnsi="Arial" w:eastAsia="Arial" w:ascii="Arial"/>
          <w:b/>
          <w:spacing w:val="-4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R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R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-1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4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T</w:t>
      </w:r>
      <w:r>
        <w:rPr>
          <w:rFonts w:cs="Arial" w:hAnsi="Arial" w:eastAsia="Arial" w:ascii="Arial"/>
          <w:b/>
          <w:spacing w:val="2"/>
          <w:w w:val="109"/>
          <w:sz w:val="8"/>
          <w:szCs w:val="8"/>
        </w:rPr>
        <w:t>I</w:t>
      </w:r>
      <w:r>
        <w:rPr>
          <w:rFonts w:cs="Arial" w:hAnsi="Arial" w:eastAsia="Arial" w:ascii="Arial"/>
          <w:b/>
          <w:spacing w:val="1"/>
          <w:w w:val="109"/>
          <w:sz w:val="8"/>
          <w:szCs w:val="8"/>
        </w:rPr>
        <w:t>M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A</w:t>
      </w:r>
      <w:r>
        <w:rPr>
          <w:rFonts w:cs="Arial" w:hAnsi="Arial" w:eastAsia="Arial" w:ascii="Arial"/>
          <w:b/>
          <w:spacing w:val="-3"/>
          <w:w w:val="109"/>
          <w:sz w:val="8"/>
          <w:szCs w:val="8"/>
        </w:rPr>
        <w:t>D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b/>
          <w:spacing w:val="3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2</w:t>
      </w:r>
      <w:r>
        <w:rPr>
          <w:rFonts w:cs="Arial" w:hAnsi="Arial" w:eastAsia="Arial" w:ascii="Arial"/>
          <w:b/>
          <w:spacing w:val="-1"/>
          <w:w w:val="109"/>
          <w:sz w:val="8"/>
          <w:szCs w:val="8"/>
        </w:rPr>
        <w:t>0</w:t>
      </w:r>
      <w:r>
        <w:rPr>
          <w:rFonts w:cs="Arial" w:hAnsi="Arial" w:eastAsia="Arial" w:ascii="Arial"/>
          <w:b/>
          <w:spacing w:val="-2"/>
          <w:w w:val="109"/>
          <w:sz w:val="8"/>
          <w:szCs w:val="8"/>
        </w:rPr>
        <w:t>1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0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 </w:t>
      </w:r>
      <w:r>
        <w:rPr>
          <w:rFonts w:cs="Arial" w:hAnsi="Arial" w:eastAsia="Arial" w:ascii="Arial"/>
          <w:b/>
          <w:spacing w:val="-3"/>
          <w:w w:val="100"/>
          <w:sz w:val="8"/>
          <w:szCs w:val="8"/>
        </w:rPr>
        <w:t>(</w:t>
      </w:r>
      <w:r>
        <w:rPr>
          <w:rFonts w:cs="Arial" w:hAnsi="Arial" w:eastAsia="Arial" w:ascii="Arial"/>
          <w:b/>
          <w:spacing w:val="4"/>
          <w:w w:val="100"/>
          <w:sz w:val="8"/>
          <w:szCs w:val="8"/>
        </w:rPr>
        <w:t>m</w:t>
      </w:r>
      <w:r>
        <w:rPr>
          <w:rFonts w:cs="Arial" w:hAnsi="Arial" w:eastAsia="Arial" w:ascii="Arial"/>
          <w:b/>
          <w:spacing w:val="2"/>
          <w:w w:val="100"/>
          <w:sz w:val="8"/>
          <w:szCs w:val="8"/>
        </w:rPr>
        <w:t>i</w:t>
      </w:r>
      <w:r>
        <w:rPr>
          <w:rFonts w:cs="Arial" w:hAnsi="Arial" w:eastAsia="Arial" w:ascii="Arial"/>
          <w:b/>
          <w:spacing w:val="3"/>
          <w:w w:val="100"/>
          <w:sz w:val="8"/>
          <w:szCs w:val="8"/>
        </w:rPr>
        <w:t>l</w:t>
      </w:r>
      <w:r>
        <w:rPr>
          <w:rFonts w:cs="Arial" w:hAnsi="Arial" w:eastAsia="Arial" w:ascii="Arial"/>
          <w:b/>
          <w:spacing w:val="5"/>
          <w:w w:val="100"/>
          <w:sz w:val="8"/>
          <w:szCs w:val="8"/>
        </w:rPr>
        <w:t>e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s</w:t>
      </w:r>
      <w:r>
        <w:rPr>
          <w:rFonts w:cs="Arial" w:hAnsi="Arial" w:eastAsia="Arial" w:ascii="Arial"/>
          <w:b/>
          <w:spacing w:val="17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0"/>
          <w:w w:val="100"/>
          <w:sz w:val="8"/>
          <w:szCs w:val="8"/>
        </w:rPr>
        <w:t>de</w:t>
      </w:r>
      <w:r>
        <w:rPr>
          <w:rFonts w:cs="Arial" w:hAnsi="Arial" w:eastAsia="Arial" w:ascii="Arial"/>
          <w:b/>
          <w:spacing w:val="18"/>
          <w:w w:val="100"/>
          <w:sz w:val="8"/>
          <w:szCs w:val="8"/>
        </w:rPr>
        <w:t> 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p</w:t>
      </w:r>
      <w:r>
        <w:rPr>
          <w:rFonts w:cs="Arial" w:hAnsi="Arial" w:eastAsia="Arial" w:ascii="Arial"/>
          <w:b/>
          <w:spacing w:val="5"/>
          <w:w w:val="109"/>
          <w:sz w:val="8"/>
          <w:szCs w:val="8"/>
        </w:rPr>
        <w:t>e</w:t>
      </w:r>
      <w:r>
        <w:rPr>
          <w:rFonts w:cs="Arial" w:hAnsi="Arial" w:eastAsia="Arial" w:ascii="Arial"/>
          <w:b/>
          <w:spacing w:val="-8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b/>
          <w:spacing w:val="-8"/>
          <w:w w:val="109"/>
          <w:sz w:val="8"/>
          <w:szCs w:val="8"/>
        </w:rPr>
        <w:t>s</w:t>
      </w:r>
      <w:r>
        <w:rPr>
          <w:rFonts w:cs="Arial" w:hAnsi="Arial" w:eastAsia="Arial" w:ascii="Arial"/>
          <w:b/>
          <w:spacing w:val="0"/>
          <w:w w:val="109"/>
          <w:sz w:val="8"/>
          <w:szCs w:val="8"/>
        </w:rPr>
        <w:t>)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9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1" w:hRule="exact"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lineRule="auto" w:line="300"/>
              <w:ind w:left="70" w:right="51" w:firstLine="196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20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spacing w:before="72" w:lineRule="auto" w:line="299"/>
              <w:ind w:left="53" w:right="35"/>
            </w:pP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Y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TO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ind w:left="283" w:right="287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lineRule="auto" w:line="300"/>
              <w:ind w:left="225" w:right="144" w:hanging="67"/>
            </w:pP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(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ind w:left="63" w:right="67"/>
            </w:pP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AR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center"/>
              <w:spacing w:before="23"/>
              <w:ind w:left="276" w:right="272"/>
            </w:pP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TOS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34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12"/>
            </w:pP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6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5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501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370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17" w:right="-24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12"/>
            </w:pPr>
            <w:r>
              <w:rPr>
                <w:rFonts w:cs="Arial" w:hAnsi="Arial" w:eastAsia="Arial" w:ascii="Arial"/>
                <w:spacing w:val="3"/>
                <w:w w:val="108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2"/>
                <w:w w:val="108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-1"/>
                <w:w w:val="108"/>
                <w:sz w:val="8"/>
                <w:szCs w:val="8"/>
              </w:rPr>
              <w:t>q</w:t>
            </w:r>
            <w:r>
              <w:rPr>
                <w:rFonts w:cs="Arial" w:hAnsi="Arial" w:eastAsia="Arial" w:ascii="Arial"/>
                <w:spacing w:val="-2"/>
                <w:w w:val="108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spacing w:val="1"/>
                <w:w w:val="108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3"/>
                <w:w w:val="108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1"/>
                <w:w w:val="108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3"/>
                <w:w w:val="108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8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8"/>
                <w:sz w:val="8"/>
                <w:szCs w:val="8"/>
              </w:rPr>
              <w:t>ó</w:t>
            </w:r>
            <w:r>
              <w:rPr>
                <w:rFonts w:cs="Arial" w:hAnsi="Arial" w:eastAsia="Arial" w:ascii="Arial"/>
                <w:spacing w:val="0"/>
                <w:w w:val="108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4"/>
                <w:w w:val="108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8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eb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6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616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5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501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12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1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7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á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3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42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37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12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í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7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4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y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or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40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203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42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37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5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1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54%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36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17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nil" w:sz="6" w:space="0" w:color="auto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FFFCB"/>
          </w:tcPr>
          <w:p/>
        </w:tc>
        <w:tc>
          <w:tcPr>
            <w:tcW w:w="1501" w:type="dxa"/>
            <w:gridSpan w:val="2"/>
            <w:tcBorders>
              <w:top w:val="single" w:sz="4" w:space="0" w:color="000000"/>
              <w:left w:val="nil" w:sz="6" w:space="0" w:color="auto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H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406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5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   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03" w:right="-3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38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38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42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    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357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-61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73%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-3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H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8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745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5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37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3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-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81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820" w:type="dxa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B"/>
          </w:tcPr>
          <w:p/>
        </w:tc>
        <w:tc>
          <w:tcPr>
            <w:tcW w:w="1501" w:type="dxa"/>
            <w:gridSpan w:val="2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236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12" w:lineRule="auto" w:line="297"/>
              <w:ind w:left="12" w:right="537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RD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530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5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501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31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58%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31" w:right="-36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68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12"/>
            </w:pP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13"/>
                <w:w w:val="109"/>
                <w:sz w:val="8"/>
                <w:szCs w:val="8"/>
              </w:rPr>
              <w:t>X</w:t>
            </w:r>
            <w:r>
              <w:rPr>
                <w:rFonts w:cs="Arial" w:hAnsi="Arial" w:eastAsia="Arial" w:ascii="Arial"/>
                <w:spacing w:val="-7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8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B)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559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5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357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-86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65%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-3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47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1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8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8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8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8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8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10"/>
                <w:w w:val="108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8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8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3"/>
                <w:w w:val="108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2"/>
                <w:w w:val="108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8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8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9"/>
                <w:w w:val="108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=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B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38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089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5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357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-18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96%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31" w:right="-36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32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/>
        </w:tc>
        <w:tc>
          <w:tcPr>
            <w:tcW w:w="820" w:type="dxa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B"/>
          </w:tcPr>
          <w:p/>
        </w:tc>
        <w:tc>
          <w:tcPr>
            <w:tcW w:w="1501" w:type="dxa"/>
            <w:gridSpan w:val="2"/>
            <w:tcBorders>
              <w:top w:val="single" w:sz="3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236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12" w:lineRule="auto" w:line="297"/>
              <w:ind w:left="12" w:right="605"/>
            </w:pP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AD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  <w:shd w:val="clear" w:color="auto" w:fill="FFFFCB"/>
          </w:tcPr>
          <w:p/>
        </w:tc>
        <w:tc>
          <w:tcPr>
            <w:tcW w:w="1501" w:type="dxa"/>
            <w:gridSpan w:val="2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11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11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5"/>
              <w:ind w:left="12"/>
            </w:pP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28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12"/>
            </w:pP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1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(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l)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46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851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45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501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417" w:right="-24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12"/>
            </w:pP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De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ar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(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46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687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45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501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417" w:right="-24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12"/>
            </w:pP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z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ón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132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135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131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12"/>
            </w:pP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2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132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135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131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539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5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1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42%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36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38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1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11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5"/>
              <w:ind w:left="12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4"/>
              <w:ind w:left="12"/>
            </w:pP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ne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rae</w:t>
            </w:r>
            <w:r>
              <w:rPr>
                <w:rFonts w:cs="Arial" w:hAnsi="Arial" w:eastAsia="Arial" w:ascii="Arial"/>
                <w:spacing w:val="4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ru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ura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12"/>
            </w:pPr>
            <w:r>
              <w:rPr>
                <w:rFonts w:cs="Arial" w:hAnsi="Arial" w:eastAsia="Arial" w:ascii="Arial"/>
                <w:spacing w:val="3"/>
                <w:w w:val="100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257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ind w:right="37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9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3"/>
              <w:ind w:left="12"/>
            </w:pPr>
            <w:r>
              <w:rPr>
                <w:rFonts w:cs="Arial" w:hAnsi="Arial" w:eastAsia="Arial" w:ascii="Arial"/>
                <w:spacing w:val="1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8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12"/>
            </w:pP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spacing w:val="1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6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595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5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501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17" w:right="-24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12"/>
            </w:pPr>
            <w:r>
              <w:rPr>
                <w:rFonts w:cs="Arial" w:hAnsi="Arial" w:eastAsia="Arial" w:ascii="Arial"/>
                <w:spacing w:val="-4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ere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507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148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505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2"/>
              <w:ind w:right="37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2"/>
              <w:ind w:left="418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2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6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001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5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1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29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42%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431" w:right="-36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29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13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(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B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8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135"/>
            </w:pP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3"/>
              <w:ind w:left="9"/>
            </w:pP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                  </w:t>
            </w:r>
            <w:r>
              <w:rPr>
                <w:rFonts w:cs="Arial" w:hAnsi="Arial" w:eastAsia="Arial" w:ascii="Arial"/>
                <w:spacing w:val="2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532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3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508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579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135"/>
            </w:pP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4"/>
              <w:ind w:left="9"/>
            </w:pP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                   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579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3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26"/>
              <w:ind w:left="12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132"/>
            </w:pP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6"/>
              <w:ind w:right="136"/>
            </w:pP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132"/>
            </w:pP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24"/>
              <w:ind w:right="9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5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270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46" w:lineRule="auto" w:line="297"/>
              <w:ind w:left="12" w:right="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U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7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=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+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8"/>
                <w:szCs w:val="8"/>
              </w:rPr>
              <w:t>+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F)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Arial" w:hAnsi="Arial" w:eastAsia="Arial" w:ascii="Arial"/>
                <w:b/>
                <w:spacing w:val="12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38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38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 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03" w:right="-3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31" w:right="-38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1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6"/>
              <w:ind w:left="12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6"/>
              <w:ind w:right="38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6"/>
              <w:ind w:right="42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6"/>
              <w:ind w:right="37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6"/>
              <w:ind w:right="-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378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lineRule="auto" w:line="297"/>
              <w:ind w:left="12" w:right="14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6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LA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D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ÓN</w:t>
            </w:r>
            <w:r>
              <w:rPr>
                <w:rFonts w:cs="Arial" w:hAnsi="Arial" w:eastAsia="Arial" w:ascii="Arial"/>
                <w:b/>
                <w:spacing w:val="1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F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8"/>
                <w:szCs w:val="8"/>
              </w:rPr>
              <w:t>C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</w:t>
            </w:r>
            <w:r>
              <w:rPr>
                <w:rFonts w:cs="Arial" w:hAnsi="Arial" w:eastAsia="Arial" w:ascii="Arial"/>
                <w:b/>
                <w:spacing w:val="15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)</w:t>
            </w:r>
            <w:r>
              <w:rPr>
                <w:rFonts w:cs="Arial" w:hAnsi="Arial" w:eastAsia="Arial" w:ascii="Arial"/>
                <w:b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=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G)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+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H)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38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613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38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  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03" w:right="-3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ind w:left="417" w:right="-25"/>
            </w:pPr>
            <w:r>
              <w:rPr>
                <w:rFonts w:cs="Arial" w:hAnsi="Arial" w:eastAsia="Arial" w:ascii="Arial"/>
                <w:spacing w:val="-1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14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6" w:space="0" w:color="000000"/>
            </w:tcBorders>
          </w:tcPr>
          <w:p/>
        </w:tc>
      </w:tr>
      <w:tr>
        <w:trPr>
          <w:trHeight w:val="115" w:hRule="exact"/>
        </w:trPr>
        <w:tc>
          <w:tcPr>
            <w:tcW w:w="1923" w:type="dxa"/>
            <w:tcBorders>
              <w:top w:val="single" w:sz="3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6"/>
              <w:ind w:left="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T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G</w:t>
            </w:r>
            <w:r>
              <w:rPr>
                <w:rFonts w:cs="Arial" w:hAnsi="Arial" w:eastAsia="Arial" w:ascii="Arial"/>
                <w:b/>
                <w:spacing w:val="-3"/>
                <w:w w:val="109"/>
                <w:sz w:val="8"/>
                <w:szCs w:val="8"/>
              </w:rPr>
              <w:t>R</w:t>
            </w:r>
            <w:r>
              <w:rPr>
                <w:rFonts w:cs="Arial" w:hAnsi="Arial" w:eastAsia="Arial" w:ascii="Arial"/>
                <w:b/>
                <w:spacing w:val="-4"/>
                <w:w w:val="109"/>
                <w:sz w:val="8"/>
                <w:szCs w:val="8"/>
              </w:rPr>
              <w:t>E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9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J)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right"/>
              <w:spacing w:before="3"/>
              <w:ind w:right="11"/>
            </w:pP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spacing w:val="-2"/>
                <w:w w:val="109"/>
                <w:sz w:val="8"/>
                <w:szCs w:val="8"/>
              </w:rPr>
              <w:t>0%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88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EFE"/>
          </w:tcPr>
          <w:p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B"/>
          </w:tcPr>
          <w:p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trHeight w:val="266" w:hRule="exact"/>
        </w:trPr>
        <w:tc>
          <w:tcPr>
            <w:tcW w:w="1923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10"/>
                <w:szCs w:val="10"/>
              </w:rPr>
              <w:jc w:val="left"/>
              <w:spacing w:before="73"/>
              <w:ind w:left="12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0"/>
                <w:szCs w:val="10"/>
              </w:rPr>
              <w:t>T</w:t>
            </w:r>
            <w:r>
              <w:rPr>
                <w:rFonts w:cs="Arial" w:hAnsi="Arial" w:eastAsia="Arial" w:ascii="Arial"/>
                <w:b/>
                <w:spacing w:val="-12"/>
                <w:w w:val="100"/>
                <w:sz w:val="10"/>
                <w:szCs w:val="10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N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0"/>
                <w:szCs w:val="10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0"/>
                <w:szCs w:val="10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0"/>
                <w:szCs w:val="10"/>
              </w:rPr>
              <w:t>S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10"/>
                <w:szCs w:val="10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0"/>
                <w:szCs w:val="10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1"/>
                <w:sz w:val="10"/>
                <w:szCs w:val="10"/>
              </w:rPr>
              <w:t>+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0"/>
                <w:szCs w:val="10"/>
              </w:rPr>
              <w:t>I</w:t>
            </w:r>
            <w:r>
              <w:rPr>
                <w:rFonts w:cs="Arial" w:hAnsi="Arial" w:eastAsia="Arial" w:ascii="Arial"/>
                <w:b/>
                <w:spacing w:val="2"/>
                <w:w w:val="101"/>
                <w:sz w:val="10"/>
                <w:szCs w:val="10"/>
              </w:rPr>
              <w:t>+</w:t>
            </w:r>
            <w:r>
              <w:rPr>
                <w:rFonts w:cs="Arial" w:hAnsi="Arial" w:eastAsia="Arial" w:ascii="Arial"/>
                <w:b/>
                <w:spacing w:val="-3"/>
                <w:w w:val="101"/>
                <w:sz w:val="10"/>
                <w:szCs w:val="10"/>
              </w:rPr>
              <w:t>J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0"/>
                <w:szCs w:val="10"/>
              </w:rPr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CCFEFE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80"/>
              <w:ind w:left="387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702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FFFFCB"/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80"/>
              <w:ind w:left="384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2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80"/>
              <w:ind w:left="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8"/>
                <w:szCs w:val="8"/>
              </w:rPr>
              <w:t>                 </w:t>
            </w:r>
            <w:r>
              <w:rPr>
                <w:rFonts w:cs="Arial" w:hAnsi="Arial" w:eastAsia="Arial" w:ascii="Arial"/>
                <w:b/>
                <w:spacing w:val="20"/>
                <w:w w:val="100"/>
                <w:sz w:val="8"/>
                <w:szCs w:val="8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5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,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961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80"/>
              <w:ind w:left="403" w:right="-31"/>
            </w:pP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-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7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3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6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rPr>
                <w:rFonts w:cs="Arial" w:hAnsi="Arial" w:eastAsia="Arial" w:ascii="Arial"/>
                <w:sz w:val="8"/>
                <w:szCs w:val="8"/>
              </w:rPr>
              <w:jc w:val="left"/>
              <w:spacing w:before="80"/>
              <w:ind w:left="383" w:right="-40"/>
            </w:pPr>
            <w:r>
              <w:rPr>
                <w:rFonts w:cs="Arial" w:hAnsi="Arial" w:eastAsia="Arial" w:ascii="Arial"/>
                <w:b/>
                <w:spacing w:val="-1"/>
                <w:w w:val="109"/>
                <w:sz w:val="8"/>
                <w:szCs w:val="8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3"/>
                <w:w w:val="109"/>
                <w:sz w:val="8"/>
                <w:szCs w:val="8"/>
              </w:rPr>
              <w:t>.</w:t>
            </w:r>
            <w:r>
              <w:rPr>
                <w:rFonts w:cs="Arial" w:hAnsi="Arial" w:eastAsia="Arial" w:ascii="Arial"/>
                <w:b/>
                <w:spacing w:val="-2"/>
                <w:w w:val="109"/>
                <w:sz w:val="8"/>
                <w:szCs w:val="8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9"/>
                <w:sz w:val="8"/>
                <w:szCs w:val="8"/>
              </w:rPr>
              <w:t>%</w:t>
            </w:r>
            <w:r>
              <w:rPr>
                <w:rFonts w:cs="Arial" w:hAnsi="Arial" w:eastAsia="Arial" w:ascii="Arial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ind w:left="1944"/>
      </w:pPr>
      <w:r>
        <w:rPr>
          <w:rFonts w:cs="Arial" w:hAnsi="Arial" w:eastAsia="Arial" w:ascii="Arial"/>
          <w:spacing w:val="3"/>
          <w:w w:val="100"/>
          <w:sz w:val="8"/>
          <w:szCs w:val="8"/>
        </w:rPr>
        <w:t>B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s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18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2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8"/>
          <w:sz w:val="8"/>
          <w:szCs w:val="8"/>
        </w:rPr>
        <w:t>e</w:t>
      </w:r>
      <w:r>
        <w:rPr>
          <w:rFonts w:cs="Arial" w:hAnsi="Arial" w:eastAsia="Arial" w:ascii="Arial"/>
          <w:spacing w:val="4"/>
          <w:w w:val="108"/>
          <w:sz w:val="8"/>
          <w:szCs w:val="8"/>
        </w:rPr>
        <w:t>s</w:t>
      </w:r>
      <w:r>
        <w:rPr>
          <w:rFonts w:cs="Arial" w:hAnsi="Arial" w:eastAsia="Arial" w:ascii="Arial"/>
          <w:spacing w:val="2"/>
          <w:w w:val="108"/>
          <w:sz w:val="8"/>
          <w:szCs w:val="8"/>
        </w:rPr>
        <w:t>t</w:t>
      </w:r>
      <w:r>
        <w:rPr>
          <w:rFonts w:cs="Arial" w:hAnsi="Arial" w:eastAsia="Arial" w:ascii="Arial"/>
          <w:spacing w:val="1"/>
          <w:w w:val="108"/>
          <w:sz w:val="8"/>
          <w:szCs w:val="8"/>
        </w:rPr>
        <w:t>i</w:t>
      </w:r>
      <w:r>
        <w:rPr>
          <w:rFonts w:cs="Arial" w:hAnsi="Arial" w:eastAsia="Arial" w:ascii="Arial"/>
          <w:spacing w:val="1"/>
          <w:w w:val="108"/>
          <w:sz w:val="8"/>
          <w:szCs w:val="8"/>
        </w:rPr>
        <w:t>m</w:t>
      </w:r>
      <w:r>
        <w:rPr>
          <w:rFonts w:cs="Arial" w:hAnsi="Arial" w:eastAsia="Arial" w:ascii="Arial"/>
          <w:spacing w:val="-2"/>
          <w:w w:val="108"/>
          <w:sz w:val="8"/>
          <w:szCs w:val="8"/>
        </w:rPr>
        <w:t>ad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o</w:t>
      </w:r>
      <w:r>
        <w:rPr>
          <w:rFonts w:cs="Arial" w:hAnsi="Arial" w:eastAsia="Arial" w:ascii="Arial"/>
          <w:spacing w:val="5"/>
          <w:w w:val="108"/>
          <w:sz w:val="8"/>
          <w:szCs w:val="8"/>
        </w:rPr>
        <w:t> 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01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: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-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go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s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t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o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b</w:t>
      </w:r>
      <w:r>
        <w:rPr>
          <w:rFonts w:cs="Arial" w:hAnsi="Arial" w:eastAsia="Arial" w:ascii="Arial"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-3"/>
          <w:w w:val="109"/>
          <w:sz w:val="8"/>
          <w:szCs w:val="8"/>
        </w:rPr>
        <w:t>r</w:t>
      </w:r>
      <w:r>
        <w:rPr>
          <w:rFonts w:cs="Arial" w:hAnsi="Arial" w:eastAsia="Arial" w:ascii="Arial"/>
          <w:spacing w:val="-11"/>
          <w:w w:val="109"/>
          <w:sz w:val="8"/>
          <w:szCs w:val="8"/>
        </w:rPr>
        <w:t>v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spacing w:val="4"/>
          <w:w w:val="109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/</w:t>
      </w:r>
      <w:r>
        <w:rPr>
          <w:rFonts w:cs="Arial" w:hAnsi="Arial" w:eastAsia="Arial" w:ascii="Arial"/>
          <w:spacing w:val="1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p</w:t>
      </w:r>
      <w:r>
        <w:rPr>
          <w:rFonts w:cs="Arial" w:hAnsi="Arial" w:eastAsia="Arial" w:ascii="Arial"/>
          <w:spacing w:val="2"/>
          <w:w w:val="109"/>
          <w:sz w:val="8"/>
          <w:szCs w:val="8"/>
        </w:rPr>
        <w:t>t</w:t>
      </w:r>
      <w:r>
        <w:rPr>
          <w:rFonts w:cs="Arial" w:hAnsi="Arial" w:eastAsia="Arial" w:ascii="Arial"/>
          <w:spacing w:val="1"/>
          <w:w w:val="109"/>
          <w:sz w:val="8"/>
          <w:szCs w:val="8"/>
        </w:rPr>
        <w:t>i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0"/>
          <w:w w:val="109"/>
          <w:sz w:val="8"/>
          <w:szCs w:val="8"/>
        </w:rPr>
        <w:t>m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b</w:t>
      </w:r>
      <w:r>
        <w:rPr>
          <w:rFonts w:cs="Arial" w:hAnsi="Arial" w:eastAsia="Arial" w:ascii="Arial"/>
          <w:spacing w:val="-3"/>
          <w:w w:val="109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2"/>
          <w:w w:val="109"/>
          <w:sz w:val="8"/>
          <w:szCs w:val="8"/>
        </w:rPr>
        <w:t> 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-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d</w:t>
      </w:r>
      <w:r>
        <w:rPr>
          <w:rFonts w:cs="Arial" w:hAnsi="Arial" w:eastAsia="Arial" w:ascii="Arial"/>
          <w:spacing w:val="1"/>
          <w:w w:val="109"/>
          <w:sz w:val="8"/>
          <w:szCs w:val="8"/>
        </w:rPr>
        <w:t>i</w:t>
      </w:r>
      <w:r>
        <w:rPr>
          <w:rFonts w:cs="Arial" w:hAnsi="Arial" w:eastAsia="Arial" w:ascii="Arial"/>
          <w:spacing w:val="4"/>
          <w:w w:val="109"/>
          <w:sz w:val="8"/>
          <w:szCs w:val="8"/>
        </w:rPr>
        <w:t>c</w:t>
      </w:r>
      <w:r>
        <w:rPr>
          <w:rFonts w:cs="Arial" w:hAnsi="Arial" w:eastAsia="Arial" w:ascii="Arial"/>
          <w:spacing w:val="1"/>
          <w:w w:val="109"/>
          <w:sz w:val="8"/>
          <w:szCs w:val="8"/>
        </w:rPr>
        <w:t>i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1"/>
          <w:w w:val="109"/>
          <w:sz w:val="8"/>
          <w:szCs w:val="8"/>
        </w:rPr>
        <w:t>m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br</w:t>
      </w:r>
      <w:r>
        <w:rPr>
          <w:rFonts w:cs="Arial" w:hAnsi="Arial" w:eastAsia="Arial" w:ascii="Arial"/>
          <w:spacing w:val="0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2"/>
          <w:w w:val="109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p</w:t>
      </w:r>
      <w:r>
        <w:rPr>
          <w:rFonts w:cs="Arial" w:hAnsi="Arial" w:eastAsia="Arial" w:ascii="Arial"/>
          <w:spacing w:val="-3"/>
          <w:w w:val="109"/>
          <w:sz w:val="8"/>
          <w:szCs w:val="8"/>
        </w:rPr>
        <w:t>r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u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p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u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3"/>
          <w:w w:val="109"/>
          <w:sz w:val="8"/>
          <w:szCs w:val="8"/>
        </w:rPr>
        <w:t>s</w:t>
      </w:r>
      <w:r>
        <w:rPr>
          <w:rFonts w:cs="Arial" w:hAnsi="Arial" w:eastAsia="Arial" w:ascii="Arial"/>
          <w:spacing w:val="2"/>
          <w:w w:val="109"/>
          <w:sz w:val="8"/>
          <w:szCs w:val="8"/>
        </w:rPr>
        <w:t>t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9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23"/>
        <w:ind w:left="1944"/>
        <w:sectPr>
          <w:pgMar w:header="601" w:footer="0" w:top="780" w:bottom="280" w:left="1360" w:right="1300"/>
          <w:pgSz w:w="12240" w:h="15840"/>
        </w:sectPr>
      </w:pPr>
      <w:r>
        <w:rPr>
          <w:rFonts w:cs="Arial" w:hAnsi="Arial" w:eastAsia="Arial" w:ascii="Arial"/>
          <w:spacing w:val="3"/>
          <w:w w:val="100"/>
          <w:sz w:val="8"/>
          <w:szCs w:val="8"/>
        </w:rPr>
        <w:t>B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s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18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01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: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er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2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1"/>
          <w:w w:val="108"/>
          <w:sz w:val="8"/>
          <w:szCs w:val="8"/>
        </w:rPr>
        <w:t>e</w:t>
      </w:r>
      <w:r>
        <w:rPr>
          <w:rFonts w:cs="Arial" w:hAnsi="Arial" w:eastAsia="Arial" w:ascii="Arial"/>
          <w:spacing w:val="3"/>
          <w:w w:val="108"/>
          <w:sz w:val="8"/>
          <w:szCs w:val="8"/>
        </w:rPr>
        <w:t>s</w:t>
      </w:r>
      <w:r>
        <w:rPr>
          <w:rFonts w:cs="Arial" w:hAnsi="Arial" w:eastAsia="Arial" w:ascii="Arial"/>
          <w:spacing w:val="2"/>
          <w:w w:val="108"/>
          <w:sz w:val="8"/>
          <w:szCs w:val="8"/>
        </w:rPr>
        <w:t>t</w:t>
      </w:r>
      <w:r>
        <w:rPr>
          <w:rFonts w:cs="Arial" w:hAnsi="Arial" w:eastAsia="Arial" w:ascii="Arial"/>
          <w:spacing w:val="1"/>
          <w:w w:val="108"/>
          <w:sz w:val="8"/>
          <w:szCs w:val="8"/>
        </w:rPr>
        <w:t>i</w:t>
      </w:r>
      <w:r>
        <w:rPr>
          <w:rFonts w:cs="Arial" w:hAnsi="Arial" w:eastAsia="Arial" w:ascii="Arial"/>
          <w:spacing w:val="1"/>
          <w:w w:val="108"/>
          <w:sz w:val="8"/>
          <w:szCs w:val="8"/>
        </w:rPr>
        <w:t>m</w:t>
      </w:r>
      <w:r>
        <w:rPr>
          <w:rFonts w:cs="Arial" w:hAnsi="Arial" w:eastAsia="Arial" w:ascii="Arial"/>
          <w:spacing w:val="-1"/>
          <w:w w:val="108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8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8"/>
          <w:sz w:val="8"/>
          <w:szCs w:val="8"/>
        </w:rPr>
        <w:t>o</w:t>
      </w:r>
      <w:r>
        <w:rPr>
          <w:rFonts w:cs="Arial" w:hAnsi="Arial" w:eastAsia="Arial" w:ascii="Arial"/>
          <w:spacing w:val="5"/>
          <w:w w:val="108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2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1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0</w:t>
      </w:r>
      <w:r>
        <w:rPr>
          <w:rFonts w:cs="Arial" w:hAnsi="Arial" w:eastAsia="Arial" w:ascii="Arial"/>
          <w:spacing w:val="2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m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á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s</w:t>
      </w:r>
      <w:r>
        <w:rPr>
          <w:rFonts w:cs="Arial" w:hAnsi="Arial" w:eastAsia="Arial" w:ascii="Arial"/>
          <w:spacing w:val="2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-4"/>
          <w:w w:val="100"/>
          <w:sz w:val="8"/>
          <w:szCs w:val="8"/>
        </w:rPr>
        <w:t>f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l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ó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8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3"/>
          <w:w w:val="109"/>
          <w:sz w:val="8"/>
          <w:szCs w:val="8"/>
        </w:rPr>
        <w:t>r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e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por</w:t>
      </w:r>
      <w:r>
        <w:rPr>
          <w:rFonts w:cs="Arial" w:hAnsi="Arial" w:eastAsia="Arial" w:ascii="Arial"/>
          <w:spacing w:val="2"/>
          <w:w w:val="109"/>
          <w:sz w:val="8"/>
          <w:szCs w:val="8"/>
        </w:rPr>
        <w:t>t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9"/>
          <w:sz w:val="8"/>
          <w:szCs w:val="8"/>
        </w:rPr>
        <w:t>a</w:t>
      </w:r>
      <w:r>
        <w:rPr>
          <w:rFonts w:cs="Arial" w:hAnsi="Arial" w:eastAsia="Arial" w:ascii="Arial"/>
          <w:spacing w:val="3"/>
          <w:w w:val="109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p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13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B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n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M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é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x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o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p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-3"/>
          <w:w w:val="100"/>
          <w:sz w:val="8"/>
          <w:szCs w:val="8"/>
        </w:rPr>
        <w:t>r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17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l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1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c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i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u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d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2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d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11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3"/>
          <w:w w:val="100"/>
          <w:sz w:val="8"/>
          <w:szCs w:val="8"/>
        </w:rPr>
        <w:t>P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u</w:t>
      </w:r>
      <w:r>
        <w:rPr>
          <w:rFonts w:cs="Arial" w:hAnsi="Arial" w:eastAsia="Arial" w:ascii="Arial"/>
          <w:spacing w:val="-1"/>
          <w:w w:val="100"/>
          <w:sz w:val="8"/>
          <w:szCs w:val="8"/>
        </w:rPr>
        <w:t>e</w:t>
      </w:r>
      <w:r>
        <w:rPr>
          <w:rFonts w:cs="Arial" w:hAnsi="Arial" w:eastAsia="Arial" w:ascii="Arial"/>
          <w:spacing w:val="-2"/>
          <w:w w:val="100"/>
          <w:sz w:val="8"/>
          <w:szCs w:val="8"/>
        </w:rPr>
        <w:t>b</w:t>
      </w:r>
      <w:r>
        <w:rPr>
          <w:rFonts w:cs="Arial" w:hAnsi="Arial" w:eastAsia="Arial" w:ascii="Arial"/>
          <w:spacing w:val="1"/>
          <w:w w:val="100"/>
          <w:sz w:val="8"/>
          <w:szCs w:val="8"/>
        </w:rPr>
        <w:t>l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a</w:t>
      </w:r>
      <w:r>
        <w:rPr>
          <w:rFonts w:cs="Arial" w:hAnsi="Arial" w:eastAsia="Arial" w:ascii="Arial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4"/>
          <w:w w:val="100"/>
          <w:sz w:val="8"/>
          <w:szCs w:val="8"/>
        </w:rPr>
        <w:t> 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ag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o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0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9</w:t>
      </w:r>
      <w:r>
        <w:rPr>
          <w:rFonts w:cs="Arial" w:hAnsi="Arial" w:eastAsia="Arial" w:ascii="Arial"/>
          <w:spacing w:val="2"/>
          <w:w w:val="109"/>
          <w:sz w:val="8"/>
          <w:szCs w:val="8"/>
        </w:rPr>
        <w:t>/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a</w:t>
      </w:r>
      <w:r>
        <w:rPr>
          <w:rFonts w:cs="Arial" w:hAnsi="Arial" w:eastAsia="Arial" w:ascii="Arial"/>
          <w:spacing w:val="-1"/>
          <w:w w:val="109"/>
          <w:sz w:val="8"/>
          <w:szCs w:val="8"/>
        </w:rPr>
        <w:t>g</w:t>
      </w:r>
      <w:r>
        <w:rPr>
          <w:rFonts w:cs="Arial" w:hAnsi="Arial" w:eastAsia="Arial" w:ascii="Arial"/>
          <w:spacing w:val="-2"/>
          <w:w w:val="109"/>
          <w:sz w:val="8"/>
          <w:szCs w:val="8"/>
        </w:rPr>
        <w:t>o10</w:t>
      </w:r>
      <w:r>
        <w:rPr>
          <w:rFonts w:cs="Arial" w:hAnsi="Arial" w:eastAsia="Arial" w:ascii="Arial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3.78406pt;width:467.7pt;height:0.06pt;mso-position-horizontal-relative:page;mso-position-vertical-relative:paragraph;z-index:-7854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79" w:right="1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785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tórico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9"/>
        <w:ind w:left="397" w:right="23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4" w:right="32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astral: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68" w:right="11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pict>
          <v:group style="position:absolute;margin-left:70.8pt;margin-top:51.06pt;width:467.7pt;height:0.06pt;mso-position-horizontal-relative:page;mso-position-vertical-relative:page;z-index:-785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pótesis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28" w:right="8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nsistentes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72" w:right="868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APUESTAS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73" w:right="366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95" w:right="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722" w:right="27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rcialmente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52" w:hRule="exact"/>
        </w:trPr>
        <w:tc>
          <w:tcPr>
            <w:tcW w:w="7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refrescantes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</w:p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4" w:hRule="exact"/>
        </w:trPr>
        <w:tc>
          <w:tcPr>
            <w:tcW w:w="7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7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$9,832.00</w:t>
            </w:r>
          </w:p>
        </w:tc>
      </w:tr>
      <w:tr>
        <w:trPr>
          <w:trHeight w:val="471" w:hRule="exact"/>
        </w:trPr>
        <w:tc>
          <w:tcPr>
            <w:tcW w:w="7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9.00</w:t>
            </w:r>
          </w:p>
        </w:tc>
      </w:tr>
      <w:tr>
        <w:trPr>
          <w:trHeight w:val="430" w:hRule="exact"/>
        </w:trPr>
        <w:tc>
          <w:tcPr>
            <w:tcW w:w="7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6.00</w:t>
            </w:r>
          </w:p>
        </w:tc>
      </w:tr>
      <w:tr>
        <w:trPr>
          <w:trHeight w:val="69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Boliche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refrescantes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erta: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nte-Bar: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te-Bar: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alcoh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tell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3.00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oteca: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aret: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2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72" w:hRule="exact"/>
        </w:trPr>
        <w:tc>
          <w:tcPr>
            <w:tcW w:w="8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ctividades</w:t>
            </w:r>
          </w:p>
        </w:tc>
        <w:tc>
          <w:tcPr>
            <w:tcW w:w="1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54" w:right="123"/>
      </w:pPr>
      <w:r>
        <w:pict>
          <v:group style="position:absolute;margin-left:73.62pt;margin-top:50.16pt;width:467.7pt;height:0.06pt;mso-position-horizontal-relative:page;mso-position-vertical-relative:page;z-index:-785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cubrirá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215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exact" w:line="220"/>
        <w:ind w:left="154" w:right="121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$266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7" w:right="11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9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guarniciones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hidráulico,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fracción:</w:t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sor: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68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(incl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$333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30" w:hRule="exact"/>
        </w:trPr>
        <w:tc>
          <w:tcPr>
            <w:tcW w:w="7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etro:</w:t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785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ividualiz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61" w:hRule="exact"/>
        </w:trPr>
        <w:tc>
          <w:tcPr>
            <w:tcW w:w="8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1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92" w:right="20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dígito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encionan: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pict>
          <v:group style="position:absolute;margin-left:73.62pt;margin-top:50.16pt;width:467.7pt;height:0.06pt;mso-position-horizontal-relative:page;mso-position-vertical-relative:page;z-index:-784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92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1011" w:right="10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CO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CEP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45"/>
              <w:ind w:left="300" w:right="141" w:hanging="1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Aport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infraestructura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construcción.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243"/>
              <w:ind w:left="135" w:right="136" w:firstLine="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Licencia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Construcción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obras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materiales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nuevas,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construcción,</w:t>
            </w:r>
            <w:r>
              <w:rPr>
                <w:rFonts w:cs="Times New Roman" w:hAnsi="Times New Roman" w:eastAsia="Times New Roman" w:ascii="Times New Roman"/>
                <w:b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ampliación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cualquier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obra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modifique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uctura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original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mismas,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construcción.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246"/>
              <w:ind w:left="105" w:right="1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Aprobación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oyecto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para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construcción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Constancia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construcción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exis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ente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erficie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terreno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más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m2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construcción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iveles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16"/>
                <w:szCs w:val="16"/>
              </w:rPr>
              <w:t>superiores.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spacing w:lineRule="auto" w:line="246"/>
              <w:ind w:left="273" w:right="2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suelo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fracción,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sobre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superf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terreno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utilizar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position w:val="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position w:val="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0"/>
                <w:sz w:val="16"/>
                <w:szCs w:val="16"/>
              </w:rPr>
              <w:t>ecto.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45"/>
              <w:ind w:left="486" w:right="280" w:hanging="1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Terminación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bra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7"/>
                <w:sz w:val="10"/>
                <w:szCs w:val="1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position w:val="7"/>
                <w:sz w:val="10"/>
                <w:szCs w:val="1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const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16"/>
                <w:szCs w:val="16"/>
              </w:rPr>
              <w:t>ucción.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6"/>
                <w:szCs w:val="16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45"/>
              <w:ind w:left="137" w:right="107" w:firstLine="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Evaluación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rme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Preve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tivo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Impacto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ental,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6"/>
                <w:szCs w:val="16"/>
              </w:rPr>
              <w:t>unidad.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70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 w:right="-16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80.0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 w:right="-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 w:right="-1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8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 w:right="-1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300.0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ndepend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acuerd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corresponda.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59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22"/>
              <w:ind w:left="22" w:right="-16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80.0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comer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adiciona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30.0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01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 w:right="-1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 w:right="-11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riales: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0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bod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indust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 w:right="-15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7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1619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33"/>
              <w:ind w:left="22" w:right="-16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80.0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exact" w:line="220"/>
              <w:ind w:left="22" w:right="205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30.0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0"/>
                <w:sz w:val="20"/>
                <w:szCs w:val="20"/>
              </w:rPr>
              <w:t>):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comer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780" w:bottom="280" w:left="1340" w:right="1280"/>
          <w:pgSz w:w="12240" w:h="15840"/>
        </w:sectPr>
      </w:pPr>
    </w:p>
    <w:p>
      <w:pPr>
        <w:rPr>
          <w:sz w:val="18"/>
          <w:szCs w:val="18"/>
        </w:rPr>
        <w:jc w:val="left"/>
        <w:spacing w:before="4" w:lineRule="exact" w:line="180"/>
      </w:pPr>
      <w:r>
        <w:pict>
          <v:group style="position:absolute;margin-left:70.8pt;margin-top:51.06pt;width:467.7pt;height:0.06pt;mso-position-horizontal-relative:page;mso-position-vertical-relative:page;z-index:-784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4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6"/>
              <w:ind w:left="22" w:right="-11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cualquier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2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26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4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buy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8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tel: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2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22" w:right="-10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cant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sco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8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Mot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Hostal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18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041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4"/>
              <w:ind w:left="22" w:right="-1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andene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puer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concre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asfa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adoqu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cualquie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tip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uyend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onales: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535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5"/>
              <w:ind w:left="22" w:right="-1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co: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deber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2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8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22" w:right="-1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nerado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duo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rgá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norgá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058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4"/>
              <w:ind w:left="22" w:right="-1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anunc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espectaculare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torre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lec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(telefonía,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niend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referenc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ocupad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proyecció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horizonta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estru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tura: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26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64"/>
              <w:ind w:left="22" w:right="-12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uentes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7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73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x)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especí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header="601" w:footer="0" w:top="740" w:bottom="280" w:left="128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72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5" w:lineRule="auto" w:line="264"/>
              <w:ind w:left="22" w:right="-1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5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rehabilit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nes,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cualquie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intervención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conservac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íst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ueo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ogados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Instit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ropo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ndepend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realiza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licencias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correspond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nuevas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acuerdo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ado: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10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41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160" w:hRule="exact"/>
        </w:trPr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31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position w:val="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0"/>
                <w:sz w:val="20"/>
                <w:szCs w:val="20"/>
              </w:rPr>
              <w:t>caso: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12" w:right="51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42" w:righ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3" w:lineRule="auto" w:line="215"/>
        <w:ind w:left="134" w:right="97" w:firstLine="283"/>
      </w:pPr>
      <w:r>
        <w:pict>
          <v:group style="position:absolute;margin-left:73.62pt;margin-top:50.16pt;width:467.7pt;height:0.06pt;mso-position-horizontal-relative:page;mso-position-vertical-relative:page;z-index:-784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restante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tales.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19" w:hRule="exact"/>
        </w:trPr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580" w:right="158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3" w:lineRule="auto" w:line="237"/>
              <w:ind w:left="104" w:right="101" w:firstLine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almac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nami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78" w:lineRule="exact" w:line="220"/>
              <w:ind w:left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 w:lineRule="auto" w:line="246"/>
              <w:ind w:left="362" w:right="360" w:firstLine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almac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nami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center"/>
              <w:spacing w:before="90" w:lineRule="exact" w:line="220"/>
              <w:ind w:left="52" w:right="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bación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Proyecto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 w:lineRule="auto" w:line="246"/>
              <w:ind w:left="362" w:right="3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almac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nami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0" w:right="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Terminación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almac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nami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nto.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930" w:hRule="exact"/>
        </w:trPr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6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lineras: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0" w:righ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30" w:hRule="exact"/>
        </w:trPr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aljibe,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gua: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0" w:righ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1160" w:hRule="exact"/>
        </w:trPr>
        <w:tc>
          <w:tcPr>
            <w:tcW w:w="4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grasa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0" w:right="4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ectPr>
          <w:pgMar w:header="601" w:footer="0" w:top="780" w:bottom="280" w:left="1340" w:right="1280"/>
          <w:pgSz w:w="12240" w:h="15840"/>
        </w:sectPr>
      </w:pP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22"/>
      </w:pPr>
      <w:r>
        <w:pict>
          <v:group style="position:absolute;margin-left:70.8pt;margin-top:51.06pt;width:467.7pt;height:0.06pt;mso-position-horizontal-relative:page;mso-position-vertical-relative:page;z-index:-784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796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6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150" w:right="11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8"/>
                <w:szCs w:val="28"/>
              </w:rPr>
              <w:jc w:val="left"/>
              <w:spacing w:before="17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246"/>
              <w:ind w:left="120" w:right="118" w:firstLine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Aportación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fraestr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ml.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longitud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tramo.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18" w:lineRule="auto" w:line="246"/>
              <w:ind w:left="364" w:right="3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Lice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Construcción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246"/>
              <w:ind w:left="141" w:right="138" w:firstLine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longitud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tramo.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72" w:lineRule="auto" w:line="246"/>
              <w:ind w:left="222" w:right="219" w:hanging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Proyecto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longitud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tramo.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9"/>
                <w:szCs w:val="19"/>
              </w:rPr>
              <w:jc w:val="left"/>
              <w:spacing w:before="7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lineRule="auto" w:line="246"/>
              <w:ind w:left="100" w:right="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suelo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ml.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fracción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longitud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tramo.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18"/>
                <w:szCs w:val="18"/>
              </w:rPr>
              <w:jc w:val="center"/>
              <w:spacing w:before="88" w:lineRule="auto" w:line="246"/>
              <w:ind w:left="108" w:right="107" w:firstLine="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Termina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ión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longitud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tram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310" w:hRule="exact"/>
        </w:trPr>
        <w:tc>
          <w:tcPr>
            <w:tcW w:w="3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20" w:lineRule="auto" w:line="271"/>
              <w:ind w:left="22" w:right="-1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energía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eléctrica,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ial:</w:t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116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structura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terminación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2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3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3" w:firstLine="2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cificado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116" w:firstLine="284"/>
      </w:pPr>
      <w:r>
        <w:pict>
          <v:shape type="#_x0000_t202" style="position:absolute;margin-left:359.246pt;margin-top:83.665pt;width:13.6778pt;height:71.3592pt;mso-position-horizontal-relative:page;mso-position-vertical-relative:paragraph;z-index:-7845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3"/>
                      <w:szCs w:val="13"/>
                    </w:rPr>
                    <w:jc w:val="left"/>
                    <w:spacing w:before="3"/>
                    <w:ind w:left="20" w:right="-35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Proyecto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por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m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position w:val="9"/>
                      <w:sz w:val="13"/>
                      <w:szCs w:val="13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position w:val="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84.544pt;margin-top:72.8934pt;width:12.02pt;height:92.8714pt;mso-position-horizontal-relative:page;mso-position-vertical-relative:paragraph;z-index:-7844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superficie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gregar.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08.151pt;margin-top:75.6739pt;width:12.02pt;height:87.3253pt;mso-position-horizontal-relative:page;mso-position-vertical-relative:paragraph;z-index:-7843" filled="f" stroked="f">
            <v:textbox inset="0,0,0,0" style="layout-flow:vertical;mso-layout-flow-alt:bottom-to-top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exact" w:line="220"/>
                    <w:ind w:left="20" w:right="-30"/>
                  </w:pP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local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re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-1"/>
                      <w:w w:val="100"/>
                      <w:sz w:val="20"/>
                      <w:szCs w:val="2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ultante,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spacing w:val="0"/>
                      <w:w w:val="100"/>
                      <w:sz w:val="20"/>
                      <w:szCs w:val="20"/>
                    </w:rPr>
                    <w:t>por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40" w:hRule="exact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3" w:right="138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298" w:right="2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9" w:right="1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65" w:right="1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602" w:right="60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unidad.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idir: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8" w:hRule="exact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46" w:hRule="exact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40" w:bottom="280" w:left="128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0" w:hRule="exact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iento):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1391" w:hRule="exact"/>
        </w:trPr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22" w:right="-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donación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aplicación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pendiente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:……………………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$200.63</w:t>
            </w:r>
          </w:p>
        </w:tc>
        <w:tc>
          <w:tcPr>
            <w:tcW w:w="1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5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10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385" w:right="13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4" w:lineRule="auto" w:line="237"/>
              <w:ind w:left="5" w:right="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sup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terreno.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7" w:lineRule="exact" w:line="220"/>
              <w:ind w:left="-13" w:right="-17" w:firstLine="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bación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Proyecto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terreno.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8" w:lineRule="exact" w:line="220"/>
              <w:ind w:left="247" w:righ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suelo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acción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terreno.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8" w:lineRule="auto" w:line="237"/>
              <w:ind w:left="14" w:right="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Terminación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obra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superficie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0"/>
                <w:sz w:val="20"/>
                <w:szCs w:val="20"/>
              </w:rPr>
              <w:t>terrero.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rPr>
                <w:sz w:val="28"/>
                <w:szCs w:val="28"/>
              </w:rPr>
              <w:jc w:val="left"/>
              <w:spacing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130" w:right="86" w:hanging="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resultant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9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relotificación: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9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9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6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48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0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 w:right="-12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rústico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prog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cuando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48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resiva: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9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9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8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08</w:t>
            </w:r>
          </w:p>
        </w:tc>
      </w:tr>
      <w:tr>
        <w:trPr>
          <w:trHeight w:val="446" w:hRule="exact"/>
        </w:trPr>
        <w:tc>
          <w:tcPr>
            <w:tcW w:w="3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sectPr>
          <w:pgMar w:header="601" w:footer="0" w:top="780" w:bottom="280" w:left="1340" w:right="1280"/>
          <w:pgSz w:w="12240" w:h="15840"/>
        </w:sectPr>
      </w:pP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9" w:firstLine="283"/>
      </w:pPr>
      <w:r>
        <w:pict>
          <v:group style="position:absolute;margin-left:70.8pt;margin-top:-3.78406pt;width:467.7pt;height:0.06pt;mso-position-horizontal-relative:page;mso-position-vertical-relative:paragraph;z-index:-7842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afectar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9"/>
          <w:szCs w:val="9"/>
        </w:rPr>
        <w:jc w:val="left"/>
        <w:spacing w:before="9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4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prórroga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90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277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licencia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siete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extinga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costo: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2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2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déci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2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1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importe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calculado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exced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tilizar.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7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tilizar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7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1120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2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efresc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6°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tienda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vinaterías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91" w:firstLine="283"/>
      </w:pPr>
      <w:r>
        <w:pict>
          <v:group style="position:absolute;margin-left:73.62pt;margin-top:50.16pt;width:467.7pt;height:0.06pt;mso-position-horizontal-relative:page;mso-position-vertical-relative:page;z-index:-784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6°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e-Bar,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0" w:hRule="exact"/>
        </w:trPr>
        <w:tc>
          <w:tcPr>
            <w:tcW w:w="8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 w:right="2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Discotecas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0" w:hRule="exact"/>
        </w:trPr>
        <w:tc>
          <w:tcPr>
            <w:tcW w:w="8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7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alcohólica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envasad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original,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specífico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3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44"/>
        <w:ind w:left="437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acenes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bod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industrial: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2" w:lineRule="auto" w:line="479"/>
        <w:ind w:left="437" w:right="122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bodegas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1286" w:firstLine="283"/>
      </w:pPr>
      <w:r>
        <w:pict>
          <v:group style="position:absolute;margin-left:70.8pt;margin-top:-3.7934pt;width:467.7pt;height:0.06pt;mso-position-horizontal-relative:page;mso-position-vertical-relative:paragraph;z-index:-7840" coordorigin="1416,-76" coordsize="9354,1">
            <v:shape style="position:absolute;left:1416;top:-76;width:9354;height:1" coordorigin="1416,-76" coordsize="9354,1" path="m1416,-76l10770,-7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graduación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6°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envase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2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6°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scelánea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2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nte-Bar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entonces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ocasión.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7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agará:</w:t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7" w:hRule="exact"/>
        </w:trPr>
        <w:tc>
          <w:tcPr>
            <w:tcW w:w="7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fracción:</w:t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$2.12</w:t>
            </w:r>
          </w:p>
        </w:tc>
      </w:tr>
      <w:tr>
        <w:trPr>
          <w:trHeight w:val="441" w:hRule="exact"/>
        </w:trPr>
        <w:tc>
          <w:tcPr>
            <w:tcW w:w="7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ión:</w:t>
            </w:r>
          </w:p>
        </w:tc>
        <w:tc>
          <w:tcPr>
            <w:tcW w:w="2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  <w:sectPr>
          <w:pgMar w:header="601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detectada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excitativa,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79" w:firstLine="283"/>
      </w:pPr>
      <w:r>
        <w:pict>
          <v:group style="position:absolute;margin-left:73.62pt;margin-top:-4.6934pt;width:467.7pt;height:0.06pt;mso-position-horizontal-relative:page;mso-position-vertical-relative:paragraph;z-index:-7839" coordorigin="1472,-94" coordsize="9354,1">
            <v:shape style="position:absolute;left:1472;top:-94;width:9354;height:1" coordorigin="1472,-94" coordsize="9354,1" path="m1472,-94l10826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pecificado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8" w:right="573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ubiertas: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780" w:bottom="280" w:left="1360" w:right="130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otea: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1929" w:space="7167"/>
            <w:col w:w="4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  <w:sectPr>
          <w:type w:val="continuous"/>
          <w:pgSz w:w="12240" w:h="15840"/>
          <w:pgMar w:top="780" w:bottom="280" w:left="1360" w:right="130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00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2723" w:space="6373"/>
            <w:col w:w="4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8" w:lineRule="exact" w:line="160"/>
        <w:sectPr>
          <w:type w:val="continuous"/>
          <w:pgSz w:w="12240" w:h="15840"/>
          <w:pgMar w:top="780" w:bottom="280" w:left="1360" w:right="1300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 w:lineRule="atLeast" w:line="420"/>
        <w:ind w:left="397" w:right="-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2723" w:space="6373"/>
            <w:col w:w="48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41"/>
        <w:ind w:left="397" w:right="81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trepisos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azotea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%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/>
        <w:ind w:left="442"/>
      </w:pPr>
      <w:r>
        <w:pict>
          <v:group style="position:absolute;margin-left:70.8pt;margin-top:-3.77406pt;width:467.7pt;height:0.06pt;mso-position-horizontal-relative:page;mso-position-vertical-relative:paragraph;z-index:-7838" coordorigin="1416,-75" coordsize="9354,1">
            <v:shape style="position:absolute;left:1416;top:-75;width:9354;height:1" coordorigin="1416,-75" coordsize="9354,1" path="m1416,-75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FF0000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nstructivo,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clausur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avance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iales):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60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pregnación: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30%</w:t>
            </w:r>
          </w:p>
        </w:tc>
      </w:tr>
      <w:tr>
        <w:trPr>
          <w:trHeight w:val="460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460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etcétera: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328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bd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nco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gü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2" w:hRule="exact"/>
        </w:trPr>
        <w:tc>
          <w:tcPr>
            <w:tcW w:w="8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larizar:</w:t>
            </w:r>
          </w:p>
        </w:tc>
        <w:tc>
          <w:tcPr>
            <w:tcW w:w="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3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2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$7.00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9" w:right="11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8" w:right="116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" w:lineRule="exact" w:line="220"/>
              <w:ind w:left="363" w:right="3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64" w:right="4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NIVELES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" w:lineRule="exact" w:line="220"/>
              <w:ind w:left="204" w:right="2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0" w:right="1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IVE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EM/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1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3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BR/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2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BM/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5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ER/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6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87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4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0" w:hRule="exact"/>
        </w:trPr>
        <w:tc>
          <w:tcPr>
            <w:tcW w:w="6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ón: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20" w:hRule="exact"/>
        </w:trPr>
        <w:tc>
          <w:tcPr>
            <w:tcW w:w="6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1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tóxi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cepc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eras: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potable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0" w:hRule="exact"/>
        </w:trPr>
        <w:tc>
          <w:tcPr>
            <w:tcW w:w="6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40" w:right="1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ua:</w:t>
            </w:r>
          </w:p>
        </w:tc>
        <w:tc>
          <w:tcPr>
            <w:tcW w:w="1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sectPr>
          <w:pgMar w:header="601" w:footer="0" w:top="740" w:bottom="280" w:left="126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783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líquidos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$1,637.37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pestre: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abstendrá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fusiones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0"/>
          <w:szCs w:val="20"/>
        </w:rPr>
        <w:jc w:val="left"/>
        <w:spacing w:before="3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3" w:right="-3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derribo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5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 w:right="-48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ame: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60" w:right="1300"/>
          <w:cols w:num="2" w:equalWidth="off">
            <w:col w:w="8255" w:space="557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áfico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78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Diag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295"/>
      </w:pPr>
      <w:r>
        <w:pict>
          <v:group style="position:absolute;margin-left:70.8pt;margin-top:51.06pt;width:467.7pt;height:0.06pt;mso-position-horizontal-relative:page;mso-position-vertical-relative:page;z-index:-783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ictamen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9" w:right="12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lonias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Mobiliario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94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Peat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4" w:right="76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01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izac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evaluac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Resoluti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05" w:right="10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inando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Electricidad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riodicidad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403" w:right="1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08" w:right="3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54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1" w:right="8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  <w:sectPr>
          <w:pgMar w:header="601" w:footer="0" w:top="74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00" w:right="1360"/>
          <w:cols w:num="2" w:equalWidth="off">
            <w:col w:w="5490" w:space="3327"/>
            <w:col w:w="763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control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39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392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Máq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3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Máq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7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rtículos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0" w:hRule="exact"/>
        </w:trPr>
        <w:tc>
          <w:tcPr>
            <w:tcW w:w="7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áquina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iera:</w:t>
            </w:r>
          </w:p>
        </w:tc>
        <w:tc>
          <w:tcPr>
            <w:tcW w:w="1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18" w:firstLine="283"/>
      </w:pPr>
      <w:r>
        <w:pict>
          <v:group style="position:absolute;margin-left:73.62pt;margin-top:50.16pt;width:467.7pt;height:0.06pt;mso-position-horizontal-relative:page;mso-position-vertical-relative:page;z-index:-78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125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$86.87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Fiscal: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780" w:bottom="280" w:left="1360" w:right="12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6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22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22"/>
        <w:sectPr>
          <w:type w:val="continuous"/>
          <w:pgSz w:w="12240" w:h="15840"/>
          <w:pgMar w:top="780" w:bottom="280" w:left="1360" w:right="1260"/>
          <w:cols w:num="2" w:equalWidth="off">
            <w:col w:w="6224" w:space="2588"/>
            <w:col w:w="80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1" w:lineRule="exact" w:line="22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22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iceve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$7.00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$0.62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$9.80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292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1288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rificación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edidas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gurid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(incluye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ficación),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ido,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gará: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iesg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61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"/>
        <w:sectPr>
          <w:type w:val="continuous"/>
          <w:pgSz w:w="12240" w:h="15840"/>
          <w:pgMar w:top="780" w:bottom="280" w:left="136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-3.78406pt;width:467.7pt;height:0.06pt;mso-position-horizontal-relative:page;mso-position-vertical-relative:paragraph;z-index:-7834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pendient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41" w:right="116" w:hanging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ndomi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20"/>
        <w:ind w:left="441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xtos: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$1,401.40</w:t>
            </w:r>
          </w:p>
        </w:tc>
      </w:tr>
      <w:tr>
        <w:trPr>
          <w:trHeight w:val="46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$1,050.80</w:t>
            </w:r>
          </w:p>
        </w:tc>
      </w:tr>
      <w:tr>
        <w:trPr>
          <w:trHeight w:val="69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3" w:firstLine="283"/>
            </w:pP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preven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pact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2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realizarse,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siguiente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46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0" w:hRule="exact"/>
        </w:trPr>
        <w:tc>
          <w:tcPr>
            <w:tcW w:w="8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Modalid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specífica:</w:t>
            </w:r>
          </w:p>
        </w:tc>
        <w:tc>
          <w:tcPr>
            <w:tcW w:w="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$2,842.00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XVIII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289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5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9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4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istentes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ráfica,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solicitud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constancia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apacitación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protección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vil: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29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ndidos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ores: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$86.80</w:t>
            </w:r>
          </w:p>
        </w:tc>
      </w:tr>
    </w:tbl>
    <w:p>
      <w:pPr>
        <w:sectPr>
          <w:pgMar w:header="601" w:footer="0" w:top="740" w:bottom="280" w:left="1260" w:right="1320"/>
          <w:pgSz w:w="12240" w:h="15840"/>
        </w:sectPr>
      </w:pP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(Plano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JPG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PDF):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Factibili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3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4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estructural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ción: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31" w:hRule="exact"/>
        </w:trPr>
        <w:tc>
          <w:tcPr>
            <w:tcW w:w="8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riesgo:</w:t>
            </w:r>
          </w:p>
        </w:tc>
        <w:tc>
          <w:tcPr>
            <w:tcW w:w="1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50" w:right="1956"/>
      </w:pPr>
      <w:r>
        <w:pict>
          <v:group style="position:absolute;margin-left:73.62pt;margin-top:50.16pt;width:467.7pt;height:0.06pt;mso-position-horizontal-relative:page;mso-position-vertical-relative:page;z-index:-78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sellado.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rescas,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uellas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" w:hRule="exact"/>
        </w:trPr>
        <w:tc>
          <w:tcPr>
            <w:tcW w:w="8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14" w:lineRule="auto" w:line="250"/>
              <w:ind w:left="40" w:righ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-009-ZOO-1994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5" w:hRule="exact"/>
        </w:trPr>
        <w:tc>
          <w:tcPr>
            <w:tcW w:w="8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la: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do: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1156" w:hRule="exact"/>
        </w:trPr>
        <w:tc>
          <w:tcPr>
            <w:tcW w:w="8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lineRule="auto" w:line="250"/>
              <w:ind w:left="40" w:right="46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Industrialización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Mexi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-009-ZOO-1994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“L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53" w:right="15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marcado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seleccion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ü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(res):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pict>
          <v:group style="position:absolute;margin-left:70.8pt;margin-top:51.06pt;width:467.7pt;height:0.06pt;mso-position-horizontal-relative:page;mso-position-vertical-relative:page;z-index:-783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411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frigoríficos,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(res):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ovicaprino: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26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10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corral: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corral: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corral: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abajos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usarán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Marcado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26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kg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do)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3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2" w:hRule="exact"/>
        </w:trPr>
        <w:tc>
          <w:tcPr>
            <w:tcW w:w="8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ovicaprino:</w:t>
            </w:r>
          </w:p>
        </w:tc>
        <w:tc>
          <w:tcPr>
            <w:tcW w:w="11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740" w:bottom="280" w:left="1260" w:right="1320"/>
          <w:pgSz w:w="12240" w:h="15840"/>
        </w:sectPr>
      </w:pP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3"/>
        <w:ind w:left="114" w:right="84" w:firstLine="283"/>
      </w:pPr>
      <w:r>
        <w:pict>
          <v:group style="position:absolute;margin-left:73.62pt;margin-top:50.16pt;width:467.7pt;height:0.06pt;mso-position-horizontal-relative:page;mso-position-vertical-relative:page;z-index:-78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nichos: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$0.00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(reinh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pict>
          <v:group style="position:absolute;margin-left:70.8pt;margin-top:51.06pt;width:467.7pt;height:0.06pt;mso-position-horizontal-relative:page;mso-position-vertical-relative:page;z-index:-78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1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Tercera: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91" w:hRule="exact"/>
        </w:trPr>
        <w:tc>
          <w:tcPr>
            <w:tcW w:w="91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</w:tr>
      <w:tr>
        <w:trPr>
          <w:trHeight w:val="919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Tercera: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3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2" w:right="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0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993" w:right="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599" w:hRule="exact"/>
        </w:trPr>
        <w:tc>
          <w:tcPr>
            <w:tcW w:w="91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imiento,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numentos:</w:t>
            </w:r>
          </w:p>
        </w:tc>
      </w:tr>
      <w:tr>
        <w:trPr>
          <w:trHeight w:val="479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strucci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$109.50</w:t>
            </w:r>
          </w:p>
        </w:tc>
      </w:tr>
      <w:tr>
        <w:trPr>
          <w:trHeight w:val="48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3" w:hRule="exact"/>
        </w:trPr>
        <w:tc>
          <w:tcPr>
            <w:tcW w:w="7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40" w:bottom="280" w:left="1300" w:right="1320"/>
          <w:pgSz w:w="12240" w:h="15840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88"/>
      </w:pPr>
      <w:r>
        <w:pict>
          <v:group style="position:absolute;margin-left:73.62pt;margin-top:50.16pt;width:467.7pt;height:0.06pt;mso-position-horizontal-relative:page;mso-position-vertical-relative:page;z-index:-78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1"/>
      </w:pP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51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4"/>
        <w:ind w:left="397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ontaje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illa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,92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397" w:right="8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7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55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rticulare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5" w:right="3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9" w:right="13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985" w:right="980"/>
      </w:pPr>
      <w:r>
        <w:pict>
          <v:group style="position:absolute;margin-left:70.8pt;margin-top:51.06pt;width:467.7pt;height:0.06pt;mso-position-horizontal-relative:page;mso-position-vertical-relative:page;z-index:-78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CANTARI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6"/>
        <w:ind w:left="646" w:right="6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Y/O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RESIDUOS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1081" w:right="124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Nivel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3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2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993" w:right="1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2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043" w:right="1207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6" w:hRule="exact"/>
        </w:trPr>
        <w:tc>
          <w:tcPr>
            <w:tcW w:w="2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7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2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4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3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línicas,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guiente: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ESPE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BLICOS,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HOSPIT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8"/>
        <w:ind w:left="401" w:right="927" w:firstLine="41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1" w:right="13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2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1239"/>
        <w:sectPr>
          <w:pgMar w:header="601" w:footer="0" w:top="74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7" w:right="1134"/>
      </w:pPr>
      <w:r>
        <w:pict>
          <v:group style="position:absolute;margin-left:73.62pt;margin-top:50.16pt;width:467.7pt;height:0.06pt;mso-position-horizontal-relative:page;mso-position-vertical-relative:page;z-index:-78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ORGANIS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OPERADOR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1"/>
        <w:ind w:left="76" w:right="20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6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Barredora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barredora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ccionadora: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ecial: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PUESTO: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64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succ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8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4" w:right="16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7" w:right="11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RRÁBICOS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14" w:right="89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ervi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rábi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$103.50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0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agresor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bservación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3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cadáv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78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incluyendo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alimentos:</w:t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9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opiet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1" w:hRule="exact"/>
        </w:trPr>
        <w:tc>
          <w:tcPr>
            <w:tcW w:w="8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6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tíficas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5"/>
          <w:szCs w:val="5"/>
        </w:rPr>
        <w:jc w:val="left"/>
        <w:spacing w:before="9" w:lineRule="exact" w:line="40"/>
      </w:pPr>
      <w:r>
        <w:rPr>
          <w:sz w:val="5"/>
          <w:szCs w:val="5"/>
        </w:rPr>
      </w:r>
    </w:p>
    <w:tbl>
      <w:tblPr>
        <w:tblW w:w="0" w:type="auto"/>
        <w:tblLook w:val="01E0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rúrgica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petición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parte: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lógico: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cripci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unicipal: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0" w:hRule="exact"/>
        </w:trPr>
        <w:tc>
          <w:tcPr>
            <w:tcW w:w="5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renc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Antirrábico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950" w:right="1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" w:right="14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condominios,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tificaciones</w:t>
      </w:r>
      <w:r>
        <w:rPr>
          <w:rFonts w:cs="Times New Roman" w:hAnsi="Times New Roman" w:eastAsia="Times New Roman" w:ascii="Times New Roman"/>
          <w:spacing w:val="2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0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raíd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sultante: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alúo: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unicipales: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$45.50</w:t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unicipales: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$232.50</w:t>
            </w:r>
          </w:p>
        </w:tc>
      </w:tr>
      <w:tr>
        <w:trPr>
          <w:trHeight w:val="791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40" w:right="2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aslado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820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4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2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verificación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catastrales,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licitud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contribuyente,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rebe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rio: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$232.50</w:t>
            </w:r>
          </w:p>
        </w:tc>
      </w:tr>
      <w:tr>
        <w:trPr>
          <w:trHeight w:val="460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1" w:hRule="exact"/>
        </w:trPr>
        <w:tc>
          <w:tcPr>
            <w:tcW w:w="84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expedición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icación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mentos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33"/>
        <w:ind w:left="442" w:right="114"/>
        <w:sectPr>
          <w:pgMar w:header="601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adelante: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78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notarial,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odalidad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7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55" w:right="8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COMERCIA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TEMPOR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días: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drier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caparates,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119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16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$185.12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19" w:right="1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evento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colocados</w:t>
      </w:r>
      <w:r>
        <w:rPr>
          <w:rFonts w:cs="Times New Roman" w:hAnsi="Times New Roman" w:eastAsia="Times New Roman" w:ascii="Times New Roman"/>
          <w:spacing w:val="2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40"/>
        <w:ind w:left="116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mantódro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anta,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colocados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0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fach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muebles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previa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rización,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3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áxi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7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3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 w:right="19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Caballete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rehiletes,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flexi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rígido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dirig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77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20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3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cada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3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días: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6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cara: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0" w:hRule="exact"/>
        </w:trPr>
        <w:tc>
          <w:tcPr>
            <w:tcW w:w="8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ublicitario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nistración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Ecología,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LICITARIOS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ICEN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iles,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los,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alme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402"/>
      </w:pPr>
      <w:r>
        <w:pict>
          <v:group style="position:absolute;margin-left:70.8pt;margin-top:-2.10164pt;width:467.7pt;height:0.06pt;mso-position-horizontal-relative:page;mso-position-vertical-relative:paragraph;z-index:-7824" coordorigin="1416,-42" coordsize="9354,1">
            <v:shape style="position:absolute;left:1416;top:-42;width:9354;height:1" coordorigin="1416,-42" coordsize="9354,1" path="m1416,-42l10770,-4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  <w:sectPr>
          <w:pgMar w:header="601" w:footer="0" w:top="740" w:bottom="280" w:left="1300" w:right="136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401" w:right="-5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7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00" w:right="1360"/>
          <w:cols w:num="2" w:equalWidth="off">
            <w:col w:w="8128" w:space="690"/>
            <w:col w:w="762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32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fianza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1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0" w:lineRule="exact" w:line="480"/>
        <w:ind w:left="402" w:right="7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rígido,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rígi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flexi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bardas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Espectacul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(tipo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2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1326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Revalidac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spectacul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fianza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3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fianza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1,30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3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electrón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validación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ctrónico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2,26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3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muro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13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metálicas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 w:right="77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3" w:right="79" w:firstLine="284"/>
      </w:pPr>
      <w:r>
        <w:pict>
          <v:group style="position:absolute;margin-left:73.62pt;margin-top:-4.68406pt;width:467.7pt;height:0.06pt;mso-position-horizontal-relative:page;mso-position-vertical-relative:paragraph;z-index:-7823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6" w:right="45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otorgamiento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6" w:right="1336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especta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publicitario,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83x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.5c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$237.80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397" w:right="13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93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83x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s.):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25x3.3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1339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ctac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lar,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portado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134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electr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rtado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(tipo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edida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x3.5c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s.):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$237.80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PUBL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blicitario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33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radero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4"/>
        <w:ind w:left="397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scos,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enomi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neles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gote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ublicitarios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ativo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panel: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/>
        <w:ind w:left="397" w:right="58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TIROS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1,08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3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olar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 w:lineRule="exact" w:line="240"/>
        <w:ind w:left="442"/>
      </w:pPr>
      <w:r>
        <w:pict>
          <v:group style="position:absolute;margin-left:70.8pt;margin-top:51.06pt;width:467.7pt;height:0.06pt;mso-position-horizontal-relative:page;mso-position-vertical-relative:page;z-index:-782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publicita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y/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ctura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ectac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ayo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3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7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Anuncio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pectacular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pieza: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ETIR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CIÓN: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75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pósi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blicitarios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ativos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ctaculares,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6" w:hRule="exact"/>
        </w:trPr>
        <w:tc>
          <w:tcPr>
            <w:tcW w:w="8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36"/>
              <w:ind w:left="40" w:right="2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ares,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día: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cancelada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háb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espondie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televisión,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riódico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revistas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271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9" w:right="11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8" w:right="111" w:firstLine="283"/>
        <w:sectPr>
          <w:pgMar w:header="601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platafor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so,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spacing w:lineRule="exact" w:line="220"/>
              <w:ind w:left="22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68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7" w:right="11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21" w:right="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Serdá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“L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Acocot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0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7" w:right="11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Alto”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3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2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3" w:right="1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Nicolá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Brav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“E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0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1" w:righ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3" w:right="1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Defensore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2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Venus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0" w:right="39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3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$0.54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.43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2" w:righ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469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“E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en”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00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02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$0.54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72" w:righ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$0.43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413" w:right="4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9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$0.43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33" w:right="113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Xonaca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1" w:righ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0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9" w:right="1131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C1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orazgo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0" w:right="4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01" w:right="39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2" w:righ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“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9" w:right="3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2" w:righ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7" w:right="11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2" w:right="4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399" w:right="39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$0.22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1" w:right="4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$3.26</w:t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127" w:right="112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C3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3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PLATA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SEMIF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Xonacatepec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02" w:right="5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2" w:right="5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423" w:right="4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3" w:hRule="exact"/>
        </w:trPr>
        <w:tc>
          <w:tcPr>
            <w:tcW w:w="7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cos: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7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e: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7" w:hRule="exact"/>
        </w:trPr>
        <w:tc>
          <w:tcPr>
            <w:tcW w:w="7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e:</w:t>
            </w:r>
          </w:p>
        </w:tc>
        <w:tc>
          <w:tcPr>
            <w:tcW w:w="19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19" w:firstLine="283"/>
      </w:pPr>
      <w:r>
        <w:pict>
          <v:group style="position:absolute;margin-left:73.62pt;margin-top:50.16pt;width:467.7pt;height:0.06pt;mso-position-horizontal-relative:page;mso-position-vertical-relative:page;z-index:-78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cíos,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5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1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Trailer: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15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Trailer: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8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 w:right="32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verdes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aria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0"/>
                <w:sz w:val="20"/>
                <w:szCs w:val="20"/>
              </w:rPr>
              <w:t>fren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e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3" w:hRule="exact"/>
        </w:trPr>
        <w:tc>
          <w:tcPr>
            <w:tcW w:w="8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78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41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Trailers: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crobuses,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nibuses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Minibuses: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tonetas: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riciclos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$2.58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41" w:right="14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arrastre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vehículo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hiciera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$252.65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54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rrastre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cicletas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inibuses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áiler: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3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32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09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3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252" w:right="10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47" w:hRule="exact"/>
        </w:trPr>
        <w:tc>
          <w:tcPr>
            <w:tcW w:w="3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ifijo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5"/>
              <w:ind w:left="1252" w:right="10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5"/>
              <w:ind w:left="10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40" w:hRule="exact"/>
        </w:trPr>
        <w:tc>
          <w:tcPr>
            <w:tcW w:w="3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(h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8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4"/>
              <w:ind w:left="1203" w:right="98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4"/>
              <w:ind w:left="10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40" w:bottom="280" w:left="126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19" w:firstLine="283"/>
      </w:pPr>
      <w:r>
        <w:pict>
          <v:group style="position:absolute;margin-left:73.62pt;margin-top:-4.68406pt;width:467.7pt;height:0.06pt;mso-position-horizontal-relative:page;mso-position-vertical-relative:paragraph;z-index:-7819" coordorigin="1472,-94" coordsize="9354,1">
            <v:shape style="position:absolute;left:1472;top:-94;width:9354;height:1" coordorigin="1472,-94" coordsize="9354,1" path="m1472,-94l10826,-9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cceso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hí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ctróni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7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20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5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5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espacios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ensua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9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expida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rrollo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Sustent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220"/>
              <w:ind w:left="40" w:right="2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ota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15" w:hRule="exact"/>
        </w:trPr>
        <w:tc>
          <w:tcPr>
            <w:tcW w:w="8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8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53" w:right="128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Pavó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4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4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pacitación,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Educación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Ambiental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4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inistración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hora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6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3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ía: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80" w:hRule="exact"/>
        </w:trPr>
        <w:tc>
          <w:tcPr>
            <w:tcW w:w="8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40"/>
              <w:ind w:left="40" w:right="14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anteni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espacios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9"/>
                <w:sz w:val="13"/>
                <w:szCs w:val="13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ocupe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platafor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local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piso,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diario: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78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odificaciones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15" w:right="1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INFORMAC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7" w:right="2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ARCHIVO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TÓRICO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SISTEMA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FORMACIÓN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GEOGRÁFICA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históri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ágenes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agará: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1"/>
        <w:sectPr>
          <w:pgMar w:header="601" w:footer="0" w:top="74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pict>
          <v:group style="position:absolute;margin-left:73.62pt;margin-top:50.16pt;width:467.7pt;height:0.06pt;mso-position-horizontal-relative:page;mso-position-vertical-relative:page;z-index:-78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rtografía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original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presa:</w:t>
            </w:r>
          </w:p>
        </w:tc>
        <w:tc>
          <w:tcPr>
            <w:tcW w:w="106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solicitada:</w:t>
            </w:r>
          </w:p>
        </w:tc>
        <w:tc>
          <w:tcPr>
            <w:tcW w:w="1061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$108.50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$243.00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$408.50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$615.80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9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nzaner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(2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sol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ts.):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cartografía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JPG: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2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anzaner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dob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(2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DPI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reso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$108.50</w:t>
            </w:r>
          </w:p>
        </w:tc>
      </w:tr>
      <w:tr>
        <w:trPr>
          <w:trHeight w:val="48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13"/>
          <w:szCs w:val="13"/>
        </w:rPr>
        <w:jc w:val="left"/>
        <w:spacing w:before="5" w:lineRule="exact" w:line="120"/>
      </w:pPr>
      <w:r>
        <w:pict>
          <v:group style="position:absolute;margin-left:70.8pt;margin-top:51.06pt;width:467.7pt;height:0.06pt;mso-position-horizontal-relative:page;mso-position-vertical-relative:page;z-index:-78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$217.20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anzane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ts.):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calle,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catastral: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$2,173.00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licitada: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licitada: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licitada: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licitada: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preso: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errestre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oreferenc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afía: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911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8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3"/>
                <w:szCs w:val="13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13"/>
                <w:szCs w:val="13"/>
              </w:rPr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7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1,98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icos: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hectá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5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5" w:hRule="exact"/>
        </w:trPr>
        <w:tc>
          <w:tcPr>
            <w:tcW w:w="8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40" w:bottom="280" w:left="1300" w:right="1320"/>
          <w:pgSz w:w="12240" w:h="15840"/>
        </w:sectPr>
      </w:pP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78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(+)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ctáreas,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resp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ctiva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hectárea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reducirá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3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ctuada: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urba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os: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1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6"/>
              <w:ind w:left="2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9"/>
                <w:sz w:val="13"/>
                <w:szCs w:val="13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66" w:hRule="exact"/>
        </w:trPr>
        <w:tc>
          <w:tcPr>
            <w:tcW w:w="8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230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deogr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enari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Lagun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hapu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ía:</w:t>
            </w:r>
          </w:p>
        </w:tc>
        <w:tc>
          <w:tcPr>
            <w:tcW w:w="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3" w:right="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EXÁMEN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OFICIALES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MEDIOS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ADMINISTRATIVO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agnético: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1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tistas: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6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31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ación:</w:t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Calificación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Contratistas: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terinari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directores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respons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ables: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acreditación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direc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5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1,04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verif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L.P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ador:</w:t>
            </w:r>
          </w:p>
        </w:tc>
        <w:tc>
          <w:tcPr>
            <w:tcW w:w="10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62" w:right="1697"/>
      </w:pPr>
      <w:r>
        <w:pict>
          <v:group style="position:absolute;margin-left:70.8pt;margin-top:51.06pt;width:467.7pt;height:0.06pt;mso-position-horizontal-relative:page;mso-position-vertical-relative:page;z-index:-78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lleres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allere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9" w:right="127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84" w:right="117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72" w:right="31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aprovechamientos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115" w:firstLine="283"/>
        <w:sectPr>
          <w:pgMar w:header="601" w:footer="0" w:top="74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nísticas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/>
        <w:ind w:left="1951" w:right="1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pict>
          <v:group style="position:absolute;margin-left:73.62pt;margin-top:50.16pt;width:467.7pt;height:0.06pt;mso-position-horizontal-relative:page;mso-position-vertical-relative:page;z-index:-78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1931" w:right="19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71" w:right="16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3"/>
        <w:ind w:left="5723" w:right="144" w:hanging="53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3" w:right="7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517" w:right="5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NTEGROS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izaciones,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76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ORIGINADOS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PROCEDIMIENTO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ISTRATIVO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pict>
          <v:group style="position:absolute;margin-left:70.8pt;margin-top:51.06pt;width:467.7pt;height:0.06pt;mso-position-horizontal-relative:page;mso-position-vertical-relative:page;z-index:-78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269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tLeast" w:line="460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24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5" w:right="2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caja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gociac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7" w:right="4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2" w:right="38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60"/>
        <w:ind w:left="929" w:right="9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aportaciones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59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ERO.-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SEGUNDO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21"/>
        <w:ind w:left="114" w:right="76" w:firstLine="284"/>
      </w:pPr>
      <w:r>
        <w:pict>
          <v:group style="position:absolute;margin-left:73.62pt;margin-top:-3.94227pt;width:467.7pt;height:0.06pt;mso-position-horizontal-relative:page;mso-position-vertical-relative:paragraph;z-index:-7811" coordorigin="1472,-79" coordsize="9354,1">
            <v:shape style="position:absolute;left:1472;top:-79;width:9354;height:1" coordorigin="1472,-79" coordsize="9354,1" path="m1472,-79l10826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15"/>
        <w:ind w:left="114" w:right="76" w:firstLine="28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sport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isposic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3" w:right="80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Convocatorias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invitacione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juntas,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SÉPTIM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TAVO.-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empo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alidad.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febre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isc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4" w:right="79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sujetas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4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centaje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ribución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ncion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iscapacid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afiliad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b).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ferent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113" w:right="83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3" w:right="77" w:firstLine="2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1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5.362pt;height:12.08pt;mso-position-horizontal-relative:page;mso-position-vertical-relative:page;z-index:-787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9pt;margin-top:36.1172pt;width:165.564pt;height:12.02pt;mso-position-horizontal-relative:page;mso-position-vertical-relative:page;z-index:-787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23pt;margin-top:36.1172pt;width:127.882pt;height:12.02pt;mso-position-horizontal-relative:page;mso-position-vertical-relative:page;z-index:-787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4.2734"/>
        <w:szCs w:val="14.2734"/>
      </w:rPr>
      <w:jc w:val="left"/>
      <w:spacing w:lineRule="exact" w:line="140"/>
    </w:pPr>
    <w:r>
      <w:pict>
        <v:shape type="#_x0000_t202" style="position:absolute;margin-left:69.92pt;margin-top:36.1172pt;width:127.85pt;height:12.02pt;mso-position-horizontal-relative:page;mso-position-vertical-relative:page;z-index:-787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9pt;margin-top:36.1172pt;width:165.564pt;height:12.02pt;mso-position-horizontal-relative:page;mso-position-vertical-relative:page;z-index:-78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5.441pt;margin-top:36.1172pt;width:105pt;height:12.08pt;mso-position-horizontal-relative:page;mso-position-vertical-relative:page;z-index:-78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4.2734"/>
        <w:szCs w:val="14.273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