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5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84" w:firstLine="284"/>
      </w:pPr>
      <w:r>
        <w:pict>
          <v:group style="position:absolute;margin-left:70.8pt;margin-top:51.06pt;width:467.7pt;height:0.06pt;mso-position-horizontal-relative:page;mso-position-vertical-relative:page;z-index:-417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1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3" w:firstLine="283"/>
        <w:sectPr>
          <w:pgNumType w:start="3"/>
          <w:pgMar w:header="583" w:footer="0" w:top="80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34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34" w:right="1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4"/>
        <w:ind w:left="134" w:right="9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34" w:right="966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6"/>
        <w:ind w:left="1465" w:right="14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6"/>
        <w:ind w:left="3077" w:right="308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51.06pt;width:467.7pt;height:0.06pt;mso-position-horizontal-relative:page;mso-position-vertical-relative:page;z-index:-416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6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4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4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8"/>
        <w:ind w:left="3615" w:right="361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3284" w:right="3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3" w:right="95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0.8490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7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3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8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4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1148" w:right="1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8" w:right="94" w:firstLine="283"/>
        <w:sectPr>
          <w:pgMar w:header="583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233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7" w:right="4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904" w:right="9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4" w:right="4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 w:lineRule="auto" w:line="266"/>
        <w:ind w:left="1701" w:right="17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6"/>
        <w:ind w:left="3748" w:right="375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0" w:right="41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2167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82" w:right="4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52" w:hRule="exact"/>
        </w:trPr>
        <w:tc>
          <w:tcPr>
            <w:tcW w:w="78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6"/>
              <w:ind w:left="120" w:right="-13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 w:lineRule="exact" w:line="500"/>
              <w:ind w:left="403" w:right="-7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80"/>
              <w:ind w:left="120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  <w:p>
            <w:pPr>
              <w:rPr>
                <w:sz w:val="26"/>
                <w:szCs w:val="26"/>
              </w:rPr>
              <w:jc w:val="left"/>
              <w:spacing w:before="2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 w:right="-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populare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cobrará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ñalada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atLeast" w:line="500"/>
              <w:ind w:left="-33" w:right="120" w:firstLine="11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5"/>
              <w:ind w:right="1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auto" w:line="532"/>
              <w:ind w:left="-58" w:right="120" w:firstLine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auto" w:line="532"/>
              <w:ind w:left="-58" w:right="12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80" w:hRule="exact"/>
        </w:trPr>
        <w:tc>
          <w:tcPr>
            <w:tcW w:w="78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02070" w:hRule="exact"/>
        </w:trPr>
        <w:tc>
          <w:tcPr>
            <w:tcW w:w="78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78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98147" w:hRule="exact"/>
        </w:trPr>
        <w:tc>
          <w:tcPr>
            <w:tcW w:w="959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4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78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9" w:hRule="exact"/>
        </w:trPr>
        <w:tc>
          <w:tcPr>
            <w:tcW w:w="78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5" w:hRule="exact"/>
        </w:trPr>
        <w:tc>
          <w:tcPr>
            <w:tcW w:w="78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odelación,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3" w:hRule="exact"/>
        </w:trPr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3" w:hRule="exact"/>
        </w:trPr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3" w:hRule="exact"/>
        </w:trPr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3" w:hRule="exact"/>
        </w:trPr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3" w:hRule="exact"/>
        </w:trPr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nizació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tifica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24" w:hRule="exact"/>
        </w:trPr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2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3" w:hRule="exact"/>
        </w:trPr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83" w:hRule="exact"/>
        </w:trPr>
        <w:tc>
          <w:tcPr>
            <w:tcW w:w="8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27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tobio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3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$6.89</w:t>
            </w:r>
          </w:p>
        </w:tc>
      </w:tr>
      <w:tr>
        <w:trPr>
          <w:trHeight w:val="483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3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83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22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ización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oportuna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58" w:right="12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spondiente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482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7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recreac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42" w:right="122"/>
        <w:sectPr>
          <w:pgMar w:header="583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97" w:right="38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LOTIFICACIONES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114" w:right="200" w:firstLine="283"/>
      </w:pPr>
      <w:r>
        <w:pict>
          <v:group style="position:absolute;margin-left:73.62pt;margin-top:50.16pt;width:467.7pt;height:0.06pt;mso-position-horizontal-relative:page;mso-position-vertical-relative:page;z-index:-41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ocurriera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$2.04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13" w:right="201" w:firstLine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valo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otificació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infraes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lotificació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4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5"/>
        <w:ind w:left="1314" w:right="14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80"/>
        <w:ind w:left="114" w:right="206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6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c=15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cuadrado.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6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87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86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86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87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87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86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6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87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86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5" w:hRule="exact"/>
        </w:trPr>
        <w:tc>
          <w:tcPr>
            <w:tcW w:w="8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ejec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3"/>
        <w:ind w:left="113"/>
        <w:sectPr>
          <w:pgMar w:header="583" w:footer="0" w:top="78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1079" w:right="11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18" w:right="202" w:firstLine="283"/>
      </w:pPr>
      <w:r>
        <w:pict>
          <v:group style="position:absolute;margin-left:70.8pt;margin-top:51.06pt;width:467.7pt;height:0.06pt;mso-position-horizontal-relative:page;mso-position-vertical-relative:page;z-index:-416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bitacional.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3" w:hRule="exact"/>
        </w:trPr>
        <w:tc>
          <w:tcPr>
            <w:tcW w:w="4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4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5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6" w:hRule="exact"/>
        </w:trPr>
        <w:tc>
          <w:tcPr>
            <w:tcW w:w="4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4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76" w:hRule="exact"/>
        </w:trPr>
        <w:tc>
          <w:tcPr>
            <w:tcW w:w="4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Residencial</w:t>
            </w:r>
          </w:p>
        </w:tc>
        <w:tc>
          <w:tcPr>
            <w:tcW w:w="4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8"/>
        <w:ind w:left="402" w:right="1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rucción.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$1,905.61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1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3" w:hRule="exact"/>
        </w:trPr>
        <w:tc>
          <w:tcPr>
            <w:tcW w:w="6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7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506" w:hRule="exact"/>
        </w:trPr>
        <w:tc>
          <w:tcPr>
            <w:tcW w:w="6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6" w:hRule="exact"/>
        </w:trPr>
        <w:tc>
          <w:tcPr>
            <w:tcW w:w="6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Fraccionamiento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vienda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medio.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$190,561.72</w:t>
            </w:r>
          </w:p>
        </w:tc>
      </w:tr>
      <w:tr>
        <w:trPr>
          <w:trHeight w:val="506" w:hRule="exact"/>
        </w:trPr>
        <w:tc>
          <w:tcPr>
            <w:tcW w:w="6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Fraccionamiento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sidencial.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$254,082.29</w:t>
            </w:r>
          </w:p>
        </w:tc>
      </w:tr>
      <w:tr>
        <w:trPr>
          <w:trHeight w:val="506" w:hRule="exact"/>
        </w:trPr>
        <w:tc>
          <w:tcPr>
            <w:tcW w:w="6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.87</w:t>
            </w:r>
          </w:p>
        </w:tc>
      </w:tr>
      <w:tr>
        <w:trPr>
          <w:trHeight w:val="376" w:hRule="exact"/>
        </w:trPr>
        <w:tc>
          <w:tcPr>
            <w:tcW w:w="6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.45</w:t>
            </w:r>
          </w:p>
        </w:tc>
      </w:tr>
    </w:tbl>
    <w:p>
      <w:pPr>
        <w:sectPr>
          <w:pgMar w:header="583" w:footer="0" w:top="800" w:bottom="280" w:left="1300" w:right="1240"/>
          <w:pgSz w:w="12240" w:h="15840"/>
        </w:sectPr>
      </w:pP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8"/>
        <w:ind w:left="234" w:right="199" w:firstLine="283"/>
      </w:pPr>
      <w:r>
        <w:pict>
          <v:group style="position:absolute;margin-left:73.62pt;margin-top:-6.96406pt;width:467.7pt;height:0.06pt;mso-position-horizontal-relative:page;mso-position-vertical-relative:paragraph;z-index:-4166" coordorigin="1472,-139" coordsize="9354,1">
            <v:shape style="position:absolute;left:1472;top:-139;width:9354;height:1" coordorigin="1472,-139" coordsize="9354,1" path="m1472,-139l10826,-13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1" w:hRule="exact"/>
        </w:trPr>
        <w:tc>
          <w:tcPr>
            <w:tcW w:w="8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ar:</w:t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lts/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8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Fraccionamientos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medio:</w:t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</w:p>
        </w:tc>
      </w:tr>
      <w:tr>
        <w:trPr>
          <w:trHeight w:val="496" w:hRule="exact"/>
        </w:trPr>
        <w:tc>
          <w:tcPr>
            <w:tcW w:w="8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Fraccionamientos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residencial:</w:t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</w:p>
        </w:tc>
      </w:tr>
      <w:tr>
        <w:trPr>
          <w:trHeight w:val="612" w:hRule="exact"/>
        </w:trPr>
        <w:tc>
          <w:tcPr>
            <w:tcW w:w="8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-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2”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234" w:right="2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4" w:right="201" w:firstLine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abrazad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medido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5/8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23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1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ría: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$476.40</w:t>
            </w:r>
          </w:p>
        </w:tc>
      </w:tr>
      <w:tr>
        <w:trPr>
          <w:trHeight w:val="49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3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39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120" w:right="248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tará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15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12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entario,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ntarillad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siduale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7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r:</w:t>
            </w:r>
          </w:p>
        </w:tc>
        <w:tc>
          <w:tcPr>
            <w:tcW w:w="3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5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3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3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</w:p>
        </w:tc>
        <w:tc>
          <w:tcPr>
            <w:tcW w:w="3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3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69" w:hRule="exact"/>
        </w:trPr>
        <w:tc>
          <w:tcPr>
            <w:tcW w:w="5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234" w:right="199" w:firstLine="283"/>
        <w:sectPr>
          <w:pgMar w:header="583" w:footer="0" w:top="78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6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9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520" w:hRule="exact"/>
        </w:trPr>
        <w:tc>
          <w:tcPr>
            <w:tcW w:w="6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$107,984.98</w:t>
            </w:r>
          </w:p>
        </w:tc>
      </w:tr>
      <w:tr>
        <w:trPr>
          <w:trHeight w:val="552" w:hRule="exact"/>
        </w:trPr>
        <w:tc>
          <w:tcPr>
            <w:tcW w:w="6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edia.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$127,041.14</w:t>
            </w:r>
          </w:p>
        </w:tc>
      </w:tr>
      <w:tr>
        <w:trPr>
          <w:trHeight w:val="552" w:hRule="exact"/>
        </w:trPr>
        <w:tc>
          <w:tcPr>
            <w:tcW w:w="6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$190,561.72</w:t>
            </w:r>
          </w:p>
        </w:tc>
      </w:tr>
      <w:tr>
        <w:trPr>
          <w:trHeight w:val="552" w:hRule="exact"/>
        </w:trPr>
        <w:tc>
          <w:tcPr>
            <w:tcW w:w="6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.29</w:t>
            </w:r>
          </w:p>
        </w:tc>
      </w:tr>
      <w:tr>
        <w:trPr>
          <w:trHeight w:val="399" w:hRule="exact"/>
        </w:trPr>
        <w:tc>
          <w:tcPr>
            <w:tcW w:w="6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striales.</w:t>
            </w:r>
          </w:p>
        </w:tc>
        <w:tc>
          <w:tcPr>
            <w:tcW w:w="3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.87</w:t>
            </w:r>
          </w:p>
        </w:tc>
      </w:tr>
    </w:tbl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22"/>
      </w:pPr>
      <w:r>
        <w:pict>
          <v:group style="position:absolute;margin-left:70.8pt;margin-top:51.06pt;width:467.7pt;height:0.06pt;mso-position-horizontal-relative:page;mso-position-vertical-relative:page;z-index:-416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8" w:right="1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reubicac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2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$698.72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238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iciliaria,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$508.16</w:t>
            </w:r>
          </w:p>
        </w:tc>
      </w:tr>
      <w:tr>
        <w:trPr>
          <w:trHeight w:val="551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52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b.1)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b.2)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75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120" w:right="248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drán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excavación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zanja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ciliaria,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238" w:right="1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infraestructura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239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583" w:footer="0" w:top="80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8" w:hRule="exact"/>
        </w:trPr>
        <w:tc>
          <w:tcPr>
            <w:tcW w:w="32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32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34" w:right="143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16" w:right="12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92" w:right="16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8" w:right="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90" w:right="10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9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248" w:hRule="exact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"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90" w:right="10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85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0" w:righ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48" w:hRule="exact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"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90" w:right="10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0" w:righ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48" w:hRule="exact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"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90" w:right="10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0" w:right="1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48" w:hRule="exact"/>
        </w:trPr>
        <w:tc>
          <w:tcPr>
            <w:tcW w:w="32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90" w:right="10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9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9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513.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34" w:right="1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8" w:hRule="exact"/>
        </w:trPr>
        <w:tc>
          <w:tcPr>
            <w:tcW w:w="30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30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55" w:right="135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54" w:right="13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32" w:right="16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0" w:righ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28" w:right="1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9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</w:tr>
      <w:tr>
        <w:trPr>
          <w:trHeight w:val="248" w:hRule="exact"/>
        </w:trPr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9" w:righ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28" w:right="1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9" w:righ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48" w:hRule="exact"/>
        </w:trPr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9" w:righ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28" w:right="1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9" w:righ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8" w:hRule="exact"/>
        </w:trPr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9" w:righ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28" w:right="1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9" w:righ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48" w:hRule="exact"/>
        </w:trPr>
        <w:tc>
          <w:tcPr>
            <w:tcW w:w="30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28" w:right="12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9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9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641.50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itacional.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" w:hRule="exact"/>
        </w:trPr>
        <w:tc>
          <w:tcPr>
            <w:tcW w:w="5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5"/>
              <w:ind w:righ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7" w:hRule="exact"/>
        </w:trPr>
        <w:tc>
          <w:tcPr>
            <w:tcW w:w="5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7" w:hRule="exact"/>
        </w:trPr>
        <w:tc>
          <w:tcPr>
            <w:tcW w:w="5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Residencial</w:t>
            </w:r>
          </w:p>
        </w:tc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7" w:hRule="exact"/>
        </w:trPr>
        <w:tc>
          <w:tcPr>
            <w:tcW w:w="5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</w:p>
        </w:tc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5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5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</w:p>
        </w:tc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34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febrero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0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3.65/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medidor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“otros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4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facul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labora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SINL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7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8" w:right="93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iento).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95" w:firstLine="284"/>
        <w:sectPr>
          <w:pgMar w:header="583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existente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eresad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4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234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233" w:right="20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5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itacional:</w:t>
            </w:r>
          </w:p>
        </w:tc>
        <w:tc>
          <w:tcPr>
            <w:tcW w:w="4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5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82" w:hRule="exact"/>
        </w:trPr>
        <w:tc>
          <w:tcPr>
            <w:tcW w:w="5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4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5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itacional:</w:t>
            </w:r>
          </w:p>
        </w:tc>
        <w:tc>
          <w:tcPr>
            <w:tcW w:w="4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5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82" w:hRule="exact"/>
        </w:trPr>
        <w:tc>
          <w:tcPr>
            <w:tcW w:w="5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4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2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4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didor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$381.12</w:t>
            </w:r>
          </w:p>
        </w:tc>
      </w:tr>
      <w:tr>
        <w:trPr>
          <w:trHeight w:val="382" w:hRule="exact"/>
        </w:trPr>
        <w:tc>
          <w:tcPr>
            <w:tcW w:w="8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razó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234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233" w:right="20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5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271"/>
              <w:ind w:left="12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notificación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8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5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9" w:hRule="exact"/>
        </w:trPr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8" w:hRule="exact"/>
        </w:trPr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</w:p>
        </w:tc>
      </w:tr>
      <w:tr>
        <w:trPr>
          <w:trHeight w:val="538" w:hRule="exact"/>
        </w:trPr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92" w:hRule="exact"/>
        </w:trPr>
        <w:tc>
          <w:tcPr>
            <w:tcW w:w="6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2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Desazo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terio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tizará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7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interior.</w:t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5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$65.19</w:t>
            </w:r>
          </w:p>
        </w:tc>
      </w:tr>
      <w:tr>
        <w:trPr>
          <w:trHeight w:val="538" w:hRule="exact"/>
        </w:trPr>
        <w:tc>
          <w:tcPr>
            <w:tcW w:w="7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8" w:hRule="exact"/>
        </w:trPr>
        <w:tc>
          <w:tcPr>
            <w:tcW w:w="7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9" w:hRule="exact"/>
        </w:trPr>
        <w:tc>
          <w:tcPr>
            <w:tcW w:w="7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92" w:hRule="exact"/>
        </w:trPr>
        <w:tc>
          <w:tcPr>
            <w:tcW w:w="7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19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9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8" w:right="198" w:firstLine="283"/>
        <w:sectPr>
          <w:pgMar w:header="583" w:footer="0" w:top="800" w:bottom="280" w:left="12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rifica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3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esalojo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19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iciliarias,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4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931" w:right="10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estralment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aplicándol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1" w:right="4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 w:lineRule="auto" w:line="254"/>
        <w:ind w:left="1179" w:right="12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8" w:hRule="exact"/>
        </w:trPr>
        <w:tc>
          <w:tcPr>
            <w:tcW w:w="5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7" w:hRule="exact"/>
        </w:trPr>
        <w:tc>
          <w:tcPr>
            <w:tcW w:w="5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66" w:hRule="exact"/>
        </w:trPr>
        <w:tc>
          <w:tcPr>
            <w:tcW w:w="5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3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ectPr>
          <w:pgMar w:header="583" w:footer="0" w:top="780" w:bottom="280" w:left="1340" w:right="1180"/>
          <w:pgSz w:w="12240" w:h="15840"/>
        </w:sectPr>
      </w:pP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1455" w:right="15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626" w:right="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8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9" w:hRule="exact"/>
        </w:trPr>
        <w:tc>
          <w:tcPr>
            <w:tcW w:w="6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9" w:hRule="exact"/>
        </w:trPr>
        <w:tc>
          <w:tcPr>
            <w:tcW w:w="6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0" w:hRule="exact"/>
        </w:trPr>
        <w:tc>
          <w:tcPr>
            <w:tcW w:w="6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78" w:hRule="exact"/>
        </w:trPr>
        <w:tc>
          <w:tcPr>
            <w:tcW w:w="6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o).</w:t>
            </w:r>
          </w:p>
        </w:tc>
        <w:tc>
          <w:tcPr>
            <w:tcW w:w="2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.89</w:t>
            </w:r>
          </w:p>
        </w:tc>
      </w:tr>
    </w:tbl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5"/>
        <w:ind w:left="1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03" w:right="1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1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olicitu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32" w:right="40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702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9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5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9" w:hRule="exact"/>
        </w:trPr>
        <w:tc>
          <w:tcPr>
            <w:tcW w:w="5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4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9" w:hRule="exact"/>
        </w:trPr>
        <w:tc>
          <w:tcPr>
            <w:tcW w:w="5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dad:</w:t>
            </w:r>
          </w:p>
        </w:tc>
        <w:tc>
          <w:tcPr>
            <w:tcW w:w="4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5" w:hRule="exact"/>
        </w:trPr>
        <w:tc>
          <w:tcPr>
            <w:tcW w:w="5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800" w:bottom="280" w:left="1280" w:right="1240"/>
          <w:pgSz w:w="12240" w:h="15840"/>
        </w:sectPr>
      </w:pP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6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eracio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0" w:right="39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 w:lineRule="auto" w:line="266"/>
        <w:ind w:left="835" w:right="8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233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9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9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38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otros.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auto" w:line="265"/>
              <w:ind w:left="120" w:right="32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$52.84</w:t>
            </w:r>
          </w:p>
        </w:tc>
      </w:tr>
    </w:tbl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234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4" w:right="4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0"/>
        <w:ind w:left="1057" w:right="10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234" w:right="197" w:firstLine="283"/>
        <w:sectPr>
          <w:pgMar w:header="583" w:footer="0" w:top="78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 w:lineRule="auto" w:line="253"/>
        <w:ind w:left="246" w:right="239"/>
      </w:pPr>
      <w:r>
        <w:pict>
          <v:group style="position:absolute;margin-left:70.8pt;margin-top:51.06pt;width:467.7pt;height:0.06pt;mso-position-horizontal-relative:page;mso-position-vertical-relative:page;z-index:-416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9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etarias,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7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3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defe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ndici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995" w:right="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 w:lineRule="auto" w:line="257"/>
        <w:ind w:left="373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22" w:right="2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9" w:right="36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83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17" w:right="174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729" w:right="373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3" w:right="1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cabarets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 w:lineRule="auto" w:line="257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62" w:right="386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7.73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referid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pict>
          <v:group style="position:absolute;margin-left:70.8pt;margin-top:51.06pt;width:467.7pt;height:0.06pt;mso-position-horizontal-relative:page;mso-position-vertical-relative:page;z-index:-41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4"/>
        <w:ind w:left="403" w:right="6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71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9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0" w:right="39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 w:lineRule="auto" w:line="254"/>
        <w:ind w:left="1868" w:right="1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23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9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263"/>
              <w:ind w:left="12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27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12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234" w:right="2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4" w:right="2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4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4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234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4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carnero.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52" w:hRule="exact"/>
        </w:trPr>
        <w:tc>
          <w:tcPr>
            <w:tcW w:w="8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.67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238" w:right="156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238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pgMar w:header="583" w:footer="0" w:top="800" w:bottom="280" w:left="1180" w:right="124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2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800" w:bottom="280" w:left="1180" w:right="1240"/>
          <w:cols w:num="2" w:equalWidth="off">
            <w:col w:w="2328" w:space="6808"/>
            <w:col w:w="68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 w:lineRule="auto" w:line="259"/>
        <w:ind w:left="2267" w:right="22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2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1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 w:lineRule="auto" w:line="259"/>
              <w:ind w:left="12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elaboració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genci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aturales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alú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4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8"/>
              <w:ind w:left="12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7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45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12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19" w:hRule="exact"/>
        </w:trPr>
        <w:tc>
          <w:tcPr>
            <w:tcW w:w="8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12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rch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catastrale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nicipales.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238" w:right="1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9"/>
        <w:ind w:left="3673" w:right="36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23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type w:val="continuous"/>
          <w:pgSz w:w="12240" w:h="15840"/>
          <w:pgMar w:top="800" w:bottom="280" w:left="1180" w:right="12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8" w:hRule="exact"/>
        </w:trPr>
        <w:tc>
          <w:tcPr>
            <w:tcW w:w="5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6" w:hRule="exact"/>
        </w:trPr>
        <w:tc>
          <w:tcPr>
            <w:tcW w:w="5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5" w:hRule="exact"/>
        </w:trPr>
        <w:tc>
          <w:tcPr>
            <w:tcW w:w="5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5" w:hRule="exact"/>
        </w:trPr>
        <w:tc>
          <w:tcPr>
            <w:tcW w:w="5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16" w:hRule="exact"/>
        </w:trPr>
        <w:tc>
          <w:tcPr>
            <w:tcW w:w="5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9"/>
              <w:ind w:left="40" w:right="2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234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234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234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4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234" w:right="1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3064" w:right="3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0" w:right="41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2"/>
        <w:ind w:left="3724" w:right="37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23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4" w:right="4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3"/>
        <w:ind w:left="3710" w:right="37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6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funciona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16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40"/>
              <w:ind w:left="120" w:right="783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activid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relacionada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autorizado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03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03" w:right="97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03" w:right="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03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5"/>
        <w:ind w:left="2888" w:right="28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72" w:right="3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5" w:lineRule="auto" w:line="288"/>
        <w:ind w:left="2413" w:right="24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5" w:firstLine="283"/>
        <w:sectPr>
          <w:pgMar w:header="583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21" w:right="37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702" w:right="705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71" w:right="3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nistrativ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7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2471" w:right="2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4"/>
      </w:pPr>
      <w:r>
        <w:pict>
          <v:group style="position:absolute;margin-left:70.8pt;margin-top:51.06pt;width:467.7pt;height:0.06pt;mso-position-horizontal-relative:page;mso-position-vertical-relative:page;z-index:-416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3"/>
        <w:ind w:left="118" w:right="7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9" w:right="1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" w:right="3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1158" w:right="1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3" w:right="-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1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175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740" w:right="7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175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142" w:right="1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142" w:right="1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142" w:right="1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1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1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4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2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co)</w:t>
            </w:r>
          </w:p>
        </w:tc>
      </w:tr>
      <w:tr>
        <w:trPr>
          <w:trHeight w:val="310" w:hRule="exact"/>
        </w:trPr>
        <w:tc>
          <w:tcPr>
            <w:tcW w:w="2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7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65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2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318" w:right="3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424" w:righ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pgMar w:header="583" w:footer="0" w:top="800" w:bottom="280" w:left="1300" w:right="1360"/>
          <w:pgSz w:w="12240" w:h="15840"/>
        </w:sectPr>
      </w:pP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310" w:hRule="exact"/>
        </w:trPr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6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3" w:right="-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22" w:right="-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75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534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3,010</w:t>
            </w:r>
          </w:p>
        </w:tc>
      </w:tr>
      <w:tr>
        <w:trPr>
          <w:trHeight w:val="31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3" w:right="-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,755</w:t>
            </w:r>
          </w:p>
        </w:tc>
      </w:tr>
      <w:tr>
        <w:trPr>
          <w:trHeight w:val="31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73" w:right="-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,695</w:t>
            </w:r>
          </w:p>
        </w:tc>
      </w:tr>
      <w:tr>
        <w:trPr>
          <w:trHeight w:val="311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70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71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70" w:right="-2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362" w:right="1598" w:hanging="726"/>
      </w:pPr>
      <w:r>
        <w:pict>
          <v:group style="position:absolute;margin-left:343.15pt;margin-top:40.2331pt;width:123.88pt;height:25.36pt;mso-position-horizontal-relative:page;mso-position-vertical-relative:paragraph;z-index:-4157" coordorigin="6863,805" coordsize="2478,507">
            <v:shape style="position:absolute;left:6876;top:812;width:2458;height:0" coordorigin="6876,812" coordsize="2458,0" path="m6876,812l9334,812e" filled="f" stroked="t" strokeweight="0.06pt" strokecolor="#000000">
              <v:path arrowok="t"/>
            </v:shape>
            <v:shape style="position:absolute;left:6877;top:818;width:2456;height:0" coordorigin="6877,818" coordsize="2456,0" path="m6877,818l9334,818e" filled="f" stroked="t" strokeweight="0.7pt" strokecolor="#000000">
              <v:path arrowok="t"/>
            </v:shape>
            <v:shape style="position:absolute;left:6876;top:1291;width:2458;height:0" coordorigin="6876,1291" coordsize="2458,0" path="m6876,1291l9334,1291e" filled="f" stroked="t" strokeweight="0.06pt" strokecolor="#000000">
              <v:path arrowok="t"/>
            </v:shape>
            <v:shape style="position:absolute;left:6877;top:1298;width:2456;height:0" coordorigin="6877,1298" coordsize="2456,0" path="m6877,1298l9334,1298e" filled="f" stroked="t" strokeweight="0.7pt" strokecolor="#000000">
              <v:path arrowok="t"/>
            </v:shape>
            <v:shape style="position:absolute;left:6864;top:812;width:0;height:492" coordorigin="6864,812" coordsize="0,492" path="m6864,812l6864,1304e" filled="f" stroked="t" strokeweight="0.06pt" strokecolor="#000000">
              <v:path arrowok="t"/>
            </v:shape>
            <v:shape style="position:absolute;left:6871;top:812;width:0;height:492" coordorigin="6871,812" coordsize="0,492" path="m6871,812l6871,1304e" filled="f" stroked="t" strokeweight="0.76pt" strokecolor="#000000">
              <v:path arrowok="t"/>
            </v:shape>
            <v:shape style="position:absolute;left:9320;top:824;width:0;height:480" coordorigin="9320,824" coordsize="0,480" path="m9320,824l9320,1304e" filled="f" stroked="t" strokeweight="0.06pt" strokecolor="#000000">
              <v:path arrowok="t"/>
            </v:shape>
            <v:shape style="position:absolute;left:9327;top:824;width:0;height:480" coordorigin="9327,824" coordsize="0,480" path="m9327,824l9327,1304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  <w:sectPr>
          <w:pgMar w:header="583" w:footer="0" w:top="780" w:bottom="280" w:left="1340" w:right="128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3" w:lineRule="exact" w:line="100"/>
        <w:ind w:left="448" w:right="-52"/>
      </w:pPr>
      <w:r>
        <w:pict>
          <v:group style="position:absolute;margin-left:86.41pt;margin-top:-2.86015pt;width:27.64pt;height:25.36pt;mso-position-horizontal-relative:page;mso-position-vertical-relative:paragraph;z-index:-4161" coordorigin="1728,-57" coordsize="553,507">
            <v:shape style="position:absolute;left:1741;top:-50;width:533;height:0" coordorigin="1741,-50" coordsize="533,0" path="m1741,-50l2274,-50e" filled="f" stroked="t" strokeweight="0.06pt" strokecolor="#000000">
              <v:path arrowok="t"/>
            </v:shape>
            <v:shape style="position:absolute;left:1742;top:-44;width:532;height:0" coordorigin="1742,-44" coordsize="532,0" path="m1742,-44l2274,-44e" filled="f" stroked="t" strokeweight="0.7pt" strokecolor="#000000">
              <v:path arrowok="t"/>
            </v:shape>
            <v:shape style="position:absolute;left:1741;top:429;width:533;height:0" coordorigin="1741,429" coordsize="533,0" path="m1741,429l2274,429e" filled="f" stroked="t" strokeweight="0.06pt" strokecolor="#000000">
              <v:path arrowok="t"/>
            </v:shape>
            <v:shape style="position:absolute;left:1742;top:436;width:532;height:0" coordorigin="1742,436" coordsize="532,0" path="m1742,436l2274,436e" filled="f" stroked="t" strokeweight="0.7pt" strokecolor="#000000">
              <v:path arrowok="t"/>
            </v:shape>
            <v:shape style="position:absolute;left:1729;top:-50;width:0;height:492" coordorigin="1729,-50" coordsize="0,492" path="m1729,-50l1729,442e" filled="f" stroked="t" strokeweight="0.06pt" strokecolor="#000000">
              <v:path arrowok="t"/>
            </v:shape>
            <v:shape style="position:absolute;left:1736;top:-50;width:0;height:492" coordorigin="1736,-50" coordsize="0,492" path="m1736,-50l1736,442e" filled="f" stroked="t" strokeweight="0.76pt" strokecolor="#000000">
              <v:path arrowok="t"/>
            </v:shape>
            <v:shape style="position:absolute;left:2261;top:-38;width:0;height:480" coordorigin="2261,-38" coordsize="0,480" path="m2261,-38l2261,442e" filled="f" stroked="t" strokeweight="0.06pt" strokecolor="#000000">
              <v:path arrowok="t"/>
            </v:shape>
            <v:shape style="position:absolute;left:2267;top:-38;width:0;height:480" coordorigin="2267,-38" coordsize="0,480" path="m2267,-38l2267,44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-2.83015pt;width:108.44pt;height:25.3pt;mso-position-horizontal-relative:page;mso-position-vertical-relative:paragraph;z-index:-4160" coordorigin="2429,-57" coordsize="2169,506">
            <v:shape style="position:absolute;left:2443;top:-50;width:2148;height:0" coordorigin="2443,-50" coordsize="2148,0" path="m2443,-50l4591,-50e" filled="f" stroked="t" strokeweight="0.06pt" strokecolor="#000000">
              <v:path arrowok="t"/>
            </v:shape>
            <v:shape style="position:absolute;left:2443;top:-44;width:2148;height:0" coordorigin="2443,-44" coordsize="2148,0" path="m2443,-44l4591,-44e" filled="f" stroked="t" strokeweight="0.7pt" strokecolor="#000000">
              <v:path arrowok="t"/>
            </v:shape>
            <v:shape style="position:absolute;left:2443;top:429;width:2148;height:0" coordorigin="2443,429" coordsize="2148,0" path="m2443,429l4591,429e" filled="f" stroked="t" strokeweight="0.06pt" strokecolor="#000000">
              <v:path arrowok="t"/>
            </v:shape>
            <v:shape style="position:absolute;left:2443;top:436;width:2148;height:0" coordorigin="2443,436" coordsize="2148,0" path="m2443,436l4591,436e" filled="f" stroked="t" strokeweight="0.7pt" strokecolor="#000000">
              <v:path arrowok="t"/>
            </v:shape>
            <v:shape style="position:absolute;left:2430;top:-50;width:0;height:492" coordorigin="2430,-50" coordsize="0,492" path="m2430,-50l2430,442e" filled="f" stroked="t" strokeweight="0.06pt" strokecolor="#000000">
              <v:path arrowok="t"/>
            </v:shape>
            <v:shape style="position:absolute;left:2437;top:-50;width:0;height:492" coordorigin="2437,-50" coordsize="0,492" path="m2437,-50l2437,442e" filled="f" stroked="t" strokeweight="0.7pt" strokecolor="#000000">
              <v:path arrowok="t"/>
            </v:shape>
            <v:shape style="position:absolute;left:4578;top:-38;width:0;height:480" coordorigin="4578,-38" coordsize="0,480" path="m4578,-38l4578,442e" filled="f" stroked="t" strokeweight="0.06pt" strokecolor="#000000">
              <v:path arrowok="t"/>
            </v:shape>
            <v:shape style="position:absolute;left:4585;top:-38;width:0;height:480" coordorigin="4585,-38" coordsize="0,480" path="m4585,-38l4585,44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-2.83015pt;width:54.2pt;height:25.33pt;mso-position-horizontal-relative:page;mso-position-vertical-relative:paragraph;z-index:-4159" coordorigin="4747,-57" coordsize="1084,507">
            <v:shape style="position:absolute;left:4760;top:-50;width:1063;height:0" coordorigin="4760,-50" coordsize="1063,0" path="m4760,-50l5824,-50e" filled="f" stroked="t" strokeweight="0.06pt" strokecolor="#000000">
              <v:path arrowok="t"/>
            </v:shape>
            <v:shape style="position:absolute;left:4760;top:-44;width:1063;height:0" coordorigin="4760,-44" coordsize="1063,0" path="m4760,-44l5824,-44e" filled="f" stroked="t" strokeweight="0.7pt" strokecolor="#000000">
              <v:path arrowok="t"/>
            </v:shape>
            <v:shape style="position:absolute;left:4760;top:429;width:1063;height:0" coordorigin="4760,429" coordsize="1063,0" path="m4760,429l5824,429e" filled="f" stroked="t" strokeweight="0.06pt" strokecolor="#000000">
              <v:path arrowok="t"/>
            </v:shape>
            <v:shape style="position:absolute;left:4760;top:436;width:1063;height:0" coordorigin="4760,436" coordsize="1063,0" path="m4760,436l5824,436e" filled="f" stroked="t" strokeweight="0.7pt" strokecolor="#000000">
              <v:path arrowok="t"/>
            </v:shape>
            <v:shape style="position:absolute;left:4747;top:-50;width:0;height:492" coordorigin="4747,-50" coordsize="0,492" path="m4747,-50l4747,442e" filled="f" stroked="t" strokeweight="0.06pt" strokecolor="#000000">
              <v:path arrowok="t"/>
            </v:shape>
            <v:shape style="position:absolute;left:4754;top:-50;width:0;height:492" coordorigin="4754,-50" coordsize="0,492" path="m4754,-50l4754,442e" filled="f" stroked="t" strokeweight="0.7pt" strokecolor="#000000">
              <v:path arrowok="t"/>
            </v:shape>
            <v:shape style="position:absolute;left:5810;top:-38;width:0;height:480" coordorigin="5810,-38" coordsize="0,480" path="m5810,-38l5810,442e" filled="f" stroked="t" strokeweight="0.06pt" strokecolor="#000000">
              <v:path arrowok="t"/>
            </v:shape>
            <v:shape style="position:absolute;left:5817;top:-38;width:0;height:480" coordorigin="5817,-38" coordsize="0,480" path="m5817,-38l5817,442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position w:val="-12"/>
          <w:sz w:val="13"/>
          <w:szCs w:val="13"/>
        </w:rPr>
        <w:t>C</w:t>
      </w:r>
      <w:r>
        <w:rPr>
          <w:rFonts w:cs="Calibri" w:hAnsi="Calibri" w:eastAsia="Calibri" w:ascii="Calibri"/>
          <w:spacing w:val="1"/>
          <w:w w:val="100"/>
          <w:position w:val="-12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position w:val="-12"/>
          <w:sz w:val="13"/>
          <w:szCs w:val="13"/>
        </w:rPr>
        <w:t>D</w:t>
      </w:r>
      <w:r>
        <w:rPr>
          <w:rFonts w:cs="Calibri" w:hAnsi="Calibri" w:eastAsia="Calibri" w:ascii="Calibri"/>
          <w:spacing w:val="1"/>
          <w:w w:val="100"/>
          <w:position w:val="-12"/>
          <w:sz w:val="13"/>
          <w:szCs w:val="13"/>
        </w:rPr>
        <w:t>I</w:t>
      </w:r>
      <w:r>
        <w:rPr>
          <w:rFonts w:cs="Calibri" w:hAnsi="Calibri" w:eastAsia="Calibri" w:ascii="Calibri"/>
          <w:spacing w:val="-1"/>
          <w:w w:val="100"/>
          <w:position w:val="-12"/>
          <w:sz w:val="13"/>
          <w:szCs w:val="13"/>
        </w:rPr>
        <w:t>G</w:t>
      </w:r>
      <w:r>
        <w:rPr>
          <w:rFonts w:cs="Calibri" w:hAnsi="Calibri" w:eastAsia="Calibri" w:ascii="Calibri"/>
          <w:spacing w:val="0"/>
          <w:w w:val="100"/>
          <w:position w:val="-12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position w:val="-12"/>
          <w:sz w:val="13"/>
          <w:szCs w:val="13"/>
        </w:rPr>
        <w:t>                                                                                       </w:t>
      </w:r>
      <w:r>
        <w:rPr>
          <w:rFonts w:cs="Calibri" w:hAnsi="Calibri" w:eastAsia="Calibri" w:ascii="Calibri"/>
          <w:spacing w:val="13"/>
          <w:w w:val="100"/>
          <w:position w:val="-12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-4"/>
          <w:sz w:val="13"/>
          <w:szCs w:val="13"/>
        </w:rPr>
        <w:t>V</w:t>
      </w:r>
      <w:r>
        <w:rPr>
          <w:rFonts w:cs="Calibri" w:hAnsi="Calibri" w:eastAsia="Calibri" w:ascii="Calibri"/>
          <w:spacing w:val="1"/>
          <w:w w:val="100"/>
          <w:position w:val="-4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position w:val="-4"/>
          <w:sz w:val="13"/>
          <w:szCs w:val="13"/>
        </w:rPr>
        <w:t>LOR</w:t>
      </w:r>
      <w:r>
        <w:rPr>
          <w:rFonts w:cs="Calibri" w:hAnsi="Calibri" w:eastAsia="Calibri" w:ascii="Calibri"/>
          <w:spacing w:val="5"/>
          <w:w w:val="100"/>
          <w:position w:val="-4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position w:val="-4"/>
          <w:sz w:val="13"/>
          <w:szCs w:val="13"/>
        </w:rPr>
        <w:t>U</w:t>
      </w:r>
      <w:r>
        <w:rPr>
          <w:rFonts w:cs="Calibri" w:hAnsi="Calibri" w:eastAsia="Calibri" w:ascii="Calibri"/>
          <w:spacing w:val="1"/>
          <w:w w:val="101"/>
          <w:position w:val="-4"/>
          <w:sz w:val="13"/>
          <w:szCs w:val="13"/>
        </w:rPr>
        <w:t>NI</w:t>
      </w:r>
      <w:r>
        <w:rPr>
          <w:rFonts w:cs="Calibri" w:hAnsi="Calibri" w:eastAsia="Calibri" w:ascii="Calibri"/>
          <w:spacing w:val="0"/>
          <w:w w:val="101"/>
          <w:position w:val="-4"/>
          <w:sz w:val="13"/>
          <w:szCs w:val="13"/>
        </w:rPr>
        <w:t>TA</w:t>
      </w:r>
      <w:r>
        <w:rPr>
          <w:rFonts w:cs="Calibri" w:hAnsi="Calibri" w:eastAsia="Calibri" w:ascii="Calibri"/>
          <w:spacing w:val="-1"/>
          <w:w w:val="101"/>
          <w:position w:val="-4"/>
          <w:sz w:val="13"/>
          <w:szCs w:val="13"/>
        </w:rPr>
        <w:t>R</w:t>
      </w:r>
      <w:r>
        <w:rPr>
          <w:rFonts w:cs="Calibri" w:hAnsi="Calibri" w:eastAsia="Calibri" w:ascii="Calibri"/>
          <w:spacing w:val="1"/>
          <w:w w:val="101"/>
          <w:position w:val="-4"/>
          <w:sz w:val="13"/>
          <w:szCs w:val="13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33" w:lineRule="exact" w:line="100"/>
        <w:sectPr>
          <w:type w:val="continuous"/>
          <w:pgSz w:w="12240" w:h="15840"/>
          <w:pgMar w:top="800" w:bottom="280" w:left="1340" w:right="1280"/>
          <w:cols w:num="2" w:equalWidth="off">
            <w:col w:w="4413" w:space="3813"/>
            <w:col w:w="139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position w:val="-4"/>
          <w:sz w:val="13"/>
          <w:szCs w:val="13"/>
        </w:rPr>
        <w:t>VA</w:t>
      </w:r>
      <w:r>
        <w:rPr>
          <w:rFonts w:cs="Calibri" w:hAnsi="Calibri" w:eastAsia="Calibri" w:ascii="Calibri"/>
          <w:spacing w:val="1"/>
          <w:w w:val="100"/>
          <w:position w:val="-4"/>
          <w:sz w:val="13"/>
          <w:szCs w:val="13"/>
        </w:rPr>
        <w:t>L</w:t>
      </w:r>
      <w:r>
        <w:rPr>
          <w:rFonts w:cs="Calibri" w:hAnsi="Calibri" w:eastAsia="Calibri" w:ascii="Calibri"/>
          <w:spacing w:val="0"/>
          <w:w w:val="100"/>
          <w:position w:val="-4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position w:val="-4"/>
          <w:sz w:val="13"/>
          <w:szCs w:val="13"/>
        </w:rPr>
        <w:t>R</w:t>
      </w:r>
      <w:r>
        <w:rPr>
          <w:rFonts w:cs="Calibri" w:hAnsi="Calibri" w:eastAsia="Calibri" w:ascii="Calibri"/>
          <w:spacing w:val="4"/>
          <w:w w:val="100"/>
          <w:position w:val="-4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position w:val="-4"/>
          <w:sz w:val="13"/>
          <w:szCs w:val="13"/>
        </w:rPr>
        <w:t>U</w:t>
      </w:r>
      <w:r>
        <w:rPr>
          <w:rFonts w:cs="Calibri" w:hAnsi="Calibri" w:eastAsia="Calibri" w:ascii="Calibri"/>
          <w:spacing w:val="1"/>
          <w:w w:val="101"/>
          <w:position w:val="-4"/>
          <w:sz w:val="13"/>
          <w:szCs w:val="13"/>
        </w:rPr>
        <w:t>NI</w:t>
      </w:r>
      <w:r>
        <w:rPr>
          <w:rFonts w:cs="Calibri" w:hAnsi="Calibri" w:eastAsia="Calibri" w:ascii="Calibri"/>
          <w:spacing w:val="-2"/>
          <w:w w:val="101"/>
          <w:position w:val="-4"/>
          <w:sz w:val="13"/>
          <w:szCs w:val="13"/>
        </w:rPr>
        <w:t>T</w:t>
      </w:r>
      <w:r>
        <w:rPr>
          <w:rFonts w:cs="Calibri" w:hAnsi="Calibri" w:eastAsia="Calibri" w:ascii="Calibri"/>
          <w:spacing w:val="1"/>
          <w:w w:val="101"/>
          <w:position w:val="-4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1"/>
          <w:position w:val="-4"/>
          <w:sz w:val="13"/>
          <w:szCs w:val="13"/>
        </w:rPr>
        <w:t>R</w:t>
      </w:r>
      <w:r>
        <w:rPr>
          <w:rFonts w:cs="Calibri" w:hAnsi="Calibri" w:eastAsia="Calibri" w:ascii="Calibri"/>
          <w:spacing w:val="1"/>
          <w:w w:val="101"/>
          <w:position w:val="-4"/>
          <w:sz w:val="13"/>
          <w:szCs w:val="13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20"/>
        <w:ind w:left="1488" w:right="-39"/>
      </w:pPr>
      <w:r>
        <w:rPr>
          <w:rFonts w:cs="Calibri" w:hAnsi="Calibri" w:eastAsia="Calibri" w:ascii="Calibri"/>
          <w:spacing w:val="0"/>
          <w:w w:val="100"/>
          <w:position w:val="1"/>
          <w:sz w:val="13"/>
          <w:szCs w:val="13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13"/>
          <w:szCs w:val="13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3"/>
          <w:szCs w:val="13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13"/>
          <w:szCs w:val="13"/>
        </w:rPr>
        <w:t>S</w:t>
      </w:r>
      <w:r>
        <w:rPr>
          <w:rFonts w:cs="Calibri" w:hAnsi="Calibri" w:eastAsia="Calibri" w:ascii="Calibri"/>
          <w:spacing w:val="4"/>
          <w:w w:val="100"/>
          <w:position w:val="1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3"/>
          <w:szCs w:val="13"/>
        </w:rPr>
        <w:t>DE</w:t>
      </w:r>
      <w:r>
        <w:rPr>
          <w:rFonts w:cs="Calibri" w:hAnsi="Calibri" w:eastAsia="Calibri" w:ascii="Calibri"/>
          <w:spacing w:val="1"/>
          <w:w w:val="100"/>
          <w:position w:val="1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3"/>
          <w:szCs w:val="13"/>
        </w:rPr>
        <w:t>C</w:t>
      </w:r>
      <w:r>
        <w:rPr>
          <w:rFonts w:cs="Calibri" w:hAnsi="Calibri" w:eastAsia="Calibri" w:ascii="Calibri"/>
          <w:spacing w:val="1"/>
          <w:w w:val="100"/>
          <w:position w:val="1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1"/>
          <w:position w:val="1"/>
          <w:sz w:val="13"/>
          <w:szCs w:val="13"/>
        </w:rPr>
        <w:t>NSTRUCCI</w:t>
      </w:r>
      <w:r>
        <w:rPr>
          <w:rFonts w:cs="Calibri" w:hAnsi="Calibri" w:eastAsia="Calibri" w:ascii="Calibri"/>
          <w:spacing w:val="1"/>
          <w:w w:val="100"/>
          <w:position w:val="1"/>
          <w:sz w:val="13"/>
          <w:szCs w:val="13"/>
        </w:rPr>
        <w:t>Ó</w:t>
      </w:r>
      <w:r>
        <w:rPr>
          <w:rFonts w:cs="Calibri" w:hAnsi="Calibri" w:eastAsia="Calibri" w:ascii="Calibri"/>
          <w:spacing w:val="0"/>
          <w:w w:val="101"/>
          <w:position w:val="1"/>
          <w:sz w:val="13"/>
          <w:szCs w:val="13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left="1124"/>
      </w:pPr>
      <w:r>
        <w:pict>
          <v:group style="position:absolute;margin-left:121.47pt;margin-top:-0.408786pt;width:108.47pt;height:9.28pt;mso-position-horizontal-relative:page;mso-position-vertical-relative:paragraph;z-index:-4156" coordorigin="2429,-8" coordsize="2169,186">
            <v:shape style="position:absolute;left:2443;top:-1;width:2148;height:0" coordorigin="2443,-1" coordsize="2148,0" path="m2443,-1l4591,-1e" filled="f" stroked="t" strokeweight="0.06pt" strokecolor="#000000">
              <v:path arrowok="t"/>
            </v:shape>
            <v:shape style="position:absolute;left:2443;top:5;width:2148;height:0" coordorigin="2443,5" coordsize="2148,0" path="m2443,5l4591,5e" filled="f" stroked="t" strokeweight="0.7pt" strokecolor="#000000">
              <v:path arrowok="t"/>
            </v:shape>
            <v:shape style="position:absolute;left:2443;top:157;width:2148;height:0" coordorigin="2443,157" coordsize="2148,0" path="m2443,157l4591,157e" filled="f" stroked="t" strokeweight="0.06pt" strokecolor="#000000">
              <v:path arrowok="t"/>
            </v:shape>
            <v:shape style="position:absolute;left:2443;top:164;width:2148;height:0" coordorigin="2443,164" coordsize="2148,0" path="m2443,164l4591,164e" filled="f" stroked="t" strokeweight="0.76pt" strokecolor="#000000">
              <v:path arrowok="t"/>
            </v:shape>
            <v:shape style="position:absolute;left:2430;top:-1;width:0;height:170" coordorigin="2430,-1" coordsize="0,170" path="m2430,-1l2430,169e" filled="f" stroked="t" strokeweight="0.06pt" strokecolor="#000000">
              <v:path arrowok="t"/>
            </v:shape>
            <v:shape style="position:absolute;left:2437;top:-1;width:0;height:172" coordorigin="2437,-1" coordsize="0,172" path="m2437,-1l2437,170e" filled="f" stroked="t" strokeweight="0.7pt" strokecolor="#000000">
              <v:path arrowok="t"/>
            </v:shape>
            <v:shape style="position:absolute;left:4578;top:11;width:0;height:158" coordorigin="4578,11" coordsize="0,158" path="m4578,11l4578,169e" filled="f" stroked="t" strokeweight="0.06pt" strokecolor="#000000">
              <v:path arrowok="t"/>
            </v:shape>
            <v:shape style="position:absolute;left:4585;top:11;width:0;height:160" coordorigin="4585,11" coordsize="0,160" path="m4585,11l4585,170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GUO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HI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S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Ó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R</w:t>
      </w:r>
      <w:r>
        <w:rPr>
          <w:rFonts w:cs="Calibri" w:hAnsi="Calibri" w:eastAsia="Calibri" w:ascii="Calibri"/>
          <w:spacing w:val="-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220"/>
        <w:ind w:right="-52"/>
      </w:pPr>
      <w:r>
        <w:br w:type="column"/>
      </w:r>
      <w:r>
        <w:rPr>
          <w:rFonts w:cs="Calibri" w:hAnsi="Calibri" w:eastAsia="Calibri" w:ascii="Calibri"/>
          <w:spacing w:val="1"/>
          <w:w w:val="100"/>
          <w:position w:val="-1"/>
          <w:sz w:val="13"/>
          <w:szCs w:val="13"/>
        </w:rPr>
        <w:t>PO</w:t>
      </w:r>
      <w:r>
        <w:rPr>
          <w:rFonts w:cs="Calibri" w:hAnsi="Calibri" w:eastAsia="Calibri" w:ascii="Calibri"/>
          <w:spacing w:val="0"/>
          <w:w w:val="100"/>
          <w:position w:val="-1"/>
          <w:sz w:val="13"/>
          <w:szCs w:val="13"/>
        </w:rPr>
        <w:t>R</w:t>
      </w:r>
      <w:r>
        <w:rPr>
          <w:rFonts w:cs="Calibri" w:hAnsi="Calibri" w:eastAsia="Calibri" w:ascii="Calibri"/>
          <w:spacing w:val="2"/>
          <w:w w:val="100"/>
          <w:position w:val="-1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position w:val="-1"/>
          <w:sz w:val="13"/>
          <w:szCs w:val="13"/>
        </w:rPr>
        <w:t>M</w:t>
      </w:r>
      <w:r>
        <w:rPr>
          <w:rFonts w:cs="Calibri" w:hAnsi="Calibri" w:eastAsia="Calibri" w:ascii="Calibri"/>
          <w:spacing w:val="0"/>
          <w:w w:val="100"/>
          <w:position w:val="-1"/>
          <w:sz w:val="13"/>
          <w:szCs w:val="13"/>
        </w:rPr>
        <w:t>²</w:t>
      </w:r>
      <w:r>
        <w:rPr>
          <w:rFonts w:cs="Calibri" w:hAnsi="Calibri" w:eastAsia="Calibri" w:ascii="Calibri"/>
          <w:spacing w:val="3"/>
          <w:w w:val="100"/>
          <w:position w:val="-1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position w:val="-1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position w:val="-1"/>
          <w:sz w:val="13"/>
          <w:szCs w:val="13"/>
        </w:rPr>
        <w:t>N</w:t>
      </w:r>
      <w:r>
        <w:rPr>
          <w:rFonts w:cs="Calibri" w:hAnsi="Calibri" w:eastAsia="Calibri" w:ascii="Calibri"/>
          <w:spacing w:val="2"/>
          <w:w w:val="100"/>
          <w:position w:val="-1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position w:val="-1"/>
          <w:sz w:val="13"/>
          <w:szCs w:val="13"/>
        </w:rPr>
        <w:t>PE</w:t>
      </w:r>
      <w:r>
        <w:rPr>
          <w:rFonts w:cs="Calibri" w:hAnsi="Calibri" w:eastAsia="Calibri" w:ascii="Calibri"/>
          <w:spacing w:val="0"/>
          <w:w w:val="100"/>
          <w:position w:val="-1"/>
          <w:sz w:val="13"/>
          <w:szCs w:val="13"/>
        </w:rPr>
        <w:t>S</w:t>
      </w:r>
      <w:r>
        <w:rPr>
          <w:rFonts w:cs="Calibri" w:hAnsi="Calibri" w:eastAsia="Calibri" w:ascii="Calibri"/>
          <w:spacing w:val="1"/>
          <w:w w:val="100"/>
          <w:position w:val="-1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position w:val="-1"/>
          <w:sz w:val="13"/>
          <w:szCs w:val="13"/>
        </w:rPr>
        <w:t>S</w:t>
      </w:r>
      <w:r>
        <w:rPr>
          <w:rFonts w:cs="Calibri" w:hAnsi="Calibri" w:eastAsia="Calibri" w:ascii="Calibri"/>
          <w:spacing w:val="0"/>
          <w:w w:val="100"/>
          <w:position w:val="-1"/>
          <w:sz w:val="13"/>
          <w:szCs w:val="13"/>
        </w:rPr>
        <w:t>              </w:t>
      </w:r>
      <w:r>
        <w:rPr>
          <w:rFonts w:cs="Calibri" w:hAnsi="Calibri" w:eastAsia="Calibri" w:ascii="Calibri"/>
          <w:spacing w:val="12"/>
          <w:w w:val="100"/>
          <w:position w:val="-1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C</w:t>
      </w:r>
      <w:r>
        <w:rPr>
          <w:rFonts w:cs="Calibri" w:hAnsi="Calibri" w:eastAsia="Calibri" w:ascii="Calibri"/>
          <w:spacing w:val="1"/>
          <w:w w:val="100"/>
          <w:position w:val="8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DIGO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                        </w:t>
      </w:r>
      <w:r>
        <w:rPr>
          <w:rFonts w:cs="Calibri" w:hAnsi="Calibri" w:eastAsia="Calibri" w:ascii="Calibri"/>
          <w:spacing w:val="19"/>
          <w:w w:val="100"/>
          <w:position w:val="8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TI</w:t>
      </w:r>
      <w:r>
        <w:rPr>
          <w:rFonts w:cs="Calibri" w:hAnsi="Calibri" w:eastAsia="Calibri" w:ascii="Calibri"/>
          <w:spacing w:val="1"/>
          <w:w w:val="100"/>
          <w:position w:val="8"/>
          <w:sz w:val="13"/>
          <w:szCs w:val="13"/>
        </w:rPr>
        <w:t>P</w:t>
      </w:r>
      <w:r>
        <w:rPr>
          <w:rFonts w:cs="Calibri" w:hAnsi="Calibri" w:eastAsia="Calibri" w:ascii="Calibri"/>
          <w:spacing w:val="1"/>
          <w:w w:val="100"/>
          <w:position w:val="8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S</w:t>
      </w:r>
      <w:r>
        <w:rPr>
          <w:rFonts w:cs="Calibri" w:hAnsi="Calibri" w:eastAsia="Calibri" w:ascii="Calibri"/>
          <w:spacing w:val="2"/>
          <w:w w:val="100"/>
          <w:position w:val="8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DE</w:t>
      </w:r>
      <w:r>
        <w:rPr>
          <w:rFonts w:cs="Calibri" w:hAnsi="Calibri" w:eastAsia="Calibri" w:ascii="Calibri"/>
          <w:spacing w:val="3"/>
          <w:w w:val="100"/>
          <w:position w:val="8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CO</w:t>
      </w:r>
      <w:r>
        <w:rPr>
          <w:rFonts w:cs="Calibri" w:hAnsi="Calibri" w:eastAsia="Calibri" w:ascii="Calibri"/>
          <w:spacing w:val="2"/>
          <w:w w:val="100"/>
          <w:position w:val="8"/>
          <w:sz w:val="13"/>
          <w:szCs w:val="13"/>
        </w:rPr>
        <w:t>N</w:t>
      </w:r>
      <w:r>
        <w:rPr>
          <w:rFonts w:cs="Calibri" w:hAnsi="Calibri" w:eastAsia="Calibri" w:ascii="Calibri"/>
          <w:spacing w:val="0"/>
          <w:w w:val="101"/>
          <w:position w:val="8"/>
          <w:sz w:val="13"/>
          <w:szCs w:val="13"/>
        </w:rPr>
        <w:t>S</w:t>
      </w:r>
      <w:r>
        <w:rPr>
          <w:rFonts w:cs="Calibri" w:hAnsi="Calibri" w:eastAsia="Calibri" w:ascii="Calibri"/>
          <w:spacing w:val="-2"/>
          <w:w w:val="100"/>
          <w:position w:val="8"/>
          <w:sz w:val="13"/>
          <w:szCs w:val="13"/>
        </w:rPr>
        <w:t>T</w:t>
      </w:r>
      <w:r>
        <w:rPr>
          <w:rFonts w:cs="Calibri" w:hAnsi="Calibri" w:eastAsia="Calibri" w:ascii="Calibri"/>
          <w:spacing w:val="1"/>
          <w:w w:val="101"/>
          <w:position w:val="8"/>
          <w:sz w:val="13"/>
          <w:szCs w:val="13"/>
        </w:rPr>
        <w:t>R</w:t>
      </w:r>
      <w:r>
        <w:rPr>
          <w:rFonts w:cs="Calibri" w:hAnsi="Calibri" w:eastAsia="Calibri" w:ascii="Calibri"/>
          <w:spacing w:val="0"/>
          <w:w w:val="101"/>
          <w:position w:val="8"/>
          <w:sz w:val="13"/>
          <w:szCs w:val="13"/>
        </w:rPr>
        <w:t>UCC</w:t>
      </w:r>
      <w:r>
        <w:rPr>
          <w:rFonts w:cs="Calibri" w:hAnsi="Calibri" w:eastAsia="Calibri" w:ascii="Calibri"/>
          <w:spacing w:val="1"/>
          <w:w w:val="101"/>
          <w:position w:val="8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position w:val="8"/>
          <w:sz w:val="13"/>
          <w:szCs w:val="13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40"/>
        <w:ind w:left="2089"/>
      </w:pPr>
      <w:r>
        <w:pict>
          <v:group style="position:absolute;margin-left:308.05pt;margin-top:-32.5915pt;width:27.7pt;height:25.36pt;mso-position-horizontal-relative:page;mso-position-vertical-relative:paragraph;z-index:-4158" coordorigin="6161,-652" coordsize="554,507">
            <v:shape style="position:absolute;left:6175;top:-644;width:532;height:0" coordorigin="6175,-644" coordsize="532,0" path="m6175,-644l6707,-644e" filled="f" stroked="t" strokeweight="0.06pt" strokecolor="#000000">
              <v:path arrowok="t"/>
            </v:shape>
            <v:shape style="position:absolute;left:6175;top:-638;width:533;height:0" coordorigin="6175,-638" coordsize="533,0" path="m6175,-638l6708,-638e" filled="f" stroked="t" strokeweight="0.7pt" strokecolor="#000000">
              <v:path arrowok="t"/>
            </v:shape>
            <v:shape style="position:absolute;left:6175;top:-165;width:532;height:0" coordorigin="6175,-165" coordsize="532,0" path="m6175,-165l6707,-165e" filled="f" stroked="t" strokeweight="0.06pt" strokecolor="#000000">
              <v:path arrowok="t"/>
            </v:shape>
            <v:shape style="position:absolute;left:6175;top:-158;width:533;height:0" coordorigin="6175,-158" coordsize="533,0" path="m6175,-158l6708,-158e" filled="f" stroked="t" strokeweight="0.7pt" strokecolor="#000000">
              <v:path arrowok="t"/>
            </v:shape>
            <v:shape style="position:absolute;left:6162;top:-644;width:0;height:492" coordorigin="6162,-644" coordsize="0,492" path="m6162,-644l6162,-152e" filled="f" stroked="t" strokeweight="0.06pt" strokecolor="#000000">
              <v:path arrowok="t"/>
            </v:shape>
            <v:shape style="position:absolute;left:6169;top:-644;width:0;height:492" coordorigin="6169,-644" coordsize="0,492" path="m6169,-644l6169,-152e" filled="f" stroked="t" strokeweight="0.76pt" strokecolor="#000000">
              <v:path arrowok="t"/>
            </v:shape>
            <v:shape style="position:absolute;left:6695;top:-632;width:0;height:480" coordorigin="6695,-632" coordsize="0,480" path="m6695,-632l6695,-152e" filled="f" stroked="t" strokeweight="0.06pt" strokecolor="#000000">
              <v:path arrowok="t"/>
            </v:shape>
            <v:shape style="position:absolute;left:6701;top:-632;width:0;height:480" coordorigin="6701,-632" coordsize="0,480" path="m6701,-632l6701,-15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-0.671451pt;width:123.91pt;height:9.34pt;mso-position-horizontal-relative:page;mso-position-vertical-relative:paragraph;z-index:-4151" coordorigin="6863,-13" coordsize="2478,187">
            <v:shape style="position:absolute;left:6864;top:-6;width:0;height:170" coordorigin="6864,-6" coordsize="0,170" path="m6864,-6l6864,165e" filled="f" stroked="t" strokeweight="0.06pt" strokecolor="#000000">
              <v:path arrowok="t"/>
            </v:shape>
            <v:shape style="position:absolute;left:6871;top:-6;width:0;height:172" coordorigin="6871,-6" coordsize="0,172" path="m6871,-6l6871,166e" filled="f" stroked="t" strokeweight="0.76pt" strokecolor="#000000">
              <v:path arrowok="t"/>
            </v:shape>
            <v:shape style="position:absolute;left:9320;top:6;width:0;height:158" coordorigin="9320,6" coordsize="0,158" path="m9320,6l9320,165e" filled="f" stroked="t" strokeweight="0.06pt" strokecolor="#000000">
              <v:path arrowok="t"/>
            </v:shape>
            <v:shape style="position:absolute;left:9327;top:6;width:0;height:160" coordorigin="9327,6" coordsize="0,160" path="m9327,6l9327,166e" filled="f" stroked="t" strokeweight="0.76pt" strokecolor="#000000">
              <v:path arrowok="t"/>
            </v:shape>
            <v:shape style="position:absolute;left:6876;top:-6;width:2458;height:0" coordorigin="6876,-6" coordsize="2458,0" path="m6876,-6l9334,-6e" filled="f" stroked="t" strokeweight="0.06pt" strokecolor="#000000">
              <v:path arrowok="t"/>
            </v:shape>
            <v:shape style="position:absolute;left:6877;top:0;width:2456;height:0" coordorigin="6877,0" coordsize="2456,0" path="m6877,0l9334,0e" filled="f" stroked="t" strokeweight="0.7pt" strokecolor="#000000">
              <v:path arrowok="t"/>
            </v:shape>
            <v:shape style="position:absolute;left:6876;top:153;width:2458;height:0" coordorigin="6876,153" coordsize="2458,0" path="m6876,153l9334,153e" filled="f" stroked="t" strokeweight="0.06pt" strokecolor="#000000">
              <v:path arrowok="t"/>
            </v:shape>
            <v:shape style="position:absolute;left:6877;top:159;width:2456;height:0" coordorigin="6877,159" coordsize="2456,0" path="m6877,159l9334,159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IND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US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AL</w:t>
      </w:r>
      <w:r>
        <w:rPr>
          <w:rFonts w:cs="Calibri" w:hAnsi="Calibri" w:eastAsia="Calibri" w:ascii="Calibri"/>
          <w:spacing w:val="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ME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D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IANA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63"/>
        <w:sectPr>
          <w:type w:val="continuous"/>
          <w:pgSz w:w="12240" w:h="15840"/>
          <w:pgMar w:top="800" w:bottom="280" w:left="1340" w:right="1280"/>
          <w:cols w:num="3" w:equalWidth="off">
            <w:col w:w="2872" w:space="593"/>
            <w:col w:w="3991" w:space="752"/>
            <w:col w:w="1412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PO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²</w:t>
      </w:r>
      <w:r>
        <w:rPr>
          <w:rFonts w:cs="Calibri" w:hAnsi="Calibri" w:eastAsia="Calibri" w:ascii="Calibri"/>
          <w:spacing w:val="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PE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S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OS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left="602"/>
      </w:pPr>
      <w:r>
        <w:pict>
          <v:group style="position:absolute;margin-left:121.47pt;margin-top:-0.640185pt;width:108.47pt;height:25.12pt;mso-position-horizontal-relative:page;mso-position-vertical-relative:paragraph;z-index:-4154" coordorigin="2429,-13" coordsize="2169,502">
            <v:shape style="position:absolute;left:2443;top:-7;width:2148;height:0" coordorigin="2443,-7" coordsize="2148,0" path="m2443,-7l4591,-7e" filled="f" stroked="t" strokeweight="0.06pt" strokecolor="#000000">
              <v:path arrowok="t"/>
            </v:shape>
            <v:shape style="position:absolute;left:2443;top:0;width:2148;height:0" coordorigin="2443,0" coordsize="2148,0" path="m2443,0l4591,0e" filled="f" stroked="t" strokeweight="0.7pt" strokecolor="#000000">
              <v:path arrowok="t"/>
            </v:shape>
            <v:shape style="position:absolute;left:2443;top:153;width:2148;height:0" coordorigin="2443,153" coordsize="2148,0" path="m2443,153l4591,153e" filled="f" stroked="t" strokeweight="0.06pt" strokecolor="#000000">
              <v:path arrowok="t"/>
            </v:shape>
            <v:shape style="position:absolute;left:2443;top:159;width:2148;height:0" coordorigin="2443,159" coordsize="2148,0" path="m2443,159l4591,159e" filled="f" stroked="t" strokeweight="0.76pt" strokecolor="#000000">
              <v:path arrowok="t"/>
            </v:shape>
            <v:shape style="position:absolute;left:2443;top:311;width:2148;height:0" coordorigin="2443,311" coordsize="2148,0" path="m2443,311l4591,311e" filled="f" stroked="t" strokeweight="0.06pt" strokecolor="#000000">
              <v:path arrowok="t"/>
            </v:shape>
            <v:shape style="position:absolute;left:2443;top:318;width:2148;height:0" coordorigin="2443,318" coordsize="2148,0" path="m2443,318l4591,318e" filled="f" stroked="t" strokeweight="0.7pt" strokecolor="#000000">
              <v:path arrowok="t"/>
            </v:shape>
            <v:shape style="position:absolute;left:2443;top:471;width:2148;height:0" coordorigin="2443,471" coordsize="2148,0" path="m2443,471l4591,471e" filled="f" stroked="t" strokeweight="0.06pt" strokecolor="#000000">
              <v:path arrowok="t"/>
            </v:shape>
            <v:shape style="position:absolute;left:2443;top:477;width:2148;height:0" coordorigin="2443,477" coordsize="2148,0" path="m2443,477l4591,477e" filled="f" stroked="t" strokeweight="0.7pt" strokecolor="#000000">
              <v:path arrowok="t"/>
            </v:shape>
            <v:shape style="position:absolute;left:2430;top:-7;width:0;height:490" coordorigin="2430,-7" coordsize="0,490" path="m2430,-7l2430,483e" filled="f" stroked="t" strokeweight="0.06pt" strokecolor="#000000">
              <v:path arrowok="t"/>
            </v:shape>
            <v:shape style="position:absolute;left:2437;top:-6;width:0;height:488" coordorigin="2437,-6" coordsize="0,488" path="m2437,-6l2437,483e" filled="f" stroked="t" strokeweight="0.7pt" strokecolor="#000000">
              <v:path arrowok="t"/>
            </v:shape>
            <v:shape style="position:absolute;left:4578;top:6;width:0;height:476" coordorigin="4578,6" coordsize="0,476" path="m4578,6l4578,483e" filled="f" stroked="t" strokeweight="0.06pt" strokecolor="#000000">
              <v:path arrowok="t"/>
            </v:shape>
            <v:shape style="position:absolute;left:4585;top:6;width:0;height:476" coordorigin="4585,6" coordsize="0,476" path="m4585,6l4585,483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01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S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PE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C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AL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40"/>
        <w:ind w:left="602"/>
      </w:pPr>
      <w:r>
        <w:pict>
          <v:group style="position:absolute;margin-left:86.41pt;margin-top:-8.60475pt;width:27.67pt;height:25.18pt;mso-position-horizontal-relative:page;mso-position-vertical-relative:paragraph;z-index:-4155" coordorigin="1728,-172" coordsize="553,504">
            <v:shape style="position:absolute;left:1741;top:-166;width:533;height:0" coordorigin="1741,-166" coordsize="533,0" path="m1741,-166l2274,-166e" filled="f" stroked="t" strokeweight="0.06pt" strokecolor="#000000">
              <v:path arrowok="t"/>
            </v:shape>
            <v:shape style="position:absolute;left:1742;top:-158;width:532;height:0" coordorigin="1742,-158" coordsize="532,0" path="m1742,-158l2274,-158e" filled="f" stroked="t" strokeweight="0.7pt" strokecolor="#000000">
              <v:path arrowok="t"/>
            </v:shape>
            <v:shape style="position:absolute;left:1741;top:-6;width:533;height:0" coordorigin="1741,-6" coordsize="533,0" path="m1741,-6l2274,-6e" filled="f" stroked="t" strokeweight="0.06pt" strokecolor="#000000">
              <v:path arrowok="t"/>
            </v:shape>
            <v:shape style="position:absolute;left:1742;top:1;width:532;height:0" coordorigin="1742,1" coordsize="532,0" path="m1742,1l2274,1e" filled="f" stroked="t" strokeweight="0.76pt" strokecolor="#000000">
              <v:path arrowok="t"/>
            </v:shape>
            <v:shape style="position:absolute;left:1741;top:152;width:533;height:0" coordorigin="1741,152" coordsize="533,0" path="m1741,152l2274,152e" filled="f" stroked="t" strokeweight="0.06pt" strokecolor="#000000">
              <v:path arrowok="t"/>
            </v:shape>
            <v:shape style="position:absolute;left:1742;top:160;width:532;height:0" coordorigin="1742,160" coordsize="532,0" path="m1742,160l2274,160e" filled="f" stroked="t" strokeweight="0.7pt" strokecolor="#000000">
              <v:path arrowok="t"/>
            </v:shape>
            <v:shape style="position:absolute;left:1741;top:312;width:533;height:0" coordorigin="1741,312" coordsize="533,0" path="m1741,312l2274,312e" filled="f" stroked="t" strokeweight="0.06pt" strokecolor="#000000">
              <v:path arrowok="t"/>
            </v:shape>
            <v:shape style="position:absolute;left:1742;top:318;width:532;height:0" coordorigin="1742,318" coordsize="532,0" path="m1742,318l2274,318e" filled="f" stroked="t" strokeweight="0.7pt" strokecolor="#000000">
              <v:path arrowok="t"/>
            </v:shape>
            <v:shape style="position:absolute;left:1729;top:-166;width:0;height:490" coordorigin="1729,-166" coordsize="0,490" path="m1729,-166l1729,324e" filled="f" stroked="t" strokeweight="0.06pt" strokecolor="#000000">
              <v:path arrowok="t"/>
            </v:shape>
            <v:shape style="position:absolute;left:1736;top:-164;width:0;height:488" coordorigin="1736,-164" coordsize="0,488" path="m1736,-164l1736,324e" filled="f" stroked="t" strokeweight="0.76pt" strokecolor="#000000">
              <v:path arrowok="t"/>
            </v:shape>
            <v:shape style="position:absolute;left:2261;top:-152;width:0;height:476" coordorigin="2261,-152" coordsize="0,476" path="m2261,-152l2261,324e" filled="f" stroked="t" strokeweight="0.06pt" strokecolor="#000000">
              <v:path arrowok="t"/>
            </v:shape>
            <v:shape style="position:absolute;left:2267;top:-152;width:0;height:476" coordorigin="2267,-152" coordsize="0,476" path="m2267,-152l2267,32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position w:val="1"/>
          <w:sz w:val="13"/>
          <w:szCs w:val="13"/>
        </w:rPr>
        <w:t>SU</w:t>
      </w:r>
      <w:r>
        <w:rPr>
          <w:rFonts w:cs="Calibri" w:hAnsi="Calibri" w:eastAsia="Calibri" w:ascii="Calibri"/>
          <w:spacing w:val="1"/>
          <w:w w:val="101"/>
          <w:position w:val="1"/>
          <w:sz w:val="13"/>
          <w:szCs w:val="13"/>
        </w:rPr>
        <w:t>P</w:t>
      </w:r>
      <w:r>
        <w:rPr>
          <w:rFonts w:cs="Calibri" w:hAnsi="Calibri" w:eastAsia="Calibri" w:ascii="Calibri"/>
          <w:spacing w:val="1"/>
          <w:w w:val="100"/>
          <w:position w:val="1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1"/>
          <w:position w:val="1"/>
          <w:sz w:val="13"/>
          <w:szCs w:val="13"/>
        </w:rPr>
        <w:t>R</w:t>
      </w:r>
      <w:r>
        <w:rPr>
          <w:rFonts w:cs="Calibri" w:hAnsi="Calibri" w:eastAsia="Calibri" w:ascii="Calibri"/>
          <w:spacing w:val="1"/>
          <w:w w:val="101"/>
          <w:position w:val="1"/>
          <w:sz w:val="13"/>
          <w:szCs w:val="13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1"/>
          <w:position w:val="1"/>
          <w:sz w:val="13"/>
          <w:szCs w:val="13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1"/>
        <w:ind w:left="602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03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ME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D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left="1124"/>
      </w:pPr>
      <w:r>
        <w:pict>
          <v:group style="position:absolute;margin-left:121.47pt;margin-top:-0.413285pt;width:108.47pt;height:9.28pt;mso-position-horizontal-relative:page;mso-position-vertical-relative:paragraph;z-index:-4148" coordorigin="2429,-8" coordsize="2169,186">
            <v:shape style="position:absolute;left:2443;top:-1;width:2148;height:0" coordorigin="2443,-1" coordsize="2148,0" path="m2443,-1l4591,-1e" filled="f" stroked="t" strokeweight="0.06pt" strokecolor="#000000">
              <v:path arrowok="t"/>
            </v:shape>
            <v:shape style="position:absolute;left:2443;top:5;width:2148;height:0" coordorigin="2443,5" coordsize="2148,0" path="m2443,5l4591,5e" filled="f" stroked="t" strokeweight="0.76pt" strokecolor="#000000">
              <v:path arrowok="t"/>
            </v:shape>
            <v:shape style="position:absolute;left:2443;top:157;width:2148;height:0" coordorigin="2443,157" coordsize="2148,0" path="m2443,157l4591,157e" filled="f" stroked="t" strokeweight="0.06pt" strokecolor="#000000">
              <v:path arrowok="t"/>
            </v:shape>
            <v:shape style="position:absolute;left:2443;top:164;width:2148;height:0" coordorigin="2443,164" coordsize="2148,0" path="m2443,164l4591,164e" filled="f" stroked="t" strokeweight="0.7pt" strokecolor="#000000">
              <v:path arrowok="t"/>
            </v:shape>
            <v:shape style="position:absolute;left:2430;top:-1;width:0;height:172" coordorigin="2430,-1" coordsize="0,172" path="m2430,-1l2430,170e" filled="f" stroked="t" strokeweight="0.06pt" strokecolor="#000000">
              <v:path arrowok="t"/>
            </v:shape>
            <v:shape style="position:absolute;left:2437;top:-1;width:0;height:172" coordorigin="2437,-1" coordsize="0,172" path="m2437,-1l2437,170e" filled="f" stroked="t" strokeweight="0.7pt" strokecolor="#000000">
              <v:path arrowok="t"/>
            </v:shape>
            <v:shape style="position:absolute;left:4578;top:11;width:0;height:160" coordorigin="4578,11" coordsize="0,160" path="m4578,11l4578,170e" filled="f" stroked="t" strokeweight="0.06pt" strokecolor="#000000">
              <v:path arrowok="t"/>
            </v:shape>
            <v:shape style="position:absolute;left:4585;top:12;width:0;height:158" coordorigin="4585,12" coordsize="0,158" path="m4585,12l4585,170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GUO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RE</w:t>
      </w:r>
      <w:r>
        <w:rPr>
          <w:rFonts w:cs="Calibri" w:hAnsi="Calibri" w:eastAsia="Calibri" w:ascii="Calibri"/>
          <w:spacing w:val="-1"/>
          <w:w w:val="101"/>
          <w:sz w:val="13"/>
          <w:szCs w:val="13"/>
        </w:rPr>
        <w:t>G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ON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L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left="602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04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9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ME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D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tabs>
          <w:tab w:pos="1120" w:val="left"/>
        </w:tabs>
        <w:jc w:val="left"/>
        <w:spacing w:before="1" w:lineRule="auto" w:line="472"/>
        <w:ind w:left="1124" w:right="-24" w:hanging="522"/>
      </w:pPr>
      <w:r>
        <w:pict>
          <v:group style="position:absolute;margin-left:86.41pt;margin-top:-8.60636pt;width:27.67pt;height:17.26pt;mso-position-horizontal-relative:page;mso-position-vertical-relative:paragraph;z-index:-4143" coordorigin="1728,-172" coordsize="553,345">
            <v:shape style="position:absolute;left:1741;top:-165;width:533;height:0" coordorigin="1741,-165" coordsize="533,0" path="m1741,-165l2274,-165e" filled="f" stroked="t" strokeweight="0.06pt" strokecolor="#000000">
              <v:path arrowok="t"/>
            </v:shape>
            <v:shape style="position:absolute;left:1742;top:-158;width:532;height:0" coordorigin="1742,-158" coordsize="532,0" path="m1742,-158l2274,-158e" filled="f" stroked="t" strokeweight="0.76pt" strokecolor="#000000">
              <v:path arrowok="t"/>
            </v:shape>
            <v:shape style="position:absolute;left:1741;top:-6;width:533;height:0" coordorigin="1741,-6" coordsize="533,0" path="m1741,-6l2274,-6e" filled="f" stroked="t" strokeweight="0.06pt" strokecolor="#000000">
              <v:path arrowok="t"/>
            </v:shape>
            <v:shape style="position:absolute;left:1742;top:0;width:532;height:0" coordorigin="1742,0" coordsize="532,0" path="m1742,0l2274,0e" filled="f" stroked="t" strokeweight="0.76pt" strokecolor="#000000">
              <v:path arrowok="t"/>
            </v:shape>
            <v:shape style="position:absolute;left:1741;top:152;width:533;height:0" coordorigin="1741,152" coordsize="533,0" path="m1741,152l2274,152e" filled="f" stroked="t" strokeweight="0.06pt" strokecolor="#000000">
              <v:path arrowok="t"/>
            </v:shape>
            <v:shape style="position:absolute;left:1742;top:159;width:532;height:0" coordorigin="1742,159" coordsize="532,0" path="m1742,159l2274,159e" filled="f" stroked="t" strokeweight="0.7pt" strokecolor="#000000">
              <v:path arrowok="t"/>
            </v:shape>
            <v:shape style="position:absolute;left:1729;top:-165;width:0;height:330" coordorigin="1729,-165" coordsize="0,330" path="m1729,-165l1729,165e" filled="f" stroked="t" strokeweight="0.06pt" strokecolor="#000000">
              <v:path arrowok="t"/>
            </v:shape>
            <v:shape style="position:absolute;left:1736;top:-165;width:0;height:330" coordorigin="1736,-165" coordsize="0,330" path="m1736,-165l1736,165e" filled="f" stroked="t" strokeweight="0.76pt" strokecolor="#000000">
              <v:path arrowok="t"/>
            </v:shape>
            <v:shape style="position:absolute;left:2261;top:-153;width:0;height:318" coordorigin="2261,-153" coordsize="0,318" path="m2261,-153l2261,165e" filled="f" stroked="t" strokeweight="0.06pt" strokecolor="#000000">
              <v:path arrowok="t"/>
            </v:shape>
            <v:shape style="position:absolute;left:2267;top:-151;width:0;height:317" coordorigin="2267,-151" coordsize="0,317" path="m2267,-151l2267,16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-8.57636pt;width:108.47pt;height:17.2pt;mso-position-horizontal-relative:page;mso-position-vertical-relative:paragraph;z-index:-4142" coordorigin="2429,-172" coordsize="2169,344">
            <v:shape style="position:absolute;left:2443;top:-165;width:2148;height:0" coordorigin="2443,-165" coordsize="2148,0" path="m2443,-165l4591,-165e" filled="f" stroked="t" strokeweight="0.06pt" strokecolor="#000000">
              <v:path arrowok="t"/>
            </v:shape>
            <v:shape style="position:absolute;left:2443;top:-158;width:2148;height:0" coordorigin="2443,-158" coordsize="2148,0" path="m2443,-158l4591,-158e" filled="f" stroked="t" strokeweight="0.76pt" strokecolor="#000000">
              <v:path arrowok="t"/>
            </v:shape>
            <v:shape style="position:absolute;left:2443;top:-6;width:2148;height:0" coordorigin="2443,-6" coordsize="2148,0" path="m2443,-6l4591,-6e" filled="f" stroked="t" strokeweight="0.06pt" strokecolor="#000000">
              <v:path arrowok="t"/>
            </v:shape>
            <v:shape style="position:absolute;left:2443;top:0;width:2148;height:0" coordorigin="2443,0" coordsize="2148,0" path="m2443,0l4591,0e" filled="f" stroked="t" strokeweight="0.76pt" strokecolor="#000000">
              <v:path arrowok="t"/>
            </v:shape>
            <v:shape style="position:absolute;left:2443;top:152;width:2148;height:0" coordorigin="2443,152" coordsize="2148,0" path="m2443,152l4591,152e" filled="f" stroked="t" strokeweight="0.06pt" strokecolor="#000000">
              <v:path arrowok="t"/>
            </v:shape>
            <v:shape style="position:absolute;left:2443;top:159;width:2148;height:0" coordorigin="2443,159" coordsize="2148,0" path="m2443,159l4591,159e" filled="f" stroked="t" strokeweight="0.7pt" strokecolor="#000000">
              <v:path arrowok="t"/>
            </v:shape>
            <v:shape style="position:absolute;left:2430;top:-165;width:0;height:330" coordorigin="2430,-165" coordsize="0,330" path="m2430,-165l2430,165e" filled="f" stroked="t" strokeweight="0.06pt" strokecolor="#000000">
              <v:path arrowok="t"/>
            </v:shape>
            <v:shape style="position:absolute;left:2437;top:-165;width:0;height:330" coordorigin="2437,-165" coordsize="0,330" path="m2437,-165l2437,165e" filled="f" stroked="t" strokeweight="0.7pt" strokecolor="#000000">
              <v:path arrowok="t"/>
            </v:shape>
            <v:shape style="position:absolute;left:4578;top:-153;width:0;height:318" coordorigin="4578,-153" coordsize="0,318" path="m4578,-153l4578,165e" filled="f" stroked="t" strokeweight="0.06pt" strokecolor="#000000">
              <v:path arrowok="t"/>
            </v:shape>
            <v:shape style="position:absolute;left:4585;top:-151;width:0;height:317" coordorigin="4585,-151" coordsize="0,317" path="m4585,-151l4585,16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5.2436pt;width:108.47pt;height:9.28pt;mso-position-horizontal-relative:page;mso-position-vertical-relative:paragraph;z-index:-4140" coordorigin="2429,305" coordsize="2169,186">
            <v:shape style="position:absolute;left:2443;top:312;width:2148;height:0" coordorigin="2443,312" coordsize="2148,0" path="m2443,312l4591,312e" filled="f" stroked="t" strokeweight="0.06pt" strokecolor="#000000">
              <v:path arrowok="t"/>
            </v:shape>
            <v:shape style="position:absolute;left:2443;top:318;width:2148;height:0" coordorigin="2443,318" coordsize="2148,0" path="m2443,318l4591,318e" filled="f" stroked="t" strokeweight="0.76pt" strokecolor="#000000">
              <v:path arrowok="t"/>
            </v:shape>
            <v:shape style="position:absolute;left:2443;top:470;width:2148;height:0" coordorigin="2443,470" coordsize="2148,0" path="m2443,470l4591,470e" filled="f" stroked="t" strokeweight="0.06pt" strokecolor="#000000">
              <v:path arrowok="t"/>
            </v:shape>
            <v:shape style="position:absolute;left:2443;top:477;width:2148;height:0" coordorigin="2443,477" coordsize="2148,0" path="m2443,477l4591,477e" filled="f" stroked="t" strokeweight="0.7pt" strokecolor="#000000">
              <v:path arrowok="t"/>
            </v:shape>
            <v:shape style="position:absolute;left:2430;top:312;width:0;height:172" coordorigin="2430,312" coordsize="0,172" path="m2430,312l2430,483e" filled="f" stroked="t" strokeweight="0.06pt" strokecolor="#000000">
              <v:path arrowok="t"/>
            </v:shape>
            <v:shape style="position:absolute;left:2437;top:312;width:0;height:172" coordorigin="2437,312" coordsize="0,172" path="m2437,312l2437,483e" filled="f" stroked="t" strokeweight="0.7pt" strokecolor="#000000">
              <v:path arrowok="t"/>
            </v:shape>
            <v:shape style="position:absolute;left:4578;top:324;width:0;height:160" coordorigin="4578,324" coordsize="0,160" path="m4578,324l4578,483e" filled="f" stroked="t" strokeweight="0.06pt" strokecolor="#000000">
              <v:path arrowok="t"/>
            </v:shape>
            <v:shape style="position:absolute;left:4585;top:325;width:0;height:158" coordorigin="4585,325" coordsize="0,158" path="m4585,325l4585,48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86.41pt;margin-top:31.1136pt;width:27.67pt;height:17.26pt;mso-position-horizontal-relative:page;mso-position-vertical-relative:paragraph;z-index:-4137" coordorigin="1728,622" coordsize="553,345">
            <v:shape style="position:absolute;left:1741;top:630;width:533;height:0" coordorigin="1741,630" coordsize="533,0" path="m1741,630l2274,630e" filled="f" stroked="t" strokeweight="0.06pt" strokecolor="#000000">
              <v:path arrowok="t"/>
            </v:shape>
            <v:shape style="position:absolute;left:1742;top:636;width:532;height:0" coordorigin="1742,636" coordsize="532,0" path="m1742,636l2274,636e" filled="f" stroked="t" strokeweight="0.7pt" strokecolor="#000000">
              <v:path arrowok="t"/>
            </v:shape>
            <v:shape style="position:absolute;left:1741;top:788;width:533;height:0" coordorigin="1741,788" coordsize="533,0" path="m1741,788l2274,788e" filled="f" stroked="t" strokeweight="0.06pt" strokecolor="#000000">
              <v:path arrowok="t"/>
            </v:shape>
            <v:shape style="position:absolute;left:1742;top:795;width:532;height:0" coordorigin="1742,795" coordsize="532,0" path="m1742,795l2274,795e" filled="f" stroked="t" strokeweight="0.76pt" strokecolor="#000000">
              <v:path arrowok="t"/>
            </v:shape>
            <v:shape style="position:absolute;left:1741;top:947;width:533;height:0" coordorigin="1741,947" coordsize="533,0" path="m1741,947l2274,947e" filled="f" stroked="t" strokeweight="0.06pt" strokecolor="#000000">
              <v:path arrowok="t"/>
            </v:shape>
            <v:shape style="position:absolute;left:1742;top:954;width:532;height:0" coordorigin="1742,954" coordsize="532,0" path="m1742,954l2274,954e" filled="f" stroked="t" strokeweight="0.7pt" strokecolor="#000000">
              <v:path arrowok="t"/>
            </v:shape>
            <v:shape style="position:absolute;left:1729;top:630;width:0;height:330" coordorigin="1729,630" coordsize="0,330" path="m1729,630l1729,960e" filled="f" stroked="t" strokeweight="0.06pt" strokecolor="#000000">
              <v:path arrowok="t"/>
            </v:shape>
            <v:shape style="position:absolute;left:1736;top:630;width:0;height:330" coordorigin="1736,630" coordsize="0,330" path="m1736,630l1736,960e" filled="f" stroked="t" strokeweight="0.76pt" strokecolor="#000000">
              <v:path arrowok="t"/>
            </v:shape>
            <v:shape style="position:absolute;left:2261;top:642;width:0;height:318" coordorigin="2261,642" coordsize="0,318" path="m2261,642l2261,960e" filled="f" stroked="t" strokeweight="0.06pt" strokecolor="#000000">
              <v:path arrowok="t"/>
            </v:shape>
            <v:shape style="position:absolute;left:2267;top:642;width:0;height:318" coordorigin="2267,642" coordsize="0,318" path="m2267,642l2267,96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21.47pt;margin-top:31.1436pt;width:108.47pt;height:17.2pt;mso-position-horizontal-relative:page;mso-position-vertical-relative:paragraph;z-index:-4136" coordorigin="2429,623" coordsize="2169,344">
            <v:shape style="position:absolute;left:2443;top:630;width:2148;height:0" coordorigin="2443,630" coordsize="2148,0" path="m2443,630l4591,630e" filled="f" stroked="t" strokeweight="0.06pt" strokecolor="#000000">
              <v:path arrowok="t"/>
            </v:shape>
            <v:shape style="position:absolute;left:2443;top:636;width:2148;height:0" coordorigin="2443,636" coordsize="2148,0" path="m2443,636l4591,636e" filled="f" stroked="t" strokeweight="0.7pt" strokecolor="#000000">
              <v:path arrowok="t"/>
            </v:shape>
            <v:shape style="position:absolute;left:2443;top:788;width:2148;height:0" coordorigin="2443,788" coordsize="2148,0" path="m2443,788l4591,788e" filled="f" stroked="t" strokeweight="0.06pt" strokecolor="#000000">
              <v:path arrowok="t"/>
            </v:shape>
            <v:shape style="position:absolute;left:2443;top:795;width:2148;height:0" coordorigin="2443,795" coordsize="2148,0" path="m2443,795l4591,795e" filled="f" stroked="t" strokeweight="0.76pt" strokecolor="#000000">
              <v:path arrowok="t"/>
            </v:shape>
            <v:shape style="position:absolute;left:2443;top:947;width:2148;height:0" coordorigin="2443,947" coordsize="2148,0" path="m2443,947l4591,947e" filled="f" stroked="t" strokeweight="0.06pt" strokecolor="#000000">
              <v:path arrowok="t"/>
            </v:shape>
            <v:shape style="position:absolute;left:2443;top:954;width:2148;height:0" coordorigin="2443,954" coordsize="2148,0" path="m2443,954l4591,954e" filled="f" stroked="t" strokeweight="0.7pt" strokecolor="#000000">
              <v:path arrowok="t"/>
            </v:shape>
            <v:shape style="position:absolute;left:2430;top:630;width:0;height:330" coordorigin="2430,630" coordsize="0,330" path="m2430,630l2430,960e" filled="f" stroked="t" strokeweight="0.06pt" strokecolor="#000000">
              <v:path arrowok="t"/>
            </v:shape>
            <v:shape style="position:absolute;left:2437;top:630;width:0;height:330" coordorigin="2437,630" coordsize="0,330" path="m2437,630l2437,960e" filled="f" stroked="t" strokeweight="0.7pt" strokecolor="#000000">
              <v:path arrowok="t"/>
            </v:shape>
            <v:shape style="position:absolute;left:4578;top:642;width:0;height:318" coordorigin="4578,642" coordsize="0,318" path="m4578,642l4578,960e" filled="f" stroked="t" strokeweight="0.06pt" strokecolor="#000000">
              <v:path arrowok="t"/>
            </v:shape>
            <v:shape style="position:absolute;left:4585;top:642;width:0;height:318" coordorigin="4585,642" coordsize="0,318" path="m4585,642l4585,960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05</w:t>
      </w:r>
      <w:r>
        <w:rPr>
          <w:rFonts w:cs="Calibri" w:hAnsi="Calibri" w:eastAsia="Calibri" w:ascii="Calibri"/>
          <w:spacing w:val="-28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ab/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ONÓ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CA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R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G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AL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10"/>
        <w:ind w:left="602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06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8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SU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P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R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R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40"/>
        <w:ind w:left="602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07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8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1"/>
          <w:position w:val="1"/>
          <w:sz w:val="13"/>
          <w:szCs w:val="13"/>
        </w:rPr>
        <w:t>ME</w:t>
      </w:r>
      <w:r>
        <w:rPr>
          <w:rFonts w:cs="Calibri" w:hAnsi="Calibri" w:eastAsia="Calibri" w:ascii="Calibri"/>
          <w:spacing w:val="0"/>
          <w:w w:val="101"/>
          <w:position w:val="1"/>
          <w:sz w:val="13"/>
          <w:szCs w:val="13"/>
        </w:rPr>
        <w:t>D</w:t>
      </w:r>
      <w:r>
        <w:rPr>
          <w:rFonts w:cs="Calibri" w:hAnsi="Calibri" w:eastAsia="Calibri" w:ascii="Calibri"/>
          <w:spacing w:val="1"/>
          <w:w w:val="101"/>
          <w:position w:val="1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1"/>
          <w:position w:val="1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right="-39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3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,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7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4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0.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40"/>
        <w:ind w:right="-39"/>
      </w:pPr>
      <w:r>
        <w:pict>
          <v:group style="position:absolute;margin-left:237.33pt;margin-top:-8.57475pt;width:54.23pt;height:25.15pt;mso-position-horizontal-relative:page;mso-position-vertical-relative:paragraph;z-index:-4153" coordorigin="4747,-171" coordsize="1085,503">
            <v:shape style="position:absolute;left:4760;top:-166;width:1063;height:0" coordorigin="4760,-166" coordsize="1063,0" path="m4760,-166l5824,-166e" filled="f" stroked="t" strokeweight="0.06pt" strokecolor="#000000">
              <v:path arrowok="t"/>
            </v:shape>
            <v:shape style="position:absolute;left:4760;top:-158;width:1063;height:0" coordorigin="4760,-158" coordsize="1063,0" path="m4760,-158l5824,-158e" filled="f" stroked="t" strokeweight="0.7pt" strokecolor="#000000">
              <v:path arrowok="t"/>
            </v:shape>
            <v:shape style="position:absolute;left:4760;top:-6;width:1063;height:0" coordorigin="4760,-6" coordsize="1063,0" path="m4760,-6l5824,-6e" filled="f" stroked="t" strokeweight="0.06pt" strokecolor="#000000">
              <v:path arrowok="t"/>
            </v:shape>
            <v:shape style="position:absolute;left:4760;top:1;width:1063;height:0" coordorigin="4760,1" coordsize="1063,0" path="m4760,1l5824,1e" filled="f" stroked="t" strokeweight="0.76pt" strokecolor="#000000">
              <v:path arrowok="t"/>
            </v:shape>
            <v:shape style="position:absolute;left:4760;top:152;width:1063;height:0" coordorigin="4760,152" coordsize="1063,0" path="m4760,152l5824,152e" filled="f" stroked="t" strokeweight="0.06pt" strokecolor="#000000">
              <v:path arrowok="t"/>
            </v:shape>
            <v:shape style="position:absolute;left:4760;top:160;width:1063;height:0" coordorigin="4760,160" coordsize="1063,0" path="m4760,160l5824,160e" filled="f" stroked="t" strokeweight="0.7pt" strokecolor="#000000">
              <v:path arrowok="t"/>
            </v:shape>
            <v:shape style="position:absolute;left:4760;top:312;width:1063;height:0" coordorigin="4760,312" coordsize="1063,0" path="m4760,312l5824,312e" filled="f" stroked="t" strokeweight="0.06pt" strokecolor="#000000">
              <v:path arrowok="t"/>
            </v:shape>
            <v:shape style="position:absolute;left:4760;top:318;width:1063;height:0" coordorigin="4760,318" coordsize="1063,0" path="m4760,318l5824,318e" filled="f" stroked="t" strokeweight="0.7pt" strokecolor="#000000">
              <v:path arrowok="t"/>
            </v:shape>
            <v:shape style="position:absolute;left:4747;top:-166;width:0;height:490" coordorigin="4747,-166" coordsize="0,490" path="m4747,-166l4747,324e" filled="f" stroked="t" strokeweight="0.06pt" strokecolor="#000000">
              <v:path arrowok="t"/>
            </v:shape>
            <v:shape style="position:absolute;left:4754;top:-164;width:0;height:488" coordorigin="4754,-164" coordsize="0,488" path="m4754,-164l4754,324e" filled="f" stroked="t" strokeweight="0.7pt" strokecolor="#000000">
              <v:path arrowok="t"/>
            </v:shape>
            <v:shape style="position:absolute;left:5810;top:-152;width:0;height:476" coordorigin="5810,-152" coordsize="0,476" path="m5810,-152l5810,324e" filled="f" stroked="t" strokeweight="0.06pt" strokecolor="#000000">
              <v:path arrowok="t"/>
            </v:shape>
            <v:shape style="position:absolute;left:5817;top:-152;width:0;height:476" coordorigin="5817,-152" coordsize="0,476" path="m5817,-152l5817,32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2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,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1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9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0.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1"/>
        <w:ind w:right="-39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1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,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5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3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5.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right="-39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2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,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2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5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0.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1"/>
        <w:ind w:right="-39"/>
      </w:pPr>
      <w:r>
        <w:pict>
          <v:group style="position:absolute;margin-left:237.33pt;margin-top:-8.57636pt;width:54.23pt;height:17.23pt;mso-position-horizontal-relative:page;mso-position-vertical-relative:paragraph;z-index:-4141" coordorigin="4747,-172" coordsize="1085,345">
            <v:shape style="position:absolute;left:4760;top:-165;width:1063;height:0" coordorigin="4760,-165" coordsize="1063,0" path="m4760,-165l5824,-165e" filled="f" stroked="t" strokeweight="0.06pt" strokecolor="#000000">
              <v:path arrowok="t"/>
            </v:shape>
            <v:shape style="position:absolute;left:4760;top:-158;width:1063;height:0" coordorigin="4760,-158" coordsize="1063,0" path="m4760,-158l5824,-158e" filled="f" stroked="t" strokeweight="0.76pt" strokecolor="#000000">
              <v:path arrowok="t"/>
            </v:shape>
            <v:shape style="position:absolute;left:4760;top:-6;width:1063;height:0" coordorigin="4760,-6" coordsize="1063,0" path="m4760,-6l5824,-6e" filled="f" stroked="t" strokeweight="0.06pt" strokecolor="#000000">
              <v:path arrowok="t"/>
            </v:shape>
            <v:shape style="position:absolute;left:4760;top:0;width:1063;height:0" coordorigin="4760,0" coordsize="1063,0" path="m4760,0l5824,0e" filled="f" stroked="t" strokeweight="0.76pt" strokecolor="#000000">
              <v:path arrowok="t"/>
            </v:shape>
            <v:shape style="position:absolute;left:4760;top:152;width:1063;height:0" coordorigin="4760,152" coordsize="1063,0" path="m4760,152l5824,152e" filled="f" stroked="t" strokeweight="0.06pt" strokecolor="#000000">
              <v:path arrowok="t"/>
            </v:shape>
            <v:shape style="position:absolute;left:4760;top:159;width:1063;height:0" coordorigin="4760,159" coordsize="1063,0" path="m4760,159l5824,159e" filled="f" stroked="t" strokeweight="0.7pt" strokecolor="#000000">
              <v:path arrowok="t"/>
            </v:shape>
            <v:shape style="position:absolute;left:4747;top:-165;width:0;height:330" coordorigin="4747,-165" coordsize="0,330" path="m4747,-165l4747,165e" filled="f" stroked="t" strokeweight="0.06pt" strokecolor="#000000">
              <v:path arrowok="t"/>
            </v:shape>
            <v:shape style="position:absolute;left:4754;top:-165;width:0;height:330" coordorigin="4754,-165" coordsize="0,330" path="m4754,-165l4754,165e" filled="f" stroked="t" strokeweight="0.7pt" strokecolor="#000000">
              <v:path arrowok="t"/>
            </v:shape>
            <v:shape style="position:absolute;left:5810;top:-153;width:0;height:318" coordorigin="5810,-153" coordsize="0,318" path="m5810,-153l5810,165e" filled="f" stroked="t" strokeweight="0.06pt" strokecolor="#000000">
              <v:path arrowok="t"/>
            </v:shape>
            <v:shape style="position:absolute;left:5817;top:-151;width:0;height:317" coordorigin="5817,-151" coordsize="0,317" path="m5817,-151l5817,165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8.05pt;margin-top:23.1636pt;width:28.11pt;height:33.19pt;mso-position-horizontal-relative:page;mso-position-vertical-relative:paragraph;z-index:-41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69" w:right="15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69" w:right="15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69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69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1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,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5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7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5.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right="-39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3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,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4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5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5.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before="1" w:lineRule="exact" w:line="140"/>
        <w:ind w:left="1" w:right="-39"/>
      </w:pPr>
      <w:r>
        <w:pict>
          <v:group style="position:absolute;margin-left:237.33pt;margin-top:-8.58381pt;width:54.23pt;height:17.23pt;mso-position-horizontal-relative:page;mso-position-vertical-relative:paragraph;z-index:-4135" coordorigin="4747,-172" coordsize="1085,345">
            <v:shape style="position:absolute;left:4760;top:-165;width:1063;height:0" coordorigin="4760,-165" coordsize="1063,0" path="m4760,-165l5824,-165e" filled="f" stroked="t" strokeweight="0.06pt" strokecolor="#000000">
              <v:path arrowok="t"/>
            </v:shape>
            <v:shape style="position:absolute;left:4760;top:-159;width:1063;height:0" coordorigin="4760,-159" coordsize="1063,0" path="m4760,-159l5824,-159e" filled="f" stroked="t" strokeweight="0.7pt" strokecolor="#000000">
              <v:path arrowok="t"/>
            </v:shape>
            <v:shape style="position:absolute;left:4760;top:-6;width:1063;height:0" coordorigin="4760,-6" coordsize="1063,0" path="m4760,-6l5824,-6e" filled="f" stroked="t" strokeweight="0.06pt" strokecolor="#000000">
              <v:path arrowok="t"/>
            </v:shape>
            <v:shape style="position:absolute;left:4760;top:0;width:1063;height:0" coordorigin="4760,0" coordsize="1063,0" path="m4760,0l5824,0e" filled="f" stroked="t" strokeweight="0.76pt" strokecolor="#000000">
              <v:path arrowok="t"/>
            </v:shape>
            <v:shape style="position:absolute;left:4760;top:152;width:1063;height:0" coordorigin="4760,152" coordsize="1063,0" path="m4760,152l5824,152e" filled="f" stroked="t" strokeweight="0.06pt" strokecolor="#000000">
              <v:path arrowok="t"/>
            </v:shape>
            <v:shape style="position:absolute;left:4760;top:159;width:1063;height:0" coordorigin="4760,159" coordsize="1063,0" path="m4760,159l5824,159e" filled="f" stroked="t" strokeweight="0.7pt" strokecolor="#000000">
              <v:path arrowok="t"/>
            </v:shape>
            <v:shape style="position:absolute;left:4747;top:-165;width:0;height:330" coordorigin="4747,-165" coordsize="0,330" path="m4747,-165l4747,165e" filled="f" stroked="t" strokeweight="0.06pt" strokecolor="#000000">
              <v:path arrowok="t"/>
            </v:shape>
            <v:shape style="position:absolute;left:4754;top:-165;width:0;height:330" coordorigin="4754,-165" coordsize="0,330" path="m4754,-165l4754,165e" filled="f" stroked="t" strokeweight="0.7pt" strokecolor="#000000">
              <v:path arrowok="t"/>
            </v:shape>
            <v:shape style="position:absolute;left:5810;top:-153;width:0;height:318" coordorigin="5810,-153" coordsize="0,318" path="m5810,-153l5810,165e" filled="f" stroked="t" strokeweight="0.06pt" strokecolor="#000000">
              <v:path arrowok="t"/>
            </v:shape>
            <v:shape style="position:absolute;left:5817;top:-153;width:0;height:318" coordorigin="5817,-153" coordsize="0,318" path="m5817,-153l5817,165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37.35pt;margin-top:31.8068pt;width:54.59pt;height:49.09pt;mso-position-horizontal-relative:page;mso-position-vertical-relative:paragraph;z-index:-41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3.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2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,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9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8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0.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</w:pPr>
      <w:r>
        <w:pict>
          <v:group style="position:absolute;margin-left:343.15pt;margin-top:-0.670185pt;width:123.91pt;height:17.26pt;mso-position-horizontal-relative:page;mso-position-vertical-relative:paragraph;z-index:-4150" coordorigin="6863,-13" coordsize="2478,345">
            <v:shape style="position:absolute;left:6876;top:-7;width:2458;height:0" coordorigin="6876,-7" coordsize="2458,0" path="m6876,-7l9334,-7e" filled="f" stroked="t" strokeweight="0.06pt" strokecolor="#000000">
              <v:path arrowok="t"/>
            </v:shape>
            <v:shape style="position:absolute;left:6877;top:0;width:2456;height:0" coordorigin="6877,0" coordsize="2456,0" path="m6877,0l9334,0e" filled="f" stroked="t" strokeweight="0.7pt" strokecolor="#000000">
              <v:path arrowok="t"/>
            </v:shape>
            <v:shape style="position:absolute;left:6876;top:153;width:2458;height:0" coordorigin="6876,153" coordsize="2458,0" path="m6876,153l9334,153e" filled="f" stroked="t" strokeweight="0.06pt" strokecolor="#000000">
              <v:path arrowok="t"/>
            </v:shape>
            <v:shape style="position:absolute;left:6877;top:159;width:2456;height:0" coordorigin="6877,159" coordsize="2456,0" path="m6877,159l9334,159e" filled="f" stroked="t" strokeweight="0.76pt" strokecolor="#000000">
              <v:path arrowok="t"/>
            </v:shape>
            <v:shape style="position:absolute;left:6876;top:311;width:2458;height:0" coordorigin="6876,311" coordsize="2458,0" path="m6876,311l9334,311e" filled="f" stroked="t" strokeweight="0.06pt" strokecolor="#000000">
              <v:path arrowok="t"/>
            </v:shape>
            <v:shape style="position:absolute;left:6877;top:318;width:2456;height:0" coordorigin="6877,318" coordsize="2456,0" path="m6877,318l9334,318e" filled="f" stroked="t" strokeweight="0.7pt" strokecolor="#000000">
              <v:path arrowok="t"/>
            </v:shape>
            <v:shape style="position:absolute;left:6864;top:-7;width:0;height:331" coordorigin="6864,-7" coordsize="0,331" path="m6864,-7l6864,324e" filled="f" stroked="t" strokeweight="0.06pt" strokecolor="#000000">
              <v:path arrowok="t"/>
            </v:shape>
            <v:shape style="position:absolute;left:6871;top:-6;width:0;height:330" coordorigin="6871,-6" coordsize="0,330" path="m6871,-6l6871,324e" filled="f" stroked="t" strokeweight="0.76pt" strokecolor="#000000">
              <v:path arrowok="t"/>
            </v:shape>
            <v:shape style="position:absolute;left:9320;top:6;width:0;height:318" coordorigin="9320,6" coordsize="0,318" path="m9320,6l9320,324e" filled="f" stroked="t" strokeweight="0.06pt" strokecolor="#000000">
              <v:path arrowok="t"/>
            </v:shape>
            <v:shape style="position:absolute;left:9327;top:6;width:0;height:318" coordorigin="9327,6" coordsize="0,318" path="m9327,6l9327,32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7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ME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D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40"/>
      </w:pPr>
      <w:r>
        <w:pict>
          <v:group style="position:absolute;margin-left:308.05pt;margin-top:-8.60475pt;width:27.73pt;height:17.26pt;mso-position-horizontal-relative:page;mso-position-vertical-relative:paragraph;z-index:-4152" coordorigin="6161,-172" coordsize="555,345">
            <v:shape style="position:absolute;left:6175;top:-166;width:532;height:0" coordorigin="6175,-166" coordsize="532,0" path="m6175,-166l6707,-166e" filled="f" stroked="t" strokeweight="0.06pt" strokecolor="#000000">
              <v:path arrowok="t"/>
            </v:shape>
            <v:shape style="position:absolute;left:6175;top:-158;width:533;height:0" coordorigin="6175,-158" coordsize="533,0" path="m6175,-158l6708,-158e" filled="f" stroked="t" strokeweight="0.7pt" strokecolor="#000000">
              <v:path arrowok="t"/>
            </v:shape>
            <v:shape style="position:absolute;left:6175;top:-6;width:532;height:0" coordorigin="6175,-6" coordsize="532,0" path="m6175,-6l6707,-6e" filled="f" stroked="t" strokeweight="0.06pt" strokecolor="#000000">
              <v:path arrowok="t"/>
            </v:shape>
            <v:shape style="position:absolute;left:6175;top:1;width:533;height:0" coordorigin="6175,1" coordsize="533,0" path="m6175,1l6708,1e" filled="f" stroked="t" strokeweight="0.76pt" strokecolor="#000000">
              <v:path arrowok="t"/>
            </v:shape>
            <v:shape style="position:absolute;left:6175;top:152;width:532;height:0" coordorigin="6175,152" coordsize="532,0" path="m6175,152l6707,152e" filled="f" stroked="t" strokeweight="0.06pt" strokecolor="#000000">
              <v:path arrowok="t"/>
            </v:shape>
            <v:shape style="position:absolute;left:6175;top:160;width:533;height:0" coordorigin="6175,160" coordsize="533,0" path="m6175,160l6708,160e" filled="f" stroked="t" strokeweight="0.7pt" strokecolor="#000000">
              <v:path arrowok="t"/>
            </v:shape>
            <v:shape style="position:absolute;left:6162;top:-166;width:0;height:331" coordorigin="6162,-166" coordsize="0,331" path="m6162,-166l6162,166e" filled="f" stroked="t" strokeweight="0.06pt" strokecolor="#000000">
              <v:path arrowok="t"/>
            </v:shape>
            <v:shape style="position:absolute;left:6169;top:-164;width:0;height:330" coordorigin="6169,-164" coordsize="0,330" path="m6169,-164l6169,166e" filled="f" stroked="t" strokeweight="0.76pt" strokecolor="#000000">
              <v:path arrowok="t"/>
            </v:shape>
            <v:shape style="position:absolute;left:6695;top:-152;width:0;height:318" coordorigin="6695,-152" coordsize="0,318" path="m6695,-152l6695,166e" filled="f" stroked="t" strokeweight="0.06pt" strokecolor="#000000">
              <v:path arrowok="t"/>
            </v:shape>
            <v:shape style="position:absolute;left:6701;top:-152;width:0;height:318" coordorigin="6701,-152" coordsize="0,318" path="m6701,-152l6701,166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8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EC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N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ÓM</w:t>
      </w:r>
      <w:r>
        <w:rPr>
          <w:rFonts w:cs="Calibri" w:hAnsi="Calibri" w:eastAsia="Calibri" w:ascii="Calibri"/>
          <w:spacing w:val="-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left="520"/>
      </w:pPr>
      <w:r>
        <w:pict>
          <v:group style="position:absolute;margin-left:343.15pt;margin-top:-0.672434pt;width:123.91pt;height:9.34pt;mso-position-horizontal-relative:page;mso-position-vertical-relative:paragraph;z-index:-4146" coordorigin="6863,-13" coordsize="2478,187">
            <v:shape style="position:absolute;left:6864;top:-6;width:0;height:170" coordorigin="6864,-6" coordsize="0,170" path="m6864,-6l6864,165e" filled="f" stroked="t" strokeweight="0.06pt" strokecolor="#000000">
              <v:path arrowok="t"/>
            </v:shape>
            <v:shape style="position:absolute;left:6871;top:-6;width:0;height:172" coordorigin="6871,-6" coordsize="0,172" path="m6871,-6l6871,166e" filled="f" stroked="t" strokeweight="0.76pt" strokecolor="#000000">
              <v:path arrowok="t"/>
            </v:shape>
            <v:shape style="position:absolute;left:9320;top:6;width:0;height:158" coordorigin="9320,6" coordsize="0,158" path="m9320,6l9320,165e" filled="f" stroked="t" strokeweight="0.06pt" strokecolor="#000000">
              <v:path arrowok="t"/>
            </v:shape>
            <v:shape style="position:absolute;left:9327;top:6;width:0;height:160" coordorigin="9327,6" coordsize="0,160" path="m9327,6l9327,166e" filled="f" stroked="t" strokeweight="0.76pt" strokecolor="#000000">
              <v:path arrowok="t"/>
            </v:shape>
            <v:shape style="position:absolute;left:6876;top:-6;width:2458;height:0" coordorigin="6876,-6" coordsize="2458,0" path="m6876,-6l9334,-6e" filled="f" stroked="t" strokeweight="0.06pt" strokecolor="#000000">
              <v:path arrowok="t"/>
            </v:shape>
            <v:shape style="position:absolute;left:6877;top:0;width:2456;height:0" coordorigin="6877,0" coordsize="2456,0" path="m6877,0l9334,0e" filled="f" stroked="t" strokeweight="0.7pt" strokecolor="#000000">
              <v:path arrowok="t"/>
            </v:shape>
            <v:shape style="position:absolute;left:6876;top:153;width:2458;height:0" coordorigin="6876,153" coordsize="2458,0" path="m6876,153l9334,153e" filled="f" stroked="t" strokeweight="0.06pt" strokecolor="#000000">
              <v:path arrowok="t"/>
            </v:shape>
            <v:shape style="position:absolute;left:6877;top:159;width:2456;height:0" coordorigin="6877,159" coordsize="2456,0" path="m6877,159l9334,159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IND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US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AL</w:t>
      </w:r>
      <w:r>
        <w:rPr>
          <w:rFonts w:cs="Calibri" w:hAnsi="Calibri" w:eastAsia="Calibri" w:ascii="Calibri"/>
          <w:spacing w:val="7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L</w:t>
      </w:r>
      <w:r>
        <w:rPr>
          <w:rFonts w:cs="Calibri" w:hAnsi="Calibri" w:eastAsia="Calibri" w:ascii="Calibri"/>
          <w:spacing w:val="-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G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RA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</w:pPr>
      <w:r>
        <w:pict>
          <v:group style="position:absolute;margin-left:343.15pt;margin-top:-0.671168pt;width:123.91pt;height:17.26pt;mso-position-horizontal-relative:page;mso-position-vertical-relative:paragraph;z-index:-4145" coordorigin="6863,-13" coordsize="2478,345">
            <v:shape style="position:absolute;left:6876;top:-7;width:2458;height:0" coordorigin="6876,-7" coordsize="2458,0" path="m6876,-7l9334,-7e" filled="f" stroked="t" strokeweight="0.06pt" strokecolor="#000000">
              <v:path arrowok="t"/>
            </v:shape>
            <v:shape style="position:absolute;left:6877;top:0;width:2456;height:0" coordorigin="6877,0" coordsize="2456,0" path="m6877,0l9334,0e" filled="f" stroked="t" strokeweight="0.7pt" strokecolor="#000000">
              <v:path arrowok="t"/>
            </v:shape>
            <v:shape style="position:absolute;left:6876;top:153;width:2458;height:0" coordorigin="6876,153" coordsize="2458,0" path="m6876,153l9334,153e" filled="f" stroked="t" strokeweight="0.06pt" strokecolor="#000000">
              <v:path arrowok="t"/>
            </v:shape>
            <v:shape style="position:absolute;left:6877;top:159;width:2456;height:0" coordorigin="6877,159" coordsize="2456,0" path="m6877,159l9334,159e" filled="f" stroked="t" strokeweight="0.76pt" strokecolor="#000000">
              <v:path arrowok="t"/>
            </v:shape>
            <v:shape style="position:absolute;left:6876;top:311;width:2458;height:0" coordorigin="6876,311" coordsize="2458,0" path="m6876,311l9334,311e" filled="f" stroked="t" strokeweight="0.06pt" strokecolor="#000000">
              <v:path arrowok="t"/>
            </v:shape>
            <v:shape style="position:absolute;left:6877;top:318;width:2456;height:0" coordorigin="6877,318" coordsize="2456,0" path="m6877,318l9334,318e" filled="f" stroked="t" strokeweight="0.76pt" strokecolor="#000000">
              <v:path arrowok="t"/>
            </v:shape>
            <v:shape style="position:absolute;left:6864;top:-7;width:0;height:330" coordorigin="6864,-7" coordsize="0,330" path="m6864,-7l6864,323e" filled="f" stroked="t" strokeweight="0.06pt" strokecolor="#000000">
              <v:path arrowok="t"/>
            </v:shape>
            <v:shape style="position:absolute;left:6871;top:-6;width:0;height:330" coordorigin="6871,-6" coordsize="0,330" path="m6871,-6l6871,324e" filled="f" stroked="t" strokeweight="0.76pt" strokecolor="#000000">
              <v:path arrowok="t"/>
            </v:shape>
            <v:shape style="position:absolute;left:9320;top:6;width:0;height:317" coordorigin="9320,6" coordsize="0,317" path="m9320,6l9320,323e" filled="f" stroked="t" strokeweight="0.06pt" strokecolor="#000000">
              <v:path arrowok="t"/>
            </v:shape>
            <v:shape style="position:absolute;left:9327;top:6;width:0;height:318" coordorigin="9327,6" coordsize="0,318" path="m9327,6l9327,32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2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9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EC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N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ÓM</w:t>
      </w:r>
      <w:r>
        <w:rPr>
          <w:rFonts w:cs="Calibri" w:hAnsi="Calibri" w:eastAsia="Calibri" w:ascii="Calibri"/>
          <w:spacing w:val="-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40"/>
      </w:pPr>
      <w:r>
        <w:pict>
          <v:group style="position:absolute;margin-left:308.05pt;margin-top:-8.60574pt;width:27.73pt;height:17.26pt;mso-position-horizontal-relative:page;mso-position-vertical-relative:paragraph;z-index:-4147" coordorigin="6161,-172" coordsize="555,345">
            <v:shape style="position:absolute;left:6175;top:-166;width:532;height:0" coordorigin="6175,-166" coordsize="532,0" path="m6175,-166l6707,-166e" filled="f" stroked="t" strokeweight="0.06pt" strokecolor="#000000">
              <v:path arrowok="t"/>
            </v:shape>
            <v:shape style="position:absolute;left:6175;top:-159;width:533;height:0" coordorigin="6175,-159" coordsize="533,0" path="m6175,-159l6708,-159e" filled="f" stroked="t" strokeweight="0.7pt" strokecolor="#000000">
              <v:path arrowok="t"/>
            </v:shape>
            <v:shape style="position:absolute;left:6175;top:-6;width:532;height:0" coordorigin="6175,-6" coordsize="532,0" path="m6175,-6l6707,-6e" filled="f" stroked="t" strokeweight="0.06pt" strokecolor="#000000">
              <v:path arrowok="t"/>
            </v:shape>
            <v:shape style="position:absolute;left:6175;top:0;width:533;height:0" coordorigin="6175,0" coordsize="533,0" path="m6175,0l6708,0e" filled="f" stroked="t" strokeweight="0.76pt" strokecolor="#000000">
              <v:path arrowok="t"/>
            </v:shape>
            <v:shape style="position:absolute;left:6175;top:152;width:532;height:0" coordorigin="6175,152" coordsize="532,0" path="m6175,152l6707,152e" filled="f" stroked="t" strokeweight="0.06pt" strokecolor="#000000">
              <v:path arrowok="t"/>
            </v:shape>
            <v:shape style="position:absolute;left:6175;top:159;width:533;height:0" coordorigin="6175,159" coordsize="533,0" path="m6175,159l6708,159e" filled="f" stroked="t" strokeweight="0.76pt" strokecolor="#000000">
              <v:path arrowok="t"/>
            </v:shape>
            <v:shape style="position:absolute;left:6162;top:-166;width:0;height:330" coordorigin="6162,-166" coordsize="0,330" path="m6162,-166l6162,164e" filled="f" stroked="t" strokeweight="0.06pt" strokecolor="#000000">
              <v:path arrowok="t"/>
            </v:shape>
            <v:shape style="position:absolute;left:6169;top:-165;width:0;height:330" coordorigin="6169,-165" coordsize="0,330" path="m6169,-165l6169,165e" filled="f" stroked="t" strokeweight="0.76pt" strokecolor="#000000">
              <v:path arrowok="t"/>
            </v:shape>
            <v:shape style="position:absolute;left:6695;top:-153;width:0;height:317" coordorigin="6695,-153" coordsize="0,317" path="m6695,-153l6695,164e" filled="f" stroked="t" strokeweight="0.06pt" strokecolor="#000000">
              <v:path arrowok="t"/>
            </v:shape>
            <v:shape style="position:absolute;left:6701;top:-153;width:0;height:318" coordorigin="6701,-153" coordsize="0,318" path="m6701,-153l6701,165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3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5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B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A</w:t>
      </w:r>
      <w:r>
        <w:rPr>
          <w:rFonts w:cs="Calibri" w:hAnsi="Calibri" w:eastAsia="Calibri" w:ascii="Calibri"/>
          <w:spacing w:val="-1"/>
          <w:w w:val="101"/>
          <w:sz w:val="13"/>
          <w:szCs w:val="13"/>
        </w:rPr>
        <w:t>JA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left="520" w:right="-39"/>
      </w:pPr>
      <w:r>
        <w:pict>
          <v:group style="position:absolute;margin-left:343.15pt;margin-top:-0.67988pt;width:123.91pt;height:9.34pt;mso-position-horizontal-relative:page;mso-position-vertical-relative:paragraph;z-index:-4139" coordorigin="6863,-14" coordsize="2478,187">
            <v:shape style="position:absolute;left:6864;top:-7;width:0;height:172" coordorigin="6864,-7" coordsize="0,172" path="m6864,-7l6864,164e" filled="f" stroked="t" strokeweight="0.06pt" strokecolor="#000000">
              <v:path arrowok="t"/>
            </v:shape>
            <v:shape style="position:absolute;left:6871;top:-6;width:0;height:172" coordorigin="6871,-6" coordsize="0,172" path="m6871,-6l6871,166e" filled="f" stroked="t" strokeweight="0.76pt" strokecolor="#000000">
              <v:path arrowok="t"/>
            </v:shape>
            <v:shape style="position:absolute;left:9320;top:6;width:0;height:158" coordorigin="9320,6" coordsize="0,158" path="m9320,6l9320,164e" filled="f" stroked="t" strokeweight="0.06pt" strokecolor="#000000">
              <v:path arrowok="t"/>
            </v:shape>
            <v:shape style="position:absolute;left:9327;top:6;width:0;height:160" coordorigin="9327,6" coordsize="0,160" path="m9327,6l9327,166e" filled="f" stroked="t" strokeweight="0.76pt" strokecolor="#000000">
              <v:path arrowok="t"/>
            </v:shape>
            <v:shape style="position:absolute;left:6876;top:-7;width:2458;height:0" coordorigin="6876,-7" coordsize="2458,0" path="m6876,-7l9334,-7e" filled="f" stroked="t" strokeweight="0.06pt" strokecolor="#000000">
              <v:path arrowok="t"/>
            </v:shape>
            <v:shape style="position:absolute;left:6877;top:0;width:2456;height:0" coordorigin="6877,0" coordsize="2456,0" path="m6877,0l9334,0e" filled="f" stroked="t" strokeweight="0.7pt" strokecolor="#000000">
              <v:path arrowok="t"/>
            </v:shape>
            <v:shape style="position:absolute;left:6876;top:152;width:2458;height:0" coordorigin="6876,152" coordsize="2458,0" path="m6876,152l9334,152e" filled="f" stroked="t" strokeweight="0.06pt" strokecolor="#000000">
              <v:path arrowok="t"/>
            </v:shape>
            <v:shape style="position:absolute;left:6877;top:159;width:2456;height:0" coordorigin="6877,159" coordsize="2456,0" path="m6877,159l9334,159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43.15pt;margin-top:15.1901pt;width:124.29pt;height:33.19pt;mso-position-horizontal-relative:page;mso-position-vertical-relative:paragraph;z-index:-41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SE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V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OS</w:t>
      </w:r>
      <w:r>
        <w:rPr>
          <w:rFonts w:cs="Calibri" w:hAnsi="Calibri" w:eastAsia="Calibri" w:ascii="Calibri"/>
          <w:spacing w:val="6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HO</w:t>
      </w:r>
      <w:r>
        <w:rPr>
          <w:rFonts w:cs="Calibri" w:hAnsi="Calibri" w:eastAsia="Calibri" w:ascii="Calibri"/>
          <w:spacing w:val="-2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L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‐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H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S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PI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TAL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3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2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,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5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3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5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.</w:t>
      </w:r>
      <w:r>
        <w:rPr>
          <w:rFonts w:cs="Calibri" w:hAnsi="Calibri" w:eastAsia="Calibri" w:ascii="Calibri"/>
          <w:spacing w:val="-1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40"/>
      </w:pPr>
      <w:r>
        <w:pict>
          <v:group style="position:absolute;margin-left:474.45pt;margin-top:-8.57475pt;width:54.23pt;height:17.23pt;mso-position-horizontal-relative:page;mso-position-vertical-relative:paragraph;z-index:-4144" coordorigin="9489,-171" coordsize="1085,345">
            <v:shape style="position:absolute;left:9490;top:-166;width:0;height:331" coordorigin="9490,-166" coordsize="0,331" path="m9490,-166l9490,166e" filled="f" stroked="t" strokeweight="0.06pt" strokecolor="#000000">
              <v:path arrowok="t"/>
            </v:shape>
            <v:shape style="position:absolute;left:9497;top:-164;width:0;height:330" coordorigin="9497,-164" coordsize="0,330" path="m9497,-164l9497,166e" filled="f" stroked="t" strokeweight="0.7pt" strokecolor="#000000">
              <v:path arrowok="t"/>
            </v:shape>
            <v:shape style="position:absolute;left:10553;top:-152;width:0;height:318" coordorigin="10553,-152" coordsize="0,318" path="m10553,-152l10553,166e" filled="f" stroked="t" strokeweight="0.06pt" strokecolor="#000000">
              <v:path arrowok="t"/>
            </v:shape>
            <v:shape style="position:absolute;left:10559;top:-152;width:0;height:318" coordorigin="10559,-152" coordsize="0,318" path="m10559,-152l10559,166e" filled="f" stroked="t" strokeweight="0.76pt" strokecolor="#000000">
              <v:path arrowok="t"/>
            </v:shape>
            <v:shape style="position:absolute;left:9503;top:-166;width:1062;height:0" coordorigin="9503,-166" coordsize="1062,0" path="m9503,-166l10565,-166e" filled="f" stroked="t" strokeweight="0.06pt" strokecolor="#000000">
              <v:path arrowok="t"/>
            </v:shape>
            <v:shape style="position:absolute;left:9503;top:-158;width:1063;height:0" coordorigin="9503,-158" coordsize="1063,0" path="m9503,-158l10566,-158e" filled="f" stroked="t" strokeweight="0.7pt" strokecolor="#000000">
              <v:path arrowok="t"/>
            </v:shape>
            <v:shape style="position:absolute;left:9503;top:-6;width:1062;height:0" coordorigin="9503,-6" coordsize="1062,0" path="m9503,-6l10565,-6e" filled="f" stroked="t" strokeweight="0.06pt" strokecolor="#000000">
              <v:path arrowok="t"/>
            </v:shape>
            <v:shape style="position:absolute;left:9503;top:1;width:1063;height:0" coordorigin="9503,1" coordsize="1063,0" path="m9503,1l10566,1e" filled="f" stroked="t" strokeweight="0.76pt" strokecolor="#000000">
              <v:path arrowok="t"/>
            </v:shape>
            <v:shape style="position:absolute;left:9503;top:152;width:1062;height:0" coordorigin="9503,152" coordsize="1062,0" path="m9503,152l10565,152e" filled="f" stroked="t" strokeweight="0.06pt" strokecolor="#000000">
              <v:path arrowok="t"/>
            </v:shape>
            <v:shape style="position:absolute;left:9503;top:160;width:1063;height:0" coordorigin="9503,160" coordsize="1063,0" path="m9503,160l10566,160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1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,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9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5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5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.</w:t>
      </w:r>
      <w:r>
        <w:rPr>
          <w:rFonts w:cs="Calibri" w:hAnsi="Calibri" w:eastAsia="Calibri" w:ascii="Calibri"/>
          <w:spacing w:val="-1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</w:pP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</w:t>
      </w:r>
      <w:r>
        <w:rPr>
          <w:rFonts w:cs="Calibri" w:hAnsi="Calibri" w:eastAsia="Calibri" w:ascii="Calibri"/>
          <w:spacing w:val="22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1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,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2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9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.</w:t>
      </w:r>
      <w:r>
        <w:rPr>
          <w:rFonts w:cs="Calibri" w:hAnsi="Calibri" w:eastAsia="Calibri" w:ascii="Calibri"/>
          <w:spacing w:val="-1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pacing w:lineRule="exact" w:line="140"/>
        <w:sectPr>
          <w:type w:val="continuous"/>
          <w:pgSz w:w="12240" w:h="15840"/>
          <w:pgMar w:top="800" w:bottom="280" w:left="1340" w:right="1280"/>
          <w:cols w:num="4" w:equalWidth="off">
            <w:col w:w="2299" w:space="1179"/>
            <w:col w:w="938" w:space="619"/>
            <w:col w:w="2084" w:space="1102"/>
            <w:col w:w="1399"/>
          </w:cols>
        </w:sectPr>
      </w:pPr>
      <w:r>
        <w:pict>
          <v:group style="position:absolute;margin-left:474.45pt;margin-top:-8.57574pt;width:54.23pt;height:17.23pt;mso-position-horizontal-relative:page;mso-position-vertical-relative:paragraph;z-index:-4138" coordorigin="9489,-172" coordsize="1085,345">
            <v:shape style="position:absolute;left:9490;top:-166;width:0;height:330" coordorigin="9490,-166" coordsize="0,330" path="m9490,-166l9490,164e" filled="f" stroked="t" strokeweight="0.06pt" strokecolor="#000000">
              <v:path arrowok="t"/>
            </v:shape>
            <v:shape style="position:absolute;left:9497;top:-165;width:0;height:330" coordorigin="9497,-165" coordsize="0,330" path="m9497,-165l9497,165e" filled="f" stroked="t" strokeweight="0.7pt" strokecolor="#000000">
              <v:path arrowok="t"/>
            </v:shape>
            <v:shape style="position:absolute;left:10553;top:-153;width:0;height:317" coordorigin="10553,-153" coordsize="0,317" path="m10553,-153l10553,164e" filled="f" stroked="t" strokeweight="0.06pt" strokecolor="#000000">
              <v:path arrowok="t"/>
            </v:shape>
            <v:shape style="position:absolute;left:10559;top:-153;width:0;height:318" coordorigin="10559,-153" coordsize="0,318" path="m10559,-153l10559,165e" filled="f" stroked="t" strokeweight="0.76pt" strokecolor="#000000">
              <v:path arrowok="t"/>
            </v:shape>
            <v:shape style="position:absolute;left:9503;top:-166;width:1062;height:0" coordorigin="9503,-166" coordsize="1062,0" path="m9503,-166l10565,-166e" filled="f" stroked="t" strokeweight="0.06pt" strokecolor="#000000">
              <v:path arrowok="t"/>
            </v:shape>
            <v:shape style="position:absolute;left:9503;top:-159;width:1063;height:0" coordorigin="9503,-159" coordsize="1063,0" path="m9503,-159l10566,-159e" filled="f" stroked="t" strokeweight="0.7pt" strokecolor="#000000">
              <v:path arrowok="t"/>
            </v:shape>
            <v:shape style="position:absolute;left:9503;top:-6;width:1062;height:0" coordorigin="9503,-6" coordsize="1062,0" path="m9503,-6l10565,-6e" filled="f" stroked="t" strokeweight="0.06pt" strokecolor="#000000">
              <v:path arrowok="t"/>
            </v:shape>
            <v:shape style="position:absolute;left:9503;top:0;width:1063;height:0" coordorigin="9503,0" coordsize="1063,0" path="m9503,0l10566,0e" filled="f" stroked="t" strokeweight="0.76pt" strokecolor="#000000">
              <v:path arrowok="t"/>
            </v:shape>
            <v:shape style="position:absolute;left:9503;top:152;width:1062;height:0" coordorigin="9503,152" coordsize="1062,0" path="m9503,152l10565,152e" filled="f" stroked="t" strokeweight="0.06pt" strokecolor="#000000">
              <v:path arrowok="t"/>
            </v:shape>
            <v:shape style="position:absolute;left:9503;top:159;width:1063;height:0" coordorigin="9503,159" coordsize="1063,0" path="m9503,159l10566,159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74.47pt;margin-top:31.0843pt;width:54.59pt;height:33.19pt;mso-position-horizontal-relative:page;mso-position-vertical-relative:paragraph;z-index:-41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$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                </w:t>
      </w:r>
      <w:r>
        <w:rPr>
          <w:rFonts w:cs="Calibri" w:hAnsi="Calibri" w:eastAsia="Calibri" w:ascii="Calibri"/>
          <w:spacing w:val="6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-1"/>
          <w:w w:val="101"/>
          <w:sz w:val="13"/>
          <w:szCs w:val="13"/>
        </w:rPr>
        <w:t>9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8</w:t>
      </w:r>
      <w:r>
        <w:rPr>
          <w:rFonts w:cs="Calibri" w:hAnsi="Calibri" w:eastAsia="Calibri" w:ascii="Calibri"/>
          <w:spacing w:val="-1"/>
          <w:w w:val="101"/>
          <w:sz w:val="13"/>
          <w:szCs w:val="13"/>
        </w:rPr>
        <w:t>0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.</w:t>
      </w:r>
      <w:r>
        <w:rPr>
          <w:rFonts w:cs="Calibri" w:hAnsi="Calibri" w:eastAsia="Calibri" w:ascii="Calibri"/>
          <w:spacing w:val="-1"/>
          <w:w w:val="101"/>
          <w:sz w:val="13"/>
          <w:szCs w:val="13"/>
        </w:rPr>
        <w:t>00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ind w:left="1124" w:right="-39"/>
      </w:pPr>
      <w:r>
        <w:pict>
          <v:group style="position:absolute;margin-left:121.47pt;margin-top:-0.415252pt;width:108.47pt;height:9.28pt;mso-position-horizontal-relative:page;mso-position-vertical-relative:paragraph;z-index:-4134" coordorigin="2429,-8" coordsize="2169,186">
            <v:shape style="position:absolute;left:2443;top:-1;width:2148;height:0" coordorigin="2443,-1" coordsize="2148,0" path="m2443,-1l4591,-1e" filled="f" stroked="t" strokeweight="0.06pt" strokecolor="#000000">
              <v:path arrowok="t"/>
            </v:shape>
            <v:shape style="position:absolute;left:2443;top:5;width:2148;height:0" coordorigin="2443,5" coordsize="2148,0" path="m2443,5l4591,5e" filled="f" stroked="t" strokeweight="0.76pt" strokecolor="#000000">
              <v:path arrowok="t"/>
            </v:shape>
            <v:shape style="position:absolute;left:2443;top:157;width:2148;height:0" coordorigin="2443,157" coordsize="2148,0" path="m2443,157l4591,157e" filled="f" stroked="t" strokeweight="0.06pt" strokecolor="#000000">
              <v:path arrowok="t"/>
            </v:shape>
            <v:shape style="position:absolute;left:2443;top:164;width:2148;height:0" coordorigin="2443,164" coordsize="2148,0" path="m2443,164l4591,164e" filled="f" stroked="t" strokeweight="0.7pt" strokecolor="#000000">
              <v:path arrowok="t"/>
            </v:shape>
            <v:shape style="position:absolute;left:2430;top:-1;width:0;height:170" coordorigin="2430,-1" coordsize="0,170" path="m2430,-1l2430,169e" filled="f" stroked="t" strokeweight="0.06pt" strokecolor="#000000">
              <v:path arrowok="t"/>
            </v:shape>
            <v:shape style="position:absolute;left:2437;top:-1;width:0;height:172" coordorigin="2437,-1" coordsize="0,172" path="m2437,-1l2437,170e" filled="f" stroked="t" strokeweight="0.7pt" strokecolor="#000000">
              <v:path arrowok="t"/>
            </v:shape>
            <v:shape style="position:absolute;left:4578;top:11;width:0;height:158" coordorigin="4578,11" coordsize="0,158" path="m4578,11l4578,169e" filled="f" stroked="t" strokeweight="0.06pt" strokecolor="#000000">
              <v:path arrowok="t"/>
            </v:shape>
            <v:shape style="position:absolute;left:4585;top:12;width:0;height:158" coordorigin="4585,12" coordsize="0,158" path="m4585,12l4585,17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26.665pt;width:108.44pt;height:9.28pt;mso-position-horizontal-relative:page;mso-position-vertical-relative:paragraph;z-index:-4132" coordorigin="2429,2533" coordsize="2169,186">
            <v:shape style="position:absolute;left:2443;top:2699;width:2148;height:0" coordorigin="2443,2699" coordsize="2148,0" path="m2443,2699l4591,2699e" filled="f" stroked="t" strokeweight="0.06pt" strokecolor="#000000">
              <v:path arrowok="t"/>
            </v:shape>
            <v:shape style="position:absolute;left:2443;top:2706;width:2148;height:0" coordorigin="2443,2706" coordsize="2148,0" path="m2443,2706l4591,2706e" filled="f" stroked="t" strokeweight="0.7pt" strokecolor="#000000">
              <v:path arrowok="t"/>
            </v:shape>
            <v:shape style="position:absolute;left:2430;top:2540;width:0;height:170" coordorigin="2430,2540" coordsize="0,170" path="m2430,2540l2430,2711e" filled="f" stroked="t" strokeweight="0.06pt" strokecolor="#000000">
              <v:path arrowok="t"/>
            </v:shape>
            <v:shape style="position:absolute;left:2437;top:2540;width:0;height:172" coordorigin="2437,2540" coordsize="0,172" path="m2437,2540l2437,2712e" filled="f" stroked="t" strokeweight="0.7pt" strokecolor="#000000">
              <v:path arrowok="t"/>
            </v:shape>
            <v:shape style="position:absolute;left:4578;top:2552;width:0;height:158" coordorigin="4578,2552" coordsize="0,158" path="m4578,2552l4578,2711e" filled="f" stroked="t" strokeweight="0.06pt" strokecolor="#000000">
              <v:path arrowok="t"/>
            </v:shape>
            <v:shape style="position:absolute;left:4585;top:2553;width:0;height:158" coordorigin="4585,2553" coordsize="0,158" path="m4585,2553l4585,271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142.565pt;width:108.44pt;height:25.12pt;mso-position-horizontal-relative:page;mso-position-vertical-relative:paragraph;z-index:-4131" coordorigin="2429,2851" coordsize="2169,502">
            <v:shape style="position:absolute;left:2443;top:3335;width:2148;height:0" coordorigin="2443,3335" coordsize="2148,0" path="m2443,3335l4591,3335e" filled="f" stroked="t" strokeweight="0.06pt" strokecolor="#000000">
              <v:path arrowok="t"/>
            </v:shape>
            <v:shape style="position:absolute;left:2443;top:3341;width:2148;height:0" coordorigin="2443,3341" coordsize="2148,0" path="m2443,3341l4591,3341e" filled="f" stroked="t" strokeweight="0.7pt" strokecolor="#000000">
              <v:path arrowok="t"/>
            </v:shape>
            <v:shape style="position:absolute;left:2430;top:2857;width:0;height:490" coordorigin="2430,2857" coordsize="0,490" path="m2430,2857l2430,3347e" filled="f" stroked="t" strokeweight="0.06pt" strokecolor="#000000">
              <v:path arrowok="t"/>
            </v:shape>
            <v:shape style="position:absolute;left:2437;top:2858;width:0;height:488" coordorigin="2437,2858" coordsize="0,488" path="m2437,2858l2437,334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142.565pt;width:0.74pt;height:25.12pt;mso-position-horizontal-relative:page;mso-position-vertical-relative:paragraph;z-index:-4130" coordorigin="4747,2851" coordsize="15,502">
            <v:shape style="position:absolute;left:4747;top:2857;width:0;height:490" coordorigin="4747,2857" coordsize="0,490" path="m4747,2857l4747,3347e" filled="f" stroked="t" strokeweight="0.06pt" strokecolor="#000000">
              <v:path arrowok="t"/>
            </v:shape>
            <v:shape style="position:absolute;left:4754;top:2858;width:0;height:488" coordorigin="4754,2858" coordsize="0,488" path="m4754,2858l4754,334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21.47pt;margin-top:712.99pt;width:0.74pt;height:17.2pt;mso-position-horizontal-relative:page;mso-position-vertical-relative:page;z-index:-4125" coordorigin="2429,14260" coordsize="15,344">
            <v:shape style="position:absolute;left:2430;top:14266;width:0;height:331" coordorigin="2430,14266" coordsize="0,331" path="m2430,14266l2430,14597e" filled="f" stroked="t" strokeweight="0.06pt" strokecolor="#000000">
              <v:path arrowok="t"/>
            </v:shape>
            <v:shape style="position:absolute;left:2437;top:14267;width:0;height:330" coordorigin="2437,14267" coordsize="0,330" path="m2437,14267l2437,1459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7.33pt;margin-top:712.99pt;width:0.74pt;height:17.2pt;mso-position-horizontal-relative:page;mso-position-vertical-relative:page;z-index:-4124" coordorigin="4747,14260" coordsize="15,344">
            <v:shape style="position:absolute;left:4747;top:14266;width:0;height:331" coordorigin="4747,14266" coordsize="0,331" path="m4747,14266l4747,14597e" filled="f" stroked="t" strokeweight="0.06pt" strokecolor="#000000">
              <v:path arrowok="t"/>
            </v:shape>
            <v:shape style="position:absolute;left:4754;top:14267;width:0;height:330" coordorigin="4754,14267" coordsize="0,330" path="m4754,14267l4754,14597e" filled="f" stroked="t" strokeweight="0.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21.49pt;margin-top:16.1554pt;width:108.77pt;height:49.09pt;mso-position-horizontal-relative:page;mso-position-vertical-relative:paragraph;z-index:-41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position w:val="1"/>
                            <w:sz w:val="13"/>
                            <w:szCs w:val="13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position w:val="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position w:val="1"/>
                            <w:sz w:val="13"/>
                            <w:szCs w:val="13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position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position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position w:val="1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position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position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position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position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position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position w:val="1"/>
                            <w:sz w:val="13"/>
                            <w:szCs w:val="13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position w:val="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position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position w:val="1"/>
                            <w:sz w:val="13"/>
                            <w:szCs w:val="13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position w:val="1"/>
                            <w:sz w:val="13"/>
                            <w:szCs w:val="13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position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position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position w:val="1"/>
                            <w:sz w:val="13"/>
                            <w:szCs w:val="13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86.9147pt;width:28.05pt;height:33.13pt;mso-position-horizontal-relative:page;mso-position-vertical-relative:paragraph;z-index:-41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0" w:right="1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0" w:right="1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0" w:right="1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0" w:right="15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64.1847pt;width:345.24pt;height:16.54pt;mso-position-horizontal-relative:page;mso-position-vertical-relative:paragraph;z-index:-41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8" w:hRule="exact"/>
                    </w:trPr>
                    <w:tc>
                      <w:tcPr>
                        <w:tcW w:w="443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position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‐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position w:val="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position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position w:val="1"/>
                            <w:sz w:val="13"/>
                            <w:szCs w:val="13"/>
                          </w:rPr>
                          <w:t>MN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position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position w:val="1"/>
                            <w:sz w:val="13"/>
                            <w:szCs w:val="13"/>
                          </w:rPr>
                          <w:t>SIO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1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position w:val="1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position w:val="1"/>
                            <w:sz w:val="13"/>
                            <w:szCs w:val="13"/>
                          </w:rPr>
                          <w:t>PLA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position w:val="1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position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86.9147pt;width:108.77pt;height:33.13pt;mso-position-horizontal-relative:page;mso-position-vertical-relative:paragraph;z-index:-41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13"/>
                            <w:szCs w:val="13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13"/>
                            <w:szCs w:val="13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sz w:val="13"/>
                            <w:szCs w:val="13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6.41pt;margin-top:657.34pt;width:28.05pt;height:33.13pt;mso-position-horizontal-relative:page;mso-position-vertical-relative:page;z-index:-410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1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1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1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1" w:right="15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21.49pt;margin-top:657.34pt;width:108.77pt;height:33.13pt;mso-position-horizontal-relative:page;mso-position-vertical-relative:page;z-index:-410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13"/>
                            <w:szCs w:val="13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101"/>
                            <w:sz w:val="13"/>
                            <w:szCs w:val="13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1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sz w:val="13"/>
                            <w:szCs w:val="13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M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N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</w:t>
      </w:r>
      <w:r>
        <w:rPr>
          <w:rFonts w:cs="Calibri" w:hAnsi="Calibri" w:eastAsia="Calibri" w:ascii="Calibri"/>
          <w:spacing w:val="4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H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-1"/>
          <w:w w:val="101"/>
          <w:sz w:val="13"/>
          <w:szCs w:val="13"/>
        </w:rPr>
        <w:t>B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T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1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ON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L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3"/>
          <w:szCs w:val="13"/>
        </w:rPr>
        <w:jc w:val="left"/>
        <w:sectPr>
          <w:type w:val="continuous"/>
          <w:pgSz w:w="12240" w:h="15840"/>
          <w:pgMar w:top="800" w:bottom="280" w:left="1340" w:right="1280"/>
          <w:cols w:num="2" w:equalWidth="off">
            <w:col w:w="2553" w:space="3002"/>
            <w:col w:w="4065"/>
          </w:cols>
        </w:sectPr>
      </w:pPr>
      <w:r>
        <w:pict>
          <v:group style="position:absolute;margin-left:474.45pt;margin-top:-167.636pt;width:54.2pt;height:25.33pt;mso-position-horizontal-relative:page;mso-position-vertical-relative:paragraph;z-index:-4149" coordorigin="9489,-3353" coordsize="1084,507">
            <v:shape style="position:absolute;left:9490;top:-3346;width:0;height:492" coordorigin="9490,-3346" coordsize="0,492" path="m9490,-3346l9490,-2854e" filled="f" stroked="t" strokeweight="0.06pt" strokecolor="#000000">
              <v:path arrowok="t"/>
            </v:shape>
            <v:shape style="position:absolute;left:9497;top:-3346;width:0;height:492" coordorigin="9497,-3346" coordsize="0,492" path="m9497,-3346l9497,-2854e" filled="f" stroked="t" strokeweight="0.7pt" strokecolor="#000000">
              <v:path arrowok="t"/>
            </v:shape>
            <v:shape style="position:absolute;left:10553;top:-3334;width:0;height:480" coordorigin="10553,-3334" coordsize="0,480" path="m10553,-3334l10553,-2854e" filled="f" stroked="t" strokeweight="0.06pt" strokecolor="#000000">
              <v:path arrowok="t"/>
            </v:shape>
            <v:shape style="position:absolute;left:10559;top:-3334;width:0;height:480" coordorigin="10559,-3334" coordsize="0,480" path="m10559,-3334l10559,-2854e" filled="f" stroked="t" strokeweight="0.76pt" strokecolor="#000000">
              <v:path arrowok="t"/>
            </v:shape>
            <v:shape style="position:absolute;left:9503;top:-3346;width:1062;height:0" coordorigin="9503,-3346" coordsize="1062,0" path="m9503,-3346l10565,-3346e" filled="f" stroked="t" strokeweight="0.06pt" strokecolor="#000000">
              <v:path arrowok="t"/>
            </v:shape>
            <v:shape style="position:absolute;left:9503;top:-3340;width:1063;height:0" coordorigin="9503,-3340" coordsize="1063,0" path="m9503,-3340l10566,-3340e" filled="f" stroked="t" strokeweight="0.7pt" strokecolor="#000000">
              <v:path arrowok="t"/>
            </v:shape>
            <v:shape style="position:absolute;left:9503;top:-2867;width:1062;height:0" coordorigin="9503,-2867" coordsize="1062,0" path="m9503,-2867l10565,-2867e" filled="f" stroked="t" strokeweight="0.06pt" strokecolor="#000000">
              <v:path arrowok="t"/>
            </v:shape>
            <v:shape style="position:absolute;left:9503;top:-2860;width:1063;height:0" coordorigin="9503,-2860" coordsize="1063,0" path="m9503,-2860l10566,-2860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-0.686061pt;width:123.88pt;height:9.28pt;mso-position-horizontal-relative:page;mso-position-vertical-relative:paragraph;z-index:-4133" coordorigin="6863,-14" coordsize="2478,186">
            <v:shape style="position:absolute;left:6864;top:-7;width:0;height:172" coordorigin="6864,-7" coordsize="0,172" path="m6864,-7l6864,164e" filled="f" stroked="t" strokeweight="0.06pt" strokecolor="#000000">
              <v:path arrowok="t"/>
            </v:shape>
            <v:shape style="position:absolute;left:6871;top:-6;width:0;height:170" coordorigin="6871,-6" coordsize="0,170" path="m6871,-6l6871,164e" filled="f" stroked="t" strokeweight="0.76pt" strokecolor="#000000">
              <v:path arrowok="t"/>
            </v:shape>
            <v:shape style="position:absolute;left:9320;top:5;width:0;height:160" coordorigin="9320,5" coordsize="0,160" path="m9320,5l9320,164e" filled="f" stroked="t" strokeweight="0.06pt" strokecolor="#000000">
              <v:path arrowok="t"/>
            </v:shape>
            <v:shape style="position:absolute;left:9327;top:6;width:0;height:158" coordorigin="9327,6" coordsize="0,158" path="m9327,6l9327,164e" filled="f" stroked="t" strokeweight="0.76pt" strokecolor="#000000">
              <v:path arrowok="t"/>
            </v:shape>
            <v:shape style="position:absolute;left:6876;top:-7;width:2458;height:0" coordorigin="6876,-7" coordsize="2458,0" path="m6876,-7l9334,-7e" filled="f" stroked="t" strokeweight="0.06pt" strokecolor="#000000">
              <v:path arrowok="t"/>
            </v:shape>
            <v:shape style="position:absolute;left:6877;top:0;width:2456;height:0" coordorigin="6877,0" coordsize="2456,0" path="m6877,0l9334,0e" filled="f" stroked="t" strokeweight="0.7pt" strokecolor="#000000">
              <v:path arrowok="t"/>
            </v:shape>
            <v:shape style="position:absolute;left:6876;top:151;width:2458;height:0" coordorigin="6876,151" coordsize="2458,0" path="m6876,151l9334,151e" filled="f" stroked="t" strokeweight="0.06pt" strokecolor="#000000">
              <v:path arrowok="t"/>
            </v:shape>
            <v:shape style="position:absolute;left:6877;top:158;width:2456;height:0" coordorigin="6877,158" coordsize="2456,0" path="m6877,158l9334,15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41.44pt;width:123.88pt;height:9.34pt;mso-position-horizontal-relative:page;mso-position-vertical-relative:page;z-index:-4129" coordorigin="6863,12829" coordsize="2478,187">
            <v:shape style="position:absolute;left:6864;top:12836;width:0;height:172" coordorigin="6864,12836" coordsize="0,172" path="m6864,12836l6864,13008e" filled="f" stroked="t" strokeweight="0.06pt" strokecolor="#000000">
              <v:path arrowok="t"/>
            </v:shape>
            <v:shape style="position:absolute;left:6871;top:12836;width:0;height:172" coordorigin="6871,12836" coordsize="0,172" path="m6871,12836l6871,13008e" filled="f" stroked="t" strokeweight="0.76pt" strokecolor="#000000">
              <v:path arrowok="t"/>
            </v:shape>
            <v:shape style="position:absolute;left:9320;top:12848;width:0;height:160" coordorigin="9320,12848" coordsize="0,160" path="m9320,12848l9320,13008e" filled="f" stroked="t" strokeweight="0.06pt" strokecolor="#000000">
              <v:path arrowok="t"/>
            </v:shape>
            <v:shape style="position:absolute;left:9327;top:12850;width:0;height:158" coordorigin="9327,12850" coordsize="0,158" path="m9327,12850l9327,13008e" filled="f" stroked="t" strokeweight="0.76pt" strokecolor="#000000">
              <v:path arrowok="t"/>
            </v:shape>
            <v:shape style="position:absolute;left:6876;top:12995;width:2458;height:0" coordorigin="6876,12995" coordsize="2458,0" path="m6876,12995l9334,12995e" filled="f" stroked="t" strokeweight="0.06pt" strokecolor="#000000">
              <v:path arrowok="t"/>
            </v:shape>
            <v:shape style="position:absolute;left:6877;top:13002;width:2456;height:0" coordorigin="6877,13002" coordsize="2456,0" path="m6877,13002l9334,1300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57.34pt;width:123.88pt;height:17.26pt;mso-position-horizontal-relative:page;mso-position-vertical-relative:page;z-index:-4128" coordorigin="6863,13147" coordsize="2478,345">
            <v:shape style="position:absolute;left:6876;top:13471;width:2458;height:0" coordorigin="6876,13471" coordsize="2458,0" path="m6876,13471l9334,13471e" filled="f" stroked="t" strokeweight="0.06pt" strokecolor="#000000">
              <v:path arrowok="t"/>
            </v:shape>
            <v:shape style="position:absolute;left:6877;top:13478;width:2456;height:0" coordorigin="6877,13478" coordsize="2456,0" path="m6877,13478l9334,13478e" filled="f" stroked="t" strokeweight="0.7pt" strokecolor="#000000">
              <v:path arrowok="t"/>
            </v:shape>
            <v:shape style="position:absolute;left:6864;top:13154;width:0;height:330" coordorigin="6864,13154" coordsize="0,330" path="m6864,13154l6864,13484e" filled="f" stroked="t" strokeweight="0.06pt" strokecolor="#000000">
              <v:path arrowok="t"/>
            </v:shape>
            <v:shape style="position:absolute;left:6871;top:13154;width:0;height:330" coordorigin="6871,13154" coordsize="0,330" path="m6871,13154l6871,1348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81.16pt;width:123.88pt;height:9.34pt;mso-position-horizontal-relative:page;mso-position-vertical-relative:page;z-index:-4127" coordorigin="6863,13623" coordsize="2478,187">
            <v:shape style="position:absolute;left:6864;top:13631;width:0;height:172" coordorigin="6864,13631" coordsize="0,172" path="m6864,13631l6864,13802e" filled="f" stroked="t" strokeweight="0.06pt" strokecolor="#000000">
              <v:path arrowok="t"/>
            </v:shape>
            <v:shape style="position:absolute;left:6871;top:13631;width:0;height:172" coordorigin="6871,13631" coordsize="0,172" path="m6871,13631l6871,13802e" filled="f" stroked="t" strokeweight="0.76pt" strokecolor="#000000">
              <v:path arrowok="t"/>
            </v:shape>
            <v:shape style="position:absolute;left:9320;top:13643;width:0;height:160" coordorigin="9320,13643" coordsize="0,160" path="m9320,13643l9320,13802e" filled="f" stroked="t" strokeweight="0.06pt" strokecolor="#000000">
              <v:path arrowok="t"/>
            </v:shape>
            <v:shape style="position:absolute;left:9327;top:13644;width:0;height:158" coordorigin="9327,13644" coordsize="0,158" path="m9327,13644l9327,13802e" filled="f" stroked="t" strokeweight="0.76pt" strokecolor="#000000">
              <v:path arrowok="t"/>
            </v:shape>
            <v:shape style="position:absolute;left:6876;top:13789;width:2458;height:0" coordorigin="6876,13789" coordsize="2458,0" path="m6876,13789l9334,13789e" filled="f" stroked="t" strokeweight="0.06pt" strokecolor="#000000">
              <v:path arrowok="t"/>
            </v:shape>
            <v:shape style="position:absolute;left:6877;top:13796;width:2456;height:0" coordorigin="6877,13796" coordsize="2456,0" path="m6877,13796l9334,1379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4.45pt;margin-top:657.37pt;width:0.74pt;height:17.2pt;mso-position-horizontal-relative:page;mso-position-vertical-relative:page;z-index:-4126" coordorigin="9489,13147" coordsize="15,344">
            <v:shape style="position:absolute;left:9490;top:13154;width:0;height:330" coordorigin="9490,13154" coordsize="0,330" path="m9490,13154l9490,13484e" filled="f" stroked="t" strokeweight="0.06pt" strokecolor="#000000">
              <v:path arrowok="t"/>
            </v:shape>
            <v:shape style="position:absolute;left:9497;top:13154;width:0;height:330" coordorigin="9497,13154" coordsize="0,330" path="m9497,13154l9497,1348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3.15pt;margin-top:697.06pt;width:0.76pt;height:25.24pt;mso-position-horizontal-relative:page;mso-position-vertical-relative:page;z-index:-4123" coordorigin="6863,13941" coordsize="15,505">
            <v:shape style="position:absolute;left:6864;top:13949;width:0;height:488" coordorigin="6864,13949" coordsize="0,488" path="m6864,13949l6864,14437e" filled="f" stroked="t" strokeweight="0.06pt" strokecolor="#000000">
              <v:path arrowok="t"/>
            </v:shape>
            <v:shape style="position:absolute;left:6871;top:13949;width:0;height:490" coordorigin="6871,13949" coordsize="0,490" path="m6871,13949l6871,1443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4.45pt;margin-top:697.09pt;width:0.74pt;height:25.18pt;mso-position-horizontal-relative:page;mso-position-vertical-relative:page;z-index:-4122" coordorigin="9489,13942" coordsize="15,504">
            <v:shape style="position:absolute;left:9490;top:13949;width:0;height:488" coordorigin="9490,13949" coordsize="0,488" path="m9490,13949l9490,14437e" filled="f" stroked="t" strokeweight="0.06pt" strokecolor="#000000">
              <v:path arrowok="t"/>
            </v:shape>
            <v:shape style="position:absolute;left:9497;top:13949;width:0;height:490" coordorigin="9497,13949" coordsize="0,490" path="m9497,13949l9497,14438e" filled="f" stroked="t" strokeweight="0.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8.05pt;margin-top:15.1539pt;width:28.11pt;height:33.13pt;mso-position-horizontal-relative:page;mso-position-vertical-relative:paragraph;z-index:-41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0" w:right="15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15.1539pt;width:124.29pt;height:33.13pt;mso-position-horizontal-relative:page;mso-position-vertical-relative:paragraph;z-index:-41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15.1539pt;width:54.59pt;height:33.13pt;mso-position-horizontal-relative:page;mso-position-vertical-relative:paragraph;z-index:-41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05pt;margin-top:70.7439pt;width:28.11pt;height:33.19pt;mso-position-horizontal-relative:page;mso-position-vertical-relative:paragraph;z-index:-41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0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0" w:right="15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70.7439pt;width:124.29pt;height:33.19pt;mso-position-horizontal-relative:page;mso-position-vertical-relative:paragraph;z-index:-41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78.6939pt;width:54.59pt;height:33.13pt;mso-position-horizontal-relative:page;mso-position-vertical-relative:paragraph;z-index:-41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05pt;margin-top:126.364pt;width:28.11pt;height:33.1pt;mso-position-horizontal-relative:page;mso-position-vertical-relative:paragraph;z-index:-41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8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1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1" w:right="15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1" w:right="15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71" w:right="15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3.15pt;margin-top:126.364pt;width:124.29pt;height:33.1pt;mso-position-horizontal-relative:page;mso-position-vertical-relative:paragraph;z-index:-41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8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4.47pt;margin-top:126.364pt;width:54.59pt;height:33.1pt;mso-position-horizontal-relative:page;mso-position-vertical-relative:paragraph;z-index:-41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8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7.35pt;margin-top:181.954pt;width:54.59pt;height:33.13pt;mso-position-horizontal-relative:page;mso-position-vertical-relative:paragraph;z-index:-410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8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0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SE</w:t>
      </w:r>
      <w:r>
        <w:rPr>
          <w:rFonts w:cs="Calibri" w:hAnsi="Calibri" w:eastAsia="Calibri" w:ascii="Calibri"/>
          <w:spacing w:val="-1"/>
          <w:w w:val="100"/>
          <w:sz w:val="13"/>
          <w:szCs w:val="13"/>
        </w:rPr>
        <w:t>R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V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I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OS</w:t>
      </w:r>
      <w:r>
        <w:rPr>
          <w:rFonts w:cs="Calibri" w:hAnsi="Calibri" w:eastAsia="Calibri" w:ascii="Calibri"/>
          <w:spacing w:val="6"/>
          <w:w w:val="100"/>
          <w:sz w:val="13"/>
          <w:szCs w:val="13"/>
        </w:rPr>
        <w:t> </w:t>
      </w:r>
      <w:r>
        <w:rPr>
          <w:rFonts w:cs="Calibri" w:hAnsi="Calibri" w:eastAsia="Calibri" w:ascii="Calibri"/>
          <w:spacing w:val="2"/>
          <w:w w:val="100"/>
          <w:sz w:val="13"/>
          <w:szCs w:val="13"/>
        </w:rPr>
        <w:t>E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D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U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A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  <w:t>C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I</w:t>
      </w:r>
      <w:r>
        <w:rPr>
          <w:rFonts w:cs="Calibri" w:hAnsi="Calibri" w:eastAsia="Calibri" w:ascii="Calibri"/>
          <w:spacing w:val="1"/>
          <w:w w:val="100"/>
          <w:sz w:val="13"/>
          <w:szCs w:val="13"/>
        </w:rPr>
        <w:t>Ó</w:t>
      </w:r>
      <w:r>
        <w:rPr>
          <w:rFonts w:cs="Calibri" w:hAnsi="Calibri" w:eastAsia="Calibri" w:ascii="Calibri"/>
          <w:spacing w:val="0"/>
          <w:w w:val="101"/>
          <w:sz w:val="13"/>
          <w:szCs w:val="13"/>
        </w:rPr>
        <w:t>N</w:t>
      </w:r>
      <w:r>
        <w:rPr>
          <w:rFonts w:cs="Calibri" w:hAnsi="Calibri" w:eastAsia="Calibri" w:ascii="Calibri"/>
          <w:spacing w:val="0"/>
          <w:w w:val="100"/>
          <w:sz w:val="13"/>
          <w:szCs w:val="13"/>
        </w:rPr>
      </w:r>
    </w:p>
    <w:tbl>
      <w:tblPr>
        <w:tblW w:w="0" w:type="auto"/>
        <w:tblLook w:val="01E0"/>
        <w:jc w:val="left"/>
        <w:tblInd w:w="3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9" w:hRule="exac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20"/>
              <w:ind w:left="170" w:right="155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08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59" w:hRule="exac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20"/>
              <w:ind w:left="170" w:right="155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09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59" w:hRule="exac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20"/>
              <w:ind w:left="170" w:right="155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59" w:hRule="exac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20"/>
              <w:ind w:left="170" w:right="155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59" w:hRule="exac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20"/>
              <w:ind w:left="170" w:right="155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59" w:hRule="exac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20"/>
              <w:ind w:left="170" w:right="155"/>
            </w:pP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81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9" w:hRule="exact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59" w:hRule="exact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59" w:hRule="exact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59" w:hRule="exact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0" w:hRule="exact"/>
        </w:trPr>
        <w:tc>
          <w:tcPr>
            <w:tcW w:w="5135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18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2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17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20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ONA</w:t>
            </w:r>
            <w:r>
              <w:rPr>
                <w:rFonts w:cs="Calibri" w:hAnsi="Calibri" w:eastAsia="Calibri" w:ascii="Calibri"/>
                <w:spacing w:val="-1"/>
                <w:w w:val="101"/>
                <w:position w:val="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IEN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60" w:hRule="exact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171" w:right="161"/>
            </w:pP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0"/>
            </w:pPr>
            <w:r>
              <w:rPr>
                <w:rFonts w:cs="Calibri" w:hAnsi="Calibri" w:eastAsia="Calibri" w:ascii="Calibri"/>
                <w:w w:val="101"/>
                <w:position w:val="1"/>
                <w:sz w:val="13"/>
                <w:szCs w:val="13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158" w:hRule="exact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171" w:right="161"/>
            </w:pP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20"/>
              <w:ind w:left="20"/>
            </w:pP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18" w:hRule="exact"/>
        </w:trPr>
        <w:tc>
          <w:tcPr>
            <w:tcW w:w="53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178" w:right="169"/>
            </w:pP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8"/>
            </w:pPr>
            <w:r>
              <w:rPr>
                <w:rFonts w:cs="Calibri" w:hAnsi="Calibri" w:eastAsia="Calibri" w:ascii="Calibri"/>
                <w:spacing w:val="1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position w:val="1"/>
                <w:sz w:val="13"/>
                <w:szCs w:val="13"/>
              </w:rPr>
              <w:t>ONÓ</w:t>
            </w:r>
            <w:r>
              <w:rPr>
                <w:rFonts w:cs="Calibri" w:hAnsi="Calibri" w:eastAsia="Calibri" w:ascii="Calibri"/>
                <w:spacing w:val="-1"/>
                <w:position w:val="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66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18" w:hRule="exact"/>
        </w:trPr>
        <w:tc>
          <w:tcPr>
            <w:tcW w:w="53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20"/>
              <w:ind w:left="2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AL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1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1"/>
                <w:position w:val="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6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</w:tr>
      <w:tr>
        <w:trPr>
          <w:trHeight w:val="15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171" w:right="160"/>
            </w:pP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18"/>
            </w:pPr>
            <w:r>
              <w:rPr>
                <w:rFonts w:cs="Calibri" w:hAnsi="Calibri" w:eastAsia="Calibri" w:ascii="Calibri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            </w:t>
            </w:r>
            <w:r>
              <w:rPr>
                <w:rFonts w:cs="Calibri" w:hAnsi="Calibri" w:eastAsia="Calibri" w:ascii="Calibri"/>
                <w:spacing w:val="22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31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179" w:right="167"/>
            </w:pP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6"/>
            </w:pPr>
            <w:r>
              <w:rPr>
                <w:rFonts w:cs="Calibri" w:hAnsi="Calibri" w:eastAsia="Calibri" w:ascii="Calibri"/>
                <w:position w:val="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w w:val="101"/>
                <w:position w:val="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BIQ</w:t>
            </w:r>
            <w:r>
              <w:rPr>
                <w:rFonts w:cs="Calibri" w:hAnsi="Calibri" w:eastAsia="Calibri" w:ascii="Calibri"/>
                <w:spacing w:val="-1"/>
                <w:w w:val="101"/>
                <w:position w:val="1"/>
                <w:sz w:val="13"/>
                <w:szCs w:val="13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67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                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317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6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3"/>
                <w:szCs w:val="13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AS</w:t>
            </w:r>
            <w:r>
              <w:rPr>
                <w:rFonts w:cs="Calibri" w:hAnsi="Calibri" w:eastAsia="Calibri" w:ascii="Calibri"/>
                <w:spacing w:val="4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AVI</w:t>
            </w:r>
            <w:r>
              <w:rPr>
                <w:rFonts w:cs="Calibri" w:hAnsi="Calibri" w:eastAsia="Calibri" w:ascii="Calibri"/>
                <w:spacing w:val="-1"/>
                <w:w w:val="101"/>
                <w:position w:val="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1"/>
                <w:position w:val="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</w:tr>
      <w:tr>
        <w:trPr>
          <w:trHeight w:val="160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1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DUS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7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171" w:right="160"/>
            </w:pP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19"/>
            </w:pPr>
            <w:r>
              <w:rPr>
                <w:rFonts w:cs="Calibri" w:hAnsi="Calibri" w:eastAsia="Calibri" w:ascii="Calibri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                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15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171" w:right="159"/>
            </w:pP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19"/>
            </w:pP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SFA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O</w:t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  <w:t>                </w:t>
            </w:r>
            <w:r>
              <w:rPr>
                <w:rFonts w:cs="Calibri" w:hAnsi="Calibri" w:eastAsia="Calibri" w:ascii="Calibri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0" w:hRule="exact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171" w:right="160"/>
            </w:pP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20"/>
            </w:pPr>
            <w:r>
              <w:rPr>
                <w:rFonts w:cs="Calibri" w:hAnsi="Calibri" w:eastAsia="Calibri" w:ascii="Calibri"/>
                <w:w w:val="101"/>
                <w:position w:val="1"/>
                <w:sz w:val="13"/>
                <w:szCs w:val="13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171" w:right="159"/>
            </w:pP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19"/>
            </w:pP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REVE</w:t>
            </w:r>
            <w:r>
              <w:rPr>
                <w:rFonts w:cs="Calibri" w:hAnsi="Calibri" w:eastAsia="Calibri" w:ascii="Calibri"/>
                <w:spacing w:val="-1"/>
                <w:w w:val="101"/>
                <w:position w:val="1"/>
                <w:sz w:val="13"/>
                <w:szCs w:val="13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1"/>
                <w:position w:val="1"/>
                <w:sz w:val="13"/>
                <w:szCs w:val="13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101"/>
                <w:position w:val="1"/>
                <w:sz w:val="13"/>
                <w:szCs w:val="13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13"/>
                <w:szCs w:val="13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5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                </w:t>
            </w:r>
            <w:r>
              <w:rPr>
                <w:rFonts w:cs="Calibri" w:hAnsi="Calibri" w:eastAsia="Calibri" w:ascii="Calibri"/>
                <w:spacing w:val="5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158" w:hRule="exact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center"/>
              <w:spacing w:lineRule="exact" w:line="140"/>
              <w:ind w:left="171" w:right="160"/>
            </w:pP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20"/>
              <w:ind w:left="20"/>
            </w:pP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spacing w:lineRule="exact" w:line="140"/>
              <w:ind w:left="60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13"/>
                <w:szCs w:val="13"/>
              </w:rPr>
              <w:t>            </w:t>
            </w:r>
            <w:r>
              <w:rPr>
                <w:rFonts w:cs="Calibri" w:hAnsi="Calibri" w:eastAsia="Calibri" w:ascii="Calibri"/>
                <w:spacing w:val="23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101"/>
                <w:position w:val="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1"/>
                <w:position w:val="1"/>
                <w:sz w:val="13"/>
                <w:szCs w:val="13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800" w:bottom="280" w:left="1340" w:right="1280"/>
        </w:sectPr>
      </w:pP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347" w:right="1573" w:hanging="726"/>
      </w:pPr>
      <w:r>
        <w:pict>
          <v:group style="position:absolute;margin-left:70.8pt;margin-top:51.06pt;width:467.7pt;height:0.06pt;mso-position-horizontal-relative:page;mso-position-vertical-relative:page;z-index:-410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  <w:sectPr>
          <w:pgMar w:header="583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6" w:lineRule="exact" w:line="280"/>
        <w:ind w:left="1976" w:right="-57"/>
      </w:pPr>
      <w:r>
        <w:pict>
          <v:group style="position:absolute;margin-left:85.03pt;margin-top:100pt;width:209.74pt;height:17.08pt;mso-position-horizontal-relative:page;mso-position-vertical-relative:page;z-index:-4100" coordorigin="1701,2000" coordsize="4195,342">
            <v:shape style="position:absolute;left:1714;top:2008;width:4169;height:0" coordorigin="1714,2008" coordsize="4169,0" path="m1714,2008l5882,2008e" filled="f" stroked="t" strokeweight="0.06pt" strokecolor="#000000">
              <v:path arrowok="t"/>
            </v:shape>
            <v:shape style="position:absolute;left:1715;top:2020;width:4168;height:0" coordorigin="1715,2020" coordsize="4168,0" path="m1715,2020l5882,2020e" filled="f" stroked="t" strokeweight="1.3pt" strokecolor="#000000">
              <v:path arrowok="t"/>
            </v:shape>
            <v:shape style="position:absolute;left:1714;top:2309;width:4169;height:0" coordorigin="1714,2309" coordsize="4169,0" path="m1714,2309l5882,2309e" filled="f" stroked="t" strokeweight="0.06pt" strokecolor="#000000">
              <v:path arrowok="t"/>
            </v:shape>
            <v:shape style="position:absolute;left:1715;top:2322;width:4168;height:0" coordorigin="1715,2322" coordsize="4168,0" path="m1715,2322l5882,2322e" filled="f" stroked="t" strokeweight="1.3pt" strokecolor="#000000">
              <v:path arrowok="t"/>
            </v:shape>
            <v:shape style="position:absolute;left:1702;top:2008;width:0;height:325" coordorigin="1702,2008" coordsize="0,325" path="m1702,2008l1702,2333e" filled="f" stroked="t" strokeweight="0.06pt" strokecolor="#000000">
              <v:path arrowok="t"/>
            </v:shape>
            <v:shape style="position:absolute;left:1708;top:2008;width:0;height:326" coordorigin="1708,2008" coordsize="0,326" path="m1708,2008l1708,2334e" filled="f" stroked="t" strokeweight="0.76pt" strokecolor="#000000">
              <v:path arrowok="t"/>
            </v:shape>
            <v:shape style="position:absolute;left:5869;top:2030;width:0;height:302" coordorigin="5869,2030" coordsize="0,302" path="m5869,2030l5869,2333e" filled="f" stroked="t" strokeweight="0.06pt" strokecolor="#000000">
              <v:path arrowok="t"/>
            </v:shape>
            <v:shape style="position:absolute;left:5876;top:2032;width:0;height:302" coordorigin="5876,2032" coordsize="0,302" path="m5876,2032l5876,2334e" filled="f" stroked="t" strokeweight="0.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55"/>
          <w:sz w:val="24"/>
          <w:szCs w:val="24"/>
        </w:rPr>
        <w:t>FA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OR</w:t>
      </w:r>
      <w:r>
        <w:rPr>
          <w:rFonts w:cs="Calibri" w:hAnsi="Calibri" w:eastAsia="Calibri" w:ascii="Calibri"/>
          <w:spacing w:val="-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DE</w:t>
      </w:r>
      <w:r>
        <w:rPr>
          <w:rFonts w:cs="Calibri" w:hAnsi="Calibri" w:eastAsia="Calibri" w:ascii="Calibri"/>
          <w:spacing w:val="-2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AJ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STE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6" w:lineRule="exact" w:line="280"/>
        <w:sectPr>
          <w:type w:val="continuous"/>
          <w:pgSz w:w="12240" w:h="15840"/>
          <w:pgMar w:top="800" w:bottom="280" w:left="1300" w:right="1360"/>
          <w:cols w:num="2" w:equalWidth="off">
            <w:col w:w="3020" w:space="3118"/>
            <w:col w:w="3442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V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Ú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1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DE</w:t>
      </w:r>
      <w:r>
        <w:rPr>
          <w:rFonts w:cs="Calibri" w:hAnsi="Calibri" w:eastAsia="Calibri" w:ascii="Calibri"/>
          <w:spacing w:val="-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TR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CC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ÓN</w:t>
      </w:r>
      <w:r>
        <w:rPr>
          <w:rFonts w:cs="Calibri" w:hAnsi="Calibri" w:eastAsia="Calibri" w:ascii="Calibri"/>
          <w:spacing w:val="17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SP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6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6" w:lineRule="auto" w:line="264"/>
        <w:ind w:left="4959" w:right="138"/>
      </w:pPr>
      <w:r>
        <w:pict>
          <v:group style="position:absolute;margin-left:311.37pt;margin-top:-33.1547pt;width:225.56pt;height:17.08pt;mso-position-horizontal-relative:page;mso-position-vertical-relative:paragraph;z-index:-4099" coordorigin="6227,-663" coordsize="4511,342">
            <v:shape style="position:absolute;left:6228;top:-655;width:0;height:325" coordorigin="6228,-655" coordsize="0,325" path="m6228,-655l6228,-330e" filled="f" stroked="t" strokeweight="0.06pt" strokecolor="#000000">
              <v:path arrowok="t"/>
            </v:shape>
            <v:shape style="position:absolute;left:6236;top:-655;width:0;height:326" coordorigin="6236,-655" coordsize="0,326" path="m6236,-655l6236,-329e" filled="f" stroked="t" strokeweight="0.76pt" strokecolor="#000000">
              <v:path arrowok="t"/>
            </v:shape>
            <v:shape style="position:absolute;left:10712;top:-633;width:0;height:302" coordorigin="10712,-633" coordsize="0,302" path="m10712,-633l10712,-330e" filled="f" stroked="t" strokeweight="0.06pt" strokecolor="#000000">
              <v:path arrowok="t"/>
            </v:shape>
            <v:shape style="position:absolute;left:10719;top:-631;width:0;height:302" coordorigin="10719,-631" coordsize="0,302" path="m10719,-631l10719,-329e" filled="f" stroked="t" strokeweight="0.76pt" strokecolor="#000000">
              <v:path arrowok="t"/>
            </v:shape>
            <v:shape style="position:absolute;left:6241;top:-655;width:4483;height:0" coordorigin="6241,-655" coordsize="4483,0" path="m6241,-655l10724,-655e" filled="f" stroked="t" strokeweight="0.06pt" strokecolor="#000000">
              <v:path arrowok="t"/>
            </v:shape>
            <v:shape style="position:absolute;left:6242;top:-643;width:4483;height:0" coordorigin="6242,-643" coordsize="4483,0" path="m6242,-643l10726,-643e" filled="f" stroked="t" strokeweight="1.3pt" strokecolor="#000000">
              <v:path arrowok="t"/>
            </v:shape>
            <v:shape style="position:absolute;left:6241;top:-354;width:4483;height:0" coordorigin="6241,-354" coordsize="4483,0" path="m6241,-354l10724,-354e" filled="f" stroked="t" strokeweight="0.06pt" strokecolor="#000000">
              <v:path arrowok="t"/>
            </v:shape>
            <v:shape style="position:absolute;left:6242;top:-341;width:4483;height:0" coordorigin="6242,-341" coordsize="4483,0" path="m6242,-341l10726,-341e" filled="f" stroked="t" strokeweight="1.3pt" strokecolor="#000000">
              <v:path arrowok="t"/>
            </v:shape>
            <w10:wrap type="none"/>
          </v:group>
        </w:pict>
      </w:r>
      <w:r>
        <w:pict>
          <v:shape type="#_x0000_t202" style="position:absolute;margin-left:85.03pt;margin-top:-3.24473pt;width:209.79pt;height:76.27pt;mso-position-horizontal-relative:page;mso-position-vertical-relative:paragraph;z-index:-409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7" w:hRule="exact"/>
                    </w:trPr>
                    <w:tc>
                      <w:tcPr>
                        <w:tcW w:w="4168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40"/>
                          <w:ind w:left="13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sz w:val="24"/>
                            <w:szCs w:val="24"/>
                          </w:rPr>
                          <w:t>CONSER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81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600"/>
                        </w:pPr>
                        <w:r>
                          <w:rPr>
                            <w:rFonts w:cs="Calibri" w:hAnsi="Calibri" w:eastAsia="Calibri" w:ascii="Calibri"/>
                            <w:w w:val="55"/>
                            <w:position w:val="1"/>
                            <w:sz w:val="24"/>
                            <w:szCs w:val="24"/>
                          </w:rPr>
                          <w:t>CONCEP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22"/>
                        </w:pPr>
                        <w:r>
                          <w:rPr>
                            <w:rFonts w:cs="Calibri" w:hAnsi="Calibri" w:eastAsia="Calibri" w:ascii="Calibri"/>
                            <w:w w:val="55"/>
                            <w:sz w:val="24"/>
                            <w:szCs w:val="24"/>
                          </w:rPr>
                          <w:t>CÓDI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10"/>
                        </w:pPr>
                        <w:r>
                          <w:rPr>
                            <w:rFonts w:cs="Calibri" w:hAnsi="Calibri" w:eastAsia="Calibri" w:ascii="Calibri"/>
                            <w:w w:val="55"/>
                            <w:position w:val="1"/>
                            <w:sz w:val="24"/>
                            <w:szCs w:val="24"/>
                          </w:rPr>
                          <w:t>FA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81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74" w:right="4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70" w:right="4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81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position w:val="1"/>
                            <w:sz w:val="24"/>
                            <w:szCs w:val="24"/>
                          </w:rPr>
                          <w:t>GU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74" w:right="4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70" w:right="45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81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74" w:right="46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69" w:right="4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1.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CUA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DO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ID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TI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IQUE</w:t>
      </w:r>
      <w:r>
        <w:rPr>
          <w:rFonts w:cs="Calibri" w:hAnsi="Calibri" w:eastAsia="Calibri" w:ascii="Calibri"/>
          <w:spacing w:val="2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ÓN</w:t>
      </w:r>
      <w:r>
        <w:rPr>
          <w:rFonts w:cs="Calibri" w:hAnsi="Calibri" w:eastAsia="Calibri" w:ascii="Calibri"/>
          <w:spacing w:val="3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QUE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NO</w:t>
      </w:r>
      <w:r>
        <w:rPr>
          <w:rFonts w:cs="Calibri" w:hAnsi="Calibri" w:eastAsia="Calibri" w:ascii="Calibri"/>
          <w:spacing w:val="3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OR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SPO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OS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POS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DE</w:t>
      </w:r>
      <w:r>
        <w:rPr>
          <w:rFonts w:cs="Calibri" w:hAnsi="Calibri" w:eastAsia="Calibri" w:ascii="Calibri"/>
          <w:spacing w:val="2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LA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BLA,</w:t>
      </w:r>
      <w:r>
        <w:rPr>
          <w:rFonts w:cs="Calibri" w:hAnsi="Calibri" w:eastAsia="Calibri" w:ascii="Calibri"/>
          <w:spacing w:val="2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SE</w:t>
      </w:r>
      <w:r>
        <w:rPr>
          <w:rFonts w:cs="Calibri" w:hAnsi="Calibri" w:eastAsia="Calibri" w:ascii="Calibri"/>
          <w:spacing w:val="2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F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TUA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SIS</w:t>
      </w:r>
      <w:r>
        <w:rPr>
          <w:rFonts w:cs="Calibri" w:hAnsi="Calibri" w:eastAsia="Calibri" w:ascii="Calibri"/>
          <w:spacing w:val="2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DE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STOS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ORR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PO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S,</w:t>
      </w:r>
      <w:r>
        <w:rPr>
          <w:rFonts w:cs="Calibri" w:hAnsi="Calibri" w:eastAsia="Calibri" w:ascii="Calibri"/>
          <w:spacing w:val="4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V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OR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PO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ICI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Ó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SE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UTILI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Z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ARA</w:t>
      </w:r>
      <w:r>
        <w:rPr>
          <w:rFonts w:cs="Calibri" w:hAnsi="Calibri" w:eastAsia="Calibri" w:ascii="Calibri"/>
          <w:spacing w:val="2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VALOR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PRO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ISIO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-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TA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TO</w:t>
      </w:r>
      <w:r>
        <w:rPr>
          <w:rFonts w:cs="Calibri" w:hAnsi="Calibri" w:eastAsia="Calibri" w:ascii="Calibri"/>
          <w:spacing w:val="-2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6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CLU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1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-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LA</w:t>
      </w:r>
      <w:r>
        <w:rPr>
          <w:rFonts w:cs="Calibri" w:hAnsi="Calibri" w:eastAsia="Calibri" w:ascii="Calibri"/>
          <w:spacing w:val="-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ESEN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-2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TABLA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auto" w:line="264"/>
        <w:ind w:left="4959" w:right="139"/>
      </w:pPr>
      <w:r>
        <w:pict>
          <v:shape type="#_x0000_t202" style="position:absolute;margin-left:85.03pt;margin-top:35.4533pt;width:209.79pt;height:78.1pt;mso-position-horizontal-relative:page;mso-position-vertical-relative:paragraph;z-index:-409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2" w:hRule="exact"/>
                    </w:trPr>
                    <w:tc>
                      <w:tcPr>
                        <w:tcW w:w="4168" w:type="dxa"/>
                        <w:gridSpan w:val="3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1555" w:right="1542"/>
                        </w:pPr>
                        <w:r>
                          <w:rPr>
                            <w:rFonts w:cs="Calibri" w:hAnsi="Calibri" w:eastAsia="Calibri" w:ascii="Calibri"/>
                            <w:w w:val="55"/>
                            <w:position w:val="1"/>
                            <w:sz w:val="24"/>
                            <w:szCs w:val="24"/>
                          </w:rPr>
                          <w:t>AVANCE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4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OBRA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81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60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CONCEPTO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0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ÓDI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2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81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55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561" w:right="5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83" w:right="3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sz w:val="24"/>
                            <w:szCs w:val="24"/>
                          </w:rPr>
                          <w:t>1.00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81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54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561" w:right="5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83" w:right="3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sz w:val="24"/>
                            <w:szCs w:val="24"/>
                          </w:rPr>
                          <w:t>0.80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81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4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4"/>
                            <w:position w:val="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54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5"/>
                            <w:position w:val="1"/>
                            <w:sz w:val="24"/>
                            <w:szCs w:val="24"/>
                          </w:rPr>
                          <w:t>NEG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5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561" w:right="5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position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83" w:right="3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5"/>
                            <w:sz w:val="24"/>
                            <w:szCs w:val="24"/>
                          </w:rPr>
                          <w:t>0.60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2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.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RA</w:t>
      </w:r>
      <w:r>
        <w:rPr>
          <w:rFonts w:cs="Calibri" w:hAnsi="Calibri" w:eastAsia="Calibri" w:ascii="Calibri"/>
          <w:spacing w:val="6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EL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DE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3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FIC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ES</w:t>
      </w:r>
      <w:r>
        <w:rPr>
          <w:rFonts w:cs="Calibri" w:hAnsi="Calibri" w:eastAsia="Calibri" w:ascii="Calibri"/>
          <w:spacing w:val="13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S</w:t>
      </w:r>
      <w:r>
        <w:rPr>
          <w:rFonts w:cs="Calibri" w:hAnsi="Calibri" w:eastAsia="Calibri" w:ascii="Calibri"/>
          <w:spacing w:val="13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4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54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54"/>
          <w:sz w:val="24"/>
          <w:szCs w:val="24"/>
        </w:rPr>
        <w:t>O</w:t>
      </w:r>
      <w:r>
        <w:rPr>
          <w:rFonts w:cs="Calibri" w:hAnsi="Calibri" w:eastAsia="Calibri" w:ascii="Calibri"/>
          <w:spacing w:val="4"/>
          <w:w w:val="54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55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56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GUA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H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STÓRICAS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UA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,</w:t>
      </w:r>
      <w:r>
        <w:rPr>
          <w:rFonts w:cs="Calibri" w:hAnsi="Calibri" w:eastAsia="Calibri" w:ascii="Calibri"/>
          <w:spacing w:val="2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NO</w:t>
      </w:r>
      <w:r>
        <w:rPr>
          <w:rFonts w:cs="Calibri" w:hAnsi="Calibri" w:eastAsia="Calibri" w:ascii="Calibri"/>
          <w:spacing w:val="3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ICARÁ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STE</w:t>
      </w:r>
      <w:r>
        <w:rPr>
          <w:rFonts w:cs="Calibri" w:hAnsi="Calibri" w:eastAsia="Calibri" w:ascii="Calibri"/>
          <w:spacing w:val="3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É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O,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YA</w:t>
      </w:r>
      <w:r>
        <w:rPr>
          <w:rFonts w:cs="Calibri" w:hAnsi="Calibri" w:eastAsia="Calibri" w:ascii="Calibri"/>
          <w:spacing w:val="2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QUE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 </w:t>
      </w:r>
      <w:r>
        <w:rPr>
          <w:rFonts w:cs="Calibri" w:hAnsi="Calibri" w:eastAsia="Calibri" w:ascii="Calibri"/>
          <w:spacing w:val="16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 </w:t>
      </w:r>
      <w:r>
        <w:rPr>
          <w:rFonts w:cs="Calibri" w:hAnsi="Calibri" w:eastAsia="Calibri" w:ascii="Calibri"/>
          <w:spacing w:val="14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DE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ST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 </w:t>
      </w:r>
      <w:r>
        <w:rPr>
          <w:rFonts w:cs="Calibri" w:hAnsi="Calibri" w:eastAsia="Calibri" w:ascii="Calibri"/>
          <w:spacing w:val="16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DO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 </w:t>
      </w:r>
      <w:r>
        <w:rPr>
          <w:rFonts w:cs="Calibri" w:hAnsi="Calibri" w:eastAsia="Calibri" w:ascii="Calibri"/>
          <w:spacing w:val="16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 </w:t>
      </w:r>
      <w:r>
        <w:rPr>
          <w:rFonts w:cs="Calibri" w:hAnsi="Calibri" w:eastAsia="Calibri" w:ascii="Calibri"/>
          <w:spacing w:val="17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 </w:t>
      </w:r>
      <w:r>
        <w:rPr>
          <w:rFonts w:cs="Calibri" w:hAnsi="Calibri" w:eastAsia="Calibri" w:ascii="Calibri"/>
          <w:spacing w:val="15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Á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 </w:t>
      </w:r>
      <w:r>
        <w:rPr>
          <w:rFonts w:cs="Calibri" w:hAnsi="Calibri" w:eastAsia="Calibri" w:ascii="Calibri"/>
          <w:spacing w:val="19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  </w:t>
      </w:r>
      <w:r>
        <w:rPr>
          <w:rFonts w:cs="Calibri" w:hAnsi="Calibri" w:eastAsia="Calibri" w:ascii="Calibri"/>
          <w:spacing w:val="14"/>
          <w:w w:val="55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V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LOR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spacing w:lineRule="exact" w:line="280"/>
        <w:ind w:left="4921" w:right="3943"/>
      </w:pPr>
      <w:r>
        <w:pict>
          <v:group style="position:absolute;margin-left:311.37pt;margin-top:130.24pt;width:225.56pt;height:410.32pt;mso-position-horizontal-relative:page;mso-position-vertical-relative:page;z-index:-4098" coordorigin="6227,2605" coordsize="4511,8206">
            <v:shape style="position:absolute;left:6228;top:2611;width:0;height:8191" coordorigin="6228,2611" coordsize="0,8191" path="m6228,2611l6228,10802e" filled="f" stroked="t" strokeweight="0.06pt" strokecolor="#000000">
              <v:path arrowok="t"/>
            </v:shape>
            <v:shape style="position:absolute;left:6236;top:2612;width:0;height:8191" coordorigin="6236,2612" coordsize="0,8191" path="m6236,2612l6236,10804e" filled="f" stroked="t" strokeweight="0.76pt" strokecolor="#000000">
              <v:path arrowok="t"/>
            </v:shape>
            <v:shape style="position:absolute;left:10712;top:2635;width:0;height:8167" coordorigin="10712,2635" coordsize="0,8167" path="m10712,2635l10712,10802e" filled="f" stroked="t" strokeweight="0.06pt" strokecolor="#000000">
              <v:path arrowok="t"/>
            </v:shape>
            <v:shape style="position:absolute;left:10719;top:2636;width:0;height:8167" coordorigin="10719,2636" coordsize="0,8167" path="m10719,2636l10719,10804e" filled="f" stroked="t" strokeweight="0.76pt" strokecolor="#000000">
              <v:path arrowok="t"/>
            </v:shape>
            <v:shape style="position:absolute;left:6241;top:2611;width:4483;height:0" coordorigin="6241,2611" coordsize="4483,0" path="m6241,2611l10724,2611e" filled="f" stroked="t" strokeweight="0.06pt" strokecolor="#000000">
              <v:path arrowok="t"/>
            </v:shape>
            <v:shape style="position:absolute;left:6242;top:2624;width:4483;height:0" coordorigin="6242,2624" coordsize="4483,0" path="m6242,2624l10726,2624e" filled="f" stroked="t" strokeweight="1.3pt" strokecolor="#000000">
              <v:path arrowok="t"/>
            </v:shape>
            <v:shape style="position:absolute;left:6241;top:5297;width:4483;height:0" coordorigin="6241,5297" coordsize="4483,0" path="m6241,5297l10724,5297e" filled="f" stroked="t" strokeweight="0.06pt" strokecolor="#000000">
              <v:path arrowok="t"/>
            </v:shape>
            <v:shape style="position:absolute;left:6242;top:5309;width:4483;height:0" coordorigin="6242,5309" coordsize="4483,0" path="m6242,5309l10726,5309e" filled="f" stroked="t" strokeweight="1.3pt" strokecolor="#000000">
              <v:path arrowok="t"/>
            </v:shape>
            <v:shape style="position:absolute;left:6241;top:5902;width:4483;height:0" coordorigin="6241,5902" coordsize="4483,0" path="m6241,5902l10724,5902e" filled="f" stroked="t" strokeweight="0.06pt" strokecolor="#000000">
              <v:path arrowok="t"/>
            </v:shape>
            <v:shape style="position:absolute;left:6242;top:5914;width:4483;height:0" coordorigin="6242,5914" coordsize="4483,0" path="m6242,5914l10726,5914e" filled="f" stroked="t" strokeweight="1.3pt" strokecolor="#000000">
              <v:path arrowok="t"/>
            </v:shape>
            <v:shape style="position:absolute;left:6241;top:10780;width:4483;height:0" coordorigin="6241,10780" coordsize="4483,0" path="m6241,10780l10724,10780e" filled="f" stroked="t" strokeweight="0.06pt" strokecolor="#000000">
              <v:path arrowok="t"/>
            </v:shape>
            <v:shape style="position:absolute;left:6242;top:10792;width:4483;height:0" coordorigin="6242,10792" coordsize="4483,0" path="m6242,10792l10726,10792e" filled="f" stroked="t" strokeweight="1.3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55"/>
          <w:sz w:val="24"/>
          <w:szCs w:val="24"/>
        </w:rPr>
        <w:t>PU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B</w:t>
      </w:r>
      <w:r>
        <w:rPr>
          <w:rFonts w:cs="Calibri" w:hAnsi="Calibri" w:eastAsia="Calibri" w:ascii="Calibri"/>
          <w:spacing w:val="1"/>
          <w:w w:val="55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55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55"/>
          <w:sz w:val="24"/>
          <w:szCs w:val="24"/>
        </w:rPr>
        <w:t>ADO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4168" w:type="dxa"/>
            <w:gridSpan w:val="3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1673" w:right="1660"/>
            </w:pPr>
            <w:r>
              <w:rPr>
                <w:rFonts w:cs="Calibri" w:hAnsi="Calibri" w:eastAsia="Calibri" w:ascii="Calibri"/>
                <w:spacing w:val="1"/>
                <w:w w:val="55"/>
                <w:position w:val="1"/>
                <w:sz w:val="24"/>
                <w:szCs w:val="24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6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5"/>
                <w:position w:val="1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5"/>
                <w:position w:val="1"/>
                <w:sz w:val="24"/>
                <w:szCs w:val="24"/>
              </w:rPr>
              <w:t>Ü</w:t>
            </w:r>
            <w:r>
              <w:rPr>
                <w:rFonts w:cs="Calibri" w:hAnsi="Calibri" w:eastAsia="Calibri" w:ascii="Calibri"/>
                <w:spacing w:val="2"/>
                <w:w w:val="55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5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5"/>
                <w:position w:val="1"/>
                <w:sz w:val="24"/>
                <w:szCs w:val="24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181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601"/>
            </w:pP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CONCEPTO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408"/>
            </w:pPr>
            <w:r>
              <w:rPr>
                <w:rFonts w:cs="Calibri" w:hAnsi="Calibri" w:eastAsia="Calibri" w:ascii="Calibri"/>
                <w:spacing w:val="-1"/>
                <w:w w:val="55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ÓDI</w:t>
            </w:r>
            <w:r>
              <w:rPr>
                <w:rFonts w:cs="Calibri" w:hAnsi="Calibri" w:eastAsia="Calibri" w:ascii="Calibri"/>
                <w:spacing w:val="-1"/>
                <w:w w:val="55"/>
                <w:position w:val="1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322"/>
            </w:pP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181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17"/>
            </w:pP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10</w:t>
            </w:r>
            <w:r>
              <w:rPr>
                <w:rFonts w:cs="Calibri" w:hAnsi="Calibri" w:eastAsia="Calibri" w:ascii="Calibri"/>
                <w:spacing w:val="5"/>
                <w:w w:val="54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5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5"/>
                <w:position w:val="1"/>
                <w:sz w:val="24"/>
                <w:szCs w:val="24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561" w:right="549"/>
            </w:pP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383" w:right="370"/>
            </w:pP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181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17"/>
            </w:pP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54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55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561" w:right="549"/>
            </w:pP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383" w:right="370"/>
            </w:pP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181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17"/>
            </w:pP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54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55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561" w:right="549"/>
            </w:pP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383" w:right="370"/>
            </w:pP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181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17"/>
            </w:pP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54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55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561" w:right="549"/>
            </w:pP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383" w:right="370"/>
            </w:pP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181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17"/>
            </w:pP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4"/>
                <w:position w:val="1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4"/>
                <w:position w:val="1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54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55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560" w:right="549"/>
            </w:pP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383" w:right="370"/>
            </w:pP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181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60"/>
              <w:ind w:left="17"/>
            </w:pPr>
            <w:r>
              <w:rPr>
                <w:rFonts w:cs="Calibri" w:hAnsi="Calibri" w:eastAsia="Calibri" w:ascii="Calibri"/>
                <w:spacing w:val="-1"/>
                <w:w w:val="55"/>
                <w:position w:val="1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5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2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5"/>
                <w:position w:val="1"/>
                <w:sz w:val="24"/>
                <w:szCs w:val="24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55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55"/>
                <w:position w:val="1"/>
                <w:sz w:val="24"/>
                <w:szCs w:val="24"/>
              </w:rPr>
              <w:t>ante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561" w:right="549"/>
            </w:pPr>
            <w:r>
              <w:rPr>
                <w:rFonts w:cs="Calibri" w:hAnsi="Calibri" w:eastAsia="Calibri" w:ascii="Calibri"/>
                <w:spacing w:val="0"/>
                <w:w w:val="55"/>
                <w:position w:val="1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60"/>
              <w:ind w:left="383" w:right="370"/>
            </w:pP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553" w:hRule="exact"/>
        </w:trPr>
        <w:tc>
          <w:tcPr>
            <w:tcW w:w="4168" w:type="dxa"/>
            <w:gridSpan w:val="3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3" w:lineRule="auto" w:line="264"/>
              <w:ind w:left="17" w:right="-30"/>
            </w:pP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.</w:t>
            </w:r>
            <w:r>
              <w:rPr>
                <w:rFonts w:cs="Calibri" w:hAnsi="Calibri" w:eastAsia="Calibri" w:ascii="Calibri"/>
                <w:spacing w:val="27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PO</w:t>
            </w:r>
            <w:r>
              <w:rPr>
                <w:rFonts w:cs="Calibri" w:hAnsi="Calibri" w:eastAsia="Calibri" w:ascii="Calibri"/>
                <w:spacing w:val="27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28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EDA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28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spacing w:val="27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ANO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Á</w:t>
            </w:r>
            <w:r>
              <w:rPr>
                <w:rFonts w:cs="Calibri" w:hAnsi="Calibri" w:eastAsia="Calibri" w:ascii="Calibri"/>
                <w:spacing w:val="29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6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OC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PO</w:t>
            </w:r>
            <w:r>
              <w:rPr>
                <w:rFonts w:cs="Calibri" w:hAnsi="Calibri" w:eastAsia="Calibri" w:ascii="Calibri"/>
                <w:spacing w:val="9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LA</w:t>
            </w:r>
            <w:r>
              <w:rPr>
                <w:rFonts w:cs="Calibri" w:hAnsi="Calibri" w:eastAsia="Calibri" w:ascii="Calibri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TR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CC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auto" w:line="264"/>
              <w:ind w:left="17" w:right="-29"/>
            </w:pP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.</w:t>
            </w:r>
            <w:r>
              <w:rPr>
                <w:rFonts w:cs="Calibri" w:hAnsi="Calibri" w:eastAsia="Calibri" w:ascii="Calibri"/>
                <w:spacing w:val="25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EL</w:t>
            </w:r>
            <w:r>
              <w:rPr>
                <w:rFonts w:cs="Calibri" w:hAnsi="Calibri" w:eastAsia="Calibri" w:ascii="Calibri"/>
                <w:spacing w:val="26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DE</w:t>
            </w:r>
            <w:r>
              <w:rPr>
                <w:rFonts w:cs="Calibri" w:hAnsi="Calibri" w:eastAsia="Calibri" w:ascii="Calibri"/>
                <w:spacing w:val="28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27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FIC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0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IC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TIG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UA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HIS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ÓRIC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4"/>
                <w:sz w:val="24"/>
                <w:szCs w:val="24"/>
              </w:rPr>
              <w:t>TIG</w:t>
            </w:r>
            <w:r>
              <w:rPr>
                <w:rFonts w:cs="Calibri" w:hAnsi="Calibri" w:eastAsia="Calibri" w:ascii="Calibri"/>
                <w:spacing w:val="0"/>
                <w:w w:val="54"/>
                <w:sz w:val="24"/>
                <w:szCs w:val="24"/>
              </w:rPr>
              <w:t>UA</w:t>
            </w:r>
            <w:r>
              <w:rPr>
                <w:rFonts w:cs="Calibri" w:hAnsi="Calibri" w:eastAsia="Calibri" w:ascii="Calibri"/>
                <w:spacing w:val="9"/>
                <w:w w:val="54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56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ONAL,</w:t>
            </w:r>
            <w:r>
              <w:rPr>
                <w:rFonts w:cs="Calibri" w:hAnsi="Calibri" w:eastAsia="Calibri" w:ascii="Calibri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-2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6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RÁ</w:t>
            </w:r>
            <w:r>
              <w:rPr>
                <w:rFonts w:cs="Calibri" w:hAnsi="Calibri" w:eastAsia="Calibri" w:ascii="Calibri"/>
                <w:spacing w:val="-2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5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DEMÉRI</w:t>
            </w:r>
            <w:r>
              <w:rPr>
                <w:rFonts w:cs="Calibri" w:hAnsi="Calibri" w:eastAsia="Calibri" w:ascii="Calibri"/>
                <w:spacing w:val="-1"/>
                <w:w w:val="55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5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11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1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800" w:bottom="280" w:left="1300" w:right="13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5pt;height:12.02pt;mso-position-horizontal-relative:page;mso-position-vertical-relative:page;z-index:-41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9pt;margin-top:36.1172pt;width:165.564pt;height:12.02pt;mso-position-horizontal-relative:page;mso-position-vertical-relative:page;z-index:-41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7.359pt;margin-top:36.1172pt;width:133.085pt;height:12.0801pt;mso-position-horizontal-relative:page;mso-position-vertical-relative:page;z-index:-41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4167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8pt;margin-top:36.1172pt;width:318.663pt;height:12.0801pt;mso-position-horizontal-relative:page;mso-position-vertical-relative:page;z-index:-41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23pt;margin-top:36.1172pt;width:127.882pt;height:12.02pt;mso-position-horizontal-relative:page;mso-position-vertical-relative:page;z-index:-41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