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7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9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2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1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22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3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25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26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27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28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29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30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31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32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3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34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35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36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37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38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39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40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41.xml" ContentType="application/vnd.openxmlformats-officedocument.wordprocessingml.footer+xml"/>
  <Override PartName="/word/header79.xml" ContentType="application/vnd.openxmlformats-officedocument.wordprocessingml.header+xml"/>
  <Override PartName="/word/footer4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auto" w:line="19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45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hanging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volatilidad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ontinú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dificultó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estrategia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energético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eriféricas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ectaron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Europea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restablecer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nfianza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prevaleciente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europea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76" w:firstLine="284"/>
      </w:pPr>
      <w:r>
        <w:pict>
          <v:group style="position:absolute;margin-left:70.8pt;margin-top:-5.82406pt;width:467.7pt;height:0.06pt;mso-position-horizontal-relative:page;mso-position-vertical-relative:paragraph;z-index:-4534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entable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Tohoku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marzo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anifestó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Bruto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(PIB)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91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 w:lineRule="auto" w:line="29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Latinoa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ericanas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Brasil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pauta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nostica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positivo,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prevalecen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europeo,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30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número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527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plicó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analistas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8" w:right="294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desocupación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tLeast" w:line="280"/>
        <w:ind w:left="118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1"/>
          <w:szCs w:val="11"/>
        </w:rPr>
        <w:jc w:val="left"/>
        <w:spacing w:before="41" w:lineRule="exact" w:line="120"/>
        <w:ind w:left="2508"/>
        <w:sectPr>
          <w:pgMar w:footer="1149" w:header="601" w:top="800" w:bottom="280" w:left="1300" w:right="1360"/>
          <w:footerReference w:type="default" r:id="rId6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Índ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ce</w:t>
      </w:r>
      <w:r>
        <w:rPr>
          <w:rFonts w:cs="Calibri" w:hAnsi="Calibri" w:eastAsia="Calibri" w:ascii="Calibri"/>
          <w:b/>
          <w:spacing w:val="8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Na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Preci</w:t>
      </w:r>
      <w:r>
        <w:rPr>
          <w:rFonts w:cs="Calibri" w:hAnsi="Calibri" w:eastAsia="Calibri" w:ascii="Calibri"/>
          <w:b/>
          <w:spacing w:val="-1"/>
          <w:w w:val="100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s</w:t>
      </w:r>
      <w:r>
        <w:rPr>
          <w:rFonts w:cs="Calibri" w:hAnsi="Calibri" w:eastAsia="Calibri" w:ascii="Calibri"/>
          <w:b/>
          <w:spacing w:val="13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1"/>
          <w:szCs w:val="11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b/>
          <w:spacing w:val="0"/>
          <w:w w:val="104"/>
          <w:sz w:val="11"/>
          <w:szCs w:val="11"/>
        </w:rPr>
        <w:t>C</w:t>
      </w:r>
      <w:r>
        <w:rPr>
          <w:rFonts w:cs="Calibri" w:hAnsi="Calibri" w:eastAsia="Calibri" w:ascii="Calibri"/>
          <w:b/>
          <w:spacing w:val="-1"/>
          <w:w w:val="104"/>
          <w:sz w:val="11"/>
          <w:szCs w:val="11"/>
        </w:rPr>
        <w:t>o</w:t>
      </w:r>
      <w:r>
        <w:rPr>
          <w:rFonts w:cs="Calibri" w:hAnsi="Calibri" w:eastAsia="Calibri" w:ascii="Calibri"/>
          <w:b/>
          <w:spacing w:val="0"/>
          <w:w w:val="104"/>
          <w:sz w:val="11"/>
          <w:szCs w:val="11"/>
        </w:rPr>
        <w:t>nsu</w:t>
      </w:r>
      <w:r>
        <w:rPr>
          <w:rFonts w:cs="Calibri" w:hAnsi="Calibri" w:eastAsia="Calibri" w:ascii="Calibri"/>
          <w:b/>
          <w:spacing w:val="1"/>
          <w:w w:val="104"/>
          <w:sz w:val="11"/>
          <w:szCs w:val="11"/>
        </w:rPr>
        <w:t>m</w:t>
      </w:r>
      <w:r>
        <w:rPr>
          <w:rFonts w:cs="Calibri" w:hAnsi="Calibri" w:eastAsia="Calibri" w:ascii="Calibri"/>
          <w:b/>
          <w:spacing w:val="1"/>
          <w:w w:val="104"/>
          <w:sz w:val="11"/>
          <w:szCs w:val="11"/>
        </w:rPr>
        <w:t>i</w:t>
      </w:r>
      <w:r>
        <w:rPr>
          <w:rFonts w:cs="Calibri" w:hAnsi="Calibri" w:eastAsia="Calibri" w:ascii="Calibri"/>
          <w:b/>
          <w:spacing w:val="0"/>
          <w:w w:val="104"/>
          <w:sz w:val="11"/>
          <w:szCs w:val="11"/>
        </w:rPr>
        <w:t>dor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9"/>
          <w:szCs w:val="9"/>
        </w:rPr>
        <w:jc w:val="right"/>
      </w:pPr>
      <w:r>
        <w:rPr>
          <w:rFonts w:cs="Calibri" w:hAnsi="Calibri" w:eastAsia="Calibri" w:ascii="Calibri"/>
          <w:spacing w:val="0"/>
          <w:w w:val="100"/>
          <w:sz w:val="9"/>
          <w:szCs w:val="9"/>
        </w:rPr>
        <w:t>3.8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4"/>
          <w:position w:val="-4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4"/>
          <w:position w:val="-4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position w:val="-4"/>
          <w:sz w:val="9"/>
          <w:szCs w:val="9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spacing w:lineRule="exact" w:line="100"/>
        <w:ind w:right="-34"/>
      </w:pPr>
      <w:r>
        <w:rPr>
          <w:rFonts w:cs="Calibri" w:hAnsi="Calibri" w:eastAsia="Calibri" w:ascii="Calibri"/>
          <w:w w:val="104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4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sz w:val="9"/>
          <w:szCs w:val="9"/>
        </w:rPr>
        <w:t>0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ind w:right="-34"/>
      </w:pPr>
      <w:r>
        <w:rPr>
          <w:rFonts w:cs="Calibri" w:hAnsi="Calibri" w:eastAsia="Calibri" w:ascii="Calibri"/>
          <w:w w:val="104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4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sz w:val="9"/>
          <w:szCs w:val="9"/>
        </w:rPr>
        <w:t>4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ind w:right="-35"/>
      </w:pPr>
      <w:r>
        <w:rPr>
          <w:rFonts w:cs="Calibri" w:hAnsi="Calibri" w:eastAsia="Calibri" w:ascii="Calibri"/>
          <w:spacing w:val="0"/>
          <w:w w:val="100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3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4"/>
          <w:position w:val="1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4"/>
          <w:position w:val="1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position w:val="1"/>
          <w:sz w:val="9"/>
          <w:szCs w:val="9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ind w:right="-38"/>
      </w:pPr>
      <w:r>
        <w:rPr>
          <w:rFonts w:cs="Calibri" w:hAnsi="Calibri" w:eastAsia="Calibri" w:ascii="Calibri"/>
          <w:spacing w:val="0"/>
          <w:w w:val="100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6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4"/>
          <w:position w:val="-3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4"/>
          <w:position w:val="-3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position w:val="-3"/>
          <w:sz w:val="9"/>
          <w:szCs w:val="9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sectPr>
          <w:type w:val="continuous"/>
          <w:pgSz w:w="12240" w:h="15840"/>
          <w:pgMar w:top="780" w:bottom="280" w:left="1300" w:right="1360"/>
          <w:cols w:num="6" w:equalWidth="off">
            <w:col w:w="1908" w:space="348"/>
            <w:col w:w="119" w:space="348"/>
            <w:col w:w="119" w:space="348"/>
            <w:col w:w="586" w:space="348"/>
            <w:col w:w="586" w:space="349"/>
            <w:col w:w="4521"/>
          </w:cols>
        </w:sectPr>
      </w:pPr>
      <w:r>
        <w:rPr>
          <w:rFonts w:cs="Calibri" w:hAnsi="Calibri" w:eastAsia="Calibri" w:ascii="Calibri"/>
          <w:spacing w:val="-1"/>
          <w:w w:val="100"/>
          <w:sz w:val="9"/>
          <w:szCs w:val="9"/>
        </w:rPr>
        <w:t>3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.1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4"/>
          <w:position w:val="1"/>
          <w:sz w:val="9"/>
          <w:szCs w:val="9"/>
        </w:rPr>
        <w:t>3</w:t>
      </w:r>
      <w:r>
        <w:rPr>
          <w:rFonts w:cs="Calibri" w:hAnsi="Calibri" w:eastAsia="Calibri" w:ascii="Calibri"/>
          <w:spacing w:val="-1"/>
          <w:w w:val="104"/>
          <w:position w:val="1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position w:val="1"/>
          <w:sz w:val="9"/>
          <w:szCs w:val="9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9"/>
          <w:szCs w:val="9"/>
        </w:rPr>
        <w:jc w:val="right"/>
      </w:pPr>
      <w:r>
        <w:rPr>
          <w:rFonts w:cs="Calibri" w:hAnsi="Calibri" w:eastAsia="Calibri" w:ascii="Calibri"/>
          <w:spacing w:val="0"/>
          <w:w w:val="104"/>
          <w:sz w:val="9"/>
          <w:szCs w:val="9"/>
        </w:rPr>
        <w:t>0.5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ind w:right="-40"/>
      </w:pPr>
      <w:r>
        <w:rPr>
          <w:rFonts w:cs="Calibri" w:hAnsi="Calibri" w:eastAsia="Calibri" w:ascii="Calibri"/>
          <w:spacing w:val="0"/>
          <w:w w:val="100"/>
          <w:position w:val="-4"/>
          <w:sz w:val="9"/>
          <w:szCs w:val="9"/>
        </w:rPr>
        <w:t>0</w:t>
      </w:r>
      <w:r>
        <w:rPr>
          <w:rFonts w:cs="Calibri" w:hAnsi="Calibri" w:eastAsia="Calibri" w:ascii="Calibri"/>
          <w:spacing w:val="-1"/>
          <w:w w:val="100"/>
          <w:position w:val="-4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position w:val="-4"/>
          <w:sz w:val="9"/>
          <w:szCs w:val="9"/>
        </w:rPr>
        <w:t>9</w:t>
      </w:r>
      <w:r>
        <w:rPr>
          <w:rFonts w:cs="Calibri" w:hAnsi="Calibri" w:eastAsia="Calibri" w:ascii="Calibri"/>
          <w:spacing w:val="0"/>
          <w:w w:val="100"/>
          <w:position w:val="-4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position w:val="-4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position w:val="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4"/>
          <w:position w:val="0"/>
          <w:sz w:val="9"/>
          <w:szCs w:val="9"/>
        </w:rPr>
        <w:t>1</w:t>
      </w:r>
      <w:r>
        <w:rPr>
          <w:rFonts w:cs="Calibri" w:hAnsi="Calibri" w:eastAsia="Calibri" w:ascii="Calibri"/>
          <w:spacing w:val="-1"/>
          <w:w w:val="104"/>
          <w:position w:val="0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position w:val="0"/>
          <w:sz w:val="9"/>
          <w:szCs w:val="9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spacing w:lineRule="exact" w:line="100"/>
        <w:ind w:right="-34"/>
      </w:pPr>
      <w:r>
        <w:pict>
          <v:group style="position:absolute;margin-left:115.46pt;margin-top:-56.7753pt;width:247.28pt;height:97.16pt;mso-position-horizontal-relative:page;mso-position-vertical-relative:paragraph;z-index:-4533" coordorigin="2309,-1136" coordsize="4946,1943">
            <v:shape style="position:absolute;left:2448;top:235;width:4669;height:0" coordorigin="2448,235" coordsize="4669,0" path="m2448,235l7117,235e" filled="f" stroked="t" strokeweight="0.88pt" strokecolor="#868585">
              <v:path arrowok="t"/>
            </v:shape>
            <v:shape style="position:absolute;left:2441;top:250;width:16;height:0" coordorigin="2441,250" coordsize="16,0" path="m2441,250l2456,250e" filled="f" stroked="t" strokeweight="1.66pt" strokecolor="#868585">
              <v:path arrowok="t"/>
            </v:shape>
            <v:shape style="position:absolute;left:2908;top:250;width:16;height:0" coordorigin="2908,250" coordsize="16,0" path="m2908,250l2923,250e" filled="f" stroked="t" strokeweight="1.66pt" strokecolor="#868585">
              <v:path arrowok="t"/>
            </v:shape>
            <v:shape style="position:absolute;left:3373;top:250;width:16;height:0" coordorigin="3373,250" coordsize="16,0" path="m3373,250l3389,250e" filled="f" stroked="t" strokeweight="1.66pt" strokecolor="#868585">
              <v:path arrowok="t"/>
            </v:shape>
            <v:shape style="position:absolute;left:3841;top:250;width:16;height:0" coordorigin="3841,250" coordsize="16,0" path="m3841,250l3857,250e" filled="f" stroked="t" strokeweight="1.66pt" strokecolor="#868585">
              <v:path arrowok="t"/>
            </v:shape>
            <v:shape style="position:absolute;left:4309;top:250;width:14;height:0" coordorigin="4309,250" coordsize="14,0" path="m4309,250l4324,250e" filled="f" stroked="t" strokeweight="1.66pt" strokecolor="#868585">
              <v:path arrowok="t"/>
            </v:shape>
            <v:shape style="position:absolute;left:4776;top:250;width:16;height:0" coordorigin="4776,250" coordsize="16,0" path="m4776,250l4792,250e" filled="f" stroked="t" strokeweight="1.66pt" strokecolor="#868585">
              <v:path arrowok="t"/>
            </v:shape>
            <v:shape style="position:absolute;left:5242;top:250;width:16;height:0" coordorigin="5242,250" coordsize="16,0" path="m5242,250l5257,250e" filled="f" stroked="t" strokeweight="1.66pt" strokecolor="#868585">
              <v:path arrowok="t"/>
            </v:shape>
            <v:shape style="position:absolute;left:5710;top:250;width:16;height:0" coordorigin="5710,250" coordsize="16,0" path="m5710,250l5725,250e" filled="f" stroked="t" strokeweight="1.66pt" strokecolor="#868585">
              <v:path arrowok="t"/>
            </v:shape>
            <v:shape style="position:absolute;left:6176;top:250;width:16;height:0" coordorigin="6176,250" coordsize="16,0" path="m6176,250l6192,250e" filled="f" stroked="t" strokeweight="1.66pt" strokecolor="#868585">
              <v:path arrowok="t"/>
            </v:shape>
            <v:shape style="position:absolute;left:6642;top:250;width:16;height:0" coordorigin="6642,250" coordsize="16,0" path="m6642,250l6658,250e" filled="f" stroked="t" strokeweight="1.66pt" strokecolor="#868585">
              <v:path arrowok="t"/>
            </v:shape>
            <v:shape style="position:absolute;left:7110;top:250;width:16;height:0" coordorigin="7110,250" coordsize="16,0" path="m7110,250l7126,250e" filled="f" stroked="t" strokeweight="1.66pt" strokecolor="#868585">
              <v:path arrowok="t"/>
            </v:shape>
            <v:shape style="position:absolute;left:4082;top:18;width:467;height:157" coordorigin="4082,18" coordsize="467,157" path="m4084,18l4082,22,4548,176,4549,172,4084,18xe" filled="t" fillcolor="#E46B0A" stroked="f">
              <v:path arrowok="t"/>
              <v:fill/>
            </v:shape>
            <v:shape style="position:absolute;left:4548;top:174;width:468;height:0" coordorigin="4548,174" coordsize="468,0" path="m4548,174l5016,174e" filled="f" stroked="t" strokeweight="0.28pt" strokecolor="#E46B0A">
              <v:path arrowok="t"/>
            </v:shape>
            <v:shape style="position:absolute;left:5015;top:74;width:469;height:102" coordorigin="5015,74" coordsize="469,102" path="m5015,172l5016,176,5484,77,5483,74,5015,172xe" filled="t" fillcolor="#E46B0A" stroked="f">
              <v:path arrowok="t"/>
              <v:fill/>
            </v:shape>
            <v:shape style="position:absolute;left:5483;top:41;width:466;height:36" coordorigin="5483,41" coordsize="466,36" path="m5483,74l5483,77,5948,45,5948,41,5483,74xe" filled="t" fillcolor="#E46B0A" stroked="f">
              <v:path arrowok="t"/>
              <v:fill/>
            </v:shape>
            <v:shape style="position:absolute;left:5948;top:-10;width:468;height:55" coordorigin="5948,-10" coordsize="468,55" path="m5948,41l5950,45,6416,-7,6416,-10,5948,41xe" filled="t" fillcolor="#E46B0A" stroked="f">
              <v:path arrowok="t"/>
              <v:fill/>
            </v:shape>
            <v:shape style="position:absolute;left:6416;top:-151;width:468;height:144" coordorigin="6416,-151" coordsize="468,144" path="m6416,-10l6416,-7,6884,-147,6883,-151,6416,-10xe" filled="t" fillcolor="#E46B0A" stroked="f">
              <v:path arrowok="t"/>
              <v:fill/>
            </v:shape>
            <v:shape style="position:absolute;left:4067;top:4;width:31;height:31" coordorigin="4067,4" coordsize="31,31" path="m4098,20l4098,11,4091,4,4074,4,4067,11,4067,28,4074,35,4091,35,4098,28,4098,20xe" filled="t" fillcolor="#FFBF00" stroked="f">
              <v:path arrowok="t"/>
              <v:fill/>
            </v:shape>
            <v:shape style="position:absolute;left:4066;top:2;width:35;height:34" coordorigin="4066,2" coordsize="35,34" path="m4068,29l4068,12,4075,5,4086,6,4087,8,4093,12,4096,17,4096,22,4094,27,4091,30,4086,33,4078,33,4073,34,4075,35,4080,36,4086,36,4092,34,4090,32,4092,34,4097,29,4099,27,4100,20,4099,16,4097,10,4092,5,4090,4,4082,3,4076,2,4069,7,4067,12,4066,16,4066,23,4068,29xe" filled="t" fillcolor="#E46B0A" stroked="f">
              <v:path arrowok="t"/>
              <v:fill/>
            </v:shape>
            <v:shape style="position:absolute;left:4066;top:2;width:35;height:34" coordorigin="4066,2" coordsize="35,34" path="m4068,12l4068,29,4073,34,4078,33,4072,28,4069,23,4068,12xe" filled="t" fillcolor="#E46B0A" stroked="f">
              <v:path arrowok="t"/>
              <v:fill/>
            </v:shape>
            <v:shape style="position:absolute;left:4532;top:158;width:34;height:34" coordorigin="4532,158" coordsize="34,34" path="m4566,174l4566,165,4558,158,4540,158,4532,165,4532,183,4540,191,4558,191,4566,183,4566,174xe" filled="t" fillcolor="#FFBF00" stroked="f">
              <v:path arrowok="t"/>
              <v:fill/>
            </v:shape>
            <v:shape style="position:absolute;left:4530;top:156;width:16;height:15" coordorigin="4530,156" coordsize="16,15" path="m4535,171l4536,168,4541,162,4546,160,4546,156,4535,159,4535,171xe" filled="t" fillcolor="#E46B0A" stroked="f">
              <v:path arrowok="t"/>
              <v:fill/>
            </v:shape>
            <v:shape style="position:absolute;left:4530;top:156;width:16;height:15" coordorigin="4530,156" coordsize="16,15" path="m4553,160l4555,161,4561,166,4564,171,4564,174,4562,180,4558,186,4553,189,4546,189,4543,188,4537,183,4535,178,4535,171,4535,159,4530,167,4531,178,4535,185,4540,190,4546,192,4553,192,4560,190,4559,191,4565,185,4566,182,4567,174,4567,171,4565,164,4560,160,4556,156,4551,156,4546,156,4546,160,4553,160xe" filled="t" fillcolor="#E46B0A" stroked="f">
              <v:path arrowok="t"/>
              <v:fill/>
            </v:shape>
            <v:shape style="position:absolute;left:5000;top:158;width:31;height:34" coordorigin="5000,158" coordsize="31,34" path="m5032,174l5032,165,5024,158,5008,158,5000,165,5000,183,5008,191,5024,191,5032,183,5032,174xe" filled="t" fillcolor="#FFBF00" stroked="f">
              <v:path arrowok="t"/>
              <v:fill/>
            </v:shape>
            <v:shape style="position:absolute;left:4998;top:155;width:35;height:39" coordorigin="4998,155" coordsize="35,39" path="m5033,171l5030,164,5026,159,5019,156,5013,155,5008,162,5012,160,5017,159,5022,161,5026,165,5026,164,5028,168,5029,171,5029,174,5028,180,5026,185,5026,184,5022,188,5017,190,5012,189,5011,188,5013,194,5019,193,5026,190,5028,188,5032,182,5033,174,5033,171xe" filled="t" fillcolor="#E46B0A" stroked="f">
              <v:path arrowok="t"/>
              <v:fill/>
            </v:shape>
            <v:shape style="position:absolute;left:4998;top:155;width:35;height:39" coordorigin="4998,155" coordsize="35,39" path="m5000,169l4998,174,5000,180,5000,187,5006,189,5006,190,5013,194,5011,188,5005,183,5003,178,5003,168,5008,162,5013,155,5006,159,5006,160,5000,162,5000,169xe" filled="t" fillcolor="#E46B0A" stroked="f">
              <v:path arrowok="t"/>
              <v:fill/>
            </v:shape>
            <v:shape style="position:absolute;left:5468;top:60;width:30;height:30" coordorigin="5468,60" coordsize="30,30" path="m5498,76l5498,66,5491,60,5474,60,5468,66,5468,84,5474,90,5491,90,5498,84,5498,76xe" filled="t" fillcolor="#FFBF00" stroked="f">
              <v:path arrowok="t"/>
              <v:fill/>
            </v:shape>
            <v:shape style="position:absolute;left:5466;top:57;width:27;height:36" coordorigin="5466,57" coordsize="27,36" path="m5483,94l5480,93,5476,93,5483,94xe" filled="t" fillcolor="#E46B0A" stroked="f">
              <v:path arrowok="t"/>
              <v:fill/>
            </v:shape>
            <v:shape style="position:absolute;left:5466;top:57;width:27;height:36" coordorigin="5466,57" coordsize="27,36" path="m5500,72l5497,65,5492,62,5486,58,5480,57,5476,60,5471,63,5471,64,5467,69,5466,75,5466,83,5466,78,5468,86,5470,86,5473,90,5476,87,5472,83,5470,78,5470,72,5472,68,5473,66,5478,63,5483,62,5489,63,5495,68,5496,72,5497,75,5496,81,5491,87,5486,89,5492,90,5498,84,5501,80,5501,75,5500,72xe" filled="t" fillcolor="#E46B0A" stroked="f">
              <v:path arrowok="t"/>
              <v:fill/>
            </v:shape>
            <v:shape style="position:absolute;left:5466;top:57;width:27;height:36" coordorigin="5466,57" coordsize="27,36" path="m5492,90l5486,89,5480,89,5476,87,5473,90,5480,93,5486,93,5492,90xe" filled="t" fillcolor="#E46B0A" stroked="f">
              <v:path arrowok="t"/>
              <v:fill/>
            </v:shape>
            <v:shape style="position:absolute;left:5934;top:28;width:32;height:30" coordorigin="5934,28" coordsize="32,30" path="m5966,42l5966,34,5959,28,5941,28,5934,34,5934,51,5941,58,5959,58,5966,51,5966,42xe" filled="t" fillcolor="#FFBF00" stroked="f">
              <v:path arrowok="t"/>
              <v:fill/>
            </v:shape>
            <v:shape style="position:absolute;left:5931;top:27;width:36;height:31" coordorigin="5931,27" coordsize="36,31" path="m5933,39l5931,35,5932,44,5932,46,5935,53,5940,57,5938,50,5938,51,5935,46,5935,40,5938,35,5942,27,5936,30,5933,39xe" filled="t" fillcolor="#E46B0A" stroked="f">
              <v:path arrowok="t"/>
              <v:fill/>
            </v:shape>
            <v:shape style="position:absolute;left:5931;top:27;width:36;height:31" coordorigin="5931,27" coordsize="36,31" path="m5947,29l5953,29,5956,30,5962,35,5964,40,5964,45,5962,50,5958,54,5953,56,5947,56,5942,54,5938,50,5940,57,5946,60,5953,60,5957,59,5963,56,5966,50,5968,42,5968,39,5965,33,5960,28,5953,26,5946,26,5942,27,5938,35,5941,32,5947,29xe" filled="t" fillcolor="#E46B0A" stroked="f">
              <v:path arrowok="t"/>
              <v:fill/>
            </v:shape>
            <v:shape style="position:absolute;left:6401;top:-25;width:31;height:31" coordorigin="6401,-25" coordsize="31,31" path="m6432,-9l6432,-18,6425,-25,6408,-25,6401,-18,6401,-1,6408,6,6425,6,6432,-1,6432,-9xe" filled="t" fillcolor="#FFBF00" stroked="f">
              <v:path arrowok="t"/>
              <v:fill/>
            </v:shape>
            <v:shape style="position:absolute;left:6400;top:-27;width:30;height:33" coordorigin="6400,-27" coordsize="30,33" path="m6409,-26l6405,-23,6406,-23,6409,-26xe" filled="t" fillcolor="#E46B0A" stroked="f">
              <v:path arrowok="t"/>
              <v:fill/>
            </v:shape>
            <v:shape style="position:absolute;left:6400;top:-27;width:30;height:33" coordorigin="6400,-27" coordsize="30,33" path="m6407,-19l6412,-21,6414,-22,6419,-22,6421,-21,6425,-19,6430,-12,6430,-9,6428,-4,6424,2,6419,4,6424,7,6433,-9,6433,-13,6430,-23,6429,-17,6425,-20,6423,-27,6413,-26,6406,-23,6402,-19,6401,-15,6400,-9,6407,6,6403,-6,6403,-12,6407,-19xe" filled="t" fillcolor="#E46B0A" stroked="f">
              <v:path arrowok="t"/>
              <v:fill/>
            </v:shape>
            <v:shape style="position:absolute;left:6400;top:-27;width:30;height:33" coordorigin="6400,-27" coordsize="30,33" path="m6430,-23l6423,-27,6425,-20,6429,-17,6430,-23xe" filled="t" fillcolor="#E46B0A" stroked="f">
              <v:path arrowok="t"/>
              <v:fill/>
            </v:shape>
            <v:shape style="position:absolute;left:6400;top:-27;width:30;height:33" coordorigin="6400,-27" coordsize="30,33" path="m6419,4l6412,4,6406,-1,6403,-6,6407,6,6424,7,6419,4xe" filled="t" fillcolor="#E46B0A" stroked="f">
              <v:path arrowok="t"/>
              <v:fill/>
            </v:shape>
            <v:shape style="position:absolute;left:6869;top:-165;width:30;height:34" coordorigin="6869,-165" coordsize="30,34" path="m6899,-148l6899,-157,6893,-165,6876,-165,6869,-157,6869,-139,6876,-132,6893,-132,6899,-139,6899,-148xe" filled="t" fillcolor="#FFBF00" stroked="f">
              <v:path arrowok="t"/>
              <v:fill/>
            </v:shape>
            <v:shape style="position:absolute;left:6864;top:-168;width:37;height:38" coordorigin="6864,-168" coordsize="37,38" path="m6881,-163l6887,-163,6892,-160,6895,-157,6898,-151,6898,-148,6896,-142,6894,-138,6888,-130,6890,-132,6896,-135,6900,-141,6901,-148,6901,-152,6898,-158,6894,-164,6887,-167,6881,-163xe" filled="t" fillcolor="#E46B0A" stroked="f">
              <v:path arrowok="t"/>
              <v:fill/>
            </v:shape>
            <v:shape style="position:absolute;left:6864;top:-168;width:37;height:38" coordorigin="6864,-168" coordsize="37,38" path="m6877,-160l6876,-160,6881,-163,6887,-167,6878,-168,6872,-162,6864,-154,6866,-144,6871,-135,6875,-133,6881,-130,6888,-130,6894,-138,6887,-134,6882,-134,6877,-136,6872,-140,6871,-145,6871,-151,6872,-156,6877,-160xe" filled="t" fillcolor="#E46B0A" stroked="f">
              <v:path arrowok="t"/>
              <v:fill/>
            </v:shape>
            <v:shape style="position:absolute;left:2680;top:-543;width:468;height:48" coordorigin="2680,-543" coordsize="468,48" path="m2681,-543l2680,-540,3148,-495,3148,-499,2681,-543xe" filled="t" fillcolor="#00AFEF" stroked="f">
              <v:path arrowok="t"/>
              <v:fill/>
            </v:shape>
            <v:shape style="position:absolute;left:3148;top:-499;width:468;height:112" coordorigin="3148,-499" coordsize="468,112" path="m3148,-499l3148,-495,3614,-387,3616,-391,3148,-499xe" filled="t" fillcolor="#00AFEF" stroked="f">
              <v:path arrowok="t"/>
              <v:fill/>
            </v:shape>
            <v:shape style="position:absolute;left:3614;top:-457;width:468;height:70" coordorigin="3614,-457" coordsize="468,70" path="m3614,-391l3616,-387,4082,-453,4082,-457,3614,-391xe" filled="t" fillcolor="#00AFEF" stroked="f">
              <v:path arrowok="t"/>
              <v:fill/>
            </v:shape>
            <v:shape style="position:absolute;left:4082;top:-457;width:466;height:28" coordorigin="4082,-457" coordsize="466,28" path="m4082,-457l4082,-453,4548,-429,4548,-434,4082,-457xe" filled="t" fillcolor="#00AFEF" stroked="f">
              <v:path arrowok="t"/>
              <v:fill/>
            </v:shape>
            <v:shape style="position:absolute;left:2664;top:-556;width:32;height:31" coordorigin="2664,-556" coordsize="32,31" path="m2680,-525l2696,-541,2680,-556,2664,-541,2680,-525xe" filled="t" fillcolor="#31849B" stroked="f">
              <v:path arrowok="t"/>
              <v:fill/>
            </v:shape>
            <v:shape style="position:absolute;left:2662;top:-558;width:36;height:34" coordorigin="2662,-558" coordsize="36,34" path="m2678,-558l2678,-555,2681,-555,2681,-558,2678,-558xe" filled="t" fillcolor="#92CCDC" stroked="f">
              <v:path arrowok="t"/>
              <v:fill/>
            </v:shape>
            <v:shape style="position:absolute;left:2662;top:-558;width:36;height:34" coordorigin="2662,-558" coordsize="36,34" path="m2681,-528l2678,-528,2681,-524,2698,-540,2695,-540,2681,-528xe" filled="t" fillcolor="#92CCDC" stroked="f">
              <v:path arrowok="t"/>
              <v:fill/>
            </v:shape>
            <v:shape style="position:absolute;left:2662;top:-558;width:36;height:34" coordorigin="2662,-558" coordsize="36,34" path="m2666,-541l2665,-542,2665,-540,2666,-541xe" filled="t" fillcolor="#92CCDC" stroked="f">
              <v:path arrowok="t"/>
              <v:fill/>
            </v:shape>
            <v:shape style="position:absolute;left:2662;top:-558;width:36;height:34" coordorigin="2662,-558" coordsize="36,34" path="m2681,-558l2695,-542,2698,-542,2681,-558xe" filled="t" fillcolor="#92CCDC" stroked="f">
              <v:path arrowok="t"/>
              <v:fill/>
            </v:shape>
            <v:shape style="position:absolute;left:2662;top:-558;width:36;height:34" coordorigin="2662,-558" coordsize="36,34" path="m2695,-542l2681,-558,2681,-555,2678,-555,2678,-558,2662,-541,2678,-524,2681,-524,2678,-528,2681,-528,2695,-540,2698,-540,2698,-542,2695,-542,2694,-541,2680,-529,2666,-541,2665,-540,2665,-542,2666,-541,2680,-554,2694,-541,2695,-542xe" filled="t" fillcolor="#92CCDC" stroked="f">
              <v:path arrowok="t"/>
              <v:fill/>
            </v:shape>
            <v:shape style="position:absolute;left:3132;top:-512;width:31;height:30" coordorigin="3132,-512" coordsize="31,30" path="m3148,-482l3163,-496,3148,-512,3132,-496,3148,-482xe" filled="t" fillcolor="#31849B" stroked="f">
              <v:path arrowok="t"/>
              <v:fill/>
            </v:shape>
            <v:shape style="position:absolute;left:3131;top:-513;width:34;height:34" coordorigin="3131,-513" coordsize="34,34" path="m3149,-483l3146,-483,3149,-480,3164,-495,3162,-495,3149,-483xe" filled="t" fillcolor="#92CCDC" stroked="f">
              <v:path arrowok="t"/>
              <v:fill/>
            </v:shape>
            <v:shape style="position:absolute;left:3131;top:-513;width:34;height:34" coordorigin="3131,-513" coordsize="34,34" path="m3134,-496l3133,-498,3133,-495,3134,-496xe" filled="t" fillcolor="#92CCDC" stroked="f">
              <v:path arrowok="t"/>
              <v:fill/>
            </v:shape>
            <v:shape style="position:absolute;left:3131;top:-513;width:34;height:34" coordorigin="3131,-513" coordsize="34,34" path="m3149,-513l3162,-498,3164,-498,3149,-513xe" filled="t" fillcolor="#92CCDC" stroked="f">
              <v:path arrowok="t"/>
              <v:fill/>
            </v:shape>
            <v:shape style="position:absolute;left:3131;top:-513;width:34;height:34" coordorigin="3131,-513" coordsize="34,34" path="m3162,-498l3149,-513,3149,-511,3146,-511,3146,-513,3131,-498,3131,-495,3146,-480,3149,-480,3146,-483,3149,-483,3162,-495,3164,-495,3164,-498,3162,-498,3161,-496,3148,-484,3134,-496,3133,-495,3133,-498,3134,-496,3148,-510,3161,-496,3162,-498xe" filled="t" fillcolor="#92CCDC" stroked="f">
              <v:path arrowok="t"/>
              <v:fill/>
            </v:shape>
            <v:shape style="position:absolute;left:3131;top:-513;width:34;height:34" coordorigin="3131,-513" coordsize="34,34" path="m3146,-513l3146,-511,3149,-511,3149,-513,3146,-513xe" filled="t" fillcolor="#92CCDC" stroked="f">
              <v:path arrowok="t"/>
              <v:fill/>
            </v:shape>
            <v:shape style="position:absolute;left:3600;top:-405;width:30;height:31" coordorigin="3600,-405" coordsize="30,31" path="m3616,-374l3630,-390,3616,-405,3600,-390,3616,-374xe" filled="t" fillcolor="#31849B" stroked="f">
              <v:path arrowok="t"/>
              <v:fill/>
            </v:shape>
            <v:shape style="position:absolute;left:3599;top:-406;width:32;height:34" coordorigin="3599,-406" coordsize="32,34" path="m3617,-375l3613,-375,3617,-373,3631,-388,3629,-388,3617,-375xe" filled="t" fillcolor="#92CCDC" stroked="f">
              <v:path arrowok="t"/>
              <v:fill/>
            </v:shape>
            <v:shape style="position:absolute;left:3599;top:-406;width:32;height:34" coordorigin="3599,-406" coordsize="32,34" path="m3602,-389l3601,-391,3601,-388,3602,-389xe" filled="t" fillcolor="#92CCDC" stroked="f">
              <v:path arrowok="t"/>
              <v:fill/>
            </v:shape>
            <v:shape style="position:absolute;left:3599;top:-406;width:32;height:34" coordorigin="3599,-406" coordsize="32,34" path="m3617,-406l3629,-391,3631,-391,3617,-406xe" filled="t" fillcolor="#92CCDC" stroked="f">
              <v:path arrowok="t"/>
              <v:fill/>
            </v:shape>
            <v:shape style="position:absolute;left:3599;top:-406;width:32;height:34" coordorigin="3599,-406" coordsize="32,34" path="m3629,-391l3617,-406,3617,-403,3613,-403,3613,-406,3599,-391,3599,-388,3613,-373,3617,-373,3613,-375,3617,-375,3629,-388,3631,-388,3631,-391,3629,-391,3628,-389,3615,-377,3602,-389,3601,-388,3601,-391,3602,-389,3615,-401,3628,-389,3629,-391xe" filled="t" fillcolor="#92CCDC" stroked="f">
              <v:path arrowok="t"/>
              <v:fill/>
            </v:shape>
            <v:shape style="position:absolute;left:3599;top:-406;width:32;height:34" coordorigin="3599,-406" coordsize="32,34" path="m3613,-406l3613,-403,3617,-403,3617,-406,3613,-406xe" filled="t" fillcolor="#92CCDC" stroked="f">
              <v:path arrowok="t"/>
              <v:fill/>
            </v:shape>
            <v:shape style="position:absolute;left:4067;top:-470;width:31;height:31" coordorigin="4067,-470" coordsize="31,31" path="m4082,-439l4098,-454,4082,-470,4067,-454,4082,-439xe" filled="t" fillcolor="#31849B" stroked="f">
              <v:path arrowok="t"/>
              <v:fill/>
            </v:shape>
            <v:shape style="position:absolute;left:4066;top:-471;width:34;height:34" coordorigin="4066,-471" coordsize="34,34" path="m4084,-440l4081,-440,4084,-438,4099,-453,4097,-453,4084,-440xe" filled="t" fillcolor="#92CCDC" stroked="f">
              <v:path arrowok="t"/>
              <v:fill/>
            </v:shape>
            <v:shape style="position:absolute;left:4066;top:-471;width:34;height:34" coordorigin="4066,-471" coordsize="34,34" path="m4070,-454l4069,-456,4069,-453,4070,-454xe" filled="t" fillcolor="#92CCDC" stroked="f">
              <v:path arrowok="t"/>
              <v:fill/>
            </v:shape>
            <v:shape style="position:absolute;left:4066;top:-471;width:34;height:34" coordorigin="4066,-471" coordsize="34,34" path="m4084,-471l4097,-456,4099,-456,4084,-471xe" filled="t" fillcolor="#92CCDC" stroked="f">
              <v:path arrowok="t"/>
              <v:fill/>
            </v:shape>
            <v:shape style="position:absolute;left:4066;top:-471;width:34;height:34" coordorigin="4066,-471" coordsize="34,34" path="m4097,-456l4084,-471,4084,-469,4081,-469,4081,-471,4066,-456,4066,-453,4081,-438,4084,-438,4081,-440,4084,-440,4097,-453,4099,-453,4099,-456,4097,-456,4096,-454,4082,-441,4070,-454,4069,-453,4069,-456,4070,-454,4082,-467,4096,-454,4097,-456xe" filled="t" fillcolor="#92CCDC" stroked="f">
              <v:path arrowok="t"/>
              <v:fill/>
            </v:shape>
            <v:shape style="position:absolute;left:4066;top:-471;width:34;height:34" coordorigin="4066,-471" coordsize="34,34" path="m4081,-471l4081,-469,4084,-469,4084,-471,4081,-471xe" filled="t" fillcolor="#92CCDC" stroked="f">
              <v:path arrowok="t"/>
              <v:fill/>
            </v:shape>
            <v:shape style="position:absolute;left:4532;top:-447;width:32;height:31" coordorigin="4532,-447" coordsize="32,31" path="m4548,-416l4565,-432,4548,-447,4532,-432,4548,-416xe" filled="t" fillcolor="#31849B" stroked="f">
              <v:path arrowok="t"/>
              <v:fill/>
            </v:shape>
            <v:shape style="position:absolute;left:4530;top:-448;width:36;height:34" coordorigin="4530,-448" coordsize="36,34" path="m4547,-448l4547,-446,4549,-446,4549,-448,4547,-448xe" filled="t" fillcolor="#92CCDC" stroked="f">
              <v:path arrowok="t"/>
              <v:fill/>
            </v:shape>
            <v:shape style="position:absolute;left:4530;top:-448;width:36;height:34" coordorigin="4530,-448" coordsize="36,34" path="m4549,-417l4547,-417,4549,-415,4566,-430,4564,-430,4549,-417xe" filled="t" fillcolor="#92CCDC" stroked="f">
              <v:path arrowok="t"/>
              <v:fill/>
            </v:shape>
            <v:shape style="position:absolute;left:4530;top:-448;width:36;height:34" coordorigin="4530,-448" coordsize="36,34" path="m4535,-432l4534,-433,4534,-430,4535,-432xe" filled="t" fillcolor="#92CCDC" stroked="f">
              <v:path arrowok="t"/>
              <v:fill/>
            </v:shape>
            <v:shape style="position:absolute;left:4530;top:-448;width:36;height:34" coordorigin="4530,-448" coordsize="36,34" path="m4549,-448l4564,-433,4566,-433,4549,-448xe" filled="t" fillcolor="#92CCDC" stroked="f">
              <v:path arrowok="t"/>
              <v:fill/>
            </v:shape>
            <v:shape style="position:absolute;left:4530;top:-448;width:36;height:34" coordorigin="4530,-448" coordsize="36,34" path="m4564,-433l4549,-448,4549,-446,4547,-446,4547,-448,4530,-432,4547,-415,4549,-415,4547,-417,4549,-417,4564,-430,4566,-430,4566,-433,4564,-433,4562,-432,4548,-418,4535,-432,4534,-430,4534,-433,4535,-432,4548,-445,4562,-432,4564,-433xe" filled="t" fillcolor="#92CCDC" stroked="f">
              <v:path arrowok="t"/>
              <v:fill/>
            </v:shape>
            <v:shape style="position:absolute;left:5016;top:-495;width:468;height:60" coordorigin="5016,-495" coordsize="468,60" path="m5016,-439l5016,-435,5484,-492,5483,-495,5016,-439xe" filled="t" fillcolor="#00AFEF" stroked="f">
              <v:path arrowok="t"/>
              <v:fill/>
            </v:shape>
            <v:shape style="position:absolute;left:5483;top:-495;width:466;height:31" coordorigin="5483,-495" coordsize="466,31" path="m5483,-495l5483,-492,5948,-464,5948,-468,5483,-495xe" filled="t" fillcolor="#00AFEF" stroked="f">
              <v:path arrowok="t"/>
              <v:fill/>
            </v:shape>
            <v:shape style="position:absolute;left:5948;top:-468;width:468;height:61" coordorigin="5948,-468" coordsize="468,61" path="m5950,-468l5948,-464,6416,-406,6416,-410,5950,-468xe" filled="t" fillcolor="#00AFEF" stroked="f">
              <v:path arrowok="t"/>
              <v:fill/>
            </v:shape>
            <v:shape style="position:absolute;left:6416;top:-424;width:468;height:18" coordorigin="6416,-424" coordsize="468,18" path="m6416,-410l6416,-406,6884,-420,6884,-424,6416,-410xe" filled="t" fillcolor="#00AFEF" stroked="f">
              <v:path arrowok="t"/>
              <v:fill/>
            </v:shape>
            <v:shape style="position:absolute;left:5000;top:-453;width:31;height:31" coordorigin="5000,-453" coordsize="31,31" path="m5016,-422l5032,-438,5016,-453,5000,-438,5016,-422xe" filled="t" fillcolor="#31849B" stroked="f">
              <v:path arrowok="t"/>
              <v:fill/>
            </v:shape>
            <v:shape style="position:absolute;left:4999;top:-454;width:34;height:34" coordorigin="4999,-454" coordsize="34,34" path="m5017,-423l5015,-423,5017,-421,5033,-436,5029,-436,5017,-423xe" filled="t" fillcolor="#92CCDC" stroked="f">
              <v:path arrowok="t"/>
              <v:fill/>
            </v:shape>
            <v:shape style="position:absolute;left:4999;top:-454;width:34;height:34" coordorigin="4999,-454" coordsize="34,34" path="m5003,-437l5002,-439,5002,-436,5003,-437xe" filled="t" fillcolor="#92CCDC" stroked="f">
              <v:path arrowok="t"/>
              <v:fill/>
            </v:shape>
            <v:shape style="position:absolute;left:4999;top:-454;width:34;height:34" coordorigin="4999,-454" coordsize="34,34" path="m5017,-454l5029,-439,5033,-439,5017,-454xe" filled="t" fillcolor="#92CCDC" stroked="f">
              <v:path arrowok="t"/>
              <v:fill/>
            </v:shape>
            <v:shape style="position:absolute;left:4999;top:-454;width:34;height:34" coordorigin="4999,-454" coordsize="34,34" path="m5029,-439l5017,-454,5017,-451,5015,-451,5015,-454,4999,-439,4999,-436,5015,-421,5017,-421,5015,-423,5017,-423,5029,-436,5033,-436,5033,-439,5029,-439,5028,-437,5016,-424,5003,-437,5002,-436,5002,-439,5003,-437,5016,-450,5028,-437,5029,-439xe" filled="t" fillcolor="#92CCDC" stroked="f">
              <v:path arrowok="t"/>
              <v:fill/>
            </v:shape>
            <v:shape style="position:absolute;left:4999;top:-454;width:34;height:34" coordorigin="4999,-454" coordsize="34,34" path="m5015,-454l5015,-451,5017,-451,5017,-454,5015,-454xe" filled="t" fillcolor="#92CCDC" stroked="f">
              <v:path arrowok="t"/>
              <v:fill/>
            </v:shape>
            <v:shape style="position:absolute;left:5468;top:-508;width:30;height:31" coordorigin="5468,-508" coordsize="30,31" path="m5483,-477l5498,-493,5483,-508,5468,-493,5483,-477xe" filled="t" fillcolor="#31849B" stroked="f">
              <v:path arrowok="t"/>
              <v:fill/>
            </v:shape>
            <v:shape style="position:absolute;left:5466;top:-510;width:34;height:34" coordorigin="5466,-510" coordsize="34,34" path="m5485,-478l5482,-478,5485,-476,5500,-492,5497,-492,5485,-478xe" filled="t" fillcolor="#92CCDC" stroked="f">
              <v:path arrowok="t"/>
              <v:fill/>
            </v:shape>
            <v:shape style="position:absolute;left:5466;top:-510;width:34;height:34" coordorigin="5466,-510" coordsize="34,34" path="m5471,-493l5470,-494,5470,-492,5471,-493xe" filled="t" fillcolor="#92CCDC" stroked="f">
              <v:path arrowok="t"/>
              <v:fill/>
            </v:shape>
            <v:shape style="position:absolute;left:5466;top:-510;width:34;height:34" coordorigin="5466,-510" coordsize="34,34" path="m5485,-510l5497,-494,5500,-494,5485,-510xe" filled="t" fillcolor="#92CCDC" stroked="f">
              <v:path arrowok="t"/>
              <v:fill/>
            </v:shape>
            <v:shape style="position:absolute;left:5466;top:-510;width:34;height:34" coordorigin="5466,-510" coordsize="34,34" path="m5497,-494l5485,-510,5485,-507,5482,-507,5482,-510,5466,-494,5466,-492,5482,-476,5485,-476,5482,-478,5485,-478,5497,-492,5500,-492,5500,-494,5497,-494,5496,-493,5483,-480,5471,-493,5470,-492,5470,-494,5471,-493,5483,-505,5496,-493,5497,-494xe" filled="t" fillcolor="#92CCDC" stroked="f">
              <v:path arrowok="t"/>
              <v:fill/>
            </v:shape>
            <v:shape style="position:absolute;left:5466;top:-510;width:34;height:34" coordorigin="5466,-510" coordsize="34,34" path="m5482,-510l5482,-507,5485,-507,5485,-510,5482,-510xe" filled="t" fillcolor="#92CCDC" stroked="f">
              <v:path arrowok="t"/>
              <v:fill/>
            </v:shape>
            <v:shape style="position:absolute;left:5933;top:-482;width:32;height:31" coordorigin="5933,-482" coordsize="32,31" path="m5948,-451l5965,-466,5948,-482,5933,-466,5948,-451xe" filled="t" fillcolor="#31849B" stroked="f">
              <v:path arrowok="t"/>
              <v:fill/>
            </v:shape>
            <v:shape style="position:absolute;left:5930;top:-483;width:36;height:34" coordorigin="5930,-483" coordsize="36,34" path="m5947,-483l5947,-480,5950,-480,5950,-483,5947,-483xe" filled="t" fillcolor="#92CCDC" stroked="f">
              <v:path arrowok="t"/>
              <v:fill/>
            </v:shape>
            <v:shape style="position:absolute;left:5930;top:-483;width:36;height:34" coordorigin="5930,-483" coordsize="36,34" path="m5950,-452l5947,-452,5950,-450,5966,-465,5964,-465,5950,-452xe" filled="t" fillcolor="#92CCDC" stroked="f">
              <v:path arrowok="t"/>
              <v:fill/>
            </v:shape>
            <v:shape style="position:absolute;left:5930;top:-483;width:36;height:34" coordorigin="5930,-483" coordsize="36,34" path="m5935,-466l5934,-468,5934,-465,5935,-466xe" filled="t" fillcolor="#92CCDC" stroked="f">
              <v:path arrowok="t"/>
              <v:fill/>
            </v:shape>
            <v:shape style="position:absolute;left:5930;top:-483;width:36;height:34" coordorigin="5930,-483" coordsize="36,34" path="m5950,-483l5964,-468,5966,-468,5950,-483xe" filled="t" fillcolor="#92CCDC" stroked="f">
              <v:path arrowok="t"/>
              <v:fill/>
            </v:shape>
            <v:shape style="position:absolute;left:5930;top:-483;width:36;height:34" coordorigin="5930,-483" coordsize="36,34" path="m5964,-468l5950,-483,5950,-480,5947,-480,5947,-483,5930,-466,5947,-450,5950,-450,5947,-452,5950,-452,5964,-465,5966,-465,5966,-468,5964,-468,5963,-466,5948,-453,5935,-466,5934,-465,5934,-468,5935,-466,5948,-478,5963,-466,5964,-468xe" filled="t" fillcolor="#92CCDC" stroked="f">
              <v:path arrowok="t"/>
              <v:fill/>
            </v:shape>
            <v:shape style="position:absolute;left:6401;top:-424;width:31;height:31" coordorigin="6401,-424" coordsize="31,31" path="m6416,-393l6432,-409,6416,-424,6401,-409,6416,-393xe" filled="t" fillcolor="#31849B" stroked="f">
              <v:path arrowok="t"/>
              <v:fill/>
            </v:shape>
            <v:shape style="position:absolute;left:6400;top:-426;width:34;height:34" coordorigin="6400,-426" coordsize="34,34" path="m6418,-394l6415,-394,6418,-392,6433,-408,6431,-408,6418,-394xe" filled="t" fillcolor="#92CCDC" stroked="f">
              <v:path arrowok="t"/>
              <v:fill/>
            </v:shape>
            <v:shape style="position:absolute;left:6400;top:-426;width:34;height:34" coordorigin="6400,-426" coordsize="34,34" path="m6403,-409l6402,-410,6402,-408,6403,-409xe" filled="t" fillcolor="#92CCDC" stroked="f">
              <v:path arrowok="t"/>
              <v:fill/>
            </v:shape>
            <v:shape style="position:absolute;left:6400;top:-426;width:34;height:34" coordorigin="6400,-426" coordsize="34,34" path="m6418,-426l6431,-410,6433,-410,6418,-426xe" filled="t" fillcolor="#92CCDC" stroked="f">
              <v:path arrowok="t"/>
              <v:fill/>
            </v:shape>
            <v:shape style="position:absolute;left:6400;top:-426;width:34;height:34" coordorigin="6400,-426" coordsize="34,34" path="m6431,-410l6418,-426,6418,-422,6415,-422,6415,-426,6400,-410,6400,-408,6415,-392,6418,-392,6415,-394,6418,-394,6431,-408,6433,-408,6433,-410,6431,-410,6430,-409,6416,-396,6403,-409,6402,-408,6402,-410,6403,-409,6416,-421,6430,-409,6431,-410xe" filled="t" fillcolor="#92CCDC" stroked="f">
              <v:path arrowok="t"/>
              <v:fill/>
            </v:shape>
            <v:shape style="position:absolute;left:6400;top:-426;width:34;height:34" coordorigin="6400,-426" coordsize="34,34" path="m6415,-426l6415,-422,6418,-422,6418,-426,6415,-426xe" filled="t" fillcolor="#92CCDC" stroked="f">
              <v:path arrowok="t"/>
              <v:fill/>
            </v:shape>
            <v:shape style="position:absolute;left:6869;top:-438;width:30;height:31" coordorigin="6869,-438" coordsize="30,31" path="m6884,-406l6899,-422,6884,-438,6869,-422,6884,-406xe" filled="t" fillcolor="#31849B" stroked="f">
              <v:path arrowok="t"/>
              <v:fill/>
            </v:shape>
            <v:shape style="position:absolute;left:6868;top:-439;width:32;height:34" coordorigin="6868,-439" coordsize="32,34" path="m6886,-408l6882,-408,6886,-405,6900,-421,6898,-421,6886,-408xe" filled="t" fillcolor="#92CCDC" stroked="f">
              <v:path arrowok="t"/>
              <v:fill/>
            </v:shape>
            <v:shape style="position:absolute;left:6868;top:-439;width:32;height:34" coordorigin="6868,-439" coordsize="32,34" path="m6871,-422l6870,-423,6870,-421,6871,-422xe" filled="t" fillcolor="#92CCDC" stroked="f">
              <v:path arrowok="t"/>
              <v:fill/>
            </v:shape>
            <v:shape style="position:absolute;left:6868;top:-439;width:32;height:34" coordorigin="6868,-439" coordsize="32,34" path="m6886,-439l6898,-423,6900,-423,6886,-439xe" filled="t" fillcolor="#92CCDC" stroked="f">
              <v:path arrowok="t"/>
              <v:fill/>
            </v:shape>
            <v:shape style="position:absolute;left:6868;top:-439;width:32;height:34" coordorigin="6868,-439" coordsize="32,34" path="m6898,-423l6886,-439,6886,-436,6882,-436,6882,-439,6868,-423,6868,-421,6882,-405,6886,-405,6882,-408,6886,-408,6898,-421,6900,-421,6900,-423,6898,-423,6896,-422,6884,-409,6871,-422,6870,-421,6870,-423,6871,-422,6884,-435,6896,-422,6898,-423xe" filled="t" fillcolor="#92CCDC" stroked="f">
              <v:path arrowok="t"/>
              <v:fill/>
            </v:shape>
            <v:shape style="position:absolute;left:6868;top:-439;width:32;height:34" coordorigin="6868,-439" coordsize="32,34" path="m6882,-439l6882,-436,6886,-436,6886,-439,6882,-439xe" filled="t" fillcolor="#92CCDC" stroked="f">
              <v:path arrowok="t"/>
              <v:fill/>
            </v:shape>
            <v:shape style="position:absolute;left:2680;top:57;width:468;height:80" coordorigin="2680,57" coordsize="468,80" path="m2680,134l2681,137,3148,60,3148,57,2680,134xe" filled="t" fillcolor="#E46B0A" stroked="f">
              <v:path arrowok="t"/>
              <v:fill/>
            </v:shape>
            <v:shape style="position:absolute;left:3148;top:16;width:468;height:44" coordorigin="3148,16" coordsize="468,44" path="m3148,57l3148,60,3616,20,3614,16,3148,57xe" filled="t" fillcolor="#E46B0A" stroked="f">
              <v:path arrowok="t"/>
              <v:fill/>
            </v:shape>
            <v:shape style="position:absolute;left:2665;top:119;width:32;height:31" coordorigin="2665,119" coordsize="32,31" path="m2698,135l2698,126,2690,119,2672,119,2665,126,2665,143,2672,150,2690,150,2698,143,2698,135xe" filled="t" fillcolor="#FFBF00" stroked="f">
              <v:path arrowok="t"/>
              <v:fill/>
            </v:shape>
            <v:shape style="position:absolute;left:2662;top:118;width:37;height:35" coordorigin="2662,118" coordsize="37,35" path="m2668,126l2674,124,2675,123,2680,121,2684,121,2689,124,2692,125,2695,132,2695,135,2694,140,2689,146,2684,148,2678,148,2674,147,2681,153,2688,150,2694,147,2698,142,2699,135,2699,131,2696,123,2693,120,2684,118,2677,118,2674,119,2668,126xe" filled="t" fillcolor="#E46B0A" stroked="f">
              <v:path arrowok="t"/>
              <v:fill/>
            </v:shape>
            <v:shape style="position:absolute;left:2662;top:118;width:37;height:35" coordorigin="2662,118" coordsize="37,35" path="m2668,123l2663,130,2662,130,2663,138,2664,142,2669,148,2674,150,2674,152,2681,153,2674,147,2669,142,2669,143,2666,138,2666,133,2668,126,2674,119,2668,123xe" filled="t" fillcolor="#E46B0A" stroked="f">
              <v:path arrowok="t"/>
              <v:fill/>
            </v:shape>
            <v:shape style="position:absolute;left:3132;top:42;width:31;height:34" coordorigin="3132,42" coordsize="31,34" path="m3163,59l3163,50,3156,42,3139,42,3132,50,3132,68,3139,76,3156,76,3163,68,3163,59xe" filled="t" fillcolor="#FFBF00" stroked="f">
              <v:path arrowok="t"/>
              <v:fill/>
            </v:shape>
            <v:shape style="position:absolute;left:3131;top:40;width:29;height:39" coordorigin="3131,40" coordsize="29,39" path="m3154,42l3149,40,3151,43,3157,50,3157,48,3160,43,3154,42xe" filled="t" fillcolor="#E46B0A" stroked="f">
              <v:path arrowok="t"/>
              <v:fill/>
            </v:shape>
            <v:shape style="position:absolute;left:3131;top:40;width:29;height:39" coordorigin="3131,40" coordsize="29,39" path="m3144,75l3138,69,3138,70,3136,65,3134,63,3134,56,3136,53,3138,48,3138,50,3144,43,3151,43,3149,40,3143,42,3138,44,3133,48,3133,50,3131,56,3131,63,3133,70,3138,75,3145,78,3150,78,3157,75,3160,72,3163,66,3164,59,3164,56,3163,50,3160,43,3157,48,3160,53,3161,56,3161,59,3160,65,3157,70,3157,69,3151,75,3144,75xe" filled="t" fillcolor="#E46B0A" stroked="f">
              <v:path arrowok="t"/>
              <v:fill/>
            </v:shape>
            <v:shape style="position:absolute;left:3600;top:3;width:30;height:30" coordorigin="3600,3" coordsize="30,30" path="m3630,18l3630,9,3624,3,3607,3,3600,9,3600,27,3607,33,3624,33,3630,27,3630,18xe" filled="t" fillcolor="#FFBF00" stroked="f">
              <v:path arrowok="t"/>
              <v:fill/>
            </v:shape>
            <v:shape style="position:absolute;left:3598;top:5;width:35;height:35" coordorigin="3598,5" coordsize="35,35" path="m3618,32l3613,32,3608,29,3604,26,3602,21,3602,5,3600,12,3599,10,3598,18,3599,24,3604,30,3608,34,3614,35,3618,32xe" filled="t" fillcolor="#E46B0A" stroked="f">
              <v:path arrowok="t"/>
              <v:fill/>
            </v:shape>
            <v:shape style="position:absolute;left:3598;top:5;width:35;height:35" coordorigin="3598,5" coordsize="35,35" path="m3623,35l3617,35,3625,33,3625,32,3630,28,3632,20,3633,26,3632,15,3630,9,3625,4,3619,0,3612,0,3608,2,3602,5,3602,21,3602,15,3604,10,3610,5,3614,4,3620,5,3626,10,3629,15,3629,21,3626,26,3623,29,3618,32,3614,35,3623,35xe" filled="t" fillcolor="#E46B0A" stroked="f">
              <v:path arrowok="t"/>
              <v:fill/>
            </v:shape>
            <v:shape style="position:absolute;left:3691;top:705;width:200;height:0" coordorigin="3691,705" coordsize="200,0" path="m3691,705l3892,705e" filled="f" stroked="t" strokeweight="0.28pt" strokecolor="#00AFEF">
              <v:path arrowok="t"/>
            </v:shape>
            <v:shape style="position:absolute;left:3776;top:690;width:30;height:30" coordorigin="3776,690" coordsize="30,30" path="m3791,720l3806,705,3791,690,3776,705,3791,720xe" filled="t" fillcolor="#31849B" stroked="f">
              <v:path arrowok="t"/>
              <v:fill/>
            </v:shape>
            <v:shape style="position:absolute;left:3775;top:689;width:32;height:32" coordorigin="3775,689" coordsize="32,32" path="m3775,704l3778,704,3779,705,3791,693,3803,705,3805,704,3808,704,3793,689,3793,692,3790,692,3790,689,3775,704xe" filled="t" fillcolor="#92CCDC" stroked="f">
              <v:path arrowok="t"/>
              <v:fill/>
            </v:shape>
            <v:shape style="position:absolute;left:3775;top:689;width:32;height:32" coordorigin="3775,689" coordsize="32,32" path="m3790,689l3790,692,3793,692,3793,689,3790,689xe" filled="t" fillcolor="#92CCDC" stroked="f">
              <v:path arrowok="t"/>
              <v:fill/>
            </v:shape>
            <v:shape style="position:absolute;left:3775;top:689;width:32;height:32" coordorigin="3775,689" coordsize="32,32" path="m3778,704l3775,704,3778,707,3779,705,3778,704xe" filled="t" fillcolor="#92CCDC" stroked="f">
              <v:path arrowok="t"/>
              <v:fill/>
            </v:shape>
            <v:shape style="position:absolute;left:3775;top:689;width:32;height:32" coordorigin="3775,689" coordsize="32,32" path="m3793,719l3790,719,3793,722,3808,707,3805,707,3793,719xe" filled="t" fillcolor="#92CCDC" stroked="f">
              <v:path arrowok="t"/>
              <v:fill/>
            </v:shape>
            <v:shape style="position:absolute;left:3775;top:689;width:32;height:32" coordorigin="3775,689" coordsize="32,32" path="m3775,704l3775,707,3790,722,3793,722,3790,719,3793,719,3805,707,3808,707,3808,704,3805,704,3803,705,3791,717,3779,705,3778,707,3775,704xe" filled="t" fillcolor="#92CCDC" stroked="f">
              <v:path arrowok="t"/>
              <v:fill/>
            </v:shape>
            <v:shape style="position:absolute;left:5184;top:705;width:199;height:0" coordorigin="5184,705" coordsize="199,0" path="m5184,705l5383,705e" filled="f" stroked="t" strokeweight="0.28pt" strokecolor="#E46B0A">
              <v:path arrowok="t"/>
            </v:shape>
            <v:shape style="position:absolute;left:5269;top:690;width:30;height:30" coordorigin="5269,690" coordsize="30,30" path="m5299,705l5299,696,5292,690,5275,690,5269,696,5269,714,5275,720,5292,720,5299,714,5299,705xe" filled="t" fillcolor="#FFBF00" stroked="f">
              <v:path arrowok="t"/>
              <v:fill/>
            </v:shape>
            <v:shape style="position:absolute;left:5266;top:688;width:36;height:36" coordorigin="5266,688" coordsize="36,36" path="m5270,695l5266,701,5267,702,5267,710,5269,714,5270,716,5270,702,5273,698,5278,689,5270,695xe" filled="t" fillcolor="#E46B0A" stroked="f">
              <v:path arrowok="t"/>
              <v:fill/>
            </v:shape>
            <v:shape style="position:absolute;left:5266;top:688;width:36;height:36" coordorigin="5266,688" coordsize="36,36" path="m5283,724l5281,723,5277,723,5283,724xe" filled="t" fillcolor="#E46B0A" stroked="f">
              <v:path arrowok="t"/>
              <v:fill/>
            </v:shape>
            <v:shape style="position:absolute;left:5266;top:688;width:36;height:36" coordorigin="5266,688" coordsize="36,36" path="m5273,698l5276,694,5281,693,5286,693,5291,694,5296,698,5297,702,5298,705,5297,711,5292,717,5287,718,5281,719,5276,717,5273,713,5270,708,5270,716,5274,720,5281,723,5287,723,5291,722,5297,718,5300,712,5302,705,5300,702,5298,695,5293,692,5287,688,5280,688,5278,689,5273,698xe" filled="t" fillcolor="#E46B0A" stroked="f">
              <v:path arrowok="t"/>
              <v:fill/>
            </v:shape>
            <v:shape style="position:absolute;left:2333;top:-1116;width:4898;height:1896" coordorigin="2333,-1116" coordsize="4898,1896" path="m2333,780l2333,-1107,2338,-1111,7226,-1111,7231,-1116,2333,-1116,2333,780xe" filled="t" fillcolor="#868585" stroked="f">
              <v:path arrowok="t"/>
              <v:fill/>
            </v:shape>
            <v:shape style="position:absolute;left:2329;top:-1116;width:4906;height:1903" coordorigin="2329,-1116" coordsize="4906,1903" path="m7235,784l7235,-1111,7231,-1116,7226,-1111,2338,-1111,2333,-1107,2333,780,2333,-1116,2329,-1111,2329,784,2333,788,7231,788,2338,784,2338,-1107,7231,-1107,7235,784xe" filled="t" fillcolor="#868585" stroked="f">
              <v:path arrowok="t"/>
              <v:fill/>
            </v:shape>
            <v:shape style="position:absolute;left:2338;top:-1107;width:4894;height:1895" coordorigin="2338,-1107" coordsize="4894,1895" path="m7231,-1107l7226,-1107,7226,780,2338,780,2338,784,7231,788,7226,784,7231,780,7231,-1107xe" filled="t" fillcolor="#86858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0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3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4"/>
          <w:sz w:val="9"/>
          <w:szCs w:val="9"/>
        </w:rPr>
        <w:t>0</w:t>
      </w:r>
      <w:r>
        <w:rPr>
          <w:rFonts w:cs="Calibri" w:hAnsi="Calibri" w:eastAsia="Calibri" w:ascii="Calibri"/>
          <w:spacing w:val="-1"/>
          <w:w w:val="104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sz w:val="9"/>
          <w:szCs w:val="9"/>
        </w:rPr>
        <w:t>3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ind w:right="-47"/>
      </w:pPr>
      <w:r>
        <w:rPr>
          <w:rFonts w:cs="Calibri" w:hAnsi="Calibri" w:eastAsia="Calibri" w:ascii="Calibri"/>
          <w:spacing w:val="0"/>
          <w:w w:val="100"/>
          <w:position w:val="-8"/>
          <w:sz w:val="9"/>
          <w:szCs w:val="9"/>
        </w:rPr>
        <w:t>0</w:t>
      </w:r>
      <w:r>
        <w:rPr>
          <w:rFonts w:cs="Calibri" w:hAnsi="Calibri" w:eastAsia="Calibri" w:ascii="Calibri"/>
          <w:spacing w:val="-1"/>
          <w:w w:val="100"/>
          <w:position w:val="-8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position w:val="-8"/>
          <w:sz w:val="9"/>
          <w:szCs w:val="9"/>
        </w:rPr>
        <w:t>8</w:t>
      </w:r>
      <w:r>
        <w:rPr>
          <w:rFonts w:cs="Calibri" w:hAnsi="Calibri" w:eastAsia="Calibri" w:ascii="Calibri"/>
          <w:spacing w:val="0"/>
          <w:w w:val="100"/>
          <w:position w:val="-8"/>
          <w:sz w:val="9"/>
          <w:szCs w:val="9"/>
        </w:rPr>
        <w:t>                </w:t>
      </w:r>
      <w:r>
        <w:rPr>
          <w:rFonts w:cs="Calibri" w:hAnsi="Calibri" w:eastAsia="Calibri" w:ascii="Calibri"/>
          <w:spacing w:val="8"/>
          <w:w w:val="100"/>
          <w:position w:val="-8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-5"/>
          <w:sz w:val="9"/>
          <w:szCs w:val="9"/>
        </w:rPr>
        <w:t>0</w:t>
      </w:r>
      <w:r>
        <w:rPr>
          <w:rFonts w:cs="Calibri" w:hAnsi="Calibri" w:eastAsia="Calibri" w:ascii="Calibri"/>
          <w:spacing w:val="-1"/>
          <w:w w:val="100"/>
          <w:position w:val="-5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0"/>
          <w:position w:val="-5"/>
          <w:sz w:val="9"/>
          <w:szCs w:val="9"/>
        </w:rPr>
        <w:t>9</w:t>
      </w:r>
      <w:r>
        <w:rPr>
          <w:rFonts w:cs="Calibri" w:hAnsi="Calibri" w:eastAsia="Calibri" w:ascii="Calibri"/>
          <w:spacing w:val="0"/>
          <w:w w:val="100"/>
          <w:position w:val="-5"/>
          <w:sz w:val="9"/>
          <w:szCs w:val="9"/>
        </w:rPr>
        <w:t>                </w:t>
      </w:r>
      <w:r>
        <w:rPr>
          <w:rFonts w:cs="Calibri" w:hAnsi="Calibri" w:eastAsia="Calibri" w:ascii="Calibri"/>
          <w:spacing w:val="9"/>
          <w:w w:val="100"/>
          <w:position w:val="-5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4"/>
          <w:position w:val="0"/>
          <w:sz w:val="9"/>
          <w:szCs w:val="9"/>
        </w:rPr>
        <w:t>1</w:t>
      </w:r>
      <w:r>
        <w:rPr>
          <w:rFonts w:cs="Calibri" w:hAnsi="Calibri" w:eastAsia="Calibri" w:ascii="Calibri"/>
          <w:spacing w:val="0"/>
          <w:w w:val="104"/>
          <w:position w:val="0"/>
          <w:sz w:val="9"/>
          <w:szCs w:val="9"/>
        </w:rPr>
        <w:t>.2</w:t>
      </w:r>
      <w:r>
        <w:rPr>
          <w:rFonts w:cs="Calibri" w:hAnsi="Calibri" w:eastAsia="Calibri" w:ascii="Calibri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sectPr>
          <w:type w:val="continuous"/>
          <w:pgSz w:w="12240" w:h="15840"/>
          <w:pgMar w:top="780" w:bottom="280" w:left="1300" w:right="1360"/>
          <w:cols w:num="5" w:equalWidth="off">
            <w:col w:w="1441" w:space="348"/>
            <w:col w:w="1052" w:space="348"/>
            <w:col w:w="586" w:space="348"/>
            <w:col w:w="1054" w:space="348"/>
            <w:col w:w="4055"/>
          </w:cols>
        </w:sectPr>
      </w:pPr>
      <w:r>
        <w:rPr>
          <w:rFonts w:cs="Calibri" w:hAnsi="Calibri" w:eastAsia="Calibri" w:ascii="Calibri"/>
          <w:w w:val="104"/>
          <w:sz w:val="9"/>
          <w:szCs w:val="9"/>
        </w:rPr>
        <w:t>1</w:t>
      </w:r>
      <w:r>
        <w:rPr>
          <w:rFonts w:cs="Calibri" w:hAnsi="Calibri" w:eastAsia="Calibri" w:ascii="Calibri"/>
          <w:spacing w:val="-1"/>
          <w:w w:val="104"/>
          <w:sz w:val="9"/>
          <w:szCs w:val="9"/>
        </w:rPr>
        <w:t>.</w:t>
      </w:r>
      <w:r>
        <w:rPr>
          <w:rFonts w:cs="Calibri" w:hAnsi="Calibri" w:eastAsia="Calibri" w:ascii="Calibri"/>
          <w:spacing w:val="0"/>
          <w:w w:val="104"/>
          <w:sz w:val="9"/>
          <w:szCs w:val="9"/>
        </w:rPr>
        <w:t>9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pict>
          <v:group style="position:absolute;margin-left:0pt;margin-top:792pt;width:0pt;height:0pt;mso-position-horizontal-relative:page;mso-position-vertical-relative:page;z-index:-4530" coordorigin="0,15840" coordsize="0,0">
            <v:shape style="position:absolute;left:0;top:15840;width:0;height:0" coordorigin="0,15840" coordsize="0,0" path="m0,15840l0,15840e" filled="f" stroked="t" strokeweight="0.1pt" strokecolor="#868585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4531" coordorigin="0,15840" coordsize="0,0">
            <v:shape style="position:absolute;left:0;top:15840;width:0;height:0" coordorigin="0,15840" coordsize="0,0" path="m0,15840l0,15840e" filled="f" stroked="t" strokeweight="0.1pt" strokecolor="#E46B0A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4532" coordorigin="0,15840" coordsize="0,0">
            <v:shape style="position:absolute;left:0;top:15840;width:0;height:0" coordorigin="0,15840" coordsize="0,0" path="m0,15840l0,15840e" filled="f" stroked="t" strokeweight="0.1pt" strokecolor="#00AFEF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spacing w:before="45" w:lineRule="exact" w:line="100"/>
        <w:ind w:left="1269"/>
      </w:pPr>
      <w:r>
        <w:rPr>
          <w:rFonts w:cs="Calibri" w:hAnsi="Calibri" w:eastAsia="Calibri" w:ascii="Calibri"/>
          <w:spacing w:val="0"/>
          <w:w w:val="100"/>
          <w:sz w:val="9"/>
          <w:szCs w:val="9"/>
        </w:rPr>
        <w:t>Enero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</w:t>
      </w:r>
      <w:r>
        <w:rPr>
          <w:rFonts w:cs="Calibri" w:hAnsi="Calibri" w:eastAsia="Calibri" w:ascii="Calibri"/>
          <w:spacing w:val="10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F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e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b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r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e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ro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</w:t>
      </w:r>
      <w:r>
        <w:rPr>
          <w:rFonts w:cs="Calibri" w:hAnsi="Calibri" w:eastAsia="Calibri" w:ascii="Calibri"/>
          <w:spacing w:val="4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M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a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r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z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Ab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r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i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l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</w:t>
      </w:r>
      <w:r>
        <w:rPr>
          <w:rFonts w:cs="Calibri" w:hAnsi="Calibri" w:eastAsia="Calibri" w:ascii="Calibri"/>
          <w:spacing w:val="11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M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a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yo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</w:t>
      </w:r>
      <w:r>
        <w:rPr>
          <w:rFonts w:cs="Calibri" w:hAnsi="Calibri" w:eastAsia="Calibri" w:ascii="Calibri"/>
          <w:spacing w:val="2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J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u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nio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  </w:t>
      </w:r>
      <w:r>
        <w:rPr>
          <w:rFonts w:cs="Calibri" w:hAnsi="Calibri" w:eastAsia="Calibri" w:ascii="Calibri"/>
          <w:spacing w:val="2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J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ul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i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      </w:t>
      </w:r>
      <w:r>
        <w:rPr>
          <w:rFonts w:cs="Calibri" w:hAnsi="Calibri" w:eastAsia="Calibri" w:ascii="Calibri"/>
          <w:spacing w:val="12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A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g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o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s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to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 </w:t>
      </w:r>
      <w:r>
        <w:rPr>
          <w:rFonts w:cs="Calibri" w:hAnsi="Calibri" w:eastAsia="Calibri" w:ascii="Calibri"/>
          <w:spacing w:val="3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Sept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i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e</w:t>
      </w:r>
      <w:r>
        <w:rPr>
          <w:rFonts w:cs="Calibri" w:hAnsi="Calibri" w:eastAsia="Calibri" w:ascii="Calibri"/>
          <w:spacing w:val="-1"/>
          <w:w w:val="100"/>
          <w:sz w:val="9"/>
          <w:szCs w:val="9"/>
        </w:rPr>
        <w:t>m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b</w:t>
      </w:r>
      <w:r>
        <w:rPr>
          <w:rFonts w:cs="Calibri" w:hAnsi="Calibri" w:eastAsia="Calibri" w:ascii="Calibri"/>
          <w:spacing w:val="1"/>
          <w:w w:val="100"/>
          <w:sz w:val="9"/>
          <w:szCs w:val="9"/>
        </w:rPr>
        <w:t>r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e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  <w:t>    </w:t>
      </w:r>
      <w:r>
        <w:rPr>
          <w:rFonts w:cs="Calibri" w:hAnsi="Calibri" w:eastAsia="Calibri" w:ascii="Calibri"/>
          <w:spacing w:val="6"/>
          <w:w w:val="100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4"/>
          <w:sz w:val="9"/>
          <w:szCs w:val="9"/>
        </w:rPr>
        <w:t>O</w:t>
      </w:r>
      <w:r>
        <w:rPr>
          <w:rFonts w:cs="Calibri" w:hAnsi="Calibri" w:eastAsia="Calibri" w:ascii="Calibri"/>
          <w:spacing w:val="1"/>
          <w:w w:val="104"/>
          <w:sz w:val="9"/>
          <w:szCs w:val="9"/>
        </w:rPr>
        <w:t>c</w:t>
      </w:r>
      <w:r>
        <w:rPr>
          <w:rFonts w:cs="Calibri" w:hAnsi="Calibri" w:eastAsia="Calibri" w:ascii="Calibri"/>
          <w:spacing w:val="-1"/>
          <w:w w:val="104"/>
          <w:sz w:val="9"/>
          <w:szCs w:val="9"/>
        </w:rPr>
        <w:t>t</w:t>
      </w:r>
      <w:r>
        <w:rPr>
          <w:rFonts w:cs="Calibri" w:hAnsi="Calibri" w:eastAsia="Calibri" w:ascii="Calibri"/>
          <w:spacing w:val="1"/>
          <w:w w:val="104"/>
          <w:sz w:val="9"/>
          <w:szCs w:val="9"/>
        </w:rPr>
        <w:t>u</w:t>
      </w:r>
      <w:r>
        <w:rPr>
          <w:rFonts w:cs="Calibri" w:hAnsi="Calibri" w:eastAsia="Calibri" w:ascii="Calibri"/>
          <w:spacing w:val="0"/>
          <w:w w:val="104"/>
          <w:sz w:val="9"/>
          <w:szCs w:val="9"/>
        </w:rPr>
        <w:t>bre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48"/>
        <w:ind w:left="2613"/>
        <w:sectPr>
          <w:type w:val="continuous"/>
          <w:pgSz w:w="12240" w:h="15840"/>
          <w:pgMar w:top="780" w:bottom="280" w:left="1300" w:right="1360"/>
        </w:sectPr>
      </w:pP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Anua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201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7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7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7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1"/>
          <w:w w:val="107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1"/>
          <w:w w:val="107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7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7"/>
          <w:sz w:val="8"/>
          <w:szCs w:val="8"/>
        </w:rPr>
        <w:t>ad</w:t>
      </w:r>
      <w:r>
        <w:rPr>
          <w:rFonts w:cs="Calibri" w:hAnsi="Calibri" w:eastAsia="Calibri" w:ascii="Calibri"/>
          <w:b/>
          <w:spacing w:val="0"/>
          <w:w w:val="107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4"/>
          <w:w w:val="107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7"/>
          <w:sz w:val="8"/>
          <w:szCs w:val="8"/>
        </w:rPr>
        <w:t>20</w:t>
      </w:r>
      <w:r>
        <w:rPr>
          <w:rFonts w:cs="Calibri" w:hAnsi="Calibri" w:eastAsia="Calibri" w:ascii="Calibri"/>
          <w:b/>
          <w:spacing w:val="0"/>
          <w:w w:val="107"/>
          <w:sz w:val="8"/>
          <w:szCs w:val="8"/>
        </w:rPr>
        <w:t>11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79" w:firstLine="284"/>
      </w:pPr>
      <w:r>
        <w:pict>
          <v:group style="position:absolute;margin-left:73.62pt;margin-top:-5.88406pt;width:467.7pt;height:0.06pt;mso-position-horizontal-relative:page;mso-position-vertical-relative:paragraph;z-index:-4529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9%,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xpectativa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4" w:right="82" w:firstLine="284"/>
      </w:pPr>
      <w:r>
        <w:pict>
          <v:group style="position:absolute;margin-left:72.3pt;margin-top:65.6175pt;width:470.28pt;height:0pt;mso-position-horizontal-relative:page;mso-position-vertical-relative:paragraph;z-index:-4527" coordorigin="1446,1312" coordsize="9406,0">
            <v:shape style="position:absolute;left:1446;top:1312;width:9406;height:0" coordorigin="1446,1312" coordsize="9406,0" path="m1446,1312l10852,1312e" filled="f" stroked="t" strokeweight="0.33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421"/>
      </w:pPr>
      <w:r>
        <w:pict>
          <v:group style="position:absolute;margin-left:71.3pt;margin-top:-0.343962pt;width:472.28pt;height:15.02pt;mso-position-horizontal-relative:page;mso-position-vertical-relative:paragraph;z-index:-4528" coordorigin="1426,-7" coordsize="9446,300">
            <v:shape style="position:absolute;left:10824;top:13;width:28;height:260" coordorigin="10824,13" coordsize="28,260" path="m10824,274l10852,274,10852,13,10824,13,10824,274xe" filled="t" fillcolor="#BFBFBF" stroked="f">
              <v:path arrowok="t"/>
              <v:fill/>
            </v:shape>
            <v:shape style="position:absolute;left:1446;top:13;width:28;height:260" coordorigin="1446,13" coordsize="28,260" path="m1446,274l1474,274,1474,13,1446,13,1446,274xe" filled="t" fillcolor="#BFBFBF" stroked="f">
              <v:path arrowok="t"/>
              <v:fill/>
            </v:shape>
            <v:shape style="position:absolute;left:1474;top:13;width:9350;height:260" coordorigin="1474,13" coordsize="9350,260" path="m1474,274l10824,274,10824,13,1474,13,1474,274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terno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Bruto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pgMar w:footer="0" w:header="601" w:top="780" w:bottom="280" w:left="1360" w:right="1300"/>
          <w:footerReference w:type="default" r:id="rId7"/>
          <w:pgSz w:w="12240" w:h="1584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8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60" w:right="1300"/>
          <w:cols w:num="2" w:equalWidth="off">
            <w:col w:w="1291" w:space="2847"/>
            <w:col w:w="544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3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.5%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3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.0%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3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282"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group style="position:absolute;margin-left:71.3pt;margin-top:-12.3641pt;width:472.28pt;height:28.04pt;mso-position-horizontal-relative:page;mso-position-vertical-relative:paragraph;z-index:-4526" coordorigin="1426,-247" coordsize="9446,561">
            <v:shape style="position:absolute;left:2110;top:-227;width:29;height:521" coordorigin="2110,-227" coordsize="29,521" path="m2110,294l2138,294,2138,-227,2110,-227,2110,294xe" filled="t" fillcolor="#BFBFBF" stroked="f">
              <v:path arrowok="t"/>
              <v:fill/>
            </v:shape>
            <v:shape style="position:absolute;left:1446;top:-227;width:28;height:521" coordorigin="1446,-227" coordsize="28,521" path="m1446,294l1474,294,1474,-227,1446,-227,1446,294xe" filled="t" fillcolor="#BFBFBF" stroked="f">
              <v:path arrowok="t"/>
              <v:fill/>
            </v:shape>
            <v:shape style="position:absolute;left:1474;top:-227;width:636;height:521" coordorigin="1474,-227" coordsize="636,521" path="m1474,294l2110,294,2110,-227,1474,-227,1474,294xe" filled="t" fillcolor="#BFBFBF" stroked="f">
              <v:path arrowok="t"/>
              <v:fill/>
            </v:shape>
            <v:shape style="position:absolute;left:2138;top:-227;width:28;height:521" coordorigin="2138,-227" coordsize="28,521" path="m2138,294l2166,294,2166,-227,2138,-227,2138,294xe" filled="t" fillcolor="#BFBFBF" stroked="f">
              <v:path arrowok="t"/>
              <v:fill/>
            </v:shape>
            <v:shape style="position:absolute;left:2836;top:-227;width:29;height:521" coordorigin="2836,-227" coordsize="29,521" path="m2836,294l2864,294,2864,-227,2836,-227,2836,294xe" filled="t" fillcolor="#BFBFBF" stroked="f">
              <v:path arrowok="t"/>
              <v:fill/>
            </v:shape>
            <v:shape style="position:absolute;left:2166;top:-227;width:670;height:521" coordorigin="2166,-227" coordsize="670,521" path="m2166,294l2836,294,2836,-227,2166,-227,2166,294xe" filled="t" fillcolor="#BFBFBF" stroked="f">
              <v:path arrowok="t"/>
              <v:fill/>
            </v:shape>
            <v:shape style="position:absolute;left:2864;top:234;width:5293;height:60" coordorigin="2864,234" coordsize="5293,60" path="m2864,294l8158,294,8158,234,2864,234,2864,294xe" filled="t" fillcolor="#BFBFBF" stroked="f">
              <v:path arrowok="t"/>
              <v:fill/>
            </v:shape>
            <v:shape style="position:absolute;left:2892;top:-227;width:5238;height:230" coordorigin="2892,-227" coordsize="5238,230" path="m2892,3l8130,3,8130,-227,2892,-227,2892,3xe" filled="t" fillcolor="#BFBFBF" stroked="f">
              <v:path arrowok="t"/>
              <v:fill/>
            </v:shape>
            <v:shape style="position:absolute;left:2892;top:3;width:5238;height:230" coordorigin="2892,3" coordsize="5238,230" path="m2892,234l8130,234,8130,3,2892,3,2892,234xe" filled="t" fillcolor="#BFBFBF" stroked="f">
              <v:path arrowok="t"/>
              <v:fill/>
            </v:shape>
            <v:shape style="position:absolute;left:8158;top:-227;width:2694;height:521" coordorigin="8158,-227" coordsize="2694,521" path="m8158,294l10852,294,10852,-227,8158,-227,8158,294xe" filled="t" fillcolor="#BFBFBF" stroked="f">
              <v:path arrowok="t"/>
              <v:fill/>
            </v:shape>
            <v:shape style="position:absolute;left:8186;top:-227;width:2638;height:230" coordorigin="8186,-227" coordsize="2638,230" path="m8186,3l10824,3,10824,-227,8186,-227,8186,3xe" filled="t" fillcolor="#BFBFBF" stroked="f">
              <v:path arrowok="t"/>
              <v:fill/>
            </v:shape>
            <v:shape style="position:absolute;left:8186;top:3;width:2638;height:230" coordorigin="8186,3" coordsize="2638,230" path="m8186,234l10824,234,10824,3,8186,3,8186,234xe" filled="t" fillcolor="#BFBFBF" stroked="f">
              <v:path arrowok="t"/>
              <v:fill/>
            </v:shape>
            <v:shape style="position:absolute;left:1446;top:-230;width:9406;height:0" coordorigin="1446,-230" coordsize="9406,0" path="m1446,-230l10852,-230e" filled="f" stroked="t" strokeweight="0.33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ómica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0"/>
        <w:ind w:right="-33" w:firstLine="282"/>
      </w:pPr>
      <w:r>
        <w:pict>
          <v:group style="position:absolute;margin-left:71.3pt;margin-top:36.6464pt;width:472.28pt;height:47.96pt;mso-position-horizontal-relative:page;mso-position-vertical-relative:paragraph;z-index:-4525" coordorigin="1426,733" coordsize="9446,959">
            <v:shape style="position:absolute;left:1446;top:753;width:692;height:919" coordorigin="1446,753" coordsize="692,919" path="m1446,1672l2138,1672,2138,753,1446,753,1446,1672xe" filled="t" fillcolor="#BFBFBF" stroked="f">
              <v:path arrowok="t"/>
              <v:fill/>
            </v:shape>
            <v:shape style="position:absolute;left:1474;top:952;width:636;height:521" coordorigin="1474,952" coordsize="636,521" path="m1474,1473l2110,1473,2110,952,1474,952,1474,1473xe" filled="t" fillcolor="#BFBFBF" stroked="f">
              <v:path arrowok="t"/>
              <v:fill/>
            </v:shape>
            <v:shape style="position:absolute;left:2138;top:753;width:726;height:919" coordorigin="2138,753" coordsize="726,919" path="m2138,1672l2864,1672,2864,753,2138,753,2138,1672xe" filled="t" fillcolor="#BFBFBF" stroked="f">
              <v:path arrowok="t"/>
              <v:fill/>
            </v:shape>
            <v:shape style="position:absolute;left:2166;top:952;width:670;height:521" coordorigin="2166,952" coordsize="670,521" path="m2166,1473l2836,1473,2836,952,2166,952,2166,1473xe" filled="t" fillcolor="#BFBFBF" stroked="f">
              <v:path arrowok="t"/>
              <v:fill/>
            </v:shape>
            <v:shape style="position:absolute;left:2864;top:1443;width:28;height:229" coordorigin="2864,1443" coordsize="28,229" path="m2864,1672l2892,1672,2892,1443,2864,1443,2864,1672xe" filled="t" fillcolor="#BFBFBF" stroked="f">
              <v:path arrowok="t"/>
              <v:fill/>
            </v:shape>
            <v:shape style="position:absolute;left:2892;top:753;width:5238;height:229" coordorigin="2892,753" coordsize="5238,229" path="m2892,982l8130,982,8130,753,2892,753,2892,982xe" filled="t" fillcolor="#BFBFBF" stroked="f">
              <v:path arrowok="t"/>
              <v:fill/>
            </v:shape>
            <v:shape style="position:absolute;left:2892;top:982;width:5238;height:230" coordorigin="2892,982" coordsize="5238,230" path="m2892,1213l8130,1213,8130,982,2892,982,2892,1213xe" filled="t" fillcolor="#BFBFBF" stroked="f">
              <v:path arrowok="t"/>
              <v:fill/>
            </v:shape>
            <v:shape style="position:absolute;left:8130;top:1443;width:28;height:229" coordorigin="8130,1443" coordsize="28,229" path="m8130,1672l8158,1672,8158,1443,8130,1443,8130,1672xe" filled="t" fillcolor="#BFBFBF" stroked="f">
              <v:path arrowok="t"/>
              <v:fill/>
            </v:shape>
            <v:shape style="position:absolute;left:2892;top:1213;width:5238;height:230" coordorigin="2892,1213" coordsize="5238,230" path="m2892,1443l8130,1443,8130,1213,2892,1213,2892,1443xe" filled="t" fillcolor="#BFBFBF" stroked="f">
              <v:path arrowok="t"/>
              <v:fill/>
            </v:shape>
            <v:shape style="position:absolute;left:2892;top:1443;width:5238;height:229" coordorigin="2892,1443" coordsize="5238,229" path="m2892,1672l8130,1672,8130,1443,2892,1443,2892,1672xe" filled="t" fillcolor="#BFBFBF" stroked="f">
              <v:path arrowok="t"/>
              <v:fill/>
            </v:shape>
            <v:shape style="position:absolute;left:8158;top:753;width:2694;height:919" coordorigin="8158,753" coordsize="2694,919" path="m8158,1672l10852,1672,10852,753,8158,753,8158,1672xe" filled="t" fillcolor="#BFBFBF" stroked="f">
              <v:path arrowok="t"/>
              <v:fill/>
            </v:shape>
            <v:shape style="position:absolute;left:8186;top:753;width:2638;height:229" coordorigin="8186,753" coordsize="2638,229" path="m8186,982l10824,982,10824,753,8186,753,8186,982xe" filled="t" fillcolor="#BFBFBF" stroked="f">
              <v:path arrowok="t"/>
              <v:fill/>
            </v:shape>
            <v:shape style="position:absolute;left:8186;top:982;width:2638;height:230" coordorigin="8186,982" coordsize="2638,230" path="m8186,1213l10824,1213,10824,982,8186,982,8186,1213xe" filled="t" fillcolor="#BFBFBF" stroked="f">
              <v:path arrowok="t"/>
              <v:fill/>
            </v:shape>
            <v:shape style="position:absolute;left:8186;top:1213;width:2638;height:230" coordorigin="8186,1213" coordsize="2638,230" path="m8186,1443l10824,1443,10824,1213,8186,1213,8186,1443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desacelerac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-34" w:firstLine="2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28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2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Latina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37" w:firstLine="282"/>
        <w:sectPr>
          <w:type w:val="continuous"/>
          <w:pgSz w:w="12240" w:h="15840"/>
          <w:pgMar w:top="780" w:bottom="280" w:left="1360" w:right="1300"/>
          <w:cols w:num="3" w:equalWidth="off">
            <w:col w:w="1302" w:space="288"/>
            <w:col w:w="5126" w:space="169"/>
            <w:col w:w="269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3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5047" w:right="1570" w:hanging="5047"/>
        <w:sectPr>
          <w:type w:val="continuous"/>
          <w:pgSz w:w="12240" w:h="15840"/>
          <w:pgMar w:top="780" w:bottom="280" w:left="1360" w:right="1300"/>
          <w:cols w:num="2" w:equalWidth="off">
            <w:col w:w="1302" w:space="570"/>
            <w:col w:w="77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Internacional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aría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Finanzas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base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ación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publicada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HCP,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nxico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estra: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3" w:lineRule="exact" w:line="180"/>
        <w:ind w:left="3194" w:right="3184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ARCO</w:t>
      </w:r>
      <w:r>
        <w:rPr>
          <w:rFonts w:cs="Times New Roman" w:hAnsi="Times New Roman" w:eastAsia="Times New Roman" w:ascii="Times New Roman"/>
          <w:b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ACR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ECON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689" w:right="-45"/>
      </w:pP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EPTO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98"/>
      </w:pPr>
      <w:r>
        <w:rPr>
          <w:rFonts w:cs="Times New Roman" w:hAnsi="Times New Roman" w:eastAsia="Times New Roman" w:ascii="Times New Roman"/>
          <w:b/>
          <w:w w:val="102"/>
          <w:sz w:val="16"/>
          <w:szCs w:val="16"/>
        </w:rPr>
        <w:t>CGP</w:t>
      </w:r>
      <w:r>
        <w:rPr>
          <w:rFonts w:cs="Times New Roman" w:hAnsi="Times New Roman" w:eastAsia="Times New Roman" w:ascii="Times New Roman"/>
          <w:b/>
          <w:spacing w:val="-1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8"/>
          <w:position w:val="8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8"/>
        <w:ind w:right="-45"/>
      </w:pPr>
      <w:r>
        <w:rPr>
          <w:rFonts w:cs="Times New Roman" w:hAnsi="Times New Roman" w:eastAsia="Times New Roman" w:ascii="Times New Roman"/>
          <w:b/>
          <w:spacing w:val="1"/>
          <w:w w:val="102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1"/>
          <w:sz w:val="16"/>
          <w:szCs w:val="16"/>
        </w:rPr>
        <w:t>o)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atLeast" w:line="240"/>
        <w:ind w:left="127" w:right="-33" w:hanging="127"/>
      </w:pPr>
      <w:r>
        <w:pict>
          <v:group style="position:absolute;margin-left:74.22pt;margin-top:0.00977585pt;width:466.5pt;height:0pt;mso-position-horizontal-relative:page;mso-position-vertical-relative:paragraph;z-index:-4524" coordorigin="1484,0" coordsize="9330,0">
            <v:shape style="position:absolute;left:1484;top:0;width:9330;height:0" coordorigin="1484,0" coordsize="9330,0" path="m1484,0l10814,0e" filled="f" stroked="t" strokeweight="1.6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cien</w:t>
      </w:r>
      <w:r>
        <w:rPr>
          <w:rFonts w:cs="Times New Roman" w:hAnsi="Times New Roman" w:eastAsia="Times New Roman" w:ascii="Times New Roman"/>
          <w:b/>
          <w:spacing w:val="0"/>
          <w:w w:val="10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Cré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ito</w:t>
      </w:r>
      <w:r>
        <w:rPr>
          <w:rFonts w:cs="Times New Roman" w:hAnsi="Times New Roman" w:eastAsia="Times New Roman" w:ascii="Times New Roman"/>
          <w:b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2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1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98"/>
          <w:position w:val="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98"/>
          <w:position w:val="8"/>
          <w:sz w:val="11"/>
          <w:szCs w:val="11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27" w:lineRule="exact" w:line="200"/>
        <w:ind w:left="6"/>
        <w:sectPr>
          <w:type w:val="continuous"/>
          <w:pgSz w:w="12240" w:h="15840"/>
          <w:pgMar w:top="780" w:bottom="280" w:left="1360" w:right="1300"/>
          <w:cols w:num="4" w:equalWidth="off">
            <w:col w:w="2613" w:space="1978"/>
            <w:col w:w="734" w:space="707"/>
            <w:col w:w="1566" w:space="505"/>
            <w:col w:w="1477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2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2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-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1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8"/>
          <w:position w:val="7"/>
          <w:sz w:val="11"/>
          <w:szCs w:val="11"/>
        </w:rPr>
        <w:t>3/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2"/>
          <w:szCs w:val="2"/>
        </w:rPr>
        <w:jc w:val="left"/>
        <w:spacing w:before="6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/>
        </w:tc>
        <w:tc>
          <w:tcPr>
            <w:tcW w:w="796" w:type="dxa"/>
            <w:tcBorders>
              <w:top w:val="single" w:sz="8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9"/>
              <w:ind w:left="2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8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9"/>
              <w:ind w:left="2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single" w:sz="8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9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single" w:sz="8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9"/>
              <w:ind w:left="26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2012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single" w:sz="8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9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2011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single" w:sz="8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9"/>
              <w:ind w:left="2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16"/>
                <w:szCs w:val="16"/>
              </w:rPr>
              <w:t>012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404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(%)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6"/>
              <w:ind w:left="266" w:right="259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6"/>
              <w:ind w:left="258" w:right="25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6"/>
              <w:ind w:left="304" w:right="297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6"/>
              <w:ind w:left="297" w:right="292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6"/>
              <w:ind w:left="267" w:right="25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66"/>
              <w:ind w:left="259" w:right="25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6"/>
                <w:szCs w:val="16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67" w:right="259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59" w:right="25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304" w:right="297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97" w:right="292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67" w:right="25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59" w:right="25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6"/>
                <w:szCs w:val="16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96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1"/>
                <w:sz w:val="16"/>
                <w:szCs w:val="16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67" w:right="25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59" w:right="252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305" w:right="296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98" w:right="292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67" w:right="25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59" w:right="252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37" w:right="23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29" w:right="229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78" w:right="270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71" w:right="265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20"/>
              <w:ind w:left="239" w:right="234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63"/>
            </w:pP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9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96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2" w:hRule="exact"/>
        </w:trPr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2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16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550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53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47"/>
            </w:pP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16"/>
                <w:szCs w:val="16"/>
              </w:rPr>
              <w:t>560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/>
        <w:ind w:left="150"/>
      </w:pP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te: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b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1/</w:t>
      </w:r>
      <w:r>
        <w:rPr>
          <w:rFonts w:cs="Times New Roman" w:hAnsi="Times New Roman" w:eastAsia="Times New Roman" w:ascii="Times New Roman"/>
          <w:b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ítica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mica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2,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ito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-2"/>
          <w:w w:val="10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spacing w:val="-1"/>
          <w:w w:val="10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0" w:lineRule="auto" w:line="275"/>
        <w:ind w:left="1118" w:right="1763" w:hanging="468"/>
      </w:pPr>
      <w:r>
        <w:rPr>
          <w:rFonts w:cs="Times New Roman" w:hAnsi="Times New Roman" w:eastAsia="Times New Roman" w:ascii="Times New Roman"/>
          <w:b/>
          <w:spacing w:val="1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b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73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-1"/>
          <w:w w:val="10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4"/>
        <w:ind w:left="650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b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13"/>
          <w:szCs w:val="13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4" w:firstLine="284"/>
      </w:pPr>
      <w:r>
        <w:pict>
          <v:group style="position:absolute;margin-left:70.8pt;margin-top:-4.98406pt;width:467.7pt;height:0.06pt;mso-position-horizontal-relative:page;mso-position-vertical-relative:paragraph;z-index:-4523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macroeconó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expectativas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inuido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onómica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6.8%,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pict>
          <v:shape type="#_x0000_t202" style="position:absolute;margin-left:157.017pt;margin-top:80.8695pt;width:10.9909pt;height:38.4867pt;mso-position-horizontal-relative:page;mso-position-vertical-relative:paragraph;z-index:-4518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244,943.1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9%.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/>
        <w:ind w:left="3598" w:right="3586"/>
      </w:pPr>
      <w:r>
        <w:pict>
          <v:shape type="#_x0000_t202" style="position:absolute;margin-left:443.695pt;margin-top:40.2456pt;width:10.9909pt;height:38.4867pt;mso-position-horizontal-relative:page;mso-position-vertical-relative:paragraph;z-index:-4510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436,185.1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roduc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b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Int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Bruto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1" w:lineRule="exact" w:line="200"/>
        <w:ind w:left="3655" w:right="3644"/>
      </w:pPr>
      <w:r>
        <w:pict>
          <v:group style="position:absolute;margin-left:135.2pt;margin-top:-19.6807pt;width:339.14pt;height:127.16pt;mso-position-horizontal-relative:page;mso-position-vertical-relative:paragraph;z-index:-4522" coordorigin="2704,-394" coordsize="6783,2543">
            <v:shape style="position:absolute;left:2935;top:807;width:598;height:871" coordorigin="2935,807" coordsize="598,871" path="m2935,807l2935,1678,3533,1678,3533,807,2935,807xe" filled="t" fillcolor="#0DAEC4" stroked="f">
              <v:path arrowok="t"/>
              <v:fill/>
            </v:shape>
            <v:shape style="position:absolute;left:3653;top:728;width:596;height:950" coordorigin="3653,728" coordsize="596,950" path="m3653,728l3653,1678,4249,1678,4249,728,3653,728xe" filled="t" fillcolor="#0DAEC4" stroked="f">
              <v:path arrowok="t"/>
              <v:fill/>
            </v:shape>
            <v:shape style="position:absolute;left:4369;top:620;width:598;height:1058" coordorigin="4369,620" coordsize="598,1058" path="m4369,620l4369,1678,4967,1678,4967,620,4369,620xe" filled="t" fillcolor="#0DAEC4" stroked="f">
              <v:path arrowok="t"/>
              <v:fill/>
            </v:shape>
            <v:shape style="position:absolute;left:5086;top:495;width:598;height:1183" coordorigin="5086,495" coordsize="598,1183" path="m5086,495l5086,1678,5683,1678,5683,495,5086,495xe" filled="t" fillcolor="#0DAEC4" stroked="f">
              <v:path arrowok="t"/>
              <v:fill/>
            </v:shape>
            <v:shape style="position:absolute;left:5801;top:392;width:599;height:1286" coordorigin="5801,392" coordsize="599,1286" path="m5801,392l5801,1678,6400,1678,6400,392,5801,392xe" filled="t" fillcolor="#0DAEC4" stroked="f">
              <v:path arrowok="t"/>
              <v:fill/>
            </v:shape>
            <v:shape style="position:absolute;left:6517;top:277;width:598;height:1402" coordorigin="6517,277" coordsize="598,1402" path="m6517,277l6517,1678,7115,1678,7115,277,6517,277xe" filled="t" fillcolor="#0DAEC4" stroked="f">
              <v:path arrowok="t"/>
              <v:fill/>
            </v:shape>
            <v:shape style="position:absolute;left:7235;top:318;width:596;height:1361" coordorigin="7235,318" coordsize="596,1361" path="m7235,318l7235,1678,7831,1678,7831,318,7235,318xe" filled="t" fillcolor="#0DAEC4" stroked="f">
              <v:path arrowok="t"/>
              <v:fill/>
            </v:shape>
            <v:shape style="position:absolute;left:7951;top:183;width:598;height:1495" coordorigin="7951,183" coordsize="598,1495" path="m7951,183l7951,1678,8549,1678,8549,183,7951,183xe" filled="t" fillcolor="#0DAEC4" stroked="f">
              <v:path arrowok="t"/>
              <v:fill/>
            </v:shape>
            <v:shape style="position:absolute;left:8668;top:126;width:598;height:1553" coordorigin="8668,126" coordsize="598,1553" path="m8668,126l8668,1678,9265,1678,9265,126,8668,126xe" filled="t" fillcolor="#0DAEC4" stroked="f">
              <v:path arrowok="t"/>
              <v:fill/>
            </v:shape>
            <v:shape style="position:absolute;left:2875;top:1678;width:6450;height:0" coordorigin="2875,1678" coordsize="6450,0" path="m2875,1678l9325,1678e" filled="f" stroked="t" strokeweight="0.82pt" strokecolor="#868585">
              <v:path arrowok="t"/>
            </v:shape>
            <v:shape style="position:absolute;left:2868;top:1707;width:14;height:0" coordorigin="2868,1707" coordsize="14,0" path="m2868,1707l2882,1707e" filled="f" stroked="t" strokeweight="2.98pt" strokecolor="#868585">
              <v:path arrowok="t"/>
            </v:shape>
            <v:shape style="position:absolute;left:3586;top:1707;width:14;height:0" coordorigin="3586,1707" coordsize="14,0" path="m3586,1707l3600,1707e" filled="f" stroked="t" strokeweight="2.98pt" strokecolor="#868585">
              <v:path arrowok="t"/>
            </v:shape>
            <v:shape style="position:absolute;left:4302;top:1707;width:14;height:0" coordorigin="4302,1707" coordsize="14,0" path="m4302,1707l4316,1707e" filled="f" stroked="t" strokeweight="2.98pt" strokecolor="#868585">
              <v:path arrowok="t"/>
            </v:shape>
            <v:shape style="position:absolute;left:5018;top:1707;width:14;height:0" coordorigin="5018,1707" coordsize="14,0" path="m5018,1707l5033,1707e" filled="f" stroked="t" strokeweight="2.98pt" strokecolor="#868585">
              <v:path arrowok="t"/>
            </v:shape>
            <v:shape style="position:absolute;left:5736;top:1707;width:14;height:0" coordorigin="5736,1707" coordsize="14,0" path="m5736,1707l5750,1707e" filled="f" stroked="t" strokeweight="2.98pt" strokecolor="#868585">
              <v:path arrowok="t"/>
            </v:shape>
            <v:shape style="position:absolute;left:6450;top:1707;width:14;height:0" coordorigin="6450,1707" coordsize="14,0" path="m6450,1707l6464,1707e" filled="f" stroked="t" strokeweight="2.98pt" strokecolor="#868585">
              <v:path arrowok="t"/>
            </v:shape>
            <v:shape style="position:absolute;left:7168;top:1707;width:14;height:0" coordorigin="7168,1707" coordsize="14,0" path="m7168,1707l7182,1707e" filled="f" stroked="t" strokeweight="2.98pt" strokecolor="#868585">
              <v:path arrowok="t"/>
            </v:shape>
            <v:shape style="position:absolute;left:7884;top:1707;width:14;height:0" coordorigin="7884,1707" coordsize="14,0" path="m7884,1707l7898,1707e" filled="f" stroked="t" strokeweight="2.98pt" strokecolor="#868585">
              <v:path arrowok="t"/>
            </v:shape>
            <v:shape style="position:absolute;left:8600;top:1707;width:14;height:0" coordorigin="8600,1707" coordsize="14,0" path="m8600,1707l8615,1707e" filled="f" stroked="t" strokeweight="2.98pt" strokecolor="#868585">
              <v:path arrowok="t"/>
            </v:shape>
            <v:shape style="position:absolute;left:9318;top:1707;width:14;height:0" coordorigin="9318,1707" coordsize="14,0" path="m9318,1707l9332,1707e" filled="f" stroked="t" strokeweight="2.98pt" strokecolor="#868585">
              <v:path arrowok="t"/>
            </v:shape>
            <v:shape style="position:absolute;left:2731;top:-374;width:6728;height:2489" coordorigin="2731,-374" coordsize="6728,2489" path="m2731,2115l2731,-359,2738,-366,9452,-366,9460,-374,2731,-374,2731,2115xe" filled="t" fillcolor="#868585" stroked="f">
              <v:path arrowok="t"/>
              <v:fill/>
            </v:shape>
            <v:shape style="position:absolute;left:2724;top:-374;width:6743;height:2503" coordorigin="2724,-374" coordsize="6743,2503" path="m9467,2122l9467,-370,9460,-374,9452,-366,2738,-366,2731,-359,2731,2115,2731,-374,2728,-374,2724,-366,2724,2127,2731,2130,9460,2130,2738,2122,2738,-359,9460,-359,9467,2127,9467,2122xe" filled="t" fillcolor="#868585" stroked="f">
              <v:path arrowok="t"/>
              <v:fill/>
            </v:shape>
            <v:shape style="position:absolute;left:2738;top:-359;width:6721;height:2489" coordorigin="2738,-359" coordsize="6721,2489" path="m9460,-359l9452,-359,9452,2115,2738,2115,2738,2122,9460,2130,9452,2122,9460,2115,9460,-359xe" filled="t" fillcolor="#868585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92.897pt;margin-top:38.6326pt;width:10.9909pt;height:38.4867pt;mso-position-horizontal-relative:page;mso-position-vertical-relative:paragraph;z-index:-4517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266,780.4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8.717pt;margin-top:37.3718pt;width:10.9909pt;height:38.4867pt;mso-position-horizontal-relative:page;mso-position-vertical-relative:paragraph;z-index:-4516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297,408.8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4.536pt;margin-top:34.3111pt;width:10.9909pt;height:38.4867pt;mso-position-horizontal-relative:page;mso-position-vertical-relative:paragraph;z-index:-451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331,976.2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356pt;margin-top:31.6706pt;width:10.9909pt;height:38.4867pt;mso-position-horizontal-relative:page;mso-position-vertical-relative:paragraph;z-index:-4514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361,203.9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6.176pt;margin-top:28.7899pt;width:10.9909pt;height:38.4867pt;mso-position-horizontal-relative:page;mso-position-vertical-relative:paragraph;z-index:-4513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393,849.2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2.056pt;margin-top:29.8707pt;width:10.9909pt;height:38.4867pt;mso-position-horizontal-relative:page;mso-position-vertical-relative:paragraph;z-index:-4512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381,940.2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7.876pt;margin-top:26.45pt;width:10.9909pt;height:38.4867pt;mso-position-horizontal-relative:page;mso-position-vertical-relative:paragraph;z-index:-4511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419,733.1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ill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99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9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rrien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99"/>
          <w:sz w:val="18"/>
          <w:szCs w:val="18"/>
        </w:rPr>
        <w:t>s)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00"/>
        <w:ind w:left="1752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2003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</w:t>
      </w:r>
      <w:r>
        <w:rPr>
          <w:rFonts w:cs="Calibri" w:hAnsi="Calibri" w:eastAsia="Calibri" w:ascii="Calibri"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/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</w:t>
      </w:r>
      <w:r>
        <w:rPr>
          <w:rFonts w:cs="Calibri" w:hAnsi="Calibri" w:eastAsia="Calibri" w:ascii="Calibri"/>
          <w:spacing w:val="2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2005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</w:t>
      </w:r>
      <w:r>
        <w:rPr>
          <w:rFonts w:cs="Calibri" w:hAnsi="Calibri" w:eastAsia="Calibri" w:ascii="Calibri"/>
          <w:spacing w:val="2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2006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</w:t>
      </w:r>
      <w:r>
        <w:rPr>
          <w:rFonts w:cs="Calibri" w:hAnsi="Calibri" w:eastAsia="Calibri" w:ascii="Calibri"/>
          <w:spacing w:val="2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2007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</w:t>
      </w:r>
      <w:r>
        <w:rPr>
          <w:rFonts w:cs="Calibri" w:hAnsi="Calibri" w:eastAsia="Calibri" w:ascii="Calibri"/>
          <w:spacing w:val="2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2008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</w:t>
      </w:r>
      <w:r>
        <w:rPr>
          <w:rFonts w:cs="Calibri" w:hAnsi="Calibri" w:eastAsia="Calibri" w:ascii="Calibri"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</w:t>
      </w:r>
      <w:r>
        <w:rPr>
          <w:rFonts w:cs="Calibri" w:hAnsi="Calibri" w:eastAsia="Calibri" w:ascii="Calibri"/>
          <w:spacing w:val="3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2010e/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</w:t>
      </w:r>
      <w:r>
        <w:rPr>
          <w:rFonts w:cs="Calibri" w:hAnsi="Calibri" w:eastAsia="Calibri" w:ascii="Calibri"/>
          <w:spacing w:val="2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2011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388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Cuentas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onales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México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2003-2011.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/>
        <w:ind w:left="2388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p/: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ras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rtir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indica.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/>
        <w:ind w:left="2388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e/: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ras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partir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año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indica.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  <w:sectPr>
          <w:pgNumType w:start="5"/>
          <w:pgMar w:header="583" w:footer="1149" w:top="800" w:bottom="280" w:left="1300" w:right="1360"/>
          <w:headerReference w:type="default" r:id="rId8"/>
          <w:headerReference w:type="default" r:id="rId9"/>
          <w:footerReference w:type="default" r:id="rId10"/>
          <w:pgSz w:w="12240" w:h="15840"/>
        </w:sectPr>
      </w:pPr>
      <w:r>
        <w:rPr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right"/>
      </w:pPr>
      <w:r>
        <w:rPr>
          <w:rFonts w:cs="Calibri" w:hAnsi="Calibri" w:eastAsia="Calibri" w:ascii="Calibri"/>
          <w:spacing w:val="-1"/>
          <w:w w:val="98"/>
          <w:sz w:val="10"/>
          <w:szCs w:val="10"/>
        </w:rPr>
        <w:t>4</w:t>
      </w:r>
      <w:r>
        <w:rPr>
          <w:rFonts w:cs="Calibri" w:hAnsi="Calibri" w:eastAsia="Calibri" w:ascii="Calibri"/>
          <w:spacing w:val="0"/>
          <w:w w:val="98"/>
          <w:sz w:val="10"/>
          <w:szCs w:val="10"/>
        </w:rPr>
        <w:t>.6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right="-36"/>
      </w:pPr>
      <w:r>
        <w:rPr>
          <w:rFonts w:cs="Calibri" w:hAnsi="Calibri" w:eastAsia="Calibri" w:ascii="Calibri"/>
          <w:spacing w:val="-1"/>
          <w:w w:val="100"/>
          <w:sz w:val="10"/>
          <w:szCs w:val="10"/>
        </w:rPr>
        <w:t>4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.9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right="-36"/>
      </w:pPr>
      <w:r>
        <w:rPr>
          <w:rFonts w:cs="Calibri" w:hAnsi="Calibri" w:eastAsia="Calibri" w:ascii="Calibri"/>
          <w:spacing w:val="-2"/>
          <w:w w:val="100"/>
          <w:sz w:val="10"/>
          <w:szCs w:val="10"/>
        </w:rPr>
        <w:t>4</w:t>
      </w:r>
      <w:r>
        <w:rPr>
          <w:rFonts w:cs="Calibri" w:hAnsi="Calibri" w:eastAsia="Calibri" w:ascii="Calibri"/>
          <w:spacing w:val="2"/>
          <w:w w:val="100"/>
          <w:sz w:val="10"/>
          <w:szCs w:val="10"/>
        </w:rPr>
        <w:t>.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1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nd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ce</w:t>
      </w:r>
      <w:r>
        <w:rPr>
          <w:rFonts w:cs="Calibri" w:hAnsi="Calibri" w:eastAsia="Calibri" w:ascii="Calibri"/>
          <w:b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Ge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223" w:right="-45"/>
      </w:pPr>
      <w:r>
        <w:rPr>
          <w:rFonts w:cs="Calibri" w:hAnsi="Calibri" w:eastAsia="Calibri" w:ascii="Calibri"/>
          <w:spacing w:val="-1"/>
          <w:w w:val="100"/>
          <w:position w:val="-2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.4</w:t>
      </w:r>
      <w:r>
        <w:rPr>
          <w:rFonts w:cs="Calibri" w:hAnsi="Calibri" w:eastAsia="Calibri" w:ascii="Calibri"/>
          <w:spacing w:val="0"/>
          <w:w w:val="100"/>
          <w:position w:val="-2"/>
          <w:sz w:val="10"/>
          <w:szCs w:val="10"/>
        </w:rPr>
        <w:t>              </w:t>
      </w:r>
      <w:r>
        <w:rPr>
          <w:rFonts w:cs="Calibri" w:hAnsi="Calibri" w:eastAsia="Calibri" w:ascii="Calibri"/>
          <w:spacing w:val="2"/>
          <w:w w:val="100"/>
          <w:position w:val="-2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.5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              </w:t>
      </w:r>
      <w:r>
        <w:rPr>
          <w:rFonts w:cs="Calibri" w:hAnsi="Calibri" w:eastAsia="Calibri" w:ascii="Calibri"/>
          <w:spacing w:val="3"/>
          <w:w w:val="100"/>
          <w:position w:val="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.5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              </w:t>
      </w:r>
      <w:r>
        <w:rPr>
          <w:rFonts w:cs="Calibri" w:hAnsi="Calibri" w:eastAsia="Calibri" w:ascii="Calibri"/>
          <w:spacing w:val="2"/>
          <w:w w:val="100"/>
          <w:position w:val="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3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position w:val="3"/>
          <w:sz w:val="10"/>
          <w:szCs w:val="10"/>
        </w:rPr>
        <w:t>.6</w:t>
      </w:r>
      <w:r>
        <w:rPr>
          <w:rFonts w:cs="Calibri" w:hAnsi="Calibri" w:eastAsia="Calibri" w:ascii="Calibri"/>
          <w:spacing w:val="0"/>
          <w:w w:val="100"/>
          <w:position w:val="3"/>
          <w:sz w:val="10"/>
          <w:szCs w:val="10"/>
        </w:rPr>
        <w:t>              </w:t>
      </w:r>
      <w:r>
        <w:rPr>
          <w:rFonts w:cs="Calibri" w:hAnsi="Calibri" w:eastAsia="Calibri" w:ascii="Calibri"/>
          <w:spacing w:val="2"/>
          <w:w w:val="100"/>
          <w:position w:val="3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2"/>
          <w:sz w:val="10"/>
          <w:szCs w:val="10"/>
        </w:rPr>
        <w:t>5</w:t>
      </w:r>
      <w:r>
        <w:rPr>
          <w:rFonts w:cs="Calibri" w:hAnsi="Calibri" w:eastAsia="Calibri" w:ascii="Calibri"/>
          <w:spacing w:val="2"/>
          <w:w w:val="100"/>
          <w:position w:val="2"/>
          <w:sz w:val="10"/>
          <w:szCs w:val="10"/>
        </w:rPr>
        <w:t>.</w:t>
      </w:r>
      <w:r>
        <w:rPr>
          <w:rFonts w:cs="Calibri" w:hAnsi="Calibri" w:eastAsia="Calibri" w:ascii="Calibri"/>
          <w:spacing w:val="0"/>
          <w:w w:val="100"/>
          <w:position w:val="2"/>
          <w:sz w:val="10"/>
          <w:szCs w:val="10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100"/>
      </w:pPr>
      <w:r>
        <w:rPr>
          <w:rFonts w:cs="Calibri" w:hAnsi="Calibri" w:eastAsia="Calibri" w:ascii="Calibri"/>
          <w:spacing w:val="-2"/>
          <w:w w:val="100"/>
          <w:position w:val="-1"/>
          <w:sz w:val="10"/>
          <w:szCs w:val="10"/>
        </w:rPr>
        <w:t>4</w:t>
      </w:r>
      <w:r>
        <w:rPr>
          <w:rFonts w:cs="Calibri" w:hAnsi="Calibri" w:eastAsia="Calibri" w:ascii="Calibri"/>
          <w:spacing w:val="2"/>
          <w:w w:val="100"/>
          <w:position w:val="-1"/>
          <w:sz w:val="10"/>
          <w:szCs w:val="10"/>
        </w:rPr>
        <w:t>.</w:t>
      </w:r>
      <w:r>
        <w:rPr>
          <w:rFonts w:cs="Calibri" w:hAnsi="Calibri" w:eastAsia="Calibri" w:ascii="Calibri"/>
          <w:spacing w:val="0"/>
          <w:w w:val="100"/>
          <w:position w:val="-1"/>
          <w:sz w:val="10"/>
          <w:szCs w:val="10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lineRule="exact" w:line="80"/>
        <w:ind w:left="510"/>
        <w:sectPr>
          <w:type w:val="continuous"/>
          <w:pgSz w:w="12240" w:h="15840"/>
          <w:pgMar w:top="780" w:bottom="280" w:left="1300" w:right="1360"/>
          <w:cols w:num="5" w:equalWidth="off">
            <w:col w:w="1489" w:space="343"/>
            <w:col w:w="125" w:space="345"/>
            <w:col w:w="125" w:space="120"/>
            <w:col w:w="2222" w:space="301"/>
            <w:col w:w="4510"/>
          </w:cols>
        </w:sectPr>
      </w:pPr>
      <w:r>
        <w:rPr>
          <w:rFonts w:cs="Calibri" w:hAnsi="Calibri" w:eastAsia="Calibri" w:ascii="Calibri"/>
          <w:spacing w:val="-1"/>
          <w:w w:val="100"/>
          <w:position w:val="1"/>
          <w:sz w:val="10"/>
          <w:szCs w:val="10"/>
        </w:rPr>
        <w:t>4</w:t>
      </w:r>
      <w:r>
        <w:rPr>
          <w:rFonts w:cs="Calibri" w:hAnsi="Calibri" w:eastAsia="Calibri" w:ascii="Calibri"/>
          <w:spacing w:val="0"/>
          <w:w w:val="100"/>
          <w:position w:val="1"/>
          <w:sz w:val="10"/>
          <w:szCs w:val="10"/>
        </w:rPr>
        <w:t>.5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0"/>
          <w:szCs w:val="10"/>
        </w:rPr>
        <w:jc w:val="right"/>
        <w:spacing w:lineRule="exact" w:line="120"/>
      </w:pPr>
      <w:r>
        <w:rPr>
          <w:rFonts w:cs="Calibri" w:hAnsi="Calibri" w:eastAsia="Calibri" w:ascii="Calibri"/>
          <w:spacing w:val="-1"/>
          <w:w w:val="98"/>
          <w:sz w:val="10"/>
          <w:szCs w:val="10"/>
        </w:rPr>
        <w:t>1</w:t>
      </w:r>
      <w:r>
        <w:rPr>
          <w:rFonts w:cs="Calibri" w:hAnsi="Calibri" w:eastAsia="Calibri" w:ascii="Calibri"/>
          <w:spacing w:val="0"/>
          <w:w w:val="98"/>
          <w:sz w:val="10"/>
          <w:szCs w:val="10"/>
        </w:rPr>
        <w:t>.0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right="-44"/>
      </w:pPr>
      <w:r>
        <w:rPr>
          <w:rFonts w:cs="Calibri" w:hAnsi="Calibri" w:eastAsia="Calibri" w:ascii="Calibri"/>
          <w:spacing w:val="-1"/>
          <w:w w:val="100"/>
          <w:position w:val="-5"/>
          <w:sz w:val="10"/>
          <w:szCs w:val="10"/>
        </w:rPr>
        <w:t>1</w:t>
      </w:r>
      <w:r>
        <w:rPr>
          <w:rFonts w:cs="Calibri" w:hAnsi="Calibri" w:eastAsia="Calibri" w:ascii="Calibri"/>
          <w:spacing w:val="0"/>
          <w:w w:val="100"/>
          <w:position w:val="-5"/>
          <w:sz w:val="10"/>
          <w:szCs w:val="10"/>
        </w:rPr>
        <w:t>.6</w:t>
      </w:r>
      <w:r>
        <w:rPr>
          <w:rFonts w:cs="Calibri" w:hAnsi="Calibri" w:eastAsia="Calibri" w:ascii="Calibri"/>
          <w:spacing w:val="0"/>
          <w:w w:val="100"/>
          <w:position w:val="-5"/>
          <w:sz w:val="10"/>
          <w:szCs w:val="10"/>
        </w:rPr>
        <w:t>              </w:t>
      </w:r>
      <w:r>
        <w:rPr>
          <w:rFonts w:cs="Calibri" w:hAnsi="Calibri" w:eastAsia="Calibri" w:ascii="Calibri"/>
          <w:spacing w:val="2"/>
          <w:w w:val="100"/>
          <w:position w:val="-5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0"/>
          <w:szCs w:val="10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.8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right="-49"/>
      </w:pPr>
      <w:r>
        <w:pict>
          <v:group style="position:absolute;margin-left:117.14pt;margin-top:-52.6383pt;width:249.02pt;height:115.34pt;mso-position-horizontal-relative:page;mso-position-vertical-relative:paragraph;z-index:-4520" coordorigin="2343,-1053" coordsize="4980,2307">
            <v:shape style="position:absolute;left:2491;top:773;width:4684;height:0" coordorigin="2491,773" coordsize="4684,0" path="m2491,773l7175,773e" filled="f" stroked="t" strokeweight="0.94pt" strokecolor="#868585">
              <v:path arrowok="t"/>
            </v:shape>
            <v:shape style="position:absolute;left:2483;top:791;width:16;height:0" coordorigin="2483,791" coordsize="16,0" path="m2483,791l2498,791e" filled="f" stroked="t" strokeweight="1.84pt" strokecolor="#868585">
              <v:path arrowok="t"/>
            </v:shape>
            <v:shape style="position:absolute;left:2952;top:791;width:16;height:0" coordorigin="2952,791" coordsize="16,0" path="m2952,791l2968,791e" filled="f" stroked="t" strokeweight="1.84pt" strokecolor="#868585">
              <v:path arrowok="t"/>
            </v:shape>
            <v:shape style="position:absolute;left:3420;top:791;width:16;height:0" coordorigin="3420,791" coordsize="16,0" path="m3420,791l3436,791e" filled="f" stroked="t" strokeweight="1.84pt" strokecolor="#868585">
              <v:path arrowok="t"/>
            </v:shape>
            <v:shape style="position:absolute;left:3889;top:791;width:16;height:0" coordorigin="3889,791" coordsize="16,0" path="m3889,791l3905,791e" filled="f" stroked="t" strokeweight="1.84pt" strokecolor="#868585">
              <v:path arrowok="t"/>
            </v:shape>
            <v:shape style="position:absolute;left:4356;top:791;width:16;height:0" coordorigin="4356,791" coordsize="16,0" path="m4356,791l4372,791e" filled="f" stroked="t" strokeweight="1.84pt" strokecolor="#868585">
              <v:path arrowok="t"/>
            </v:shape>
            <v:shape style="position:absolute;left:4825;top:791;width:16;height:0" coordorigin="4825,791" coordsize="16,0" path="m4825,791l4841,791e" filled="f" stroked="t" strokeweight="1.84pt" strokecolor="#868585">
              <v:path arrowok="t"/>
            </v:shape>
            <v:shape style="position:absolute;left:5294;top:791;width:16;height:0" coordorigin="5294,791" coordsize="16,0" path="m5294,791l5310,791e" filled="f" stroked="t" strokeweight="1.84pt" strokecolor="#868585">
              <v:path arrowok="t"/>
            </v:shape>
            <v:shape style="position:absolute;left:5761;top:791;width:17;height:0" coordorigin="5761,791" coordsize="17,0" path="m5761,791l5778,791e" filled="f" stroked="t" strokeweight="1.84pt" strokecolor="#868585">
              <v:path arrowok="t"/>
            </v:shape>
            <v:shape style="position:absolute;left:6230;top:791;width:17;height:0" coordorigin="6230,791" coordsize="17,0" path="m6230,791l6247,791e" filled="f" stroked="t" strokeweight="1.84pt" strokecolor="#868585">
              <v:path arrowok="t"/>
            </v:shape>
            <v:shape style="position:absolute;left:6698;top:791;width:16;height:0" coordorigin="6698,791" coordsize="16,0" path="m6698,791l6714,791e" filled="f" stroked="t" strokeweight="1.84pt" strokecolor="#868585">
              <v:path arrowok="t"/>
            </v:shape>
            <v:shape style="position:absolute;left:7168;top:791;width:16;height:0" coordorigin="7168,791" coordsize="16,0" path="m7168,791l7183,791e" filled="f" stroked="t" strokeweight="1.84pt" strokecolor="#868585">
              <v:path arrowok="t"/>
            </v:shape>
            <v:shape style="position:absolute;left:2726;top:-486;width:4216;height:260" coordorigin="2726,-486" coordsize="4216,260" path="m6005,-471l5536,-486,5069,-452,4600,-456,4132,-427,4132,-426,3663,-230,3196,-336,2726,-258,2726,-253,3196,-331,3662,-225,3662,-230,3664,-230,4133,-422,4600,-452,5069,-447,5536,-481,6005,-466,6472,-327,6941,-236,6942,-241,6473,-331,6006,-470,6005,-471xe" filled="t" fillcolor="#00AFEF" stroked="f">
              <v:path arrowok="t"/>
              <v:fill/>
            </v:shape>
            <v:shape style="position:absolute;left:2726;top:-486;width:4216;height:260" coordorigin="2726,-486" coordsize="4216,260" path="m3664,-225l4133,-422,3664,-230,3662,-230,3662,-225,3664,-225xe" filled="t" fillcolor="#00AFEF" stroked="f">
              <v:path arrowok="t"/>
              <v:fill/>
            </v:shape>
            <v:shape style="position:absolute;left:2708;top:-272;width:32;height:35" coordorigin="2708,-272" coordsize="32,35" path="m2725,-237l2741,-255,2725,-272,2708,-255,2725,-237xe" filled="t" fillcolor="#16375D" stroked="f">
              <v:path arrowok="t"/>
              <v:fill/>
            </v:shape>
            <v:shape style="position:absolute;left:2707;top:-274;width:35;height:38" coordorigin="2707,-274" coordsize="35,38" path="m2726,-240l2724,-240,2726,-236,2742,-254,2740,-254,2726,-240xe" filled="t" fillcolor="#00AFEF" stroked="f">
              <v:path arrowok="t"/>
              <v:fill/>
            </v:shape>
            <v:shape style="position:absolute;left:2707;top:-274;width:35;height:38" coordorigin="2707,-274" coordsize="35,38" path="m2711,-255l2710,-256,2710,-254,2711,-255xe" filled="t" fillcolor="#00AFEF" stroked="f">
              <v:path arrowok="t"/>
              <v:fill/>
            </v:shape>
            <v:shape style="position:absolute;left:2707;top:-274;width:35;height:38" coordorigin="2707,-274" coordsize="35,38" path="m2726,-274l2740,-256,2742,-256,2726,-274xe" filled="t" fillcolor="#00AFEF" stroked="f">
              <v:path arrowok="t"/>
              <v:fill/>
            </v:shape>
            <v:shape style="position:absolute;left:2707;top:-274;width:35;height:38" coordorigin="2707,-274" coordsize="35,38" path="m2740,-256l2726,-274,2726,-271,2724,-271,2724,-274,2707,-256,2707,-254,2724,-236,2726,-236,2724,-240,2726,-240,2740,-254,2742,-254,2742,-256,2740,-256,2738,-255,2725,-241,2711,-255,2710,-254,2710,-256,2711,-255,2725,-270,2738,-255,2740,-256xe" filled="t" fillcolor="#00AFEF" stroked="f">
              <v:path arrowok="t"/>
              <v:fill/>
            </v:shape>
            <v:shape style="position:absolute;left:2707;top:-274;width:35;height:38" coordorigin="2707,-274" coordsize="35,38" path="m2724,-274l2724,-271,2726,-271,2726,-274,2724,-274xe" filled="t" fillcolor="#00AFEF" stroked="f">
              <v:path arrowok="t"/>
              <v:fill/>
            </v:shape>
            <v:shape style="position:absolute;left:3178;top:-350;width:32;height:34" coordorigin="3178,-350" coordsize="32,34" path="m3193,-316l3210,-333,3193,-350,3178,-333,3193,-316xe" filled="t" fillcolor="#16375D" stroked="f">
              <v:path arrowok="t"/>
              <v:fill/>
            </v:shape>
            <v:shape style="position:absolute;left:3176;top:-352;width:35;height:38" coordorigin="3176,-352" coordsize="35,38" path="m3194,-318l3192,-318,3194,-314,3211,-332,3209,-332,3194,-318xe" filled="t" fillcolor="#00AFEF" stroked="f">
              <v:path arrowok="t"/>
              <v:fill/>
            </v:shape>
            <v:shape style="position:absolute;left:3176;top:-352;width:35;height:38" coordorigin="3176,-352" coordsize="35,38" path="m3180,-333l3179,-334,3179,-332,3180,-333xe" filled="t" fillcolor="#00AFEF" stroked="f">
              <v:path arrowok="t"/>
              <v:fill/>
            </v:shape>
            <v:shape style="position:absolute;left:3176;top:-352;width:35;height:38" coordorigin="3176,-352" coordsize="35,38" path="m3194,-352l3209,-334,3211,-334,3194,-352xe" filled="t" fillcolor="#00AFEF" stroked="f">
              <v:path arrowok="t"/>
              <v:fill/>
            </v:shape>
            <v:shape style="position:absolute;left:3176;top:-352;width:35;height:38" coordorigin="3176,-352" coordsize="35,38" path="m3209,-334l3194,-352,3194,-349,3192,-349,3192,-352,3176,-334,3176,-332,3192,-314,3194,-314,3192,-318,3194,-318,3209,-332,3211,-332,3211,-334,3209,-334,3208,-333,3193,-319,3180,-333,3179,-332,3179,-334,3180,-333,3193,-348,3208,-333,3209,-334xe" filled="t" fillcolor="#00AFEF" stroked="f">
              <v:path arrowok="t"/>
              <v:fill/>
            </v:shape>
            <v:shape style="position:absolute;left:3176;top:-352;width:35;height:38" coordorigin="3176,-352" coordsize="35,38" path="m3192,-352l3192,-349,3194,-349,3194,-352,3192,-352xe" filled="t" fillcolor="#00AFEF" stroked="f">
              <v:path arrowok="t"/>
              <v:fill/>
            </v:shape>
            <v:shape style="position:absolute;left:3646;top:-246;width:32;height:35" coordorigin="3646,-246" coordsize="32,35" path="m3662,-211l3678,-228,3662,-246,3646,-228,3662,-211xe" filled="t" fillcolor="#16375D" stroked="f">
              <v:path arrowok="t"/>
              <v:fill/>
            </v:shape>
            <v:shape style="position:absolute;left:3644;top:-247;width:35;height:37" coordorigin="3644,-247" coordsize="35,37" path="m3644,-230l3647,-230,3648,-228,3662,-242,3675,-228,3677,-230,3679,-230,3664,-247,3664,-244,3660,-244,3660,-247,3644,-230xe" filled="t" fillcolor="#00AFEF" stroked="f">
              <v:path arrowok="t"/>
              <v:fill/>
            </v:shape>
            <v:shape style="position:absolute;left:3644;top:-247;width:35;height:37" coordorigin="3644,-247" coordsize="35,37" path="m3660,-247l3660,-244,3664,-244,3664,-247,3660,-247xe" filled="t" fillcolor="#00AFEF" stroked="f">
              <v:path arrowok="t"/>
              <v:fill/>
            </v:shape>
            <v:shape style="position:absolute;left:3644;top:-247;width:35;height:37" coordorigin="3644,-247" coordsize="35,37" path="m3647,-230l3644,-230,3647,-226,3648,-228,3647,-230xe" filled="t" fillcolor="#00AFEF" stroked="f">
              <v:path arrowok="t"/>
              <v:fill/>
            </v:shape>
            <v:shape style="position:absolute;left:3644;top:-247;width:35;height:37" coordorigin="3644,-247" coordsize="35,37" path="m3664,-212l3660,-212,3664,-210,3679,-226,3677,-226,3664,-212xe" filled="t" fillcolor="#00AFEF" stroked="f">
              <v:path arrowok="t"/>
              <v:fill/>
            </v:shape>
            <v:shape style="position:absolute;left:3644;top:-247;width:35;height:37" coordorigin="3644,-247" coordsize="35,37" path="m3644,-230l3644,-226,3660,-210,3664,-210,3660,-212,3664,-212,3677,-226,3679,-226,3679,-230,3677,-230,3675,-228,3662,-214,3648,-228,3647,-226,3644,-230xe" filled="t" fillcolor="#00AFEF" stroked="f">
              <v:path arrowok="t"/>
              <v:fill/>
            </v:shape>
            <v:shape style="position:absolute;left:4114;top:-442;width:32;height:35" coordorigin="4114,-442" coordsize="32,35" path="m4130,-408l4146,-424,4130,-442,4114,-424,4130,-408xe" filled="t" fillcolor="#16375D" stroked="f">
              <v:path arrowok="t"/>
              <v:fill/>
            </v:shape>
            <v:shape style="position:absolute;left:4112;top:-444;width:36;height:37" coordorigin="4112,-444" coordsize="36,37" path="m4132,-409l4129,-409,4132,-406,4148,-423,4145,-423,4132,-409xe" filled="t" fillcolor="#00AFEF" stroked="f">
              <v:path arrowok="t"/>
              <v:fill/>
            </v:shape>
            <v:shape style="position:absolute;left:4112;top:-444;width:36;height:37" coordorigin="4112,-444" coordsize="36,37" path="m4118,-425l4116,-427,4116,-423,4118,-425xe" filled="t" fillcolor="#00AFEF" stroked="f">
              <v:path arrowok="t"/>
              <v:fill/>
            </v:shape>
            <v:shape style="position:absolute;left:4112;top:-444;width:36;height:37" coordorigin="4112,-444" coordsize="36,37" path="m4132,-444l4145,-427,4148,-427,4132,-444xe" filled="t" fillcolor="#00AFEF" stroked="f">
              <v:path arrowok="t"/>
              <v:fill/>
            </v:shape>
            <v:shape style="position:absolute;left:4112;top:-444;width:36;height:37" coordorigin="4112,-444" coordsize="36,37" path="m4145,-427l4132,-444,4132,-441,4129,-441,4129,-444,4112,-427,4112,-423,4129,-406,4132,-406,4129,-409,4132,-409,4145,-423,4148,-423,4148,-427,4145,-427,4143,-425,4130,-410,4118,-425,4116,-423,4116,-427,4118,-425,4130,-440,4143,-425,4145,-427xe" filled="t" fillcolor="#00AFEF" stroked="f">
              <v:path arrowok="t"/>
              <v:fill/>
            </v:shape>
            <v:shape style="position:absolute;left:4112;top:-444;width:36;height:37" coordorigin="4112,-444" coordsize="36,37" path="m4129,-444l4129,-441,4132,-441,4132,-444,4129,-444xe" filled="t" fillcolor="#00AFEF" stroked="f">
              <v:path arrowok="t"/>
              <v:fill/>
            </v:shape>
            <v:shape style="position:absolute;left:4583;top:-471;width:32;height:35" coordorigin="4583,-471" coordsize="32,35" path="m4598,-436l4615,-454,4598,-471,4583,-454,4598,-436xe" filled="t" fillcolor="#16375D" stroked="f">
              <v:path arrowok="t"/>
              <v:fill/>
            </v:shape>
            <v:shape style="position:absolute;left:4582;top:-472;width:35;height:37" coordorigin="4582,-472" coordsize="35,37" path="m4582,-456l4584,-456,4586,-454,4599,-468,4612,-454,4614,-456,4616,-456,4601,-472,4601,-470,4597,-470,4597,-472,4582,-456xe" filled="t" fillcolor="#00AFEF" stroked="f">
              <v:path arrowok="t"/>
              <v:fill/>
            </v:shape>
            <v:shape style="position:absolute;left:4582;top:-472;width:35;height:37" coordorigin="4582,-472" coordsize="35,37" path="m4597,-472l4597,-470,4601,-470,4601,-472,4597,-472xe" filled="t" fillcolor="#00AFEF" stroked="f">
              <v:path arrowok="t"/>
              <v:fill/>
            </v:shape>
            <v:shape style="position:absolute;left:4582;top:-472;width:35;height:37" coordorigin="4582,-472" coordsize="35,37" path="m4584,-456l4582,-456,4584,-452,4586,-454,4584,-456xe" filled="t" fillcolor="#00AFEF" stroked="f">
              <v:path arrowok="t"/>
              <v:fill/>
            </v:shape>
            <v:shape style="position:absolute;left:4582;top:-472;width:35;height:37" coordorigin="4582,-472" coordsize="35,37" path="m4601,-438l4597,-438,4601,-435,4616,-452,4614,-452,4601,-438xe" filled="t" fillcolor="#00AFEF" stroked="f">
              <v:path arrowok="t"/>
              <v:fill/>
            </v:shape>
            <v:shape style="position:absolute;left:4582;top:-472;width:35;height:37" coordorigin="4582,-472" coordsize="35,37" path="m4582,-456l4582,-452,4597,-435,4601,-435,4597,-438,4601,-438,4614,-452,4616,-452,4616,-456,4614,-456,4612,-454,4599,-439,4586,-454,4584,-452,4582,-456xe" filled="t" fillcolor="#00AFEF" stroked="f">
              <v:path arrowok="t"/>
              <v:fill/>
            </v:shape>
            <v:shape style="position:absolute;left:5051;top:-466;width:32;height:35" coordorigin="5051,-466" coordsize="32,35" path="m5068,-432l5083,-450,5068,-466,5051,-450,5068,-432xe" filled="t" fillcolor="#16375D" stroked="f">
              <v:path arrowok="t"/>
              <v:fill/>
            </v:shape>
            <v:shape style="position:absolute;left:5050;top:-468;width:35;height:37" coordorigin="5050,-468" coordsize="35,37" path="m5069,-434l5066,-434,5069,-430,5084,-448,5082,-448,5069,-434xe" filled="t" fillcolor="#00AFEF" stroked="f">
              <v:path arrowok="t"/>
              <v:fill/>
            </v:shape>
            <v:shape style="position:absolute;left:5050;top:-468;width:35;height:37" coordorigin="5050,-468" coordsize="35,37" path="m5053,-450l5052,-451,5052,-448,5053,-450xe" filled="t" fillcolor="#00AFEF" stroked="f">
              <v:path arrowok="t"/>
              <v:fill/>
            </v:shape>
            <v:shape style="position:absolute;left:5050;top:-468;width:35;height:37" coordorigin="5050,-468" coordsize="35,37" path="m5069,-468l5082,-451,5084,-451,5069,-468xe" filled="t" fillcolor="#00AFEF" stroked="f">
              <v:path arrowok="t"/>
              <v:fill/>
            </v:shape>
            <v:shape style="position:absolute;left:5050;top:-468;width:35;height:37" coordorigin="5050,-468" coordsize="35,37" path="m5082,-451l5069,-468,5069,-465,5066,-465,5066,-468,5050,-451,5050,-448,5066,-430,5069,-430,5066,-434,5069,-434,5082,-448,5084,-448,5084,-451,5082,-451,5081,-450,5068,-435,5053,-450,5052,-448,5052,-451,5053,-450,5068,-464,5081,-450,5082,-451xe" filled="t" fillcolor="#00AFEF" stroked="f">
              <v:path arrowok="t"/>
              <v:fill/>
            </v:shape>
            <v:shape style="position:absolute;left:5050;top:-468;width:35;height:37" coordorigin="5050,-468" coordsize="35,37" path="m5066,-468l5066,-465,5069,-465,5069,-468,5066,-468xe" filled="t" fillcolor="#00AFEF" stroked="f">
              <v:path arrowok="t"/>
              <v:fill/>
            </v:shape>
            <v:shape style="position:absolute;left:5520;top:-500;width:32;height:35" coordorigin="5520,-500" coordsize="32,35" path="m5536,-465l5552,-483,5536,-500,5520,-483,5536,-465xe" filled="t" fillcolor="#16375D" stroked="f">
              <v:path arrowok="t"/>
              <v:fill/>
            </v:shape>
            <v:shape style="position:absolute;left:5519;top:-501;width:35;height:37" coordorigin="5519,-501" coordsize="35,37" path="m5519,-484l5521,-484,5523,-483,5536,-497,5550,-483,5551,-484,5554,-484,5537,-501,5537,-499,5534,-499,5534,-501,5519,-484xe" filled="t" fillcolor="#00AFEF" stroked="f">
              <v:path arrowok="t"/>
              <v:fill/>
            </v:shape>
            <v:shape style="position:absolute;left:5519;top:-501;width:35;height:37" coordorigin="5519,-501" coordsize="35,37" path="m5534,-501l5534,-499,5537,-499,5537,-501,5534,-501xe" filled="t" fillcolor="#00AFEF" stroked="f">
              <v:path arrowok="t"/>
              <v:fill/>
            </v:shape>
            <v:shape style="position:absolute;left:5519;top:-501;width:35;height:37" coordorigin="5519,-501" coordsize="35,37" path="m5521,-484l5519,-484,5521,-481,5523,-483,5521,-484xe" filled="t" fillcolor="#00AFEF" stroked="f">
              <v:path arrowok="t"/>
              <v:fill/>
            </v:shape>
            <v:shape style="position:absolute;left:5519;top:-501;width:35;height:37" coordorigin="5519,-501" coordsize="35,37" path="m5537,-466l5534,-466,5537,-464,5554,-481,5551,-481,5537,-466xe" filled="t" fillcolor="#00AFEF" stroked="f">
              <v:path arrowok="t"/>
              <v:fill/>
            </v:shape>
            <v:shape style="position:absolute;left:5519;top:-501;width:35;height:37" coordorigin="5519,-501" coordsize="35,37" path="m5519,-484l5519,-481,5534,-464,5537,-464,5534,-466,5537,-466,5551,-481,5554,-481,5554,-484,5551,-484,5550,-483,5536,-468,5523,-483,5521,-481,5519,-484xe" filled="t" fillcolor="#00AFEF" stroked="f">
              <v:path arrowok="t"/>
              <v:fill/>
            </v:shape>
            <v:shape style="position:absolute;left:5988;top:-484;width:32;height:35" coordorigin="5988,-484" coordsize="32,35" path="m6005,-450l6020,-468,6005,-484,5988,-468,6005,-450xe" filled="t" fillcolor="#16375D" stroked="f">
              <v:path arrowok="t"/>
              <v:fill/>
            </v:shape>
            <v:shape style="position:absolute;left:5986;top:-486;width:37;height:38" coordorigin="5986,-486" coordsize="37,38" path="m6010,-482l6006,-483,6018,-467,6019,-469,6023,-468,6010,-482xe" filled="t" fillcolor="#00AFEF" stroked="f">
              <v:path arrowok="t"/>
              <v:fill/>
            </v:shape>
            <v:shape style="position:absolute;left:5986;top:-486;width:37;height:38" coordorigin="5986,-486" coordsize="37,38" path="m6006,-451l6002,-451,6006,-448,6022,-465,6019,-465,6006,-451xe" filled="t" fillcolor="#00AFEF" stroked="f">
              <v:path arrowok="t"/>
              <v:fill/>
            </v:shape>
            <v:shape style="position:absolute;left:5986;top:-486;width:37;height:38" coordorigin="5986,-486" coordsize="37,38" path="m6002,-483l6004,-486,5998,-482,6002,-483xe" filled="t" fillcolor="#00AFEF" stroked="f">
              <v:path arrowok="t"/>
              <v:fill/>
            </v:shape>
            <v:shape style="position:absolute;left:5986;top:-486;width:37;height:38" coordorigin="5986,-486" coordsize="37,38" path="m5998,-482l5986,-468,5987,-465,6002,-448,6006,-448,6002,-451,6006,-451,6019,-465,6022,-465,6023,-468,6019,-469,6018,-467,6004,-453,5991,-467,5989,-465,5989,-469,5998,-482xe" filled="t" fillcolor="#00AFEF" stroked="f">
              <v:path arrowok="t"/>
              <v:fill/>
            </v:shape>
            <v:shape style="position:absolute;left:5986;top:-486;width:37;height:38" coordorigin="5986,-486" coordsize="37,38" path="m6010,-482l6004,-486,6002,-483,5998,-482,5989,-469,5989,-465,5991,-467,6004,-481,6018,-467,6006,-483,6010,-482xe" filled="t" fillcolor="#00AFEF" stroked="f">
              <v:path arrowok="t"/>
              <v:fill/>
            </v:shape>
            <v:shape style="position:absolute;left:6456;top:-346;width:32;height:35" coordorigin="6456,-346" coordsize="32,35" path="m6473,-312l6488,-328,6473,-346,6456,-328,6473,-312xe" filled="t" fillcolor="#16375D" stroked="f">
              <v:path arrowok="t"/>
              <v:fill/>
            </v:shape>
            <v:shape style="position:absolute;left:6455;top:-348;width:36;height:37" coordorigin="6455,-348" coordsize="36,37" path="m6474,-313l6472,-313,6474,-310,6491,-327,6487,-327,6474,-313xe" filled="t" fillcolor="#00AFEF" stroked="f">
              <v:path arrowok="t"/>
              <v:fill/>
            </v:shape>
            <v:shape style="position:absolute;left:6455;top:-348;width:36;height:37" coordorigin="6455,-348" coordsize="36,37" path="m6460,-328l6458,-330,6458,-327,6460,-328xe" filled="t" fillcolor="#00AFEF" stroked="f">
              <v:path arrowok="t"/>
              <v:fill/>
            </v:shape>
            <v:shape style="position:absolute;left:6455;top:-348;width:36;height:37" coordorigin="6455,-348" coordsize="36,37" path="m6474,-348l6487,-330,6491,-330,6474,-348xe" filled="t" fillcolor="#00AFEF" stroked="f">
              <v:path arrowok="t"/>
              <v:fill/>
            </v:shape>
            <v:shape style="position:absolute;left:6455;top:-348;width:36;height:37" coordorigin="6455,-348" coordsize="36,37" path="m6487,-330l6474,-348,6474,-344,6472,-344,6472,-348,6455,-330,6455,-327,6472,-310,6474,-310,6472,-313,6474,-313,6487,-327,6491,-327,6491,-330,6487,-330,6486,-328,6473,-314,6460,-328,6458,-327,6458,-330,6460,-328,6473,-343,6486,-328,6487,-330xe" filled="t" fillcolor="#00AFEF" stroked="f">
              <v:path arrowok="t"/>
              <v:fill/>
            </v:shape>
            <v:shape style="position:absolute;left:6455;top:-348;width:36;height:37" coordorigin="6455,-348" coordsize="36,37" path="m6472,-348l6472,-344,6474,-344,6474,-348,6472,-348xe" filled="t" fillcolor="#00AFEF" stroked="f">
              <v:path arrowok="t"/>
              <v:fill/>
            </v:shape>
            <v:shape style="position:absolute;left:6925;top:-256;width:32;height:35" coordorigin="6925,-256" coordsize="32,35" path="m6941,-222l6958,-240,6941,-256,6925,-240,6941,-222xe" filled="t" fillcolor="#16375D" stroked="f">
              <v:path arrowok="t"/>
              <v:fill/>
            </v:shape>
            <v:shape style="position:absolute;left:6924;top:-258;width:35;height:37" coordorigin="6924,-258" coordsize="35,37" path="m6942,-224l6940,-224,6942,-220,6959,-238,6956,-238,6942,-224xe" filled="t" fillcolor="#00AFEF" stroked="f">
              <v:path arrowok="t"/>
              <v:fill/>
            </v:shape>
            <v:shape style="position:absolute;left:6924;top:-258;width:35;height:37" coordorigin="6924,-258" coordsize="35,37" path="m6928,-240l6926,-241,6926,-238,6928,-240xe" filled="t" fillcolor="#00AFEF" stroked="f">
              <v:path arrowok="t"/>
              <v:fill/>
            </v:shape>
            <v:shape style="position:absolute;left:6924;top:-258;width:35;height:37" coordorigin="6924,-258" coordsize="35,37" path="m6942,-258l6956,-241,6959,-241,6942,-258xe" filled="t" fillcolor="#00AFEF" stroked="f">
              <v:path arrowok="t"/>
              <v:fill/>
            </v:shape>
            <v:shape style="position:absolute;left:6924;top:-258;width:35;height:37" coordorigin="6924,-258" coordsize="35,37" path="m6956,-241l6942,-258,6942,-255,6940,-255,6940,-258,6924,-241,6924,-238,6940,-220,6942,-220,6940,-224,6942,-224,6956,-238,6959,-238,6959,-241,6956,-241,6955,-240,6941,-225,6928,-240,6926,-238,6926,-241,6928,-240,6941,-254,6955,-240,6956,-241xe" filled="t" fillcolor="#00AFEF" stroked="f">
              <v:path arrowok="t"/>
              <v:fill/>
            </v:shape>
            <v:shape style="position:absolute;left:6924;top:-258;width:35;height:37" coordorigin="6924,-258" coordsize="35,37" path="m6940,-258l6940,-255,6942,-255,6942,-258,6940,-258xe" filled="t" fillcolor="#00AFEF" stroked="f">
              <v:path arrowok="t"/>
              <v:fill/>
            </v:shape>
            <v:shape style="position:absolute;left:2726;top:-39;width:4216;height:593" coordorigin="2726,-39" coordsize="4216,593" path="m6473,11l6005,59,5536,156,5069,245,4600,226,4133,195,4132,195,3662,375,3196,417,2726,550,2726,554,3197,420,3196,420,3664,378,4133,198,4132,200,4600,231,5069,250,5537,161,6006,64,6473,15,6942,-36,6942,-39,6473,11xe" filled="t" fillcolor="#E46B0A" stroked="f">
              <v:path arrowok="t"/>
              <v:fill/>
            </v:shape>
            <v:shape style="position:absolute;left:2708;top:534;width:34;height:35" coordorigin="2708,534" coordsize="34,35" path="m2742,552l2742,543,2735,534,2717,534,2708,543,2708,561,2717,569,2735,569,2742,561,2742,552xe" filled="t" fillcolor="#FFBF00" stroked="f">
              <v:path arrowok="t"/>
              <v:fill/>
            </v:shape>
            <v:shape style="position:absolute;left:2707;top:532;width:34;height:39" coordorigin="2707,532" coordsize="34,39" path="m2741,563l2738,560,2732,566,2728,569,2724,571,2730,570,2736,568,2741,563xe" filled="t" fillcolor="#E46B0A" stroked="f">
              <v:path arrowok="t"/>
              <v:fill/>
            </v:shape>
            <v:shape style="position:absolute;left:2707;top:532;width:34;height:39" coordorigin="2707,532" coordsize="34,39" path="m2740,549l2740,555,2738,560,2741,563,2741,562,2743,556,2744,551,2743,549,2741,542,2736,536,2730,532,2722,532,2716,536,2712,538,2708,545,2707,551,2707,559,2709,560,2712,566,2716,570,2724,571,2728,569,2719,566,2718,564,2713,561,2711,555,2711,549,2713,544,2717,539,2723,538,2729,537,2734,539,2738,544,2737,544,2740,549xe" filled="t" fillcolor="#E46B0A" stroked="f">
              <v:path arrowok="t"/>
              <v:fill/>
            </v:shape>
            <v:shape style="position:absolute;left:3178;top:402;width:32;height:35" coordorigin="3178,402" coordsize="32,35" path="m3210,420l3210,410,3203,402,3185,402,3178,410,3178,430,3185,437,3203,437,3210,430,3210,420xe" filled="t" fillcolor="#FFBF00" stroked="f">
              <v:path arrowok="t"/>
              <v:fill/>
            </v:shape>
            <v:shape style="position:absolute;left:3175;top:406;width:36;height:39" coordorigin="3175,406" coordsize="36,39" path="m3179,432l3180,433,3187,438,3191,436,3185,431,3181,426,3180,420,3181,406,3179,408,3175,418,3177,415,3176,424,3179,432xe" filled="t" fillcolor="#E46B0A" stroked="f">
              <v:path arrowok="t"/>
              <v:fill/>
            </v:shape>
            <v:shape style="position:absolute;left:3175;top:406;width:36;height:39" coordorigin="3175,406" coordsize="36,39" path="m3180,420l3181,414,3184,408,3188,405,3193,404,3199,405,3205,411,3208,417,3208,419,3206,426,3202,432,3197,435,3191,436,3187,438,3190,440,3197,440,3200,440,3207,434,3209,431,3211,424,3211,416,3209,407,3208,406,3200,401,3198,400,3191,400,3187,400,3181,406,3180,420xe" filled="t" fillcolor="#E46B0A" stroked="f">
              <v:path arrowok="t"/>
              <v:fill/>
            </v:shape>
            <v:shape style="position:absolute;left:3646;top:359;width:34;height:34" coordorigin="3646,359" coordsize="34,34" path="m3679,376l3679,368,3671,359,3653,359,3646,368,3646,386,3653,393,3671,393,3679,386,3679,376xe" filled="t" fillcolor="#FFBF00" stroked="f">
              <v:path arrowok="t"/>
              <v:fill/>
            </v:shape>
            <v:shape style="position:absolute;left:3643;top:359;width:37;height:36" coordorigin="3643,359" coordsize="37,36" path="m3659,360l3668,363,3667,363,3674,368,3677,374,3677,380,3674,384,3671,389,3666,395,3673,393,3678,387,3680,381,3680,372,3674,362,3656,359,3644,372,3649,369,3655,362,3659,360xe" filled="t" fillcolor="#E46B0A" stroked="f">
              <v:path arrowok="t"/>
              <v:fill/>
            </v:shape>
            <v:shape style="position:absolute;left:3643;top:359;width:37;height:36" coordorigin="3643,359" coordsize="37,36" path="m3644,381l3647,388,3652,393,3658,395,3666,395,3671,389,3665,390,3659,392,3654,389,3649,384,3650,384,3648,380,3648,374,3649,369,3644,372,3643,372,3643,380,3644,381xe" filled="t" fillcolor="#E46B0A" stroked="f">
              <v:path arrowok="t"/>
              <v:fill/>
            </v:shape>
            <v:shape style="position:absolute;left:4115;top:180;width:31;height:36" coordorigin="4115,180" coordsize="31,36" path="m4146,198l4146,188,4139,180,4122,180,4115,188,4115,208,4122,216,4139,216,4146,208,4146,198xe" filled="t" fillcolor="#FFBF00" stroked="f">
              <v:path arrowok="t"/>
              <v:fill/>
            </v:shape>
            <v:shape style="position:absolute;left:4110;top:210;width:30;height:41" coordorigin="4110,210" coordsize="30,41" path="m4138,215l4127,214,4133,219,4140,215,4138,210,4138,215xe" filled="t" fillcolor="#E46B0A" stroked="f">
              <v:path arrowok="t"/>
              <v:fill/>
            </v:shape>
            <v:shape style="position:absolute;left:4110;top:210;width:30;height:41" coordorigin="4110,210" coordsize="30,41" path="m4130,182l4135,184,4135,183,4141,189,4144,195,4144,204,4138,210,4140,215,4142,212,4147,206,4148,198,4147,195,4147,190,4146,190,4145,185,4139,180,4134,178,4127,178,4123,179,4117,184,4110,194,4110,203,4118,213,4124,219,4133,219,4127,214,4128,214,4123,212,4118,207,4117,202,4117,195,4118,189,4124,184,4130,182xe" filled="t" fillcolor="#E46B0A" stroked="f">
              <v:path arrowok="t"/>
              <v:fill/>
            </v:shape>
            <v:shape style="position:absolute;left:4582;top:212;width:34;height:34" coordorigin="4582,212" coordsize="34,34" path="m4615,228l4615,219,4608,212,4589,212,4582,219,4582,238,4589,245,4608,245,4615,238,4615,228xe" filled="t" fillcolor="#FFBF00" stroked="f">
              <v:path arrowok="t"/>
              <v:fill/>
            </v:shape>
            <v:shape style="position:absolute;left:4580;top:209;width:38;height:40" coordorigin="4580,209" coordsize="38,40" path="m4585,215l4580,219,4580,227,4580,233,4582,237,4585,243,4588,239,4585,234,4584,232,4584,226,4586,221,4590,216,4595,214,4602,214,4604,215,4610,220,4613,226,4613,234,4609,239,4609,245,4609,244,4614,239,4616,233,4618,228,4616,225,4614,216,4611,213,4602,210,4598,209,4591,212,4585,215xe" filled="t" fillcolor="#E46B0A" stroked="f">
              <v:path arrowok="t"/>
              <v:fill/>
            </v:shape>
            <v:shape style="position:absolute;left:4580;top:209;width:38;height:40" coordorigin="4580,209" coordsize="38,40" path="m4592,243l4588,239,4585,243,4594,249,4599,249,4609,245,4609,239,4604,242,4598,244,4592,243xe" filled="t" fillcolor="#E46B0A" stroked="f">
              <v:path arrowok="t"/>
              <v:fill/>
            </v:shape>
            <v:shape style="position:absolute;left:5051;top:231;width:34;height:34" coordorigin="5051,231" coordsize="34,34" path="m5084,248l5084,238,5077,231,5058,231,5051,238,5051,257,5058,264,5077,264,5084,257,5084,248xe" filled="t" fillcolor="#FFBF00" stroked="f">
              <v:path arrowok="t"/>
              <v:fill/>
            </v:shape>
            <v:shape style="position:absolute;left:5049;top:235;width:31;height:36" coordorigin="5049,235" coordsize="31,36" path="m5080,237l5078,235,5079,237,5080,237xe" filled="t" fillcolor="#E46B0A" stroked="f">
              <v:path arrowok="t"/>
              <v:fill/>
            </v:shape>
            <v:shape style="position:absolute;left:5049;top:235;width:31;height:36" coordorigin="5049,235" coordsize="31,36" path="m5083,257l5070,262,5071,262,5075,266,5086,258,5083,259,5087,248,5086,244,5084,238,5082,244,5082,254,5075,260,5083,257xe" filled="t" fillcolor="#E46B0A" stroked="f">
              <v:path arrowok="t"/>
              <v:fill/>
            </v:shape>
            <v:shape style="position:absolute;left:5049;top:235;width:31;height:36" coordorigin="5049,235" coordsize="31,36" path="m5071,267l5075,266,5071,262,5064,262,5062,261,5057,258,5056,256,5053,251,5053,244,5054,242,5057,237,5062,234,5064,233,5070,233,5079,237,5071,233,5079,237,5078,235,5080,237,5079,237,5082,245,5082,244,5084,238,5081,232,5075,231,5071,230,5064,230,5057,232,5052,237,5050,244,5049,252,5050,258,5057,263,5058,263,5064,267,5071,267xe" filled="t" fillcolor="#E46B0A" stroked="f">
              <v:path arrowok="t"/>
              <v:fill/>
            </v:shape>
            <v:shape style="position:absolute;left:5520;top:142;width:31;height:36" coordorigin="5520,142" coordsize="31,36" path="m5551,160l5551,150,5545,142,5527,142,5520,150,5520,170,5527,178,5545,178,5551,170,5551,160xe" filled="t" fillcolor="#FFBF00" stroked="f">
              <v:path arrowok="t"/>
              <v:fill/>
            </v:shape>
            <v:shape style="position:absolute;left:5518;top:140;width:30;height:41" coordorigin="5518,140" coordsize="30,41" path="m5529,175l5530,178,5536,180,5543,178,5549,174,5548,168,5544,173,5539,176,5534,176,5529,175xe" filled="t" fillcolor="#E46B0A" stroked="f">
              <v:path arrowok="t"/>
              <v:fill/>
            </v:shape>
            <v:shape style="position:absolute;left:5518;top:140;width:30;height:41" coordorigin="5518,140" coordsize="30,41" path="m5519,160l5518,166,5522,177,5530,178,5529,175,5526,171,5525,170,5521,162,5521,158,5525,150,5525,152,5527,146,5534,144,5539,144,5542,146,5548,150,5550,156,5550,164,5548,168,5549,174,5552,167,5554,160,5554,156,5552,152,5549,146,5543,142,5536,140,5530,142,5522,143,5518,154,5519,160xe" filled="t" fillcolor="#E46B0A" stroked="f">
              <v:path arrowok="t"/>
              <v:fill/>
            </v:shape>
            <v:shape style="position:absolute;left:5988;top:45;width:32;height:34" coordorigin="5988,45" coordsize="32,34" path="m6020,62l6020,52,6013,45,5995,45,5988,52,5988,71,5995,78,6013,78,6020,71,6020,62xe" filled="t" fillcolor="#FFBF00" stroked="f">
              <v:path arrowok="t"/>
              <v:fill/>
            </v:shape>
            <v:shape style="position:absolute;left:5985;top:44;width:38;height:37" coordorigin="5985,44" coordsize="38,37" path="m5989,62l5990,57,5995,50,6001,47,6007,47,6012,50,6017,53,6019,58,6019,64,6017,70,6011,75,6005,76,5999,76,5994,72,5996,80,6000,81,6008,81,6012,80,6017,75,6018,75,6021,68,6024,69,6023,62,6023,58,6019,51,6014,46,6008,44,6001,44,5996,45,5990,48,5989,62xe" filled="t" fillcolor="#E46B0A" stroked="f">
              <v:path arrowok="t"/>
              <v:fill/>
            </v:shape>
            <v:shape style="position:absolute;left:5985;top:44;width:38;height:37" coordorigin="5985,44" coordsize="38,37" path="m5994,72l5990,68,5989,62,5990,48,5986,58,5986,65,5987,69,5992,75,5996,80,5994,72xe" filled="t" fillcolor="#E46B0A" stroked="f">
              <v:path arrowok="t"/>
              <v:fill/>
            </v:shape>
            <v:shape style="position:absolute;left:5985;top:44;width:38;height:37" coordorigin="5985,44" coordsize="38,37" path="m5986,58l5985,53,5985,58,5986,58xe" filled="t" fillcolor="#E46B0A" stroked="f">
              <v:path arrowok="t"/>
              <v:fill/>
            </v:shape>
            <v:shape style="position:absolute;left:6457;top:-3;width:31;height:35" coordorigin="6457,-3" coordsize="31,35" path="m6488,14l6488,4,6481,-3,6463,-3,6457,4,6457,24,6463,32,6481,32,6488,24,6488,14xe" filled="t" fillcolor="#FFBF00" stroked="f">
              <v:path arrowok="t"/>
              <v:fill/>
            </v:shape>
            <v:shape style="position:absolute;left:6454;top:-6;width:36;height:40" coordorigin="6454,-6" coordsize="36,40" path="m6457,26l6458,26,6470,34,6461,24,6457,20,6458,14,6458,11,6461,5,6466,0,6464,2,6469,-1,6475,-1,6480,0,6484,5,6486,11,6486,14,6485,21,6482,26,6480,27,6484,29,6490,14,6490,10,6487,2,6473,-6,6458,3,6457,3,6454,10,6454,18,6457,26xe" filled="t" fillcolor="#E46B0A" stroked="f">
              <v:path arrowok="t"/>
              <v:fill/>
            </v:shape>
            <v:shape style="position:absolute;left:6454;top:-6;width:36;height:40" coordorigin="6454,-6" coordsize="36,40" path="m6480,27l6475,29,6470,30,6466,28,6461,24,6470,34,6484,29,6480,27xe" filled="t" fillcolor="#E46B0A" stroked="f">
              <v:path arrowok="t"/>
              <v:fill/>
            </v:shape>
            <v:shape style="position:absolute;left:6924;top:-55;width:34;height:34" coordorigin="6924,-55" coordsize="34,34" path="m6958,-38l6958,-46,6950,-55,6931,-55,6924,-46,6924,-28,6931,-21,6950,-21,6958,-28,6958,-38xe" filled="t" fillcolor="#FFBF00" stroked="f">
              <v:path arrowok="t"/>
              <v:fill/>
            </v:shape>
            <v:shape style="position:absolute;left:6923;top:-56;width:28;height:36" coordorigin="6923,-56" coordsize="28,36" path="m6941,-22l6935,-24,6933,-20,6951,-22,6947,-24,6941,-22xe" filled="t" fillcolor="#E46B0A" stroked="f">
              <v:path arrowok="t"/>
              <v:fill/>
            </v:shape>
            <v:shape style="position:absolute;left:6923;top:-56;width:28;height:36" coordorigin="6923,-56" coordsize="28,36" path="m6926,-34l6926,-40,6929,-45,6932,-50,6937,-52,6944,-52,6947,-51,6953,-46,6955,-40,6955,-34,6953,-30,6952,-27,6947,-24,6951,-22,6959,-38,6959,-42,6957,-49,6956,-52,6948,-55,6944,-56,6937,-56,6930,-54,6925,-49,6925,-48,6923,-42,6923,-34,6924,-30,6928,-24,6933,-20,6935,-24,6930,-27,6926,-34xe" filled="t" fillcolor="#E46B0A" stroked="f">
              <v:path arrowok="t"/>
              <v:fill/>
            </v:shape>
            <v:shape style="position:absolute;left:3792;top:1131;width:206;height:0" coordorigin="3792,1131" coordsize="206,0" path="m3792,1131l3998,1131e" filled="f" stroked="t" strokeweight="0.34pt" strokecolor="#00AFEF">
              <v:path arrowok="t"/>
            </v:shape>
            <v:shape style="position:absolute;left:3878;top:1112;width:34;height:36" coordorigin="3878,1112" coordsize="34,36" path="m3895,1148l3912,1130,3895,1112,3878,1130,3895,1148xe" filled="t" fillcolor="#16375D" stroked="f">
              <v:path arrowok="t"/>
              <v:fill/>
            </v:shape>
            <v:shape style="position:absolute;left:3877;top:1110;width:36;height:38" coordorigin="3877,1110" coordsize="36,38" path="m3898,1146l3894,1146,3898,1149,3913,1131,3911,1131,3898,1146xe" filled="t" fillcolor="#00AFEF" stroked="f">
              <v:path arrowok="t"/>
              <v:fill/>
            </v:shape>
            <v:shape style="position:absolute;left:3877;top:1110;width:36;height:38" coordorigin="3877,1110" coordsize="36,38" path="m3882,1130l3881,1128,3881,1131,3882,1130xe" filled="t" fillcolor="#00AFEF" stroked="f">
              <v:path arrowok="t"/>
              <v:fill/>
            </v:shape>
            <v:shape style="position:absolute;left:3877;top:1110;width:36;height:38" coordorigin="3877,1110" coordsize="36,38" path="m3898,1110l3911,1128,3913,1128,3898,1110xe" filled="t" fillcolor="#00AFEF" stroked="f">
              <v:path arrowok="t"/>
              <v:fill/>
            </v:shape>
            <v:shape style="position:absolute;left:3877;top:1110;width:36;height:38" coordorigin="3877,1110" coordsize="36,38" path="m3911,1128l3898,1110,3898,1113,3894,1113,3894,1110,3877,1128,3877,1131,3894,1149,3898,1149,3894,1146,3898,1146,3911,1131,3913,1131,3913,1128,3911,1128,3910,1130,3896,1145,3882,1130,3881,1131,3881,1128,3882,1130,3896,1115,3910,1130,3911,1128xe" filled="t" fillcolor="#00AFEF" stroked="f">
              <v:path arrowok="t"/>
              <v:fill/>
            </v:shape>
            <v:shape style="position:absolute;left:3877;top:1110;width:36;height:38" coordorigin="3877,1110" coordsize="36,38" path="m3894,1110l3894,1113,3898,1113,3898,1110,3894,1110xe" filled="t" fillcolor="#00AFEF" stroked="f">
              <v:path arrowok="t"/>
              <v:fill/>
            </v:shape>
            <v:shape style="position:absolute;left:5100;top:1131;width:206;height:0" coordorigin="5100,1131" coordsize="206,0" path="m5100,1131l5306,1131e" filled="f" stroked="t" strokeweight="0.34pt" strokecolor="#E46B0A">
              <v:path arrowok="t"/>
            </v:shape>
            <v:shape style="position:absolute;left:5186;top:1112;width:34;height:36" coordorigin="5186,1112" coordsize="34,36" path="m5220,1130l5220,1120,5213,1112,5194,1112,5186,1120,5186,1139,5194,1148,5213,1148,5220,1139,5220,1130xe" filled="t" fillcolor="#FFBF00" stroked="f">
              <v:path arrowok="t"/>
              <v:fill/>
            </v:shape>
            <v:shape style="position:absolute;left:5182;top:1109;width:37;height:41" coordorigin="5182,1109" coordsize="37,41" path="m5217,1113l5207,1110,5203,1109,5200,1114,5192,1113,5189,1126,5189,1133,5189,1127,5192,1119,5192,1116,5201,1114,5207,1114,5209,1115,5215,1120,5218,1127,5218,1126,5219,1117,5217,1113xe" filled="t" fillcolor="#E46B0A" stroked="f">
              <v:path arrowok="t"/>
              <v:fill/>
            </v:shape>
            <v:shape style="position:absolute;left:5182;top:1109;width:37;height:41" coordorigin="5182,1109" coordsize="37,41" path="m5203,1150l5210,1148,5220,1146,5220,1137,5222,1130,5221,1126,5219,1117,5218,1126,5218,1133,5215,1138,5212,1143,5207,1145,5200,1145,5197,1144,5191,1139,5189,1133,5189,1126,5192,1113,5188,1119,5185,1127,5182,1129,5186,1137,5187,1142,5191,1147,5196,1148,5196,1149,5203,1150xe" filled="t" fillcolor="#E46B0A" stroked="f">
              <v:path arrowok="t"/>
              <v:fill/>
            </v:shape>
            <v:shape style="position:absolute;left:5182;top:1109;width:37;height:41" coordorigin="5182,1109" coordsize="37,41" path="m5200,1114l5203,1109,5192,1113,5200,1114xe" filled="t" fillcolor="#E46B0A" stroked="f">
              <v:path arrowok="t"/>
              <v:fill/>
            </v:shape>
            <v:shape style="position:absolute;left:2371;top:-1024;width:4927;height:2258" coordorigin="2371,-1024" coordsize="4927,2258" path="m7298,-1024l7295,-1024,7295,1226,2371,1226,2371,1230,7298,1234,7295,1230,7298,1226,7298,-1024xe" filled="t" fillcolor="#868585" stroked="f">
              <v:path arrowok="t"/>
              <v:fill/>
            </v:shape>
            <v:shape style="position:absolute;left:2368;top:-1033;width:4931;height:2258" coordorigin="2368,-1033" coordsize="4931,2258" path="m2368,1226l2368,-1024,2371,-1028,7295,-1028,7298,-1033,2368,-1033,2368,1226xe" filled="t" fillcolor="#868585" stroked="f">
              <v:path arrowok="t"/>
              <v:fill/>
            </v:shape>
            <v:shape style="position:absolute;left:2363;top:-1033;width:4940;height:2267" coordorigin="2363,-1033" coordsize="4940,2267" path="m7303,-1028l7303,-1030,7298,-1033,7295,-1028,2371,-1028,2368,-1024,2368,1226,2368,-1033,2365,-1033,2363,-1028,2363,1233,2368,1234,7298,1234,2371,1230,2371,-1024,7298,-1024,7303,1230,7303,-1028xe" filled="t" fillcolor="#86858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position w:val="4"/>
          <w:sz w:val="10"/>
          <w:szCs w:val="10"/>
        </w:rPr>
        <w:t>2</w:t>
      </w:r>
      <w:r>
        <w:rPr>
          <w:rFonts w:cs="Calibri" w:hAnsi="Calibri" w:eastAsia="Calibri" w:ascii="Calibri"/>
          <w:spacing w:val="0"/>
          <w:w w:val="100"/>
          <w:position w:val="4"/>
          <w:sz w:val="10"/>
          <w:szCs w:val="10"/>
        </w:rPr>
        <w:t>.6</w:t>
      </w:r>
      <w:r>
        <w:rPr>
          <w:rFonts w:cs="Calibri" w:hAnsi="Calibri" w:eastAsia="Calibri" w:ascii="Calibri"/>
          <w:spacing w:val="0"/>
          <w:w w:val="100"/>
          <w:position w:val="4"/>
          <w:sz w:val="10"/>
          <w:szCs w:val="10"/>
        </w:rPr>
        <w:t>             </w:t>
      </w:r>
      <w:r>
        <w:rPr>
          <w:rFonts w:cs="Calibri" w:hAnsi="Calibri" w:eastAsia="Calibri" w:ascii="Calibri"/>
          <w:spacing w:val="15"/>
          <w:w w:val="100"/>
          <w:position w:val="4"/>
          <w:sz w:val="10"/>
          <w:szCs w:val="10"/>
        </w:rPr>
        <w:t> </w:t>
      </w:r>
      <w:r>
        <w:rPr>
          <w:rFonts w:cs="Calibri" w:hAnsi="Calibri" w:eastAsia="Calibri" w:ascii="Calibri"/>
          <w:spacing w:val="-2"/>
          <w:w w:val="100"/>
          <w:position w:val="2"/>
          <w:sz w:val="10"/>
          <w:szCs w:val="10"/>
        </w:rPr>
        <w:t>2</w:t>
      </w:r>
      <w:r>
        <w:rPr>
          <w:rFonts w:cs="Calibri" w:hAnsi="Calibri" w:eastAsia="Calibri" w:ascii="Calibri"/>
          <w:spacing w:val="2"/>
          <w:w w:val="100"/>
          <w:position w:val="2"/>
          <w:sz w:val="10"/>
          <w:szCs w:val="10"/>
        </w:rPr>
        <w:t>.</w:t>
      </w:r>
      <w:r>
        <w:rPr>
          <w:rFonts w:cs="Calibri" w:hAnsi="Calibri" w:eastAsia="Calibri" w:ascii="Calibri"/>
          <w:spacing w:val="0"/>
          <w:w w:val="100"/>
          <w:position w:val="2"/>
          <w:sz w:val="10"/>
          <w:szCs w:val="10"/>
        </w:rPr>
        <w:t>4</w:t>
      </w:r>
      <w:r>
        <w:rPr>
          <w:rFonts w:cs="Calibri" w:hAnsi="Calibri" w:eastAsia="Calibri" w:ascii="Calibri"/>
          <w:spacing w:val="0"/>
          <w:w w:val="100"/>
          <w:position w:val="2"/>
          <w:sz w:val="10"/>
          <w:szCs w:val="10"/>
        </w:rPr>
        <w:t>              </w:t>
      </w:r>
      <w:r>
        <w:rPr>
          <w:rFonts w:cs="Calibri" w:hAnsi="Calibri" w:eastAsia="Calibri" w:ascii="Calibri"/>
          <w:spacing w:val="3"/>
          <w:w w:val="100"/>
          <w:position w:val="2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0"/>
          <w:szCs w:val="10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.4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             </w:t>
      </w:r>
      <w:r>
        <w:rPr>
          <w:rFonts w:cs="Calibri" w:hAnsi="Calibri" w:eastAsia="Calibri" w:ascii="Calibri"/>
          <w:spacing w:val="14"/>
          <w:w w:val="100"/>
          <w:position w:val="0"/>
          <w:sz w:val="10"/>
          <w:szCs w:val="10"/>
        </w:rPr>
        <w:t> </w:t>
      </w:r>
      <w:r>
        <w:rPr>
          <w:rFonts w:cs="Calibri" w:hAnsi="Calibri" w:eastAsia="Calibri" w:ascii="Calibri"/>
          <w:spacing w:val="-2"/>
          <w:w w:val="100"/>
          <w:position w:val="9"/>
          <w:sz w:val="10"/>
          <w:szCs w:val="10"/>
        </w:rPr>
        <w:t>2</w:t>
      </w:r>
      <w:r>
        <w:rPr>
          <w:rFonts w:cs="Calibri" w:hAnsi="Calibri" w:eastAsia="Calibri" w:ascii="Calibri"/>
          <w:spacing w:val="2"/>
          <w:w w:val="100"/>
          <w:position w:val="9"/>
          <w:sz w:val="10"/>
          <w:szCs w:val="10"/>
        </w:rPr>
        <w:t>.</w:t>
      </w:r>
      <w:r>
        <w:rPr>
          <w:rFonts w:cs="Calibri" w:hAnsi="Calibri" w:eastAsia="Calibri" w:ascii="Calibri"/>
          <w:spacing w:val="0"/>
          <w:w w:val="100"/>
          <w:position w:val="9"/>
          <w:sz w:val="10"/>
          <w:szCs w:val="10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ectPr>
          <w:type w:val="continuous"/>
          <w:pgSz w:w="12240" w:h="15840"/>
          <w:pgMar w:top="780" w:bottom="280" w:left="1300" w:right="1360"/>
          <w:cols w:num="4" w:equalWidth="off">
            <w:col w:w="1348" w:space="403"/>
            <w:col w:w="593" w:space="389"/>
            <w:col w:w="1509" w:space="343"/>
            <w:col w:w="4995"/>
          </w:cols>
        </w:sectPr>
      </w:pPr>
      <w:r>
        <w:rPr>
          <w:rFonts w:cs="Calibri" w:hAnsi="Calibri" w:eastAsia="Calibri" w:ascii="Calibri"/>
          <w:spacing w:val="-1"/>
          <w:w w:val="100"/>
          <w:position w:val="-6"/>
          <w:sz w:val="10"/>
          <w:szCs w:val="10"/>
        </w:rPr>
        <w:t>3</w:t>
      </w:r>
      <w:r>
        <w:rPr>
          <w:rFonts w:cs="Calibri" w:hAnsi="Calibri" w:eastAsia="Calibri" w:ascii="Calibri"/>
          <w:spacing w:val="0"/>
          <w:w w:val="100"/>
          <w:position w:val="-6"/>
          <w:sz w:val="10"/>
          <w:szCs w:val="10"/>
        </w:rPr>
        <w:t>.2</w:t>
      </w:r>
      <w:r>
        <w:rPr>
          <w:rFonts w:cs="Calibri" w:hAnsi="Calibri" w:eastAsia="Calibri" w:ascii="Calibri"/>
          <w:spacing w:val="0"/>
          <w:w w:val="100"/>
          <w:position w:val="-6"/>
          <w:sz w:val="10"/>
          <w:szCs w:val="10"/>
        </w:rPr>
        <w:t>          </w:t>
      </w:r>
      <w:r>
        <w:rPr>
          <w:rFonts w:cs="Calibri" w:hAnsi="Calibri" w:eastAsia="Calibri" w:ascii="Calibri"/>
          <w:spacing w:val="22"/>
          <w:w w:val="100"/>
          <w:position w:val="-6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0"/>
          <w:szCs w:val="10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.4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  <w:t>                       </w:t>
      </w:r>
      <w:r>
        <w:rPr>
          <w:rFonts w:cs="Calibri" w:hAnsi="Calibri" w:eastAsia="Calibri" w:ascii="Calibri"/>
          <w:spacing w:val="17"/>
          <w:w w:val="100"/>
          <w:position w:val="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2"/>
          <w:sz w:val="10"/>
          <w:szCs w:val="10"/>
        </w:rPr>
        <w:t>3</w:t>
      </w:r>
      <w:r>
        <w:rPr>
          <w:rFonts w:cs="Calibri" w:hAnsi="Calibri" w:eastAsia="Calibri" w:ascii="Calibri"/>
          <w:spacing w:val="0"/>
          <w:w w:val="100"/>
          <w:position w:val="2"/>
          <w:sz w:val="10"/>
          <w:szCs w:val="10"/>
        </w:rPr>
        <w:t>.6</w:t>
      </w:r>
      <w:r>
        <w:rPr>
          <w:rFonts w:cs="Calibri" w:hAnsi="Calibri" w:eastAsia="Calibri" w:ascii="Calibri"/>
          <w:spacing w:val="0"/>
          <w:w w:val="100"/>
          <w:position w:val="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0pt;margin-top:792pt;width:0pt;height:0pt;mso-position-horizontal-relative:page;mso-position-vertical-relative:page;z-index:-4519" coordorigin="0,15840" coordsize="0,0">
            <v:shape style="position:absolute;left:0;top:15840;width:0;height:0" coordorigin="0,15840" coordsize="0,0" path="m0,15840l0,15840e" filled="f" stroked="t" strokeweight="0.1pt" strokecolor="#868585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4521" coordorigin="0,15840" coordsize="0,0">
            <v:shape style="position:absolute;left:0;top:15840;width:0;height:0" coordorigin="0,15840" coordsize="0,0" path="m0,15840l0,15840e" filled="f" stroked="t" strokeweight="0.1pt" strokecolor="#868585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44"/>
        <w:ind w:left="1310"/>
      </w:pPr>
      <w:r>
        <w:rPr>
          <w:rFonts w:cs="Calibri" w:hAnsi="Calibri" w:eastAsia="Calibri" w:ascii="Calibri"/>
          <w:spacing w:val="-1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ne</w:t>
      </w:r>
      <w:r>
        <w:rPr>
          <w:rFonts w:cs="Calibri" w:hAnsi="Calibri" w:eastAsia="Calibri" w:ascii="Calibri"/>
          <w:spacing w:val="-2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</w:t>
      </w:r>
      <w:r>
        <w:rPr>
          <w:rFonts w:cs="Calibri" w:hAnsi="Calibri" w:eastAsia="Calibri" w:ascii="Calibri"/>
          <w:spacing w:val="1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F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b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</w:t>
      </w:r>
      <w:r>
        <w:rPr>
          <w:rFonts w:cs="Calibri" w:hAnsi="Calibri" w:eastAsia="Calibri" w:ascii="Calibri"/>
          <w:spacing w:val="2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Ma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z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  </w:t>
      </w:r>
      <w:r>
        <w:rPr>
          <w:rFonts w:cs="Calibri" w:hAnsi="Calibri" w:eastAsia="Calibri" w:ascii="Calibri"/>
          <w:spacing w:val="17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Ab</w:t>
      </w:r>
      <w:r>
        <w:rPr>
          <w:rFonts w:cs="Calibri" w:hAnsi="Calibri" w:eastAsia="Calibri" w:ascii="Calibri"/>
          <w:spacing w:val="-2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l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   </w:t>
      </w:r>
      <w:r>
        <w:rPr>
          <w:rFonts w:cs="Calibri" w:hAnsi="Calibri" w:eastAsia="Calibri" w:ascii="Calibri"/>
          <w:spacing w:val="1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yo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  </w:t>
      </w:r>
      <w:r>
        <w:rPr>
          <w:rFonts w:cs="Calibri" w:hAnsi="Calibri" w:eastAsia="Calibri" w:ascii="Calibri"/>
          <w:spacing w:val="19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J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u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n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    </w:t>
      </w:r>
      <w:r>
        <w:rPr>
          <w:rFonts w:cs="Calibri" w:hAnsi="Calibri" w:eastAsia="Calibri" w:ascii="Calibri"/>
          <w:spacing w:val="2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Ju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li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       </w:t>
      </w:r>
      <w:r>
        <w:rPr>
          <w:rFonts w:cs="Calibri" w:hAnsi="Calibri" w:eastAsia="Calibri" w:ascii="Calibri"/>
          <w:spacing w:val="1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A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g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s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o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 </w:t>
      </w:r>
      <w:r>
        <w:rPr>
          <w:rFonts w:cs="Calibri" w:hAnsi="Calibri" w:eastAsia="Calibri" w:ascii="Calibri"/>
          <w:spacing w:val="22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Se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p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i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m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b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2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Oc</w:t>
      </w:r>
      <w:r>
        <w:rPr>
          <w:rFonts w:cs="Calibri" w:hAnsi="Calibri" w:eastAsia="Calibri" w:ascii="Calibri"/>
          <w:spacing w:val="1"/>
          <w:w w:val="100"/>
          <w:sz w:val="10"/>
          <w:szCs w:val="10"/>
        </w:rPr>
        <w:t>t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u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b</w:t>
      </w:r>
      <w:r>
        <w:rPr>
          <w:rFonts w:cs="Calibri" w:hAnsi="Calibri" w:eastAsia="Calibri" w:ascii="Calibri"/>
          <w:spacing w:val="-1"/>
          <w:w w:val="100"/>
          <w:sz w:val="10"/>
          <w:szCs w:val="10"/>
        </w:rPr>
        <w:t>r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9"/>
          <w:szCs w:val="9"/>
        </w:rPr>
        <w:jc w:val="left"/>
        <w:spacing w:before="67"/>
        <w:ind w:left="2721"/>
        <w:sectPr>
          <w:type w:val="continuous"/>
          <w:pgSz w:w="12240" w:h="15840"/>
          <w:pgMar w:top="780" w:bottom="280" w:left="1300" w:right="1360"/>
        </w:sectPr>
      </w:pPr>
      <w:r>
        <w:rPr>
          <w:rFonts w:cs="Calibri" w:hAnsi="Calibri" w:eastAsia="Calibri" w:ascii="Calibri"/>
          <w:b/>
          <w:spacing w:val="-1"/>
          <w:w w:val="100"/>
          <w:sz w:val="9"/>
          <w:szCs w:val="9"/>
        </w:rPr>
        <w:t>An</w:t>
      </w:r>
      <w:r>
        <w:rPr>
          <w:rFonts w:cs="Calibri" w:hAnsi="Calibri" w:eastAsia="Calibri" w:ascii="Calibri"/>
          <w:b/>
          <w:spacing w:val="1"/>
          <w:w w:val="100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al</w:t>
      </w:r>
      <w:r>
        <w:rPr>
          <w:rFonts w:cs="Calibri" w:hAnsi="Calibri" w:eastAsia="Calibri" w:ascii="Calibri"/>
          <w:b/>
          <w:spacing w:val="-3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2</w:t>
      </w:r>
      <w:r>
        <w:rPr>
          <w:rFonts w:cs="Calibri" w:hAnsi="Calibri" w:eastAsia="Calibri" w:ascii="Calibri"/>
          <w:b/>
          <w:spacing w:val="1"/>
          <w:w w:val="100"/>
          <w:sz w:val="9"/>
          <w:szCs w:val="9"/>
        </w:rPr>
        <w:t>01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1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                                          </w:t>
      </w:r>
      <w:r>
        <w:rPr>
          <w:rFonts w:cs="Calibri" w:hAnsi="Calibri" w:eastAsia="Calibri" w:ascii="Calibri"/>
          <w:b/>
          <w:spacing w:val="16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1"/>
          <w:w w:val="100"/>
          <w:sz w:val="9"/>
          <w:szCs w:val="9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m</w:t>
      </w:r>
      <w:r>
        <w:rPr>
          <w:rFonts w:cs="Calibri" w:hAnsi="Calibri" w:eastAsia="Calibri" w:ascii="Calibri"/>
          <w:b/>
          <w:spacing w:val="1"/>
          <w:w w:val="100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9"/>
          <w:szCs w:val="9"/>
        </w:rPr>
        <w:t>ad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2</w:t>
      </w:r>
      <w:r>
        <w:rPr>
          <w:rFonts w:cs="Calibri" w:hAnsi="Calibri" w:eastAsia="Calibri" w:ascii="Calibri"/>
          <w:b/>
          <w:spacing w:val="1"/>
          <w:w w:val="100"/>
          <w:sz w:val="9"/>
          <w:szCs w:val="9"/>
        </w:rPr>
        <w:t>011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78" w:firstLine="284"/>
      </w:pPr>
      <w:r>
        <w:pict>
          <v:group style="position:absolute;margin-left:73.62pt;margin-top:-5.82406pt;width:467.7pt;height:0.06pt;mso-position-horizontal-relative:page;mso-position-vertical-relative:paragraph;z-index:-4509" coordorigin="1472,-116" coordsize="9354,1">
            <v:shape style="position:absolute;left:1472;top:-116;width:9354;height:1" coordorigin="1472,-116" coordsize="9354,1" path="m1472,-116l10826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apital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izora,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transición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internacional,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(IVA)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IEF),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cautelo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SHCP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ación-pre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  <w:sectPr>
          <w:pgMar w:footer="0" w:header="583" w:top="780" w:bottom="280" w:left="1360" w:right="1300"/>
          <w:foot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tativas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mida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denominadas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34396pt;width:467.7pt;height:0.06pt;mso-position-horizontal-relative:page;mso-position-vertical-relative:paragraph;z-index:-4508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apital)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nal).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historia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ESTIMACIÓN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9"/>
        <w:ind w:left="2601" w:right="2746"/>
      </w:pPr>
      <w:r>
        <w:rPr>
          <w:rFonts w:cs="Times New Roman" w:hAnsi="Times New Roman" w:eastAsia="Times New Roman" w:ascii="Times New Roman"/>
          <w:b/>
          <w:spacing w:val="-1"/>
          <w:w w:val="90"/>
          <w:sz w:val="23"/>
          <w:szCs w:val="23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9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9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0"/>
          <w:sz w:val="23"/>
          <w:szCs w:val="23"/>
        </w:rPr>
        <w:t>ERN</w:t>
      </w:r>
      <w:r>
        <w:rPr>
          <w:rFonts w:cs="Times New Roman" w:hAnsi="Times New Roman" w:eastAsia="Times New Roman" w:ascii="Times New Roman"/>
          <w:b/>
          <w:spacing w:val="0"/>
          <w:w w:val="9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1"/>
          <w:sz w:val="23"/>
          <w:szCs w:val="23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4"/>
        <w:ind w:left="4118" w:right="4262"/>
      </w:pPr>
      <w:r>
        <w:rPr>
          <w:rFonts w:cs="Times New Roman" w:hAnsi="Times New Roman" w:eastAsia="Times New Roman" w:ascii="Times New Roman"/>
          <w:spacing w:val="1"/>
          <w:w w:val="95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Miles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9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9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95"/>
          <w:sz w:val="18"/>
          <w:szCs w:val="18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173"/>
        <w:ind w:left="6284" w:right="1891" w:hanging="3293"/>
      </w:pPr>
      <w:r>
        <w:pict>
          <v:group style="position:absolute;margin-left:129.72pt;margin-top:-6.03021pt;width:350.4pt;height:30.84pt;mso-position-horizontal-relative:page;mso-position-vertical-relative:paragraph;z-index:-4507" coordorigin="2594,-121" coordsize="7008,617">
            <v:shape style="position:absolute;left:2594;top:-121;width:7008;height:617" coordorigin="2594,-121" coordsize="7008,617" path="m2594,496l9602,496,9602,-121,2594,-121,2594,496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3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3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3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4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4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4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4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4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6"/>
          <w:szCs w:val="6"/>
        </w:rPr>
        <w:jc w:val="left"/>
        <w:spacing w:before="10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9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3,3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4,064.6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0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2,1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8,565.7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0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1,1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6,581.2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0,492.2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8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8,425.5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0"/>
                <w:szCs w:val="20"/>
              </w:rPr>
              <w:jc w:val="left"/>
              <w:spacing w:before="6"/>
              <w:ind w:left="9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position w:val="1"/>
                <w:sz w:val="20"/>
                <w:szCs w:val="20"/>
              </w:rPr>
              <w:t>18,9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position w:val="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position w:val="1"/>
                <w:sz w:val="20"/>
                <w:szCs w:val="20"/>
              </w:rPr>
              <w:t>5,748.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position w:val="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94"/>
                <w:position w:val="1"/>
                <w:sz w:val="20"/>
                <w:szCs w:val="2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0"/>
                <w:sz w:val="20"/>
                <w:szCs w:val="20"/>
              </w:rPr>
              <w:t>*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tata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9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22,3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9,812.7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9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9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9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24,7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2,429.6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5"/>
                <w:w w:val="94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10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4,836.7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9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4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9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32,1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7,266.3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3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3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9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54,4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7,079.0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6"/>
                <w:szCs w:val="16"/>
              </w:rPr>
              <w:t>Not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6"/>
                <w:szCs w:val="16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tima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0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3"/>
              <w:ind w:left="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6"/>
                <w:szCs w:val="16"/>
              </w:rPr>
              <w:t>Fue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4"/>
                <w:sz w:val="16"/>
                <w:szCs w:val="16"/>
              </w:rPr>
              <w:t>te: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8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4" w:hRule="exact"/>
        </w:trPr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2"/>
              <w:ind w:lef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*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4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9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NumType w:start="7"/>
          <w:pgMar w:header="583" w:footer="0" w:top="800" w:bottom="280" w:left="1300" w:right="1360"/>
          <w:headerReference w:type="default" r:id="rId12"/>
          <w:headerReference w:type="default" r:id="rId13"/>
          <w:footerReference w:type="default" r:id="rId14"/>
          <w:pgSz w:w="12240" w:h="15840"/>
        </w:sectPr>
      </w:pP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-5.88406pt;width:467.7pt;height:0.06pt;mso-position-horizontal-relative:page;mso-position-vertical-relative:paragraph;z-index:-4506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(FAEB),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(FISM)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UN),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53.2,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13.8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4" w:right="470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10.5%,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ectiva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rubro.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2424" w:right="2413"/>
      </w:pP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spacing w:val="2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4"/>
        <w:ind w:left="4256" w:right="4244"/>
      </w:pP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sos)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172"/>
        <w:ind w:left="7813" w:right="374" w:hanging="4530"/>
      </w:pPr>
      <w:r>
        <w:pict>
          <v:group style="position:absolute;margin-left:74.52pt;margin-top:-6.83808pt;width:466.32pt;height:32.46pt;mso-position-horizontal-relative:page;mso-position-vertical-relative:paragraph;z-index:-4505" coordorigin="1490,-137" coordsize="9326,649">
            <v:shape style="position:absolute;left:1490;top:-137;width:9326;height:649" coordorigin="1490,-137" coordsize="9326,649" path="m1490,512l10817,512,10817,-137,1490,-137,1490,512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3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3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Iniciativ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9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4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4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3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3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3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3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3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9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position w:val="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18" w:right="199"/>
      </w:pPr>
      <w:r>
        <w:pict>
          <v:group style="position:absolute;margin-left:74.52pt;margin-top:-2.15766pt;width:466.32pt;height:14.28pt;mso-position-horizontal-relative:page;mso-position-vertical-relative:paragraph;z-index:-4504" coordorigin="1490,-43" coordsize="9326,286">
            <v:shape style="position:absolute;left:1490;top:-43;width:9326;height:286" coordorigin="1490,-43" coordsize="9326,286" path="m1490,242l10817,242,10817,-43,1490,-43,1490,242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18"/>
          <w:szCs w:val="18"/>
        </w:rPr>
        <w:t>eral</w:t>
      </w:r>
      <w:r>
        <w:rPr>
          <w:rFonts w:cs="Times New Roman" w:hAnsi="Times New Roman" w:eastAsia="Times New Roman" w:ascii="Times New Roman"/>
          <w:b/>
          <w:spacing w:val="7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4"/>
          <w:sz w:val="18"/>
          <w:szCs w:val="18"/>
        </w:rPr>
        <w:t>24,792</w:t>
      </w:r>
      <w:r>
        <w:rPr>
          <w:rFonts w:cs="Times New Roman" w:hAnsi="Times New Roman" w:eastAsia="Times New Roman" w:ascii="Times New Roman"/>
          <w:b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94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94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94"/>
          <w:sz w:val="18"/>
          <w:szCs w:val="18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1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sica</w:t>
            </w:r>
            <w:r>
              <w:rPr>
                <w:rFonts w:cs="Times New Roman" w:hAnsi="Times New Roman" w:eastAsia="Times New Roman" w:ascii="Times New Roman"/>
                <w:spacing w:val="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,19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65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2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3"/>
              <w:ind w:left="65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1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5"/>
              <w:ind w:left="440"/>
            </w:pPr>
            <w:r>
              <w:rPr>
                <w:rFonts w:cs="Times New Roman" w:hAnsi="Times New Roman" w:eastAsia="Times New Roman" w:ascii="Times New Roman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4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5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472,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52.3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3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7"/>
              <w:ind w:left="440"/>
            </w:pPr>
            <w:r>
              <w:rPr>
                <w:rFonts w:cs="Times New Roman" w:hAnsi="Times New Roman" w:eastAsia="Times New Roman" w:ascii="Times New Roman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7"/>
              <w:ind w:lef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,427,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44.3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41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7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ortaleci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arcacio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erritoriales</w:t>
            </w:r>
            <w:r>
              <w:rPr>
                <w:rFonts w:cs="Times New Roman" w:hAnsi="Times New Roman" w:eastAsia="Times New Roman" w:ascii="Times New Roman"/>
                <w:spacing w:val="9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9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D.F.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2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Múlti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7"/>
              <w:ind w:left="620" w:right="55"/>
            </w:pP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750" w:right="55"/>
            </w:pPr>
            <w:r>
              <w:rPr>
                <w:rFonts w:cs="Times New Roman" w:hAnsi="Times New Roman" w:eastAsia="Times New Roman" w:ascii="Times New Roman"/>
                <w:w w:val="94"/>
                <w:sz w:val="18"/>
                <w:szCs w:val="18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1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5"/>
              <w:ind w:left="440"/>
            </w:pPr>
            <w:r>
              <w:rPr>
                <w:rFonts w:cs="Times New Roman" w:hAnsi="Times New Roman" w:eastAsia="Times New Roman" w:ascii="Times New Roman"/>
                <w:spacing w:val="-3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5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464,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09.8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3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7"/>
              <w:ind w:left="440"/>
            </w:pPr>
            <w:r>
              <w:rPr>
                <w:rFonts w:cs="Times New Roman" w:hAnsi="Times New Roman" w:eastAsia="Times New Roman" w:ascii="Times New Roman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Básica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7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282,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12.4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6"/>
              <w:ind w:left="440"/>
            </w:pPr>
            <w:r>
              <w:rPr>
                <w:rFonts w:cs="Times New Roman" w:hAnsi="Times New Roman" w:eastAsia="Times New Roman" w:ascii="Times New Roman"/>
                <w:spacing w:val="-4"/>
                <w:w w:val="9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5"/>
                <w:szCs w:val="15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9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6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128,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10.5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5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5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1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5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ltos</w:t>
            </w:r>
            <w:r>
              <w:rPr>
                <w:rFonts w:cs="Times New Roman" w:hAnsi="Times New Roman" w:eastAsia="Times New Roman" w:ascii="Times New Roman"/>
                <w:spacing w:val="6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5"/>
              <w:ind w:left="7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1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5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gica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5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111,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41.4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2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6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5"/>
                <w:szCs w:val="15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5"/>
                <w:szCs w:val="15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5"/>
                <w:szCs w:val="15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1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26"/>
              <w:ind w:left="9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98,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5"/>
                <w:szCs w:val="15"/>
              </w:rPr>
              <w:t>70.7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7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Distrito</w:t>
            </w:r>
            <w:r>
              <w:rPr>
                <w:rFonts w:cs="Times New Roman" w:hAnsi="Times New Roman" w:eastAsia="Times New Roman" w:ascii="Times New Roman"/>
                <w:spacing w:val="3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Fede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7"/>
              <w:ind w:left="7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7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163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rtaci</w:t>
            </w:r>
            <w:r>
              <w:rPr>
                <w:rFonts w:cs="Times New Roman" w:hAnsi="Times New Roman" w:eastAsia="Times New Roman" w:ascii="Times New Roman"/>
                <w:spacing w:val="2"/>
                <w:w w:val="9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8"/>
                <w:szCs w:val="18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9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ortaleci</w:t>
            </w:r>
            <w:r>
              <w:rPr>
                <w:rFonts w:cs="Times New Roman" w:hAnsi="Times New Roman" w:eastAsia="Times New Roman" w:ascii="Times New Roman"/>
                <w:spacing w:val="-3"/>
                <w:w w:val="93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3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tida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ederati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8"/>
                <w:w w:val="9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1"/>
              <w:ind w:left="65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,42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3"/>
        <w:ind w:left="148"/>
      </w:pPr>
      <w:r>
        <w:rPr>
          <w:rFonts w:cs="Times New Roman" w:hAnsi="Times New Roman" w:eastAsia="Times New Roman" w:ascii="Times New Roman"/>
          <w:b/>
          <w:spacing w:val="0"/>
          <w:w w:val="100"/>
          <w:sz w:val="15"/>
          <w:szCs w:val="15"/>
        </w:rPr>
        <w:t>Not</w:t>
      </w:r>
      <w:r>
        <w:rPr>
          <w:rFonts w:cs="Times New Roman" w:hAnsi="Times New Roman" w:eastAsia="Times New Roman" w:ascii="Times New Roman"/>
          <w:b/>
          <w:spacing w:val="1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b/>
          <w:spacing w:val="3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2"/>
          <w:w w:val="9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-1"/>
          <w:w w:val="9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91"/>
          <w:sz w:val="15"/>
          <w:szCs w:val="15"/>
        </w:rPr>
        <w:t>as</w:t>
      </w:r>
      <w:r>
        <w:rPr>
          <w:rFonts w:cs="Times New Roman" w:hAnsi="Times New Roman" w:eastAsia="Times New Roman" w:ascii="Times New Roman"/>
          <w:spacing w:val="0"/>
          <w:w w:val="9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adas.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4"/>
        <w:ind w:left="148"/>
      </w:pP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total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pu</w:t>
      </w:r>
      <w:r>
        <w:rPr>
          <w:rFonts w:cs="Times New Roman" w:hAnsi="Times New Roman" w:eastAsia="Times New Roman" w:ascii="Times New Roman"/>
          <w:spacing w:val="-2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nc</w:t>
      </w:r>
      <w:r>
        <w:rPr>
          <w:rFonts w:cs="Times New Roman" w:hAnsi="Times New Roman" w:eastAsia="Times New Roman" w:ascii="Times New Roman"/>
          <w:spacing w:val="2"/>
          <w:w w:val="9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ir</w:t>
      </w:r>
      <w:r>
        <w:rPr>
          <w:rFonts w:cs="Times New Roman" w:hAnsi="Times New Roman" w:eastAsia="Times New Roman" w:ascii="Times New Roman"/>
          <w:spacing w:val="5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4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cia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2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6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2"/>
          <w:w w:val="9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spacing w:val="4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3" w:lineRule="exact" w:line="160"/>
        <w:ind w:left="148"/>
      </w:pPr>
      <w:r>
        <w:rPr>
          <w:rFonts w:cs="Times New Roman" w:hAnsi="Times New Roman" w:eastAsia="Times New Roman" w:ascii="Times New Roman"/>
          <w:b/>
          <w:spacing w:val="0"/>
          <w:w w:val="90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9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0"/>
          <w:sz w:val="15"/>
          <w:szCs w:val="15"/>
        </w:rPr>
        <w:t>te:</w:t>
      </w:r>
      <w:r>
        <w:rPr>
          <w:rFonts w:cs="Times New Roman" w:hAnsi="Times New Roman" w:eastAsia="Times New Roman" w:ascii="Times New Roman"/>
          <w:b/>
          <w:spacing w:val="4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2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cr</w:t>
      </w:r>
      <w:r>
        <w:rPr>
          <w:rFonts w:cs="Times New Roman" w:hAnsi="Times New Roman" w:eastAsia="Times New Roman" w:ascii="Times New Roman"/>
          <w:spacing w:val="-2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-1"/>
          <w:w w:val="9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ía</w:t>
      </w:r>
      <w:r>
        <w:rPr>
          <w:rFonts w:cs="Times New Roman" w:hAnsi="Times New Roman" w:eastAsia="Times New Roman" w:ascii="Times New Roman"/>
          <w:spacing w:val="7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9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11-20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égica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directrices,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ilegiar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4"/>
        <w:sectPr>
          <w:pgNumType w:start="8"/>
          <w:pgMar w:header="601" w:footer="0" w:top="780" w:bottom="280" w:left="1360" w:right="1300"/>
          <w:headerReference w:type="default" r:id="rId15"/>
          <w:headerReference w:type="default" r:id="rId16"/>
          <w:footerReference w:type="default" r:id="rId1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potencialidades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4"/>
        <w:ind w:left="118" w:right="82" w:firstLine="284"/>
      </w:pPr>
      <w:r>
        <w:pict>
          <v:group style="position:absolute;margin-left:70.8pt;margin-top:-5.88406pt;width:467.7pt;height:0.06pt;mso-position-horizontal-relative:page;mso-position-vertical-relative:paragraph;z-index:-4503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prioritarios.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Eficientar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rentar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29"/>
        <w:ind w:left="1080" w:right="1060"/>
      </w:pPr>
      <w:r>
        <w:rPr>
          <w:rFonts w:cs="Times New Roman" w:hAnsi="Times New Roman" w:eastAsia="Times New Roman" w:ascii="Times New Roman"/>
          <w:b/>
          <w:spacing w:val="2"/>
          <w:w w:val="8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RESU</w:t>
      </w:r>
      <w:r>
        <w:rPr>
          <w:rFonts w:cs="Times New Roman" w:hAnsi="Times New Roman" w:eastAsia="Times New Roman" w:ascii="Times New Roman"/>
          <w:b/>
          <w:spacing w:val="2"/>
          <w:w w:val="8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UEST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8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8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88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8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ESTATA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8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88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RR</w:t>
      </w:r>
      <w:r>
        <w:rPr>
          <w:rFonts w:cs="Times New Roman" w:hAnsi="Times New Roman" w:eastAsia="Times New Roman" w:ascii="Times New Roman"/>
          <w:b/>
          <w:spacing w:val="1"/>
          <w:w w:val="8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88"/>
          <w:sz w:val="23"/>
          <w:szCs w:val="23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88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8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89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89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8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8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89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89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b/>
          <w:spacing w:val="-1"/>
          <w:w w:val="89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89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3" w:lineRule="exact" w:line="180"/>
        <w:ind w:left="4286" w:right="4262"/>
      </w:pP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3492"/>
      </w:pPr>
      <w:r>
        <w:pict>
          <v:group style="position:absolute;margin-left:119.29pt;margin-top:-2.61396pt;width:371.19pt;height:20.12pt;mso-position-horizontal-relative:page;mso-position-vertical-relative:paragraph;z-index:-4502" coordorigin="2386,-52" coordsize="7424,402">
            <v:shape style="position:absolute;left:2406;top:-32;width:7384;height:362" coordorigin="2406,-32" coordsize="7384,362" path="m2406,330l9790,330,9790,-32,2406,-32,2406,330xe" filled="t" fillcolor="#BFBFBF" stroked="f">
              <v:path arrowok="t"/>
              <v:fill/>
            </v:shape>
            <v:shape style="position:absolute;left:2396;top:317;width:7393;height:0" coordorigin="2396,317" coordsize="7393,0" path="m2396,317l9790,317e" filled="f" stroked="t" strokeweight="0.06pt" strokecolor="#DBE4F0">
              <v:path arrowok="t"/>
            </v:shape>
            <v:shape style="position:absolute;left:2396;top:328;width:7393;height:0" coordorigin="2396,328" coordsize="7393,0" path="m2396,328l9790,328e" filled="f" stroked="t" strokeweight="1.05996pt" strokecolor="#DBE4F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369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54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07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5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EM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5"/>
              <w:ind w:left="1152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5,101,186.9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3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LD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3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5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5"/>
              <w:ind w:left="1152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33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3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2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7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1"/>
                <w:w w:val="9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3"/>
              <w:ind w:left="1152"/>
            </w:pP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8"/>
                <w:szCs w:val="18"/>
              </w:rPr>
              <w:t>.9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26"/>
      </w:pPr>
      <w:r>
        <w:rPr>
          <w:rFonts w:cs="Times New Roman" w:hAnsi="Times New Roman" w:eastAsia="Times New Roman" w:ascii="Times New Roman"/>
          <w:b/>
          <w:spacing w:val="-1"/>
          <w:w w:val="92"/>
          <w:sz w:val="16"/>
          <w:szCs w:val="16"/>
        </w:rPr>
        <w:t>Fu</w:t>
      </w:r>
      <w:r>
        <w:rPr>
          <w:rFonts w:cs="Times New Roman" w:hAnsi="Times New Roman" w:eastAsia="Times New Roman" w:ascii="Times New Roman"/>
          <w:b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7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7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2011-2017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mpleo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presarial,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ldad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portuni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pobreza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4"/>
        <w:sectPr>
          <w:pgNumType w:start="9"/>
          <w:pgMar w:header="583" w:footer="0" w:top="800" w:bottom="280" w:left="1300" w:right="1360"/>
          <w:headerReference w:type="default" r:id="rId18"/>
          <w:headerReference w:type="default" r:id="rId19"/>
          <w:footerReference w:type="default" r:id="rId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contribuir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stinarán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826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rtientes: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45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futuro.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Rescatar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planteados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propós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gubernamental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283.7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Ofrecer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usticia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irrestricta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enuncian: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crática.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integral.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EGRES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2"/>
        <w:ind w:left="114" w:right="80"/>
        <w:sectPr>
          <w:pgNumType w:start="10"/>
          <w:pgMar w:header="601" w:footer="0" w:top="780" w:bottom="280" w:left="1360" w:right="1300"/>
          <w:headerReference w:type="default" r:id="rId21"/>
          <w:headerReference w:type="default" r:id="rId22"/>
          <w:footerReference w:type="default" r:id="rId23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 w:lineRule="exact" w:line="240"/>
        <w:ind w:left="3183"/>
      </w:pPr>
      <w:r>
        <w:pict>
          <v:group style="position:absolute;margin-left:70.8pt;margin-top:51.06pt;width:467.7pt;height:0.06pt;mso-position-horizontal-relative:page;mso-position-vertical-relative:page;z-index:-44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-5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FFFFFF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FFFFFF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FFFFFF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FFFFFF"/>
          <w:spacing w:val="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FFFFFF"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color w:val="FFFFFF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5"/>
          <w:w w:val="102"/>
          <w:position w:val="-1"/>
          <w:sz w:val="22"/>
          <w:szCs w:val="22"/>
        </w:rPr>
        <w:t>2012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4473" w:right="3704"/>
      </w:pPr>
      <w:r>
        <w:pict>
          <v:group style="position:absolute;margin-left:166.8pt;margin-top:67.62pt;width:314.16pt;height:27pt;mso-position-horizontal-relative:page;mso-position-vertical-relative:page;z-index:-4495" coordorigin="3336,1352" coordsize="6283,540">
            <v:shape style="position:absolute;left:3336;top:1352;width:6283;height:540" coordorigin="3336,1352" coordsize="6283,540" path="m3336,1892l9619,1892,9619,1352,3336,1352,3336,1892xe" filled="t" fillcolor="#006FB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z w:val="18"/>
          <w:szCs w:val="18"/>
        </w:rPr>
        <w:t>(m</w:t>
      </w:r>
      <w:r>
        <w:rPr>
          <w:rFonts w:cs="Arial" w:hAnsi="Arial" w:eastAsia="Arial" w:ascii="Arial"/>
          <w:color w:val="FFFFFF"/>
          <w:spacing w:val="-34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4"/>
          <w:sz w:val="18"/>
          <w:szCs w:val="18"/>
        </w:rPr>
        <w:t>i</w:t>
      </w:r>
      <w:r>
        <w:rPr>
          <w:rFonts w:cs="Arial" w:hAnsi="Arial" w:eastAsia="Arial" w:ascii="Arial"/>
          <w:color w:val="FFFFFF"/>
          <w:spacing w:val="6"/>
          <w:sz w:val="18"/>
          <w:szCs w:val="18"/>
        </w:rPr>
        <w:t>l</w:t>
      </w:r>
      <w:r>
        <w:rPr>
          <w:rFonts w:cs="Arial" w:hAnsi="Arial" w:eastAsia="Arial" w:ascii="Arial"/>
          <w:color w:val="FFFFFF"/>
          <w:spacing w:val="4"/>
          <w:sz w:val="18"/>
          <w:szCs w:val="18"/>
        </w:rPr>
        <w:t>e</w:t>
      </w:r>
      <w:r>
        <w:rPr>
          <w:rFonts w:cs="Arial" w:hAnsi="Arial" w:eastAsia="Arial" w:ascii="Arial"/>
          <w:color w:val="FFFFFF"/>
          <w:spacing w:val="0"/>
          <w:sz w:val="18"/>
          <w:szCs w:val="18"/>
        </w:rPr>
        <w:t>s</w:t>
      </w:r>
      <w:r>
        <w:rPr>
          <w:rFonts w:cs="Arial" w:hAnsi="Arial" w:eastAsia="Arial" w:ascii="Arial"/>
          <w:color w:val="FFFFFF"/>
          <w:spacing w:val="-20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FFFFF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FFFFFF"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FFFFFF"/>
          <w:spacing w:val="6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s)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pgNumType w:start="11"/>
          <w:pgMar w:header="583" w:footer="0" w:top="800" w:bottom="280" w:left="1300" w:right="1360"/>
          <w:headerReference w:type="default" r:id="rId24"/>
          <w:headerReference w:type="default" r:id="rId25"/>
          <w:footerReference w:type="default" r:id="rId26"/>
          <w:pgSz w:w="12240" w:h="158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 w:lineRule="exact" w:line="200"/>
        <w:ind w:left="2776" w:right="-47"/>
      </w:pPr>
      <w:r>
        <w:pict>
          <v:shape type="#_x0000_t202" style="position:absolute;margin-left:204.3pt;margin-top:73.2617pt;width:113.94pt;height:83.94pt;mso-position-horizontal-relative:page;mso-position-vertical-relative:paragraph;z-index:-4500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auto" w:line="304"/>
                    <w:ind w:left="386" w:right="781" w:firstLine="82"/>
                  </w:pPr>
                  <w:r>
                    <w:rPr>
                      <w:rFonts w:cs="Arial" w:hAnsi="Arial" w:eastAsia="Arial" w:ascii="Arial"/>
                      <w:color w:val="FFFFFF"/>
                      <w:spacing w:val="-1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AMO</w:t>
                  </w:r>
                  <w:r>
                    <w:rPr>
                      <w:rFonts w:cs="Arial" w:hAnsi="Arial" w:eastAsia="Arial" w:ascii="Arial"/>
                      <w:color w:val="FFFFFF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6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FFFFFF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FFFFFF"/>
                      <w:spacing w:val="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VE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FFFFFF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FFFFFF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3pt;margin-top:13.9817pt;width:113.22pt;height:63.6267pt;mso-position-horizontal-relative:page;mso-position-vertical-relative:paragraph;z-index:-4499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131"/>
                  </w:pP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ES</w:t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15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18"/>
                      <w:szCs w:val="18"/>
                    </w:rPr>
                    <w:t>X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position w:val="-1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17.52pt;margin-top:13.9817pt;width:0.72pt;height:59.28pt;mso-position-horizontal-relative:page;mso-position-vertical-relative:paragraph;z-index:-4497" coordorigin="6350,280" coordsize="14,1186">
            <v:shape style="position:absolute;left:6350;top:280;width:14;height:1186" coordorigin="6350,280" coordsize="14,1186" path="m6350,1465l6365,1465,6365,280,6350,280,6350,1465xe" filled="t" fillcolor="#B2B1B1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=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sectPr>
          <w:type w:val="continuous"/>
          <w:pgSz w:w="12240" w:h="15840"/>
          <w:pgMar w:top="780" w:bottom="280" w:left="1300" w:right="1360"/>
          <w:cols w:num="2" w:equalWidth="off">
            <w:col w:w="4991" w:space="463"/>
            <w:col w:w="412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"/>
          <w:szCs w:val="2"/>
        </w:rPr>
        <w:jc w:val="left"/>
        <w:spacing w:before="8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9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0" w:hRule="exact"/>
        </w:trPr>
        <w:tc>
          <w:tcPr>
            <w:tcW w:w="78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17"/>
              <w:ind w:left="186" w:right="121"/>
            </w:pP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5" w:right="116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5" w:right="116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ECC0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432"/>
            </w:pP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35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ECC00"/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77"/>
            </w:pPr>
            <w:r>
              <w:rPr>
                <w:rFonts w:cs="Arial" w:hAnsi="Arial" w:eastAsia="Arial" w:ascii="Arial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4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4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3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5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6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 w:right="-23"/>
            </w:pP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642" w:hRule="exact"/>
        </w:trPr>
        <w:tc>
          <w:tcPr>
            <w:tcW w:w="788" w:type="dxa"/>
            <w:vMerge w:val=""/>
            <w:tcBorders>
              <w:left w:val="nil" w:sz="6" w:space="0" w:color="auto"/>
              <w:bottom w:val="single" w:sz="7" w:space="0" w:color="A50020"/>
              <w:right w:val="nil" w:sz="6" w:space="0" w:color="auto"/>
            </w:tcBorders>
          </w:tcPr>
          <w:p/>
        </w:tc>
        <w:tc>
          <w:tcPr>
            <w:tcW w:w="2272" w:type="dxa"/>
            <w:tcBorders>
              <w:top w:val="nil" w:sz="6" w:space="0" w:color="auto"/>
              <w:left w:val="nil" w:sz="6" w:space="0" w:color="auto"/>
              <w:bottom w:val="single" w:sz="7" w:space="0" w:color="A50020"/>
              <w:right w:val="nil" w:sz="6" w:space="0" w:color="auto"/>
            </w:tcBorders>
            <w:shd w:val="clear" w:color="auto" w:fill="FE660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43"/>
              <w:ind w:left="408" w:right="407"/>
            </w:pPr>
            <w:r>
              <w:rPr>
                <w:rFonts w:cs="Arial" w:hAnsi="Arial" w:eastAsia="Arial" w:ascii="Arial"/>
                <w:color w:val="FFFFFF"/>
                <w:spacing w:val="-1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4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FFFFFF"/>
                <w:spacing w:val="-34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4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60" w:right="660"/>
            </w:pP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3" w:type="dxa"/>
            <w:vMerge w:val=""/>
            <w:tcBorders>
              <w:left w:val="nil" w:sz="6" w:space="0" w:color="auto"/>
              <w:bottom w:val="single" w:sz="7" w:space="0" w:color="A50020"/>
              <w:right w:val="nil" w:sz="6" w:space="0" w:color="auto"/>
            </w:tcBorders>
          </w:tcPr>
          <w:p/>
        </w:tc>
        <w:tc>
          <w:tcPr>
            <w:tcW w:w="2264" w:type="dxa"/>
            <w:tcBorders>
              <w:top w:val="nil" w:sz="6" w:space="0" w:color="auto"/>
              <w:left w:val="nil" w:sz="6" w:space="0" w:color="auto"/>
              <w:bottom w:val="single" w:sz="7" w:space="0" w:color="A50020"/>
              <w:right w:val="nil" w:sz="6" w:space="0" w:color="auto"/>
            </w:tcBorders>
            <w:shd w:val="clear" w:color="auto" w:fill="FE6600"/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243"/>
              <w:ind w:left="403" w:right="406"/>
            </w:pPr>
            <w:r>
              <w:rPr>
                <w:rFonts w:cs="Arial" w:hAnsi="Arial" w:eastAsia="Arial" w:ascii="Arial"/>
                <w:color w:val="FFFFFF"/>
                <w:spacing w:val="-1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6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FFFFFF"/>
                <w:spacing w:val="-35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6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FFFFFF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22" w:right="703"/>
            </w:pPr>
            <w:r>
              <w:rPr>
                <w:rFonts w:cs="Arial" w:hAnsi="Arial" w:eastAsia="Arial" w:ascii="Arial"/>
                <w:color w:val="FFFFFF"/>
                <w:spacing w:val="-1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621" w:right="601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-4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-6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7" w:type="dxa"/>
            <w:vMerge w:val=""/>
            <w:tcBorders>
              <w:left w:val="nil" w:sz="6" w:space="0" w:color="auto"/>
              <w:bottom w:val="single" w:sz="7" w:space="0" w:color="A50020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87" w:lineRule="exact" w:line="200"/>
        <w:ind w:left="2259"/>
      </w:pP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cr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40.9%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0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específico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desarroll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socia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suficienci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18" w:right="73" w:firstLine="283"/>
      </w:pPr>
      <w:r>
        <w:pict>
          <v:group style="position:absolute;margin-left:106.15pt;margin-top:45.5069pt;width:397.12pt;height:1.05999pt;mso-position-horizontal-relative:page;mso-position-vertical-relative:paragraph;z-index:-4491" coordorigin="2123,910" coordsize="7942,21">
            <v:shape style="position:absolute;left:2132;top:911;width:7922;height:0" coordorigin="2132,911" coordsize="7922,0" path="m2132,911l10055,911e" filled="f" stroked="t" strokeweight="0.06pt" strokecolor="#000000">
              <v:path arrowok="t"/>
            </v:shape>
            <v:shape style="position:absolute;left:2134;top:921;width:7921;height:0" coordorigin="2134,921" coordsize="7921,0" path="m2134,921l10055,921e" filled="f" stroked="t" strokeweight="1.0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5"/>
        <w:ind w:left="2949"/>
      </w:pPr>
      <w:r>
        <w:pict>
          <v:group style="position:absolute;margin-left:106.18pt;margin-top:14.8291pt;width:397.06pt;height:1.00002pt;mso-position-horizontal-relative:page;mso-position-vertical-relative:paragraph;z-index:-4490" coordorigin="2124,297" coordsize="7941,20">
            <v:shape style="position:absolute;left:2132;top:298;width:7922;height:0" coordorigin="2132,298" coordsize="7922,0" path="m2132,298l10055,298e" filled="f" stroked="t" strokeweight="0.06pt" strokecolor="#000000">
              <v:path arrowok="t"/>
            </v:shape>
            <v:shape style="position:absolute;left:2134;top:307;width:7921;height:0" coordorigin="2134,307" coordsize="7921,0" path="m2134,307l10055,307e" filled="f" stroked="t" strokeweight="1.0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ve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Pro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9"/>
        <w:ind w:left="3602"/>
      </w:pP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ota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7,394,8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6,688.23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79"/>
        <w:ind w:left="1024"/>
      </w:pPr>
      <w:r>
        <w:pict>
          <v:group style="position:absolute;margin-left:107.1pt;margin-top:1.95909pt;width:395.64pt;height:15.3pt;mso-position-horizontal-relative:page;mso-position-vertical-relative:paragraph;z-index:-4493" coordorigin="2142,39" coordsize="7913,306">
            <v:shape style="position:absolute;left:2142;top:39;width:7913;height:306" coordorigin="2142,39" coordsize="7913,306" path="m2142,345l10055,345,10055,39,2142,39,2142,345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3,099,30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,951.87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85" w:lineRule="exact" w:line="200"/>
        <w:ind w:left="102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2,039,52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,471.00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4"/>
          <w:szCs w:val="4"/>
        </w:rPr>
        <w:jc w:val="left"/>
        <w:spacing w:before="9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8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0"/>
              <w:ind w:left="1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Bá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24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PIB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14"/>
              <w:ind w:left="-3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9"/>
                <w:szCs w:val="19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11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19"/>
                <w:szCs w:val="19"/>
              </w:rPr>
              <w:t>296,654,854.00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al</w:t>
            </w:r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"/>
              <w:ind w:left="1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290,10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,508.00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6" w:hRule="exact"/>
        </w:trPr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40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40"/>
              <w:ind w:left="1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235,62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,081.02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1" w:hRule="exact"/>
        </w:trPr>
        <w:tc>
          <w:tcPr>
            <w:tcW w:w="5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7"/>
              <w:ind w:left="18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37"/>
              <w:ind w:left="1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203,79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9"/>
                <w:szCs w:val="19"/>
              </w:rPr>
              <w:t>,014.34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0"/>
        <w:ind w:left="1024"/>
      </w:pPr>
      <w:r>
        <w:pict>
          <v:group style="position:absolute;margin-left:107.1pt;margin-top:0.00907042pt;width:395.64pt;height:23.58pt;mso-position-horizontal-relative:page;mso-position-vertical-relative:paragraph;z-index:-4492" coordorigin="2142,0" coordsize="7913,472">
            <v:shape style="position:absolute;left:2142;top:0;width:7913;height:472" coordorigin="2142,0" coordsize="7913,472" path="m2142,472l10055,472,10055,0,2142,0,2142,472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lca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4"/>
        <w:ind w:left="1024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Urb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"/>
        <w:ind w:left="1024" w:right="-53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2" w:lineRule="exact" w:line="200"/>
        <w:ind w:left="1024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YS)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173,608,806.00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96"/>
        <w:sectPr>
          <w:type w:val="continuous"/>
          <w:pgSz w:w="12240" w:h="15840"/>
          <w:pgMar w:top="780" w:bottom="280" w:left="1300" w:right="1360"/>
          <w:cols w:num="2" w:equalWidth="off">
            <w:col w:w="6299" w:space="1226"/>
            <w:col w:w="205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71,094,914.00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5"/>
        <w:ind w:left="842"/>
        <w:sectPr>
          <w:type w:val="continuous"/>
          <w:pgSz w:w="12240" w:h="15840"/>
          <w:pgMar w:top="780" w:bottom="280" w:left="1300" w:right="1360"/>
        </w:sectPr>
      </w:pPr>
      <w:r>
        <w:pict>
          <v:group style="position:absolute;margin-left:0pt;margin-top:792pt;width:0pt;height:0pt;mso-position-horizontal-relative:page;mso-position-vertical-relative:page;z-index:-4494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4496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shape type="#_x0000_t202" style="position:absolute;margin-left:107.1pt;margin-top:11.4696pt;width:395.64pt;height:76.2831pt;mso-position-horizontal-relative:page;mso-position-vertical-relative:paragraph;z-index:-44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3" w:hRule="exact"/>
                    </w:trPr>
                    <w:tc>
                      <w:tcPr>
                        <w:tcW w:w="4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before="49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Pro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right"/>
                          <w:spacing w:before="49"/>
                          <w:ind w:right="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2,669,500.00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4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before="40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right"/>
                          <w:spacing w:before="40"/>
                          <w:ind w:right="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1,600,000.00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45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before="37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pal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before="37"/>
                          <w:ind w:left="21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962,29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,338.00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5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left"/>
                          <w:spacing w:before="39"/>
                          <w:ind w:lef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9"/>
                            <w:szCs w:val="19"/>
                          </w:rPr>
                          <w:jc w:val="right"/>
                          <w:spacing w:before="39"/>
                          <w:ind w:right="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19"/>
                            <w:szCs w:val="19"/>
                          </w:rPr>
                          <w:t>600,000.00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21"/>
                          <w:ind w:left="2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Fue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te: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2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2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9"/>
          <w:sz w:val="19"/>
          <w:szCs w:val="19"/>
        </w:rPr>
      </w:r>
      <w:r>
        <w:rPr>
          <w:rFonts w:cs="Times New Roman" w:hAnsi="Times New Roman" w:eastAsia="Times New Roman" w:ascii="Times New Roman"/>
          <w:w w:val="99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w w:val="100"/>
          <w:sz w:val="19"/>
          <w:szCs w:val="19"/>
          <w:highlight w:val="lightGray"/>
        </w:rPr>
        <w:t>  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  <w:highlight w:val="lightGray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  <w:highlight w:val="lightGray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  <w:highlight w:val="lightGray"/>
        </w:rPr>
        <w:t>17,962,250.00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5" w:right="22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77" w:right="30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gilarán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honradez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transparencia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géner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anticipadas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36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ctac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upue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stario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  <w:sectPr>
          <w:pgNumType w:start="12"/>
          <w:pgMar w:header="601" w:footer="0" w:top="780" w:bottom="280" w:left="1340" w:right="1280"/>
          <w:headerReference w:type="default" r:id="rId27"/>
          <w:headerReference w:type="default" r:id="rId28"/>
          <w:footerReference w:type="default" r:id="rId29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Adquiri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Dismin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pict>
          <v:group style="position:absolute;margin-left:70.8pt;margin-top:-5.22396pt;width:467.7pt;height:0.06pt;mso-position-horizontal-relative:page;mso-position-vertical-relative:paragraph;z-index:-4488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upuestale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estarios;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inuir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transferen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Mult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  <w:sectPr>
          <w:pgNumType w:start="13"/>
          <w:pgMar w:header="583" w:footer="0" w:top="800" w:bottom="280" w:left="1300" w:right="1360"/>
          <w:headerReference w:type="default" r:id="rId30"/>
          <w:headerReference w:type="default" r:id="rId31"/>
          <w:footerReference w:type="default" r:id="rId32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nstrum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oye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bilid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omías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5" w:lineRule="auto" w:line="27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raestatales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ciben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ulariz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Fideic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Fidei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tituidos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Entidades: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gestionado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ralorí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  <w:sectPr>
          <w:pgNumType w:start="14"/>
          <w:pgMar w:header="601" w:footer="0" w:top="780" w:bottom="280" w:left="1340" w:right="1280"/>
          <w:headerReference w:type="default" r:id="rId33"/>
          <w:headerReference w:type="default" r:id="rId34"/>
          <w:footerReference w:type="default" r:id="rId35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8pt;margin-top:-5.22396pt;width:467.7pt;height:0.06pt;mso-position-horizontal-relative:page;mso-position-vertical-relative:paragraph;z-index:-4487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“Materiales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refleja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mable: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XXXVII.-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4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Ejecutore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Gasto;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insu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guberna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Excedent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Extraordi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toric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3" w:firstLine="284"/>
        <w:sectPr>
          <w:pgNumType w:start="15"/>
          <w:pgMar w:header="583" w:footer="0" w:top="800" w:bottom="280" w:left="1300" w:right="1360"/>
          <w:headerReference w:type="default" r:id="rId36"/>
          <w:headerReference w:type="default" r:id="rId37"/>
          <w:footerReference w:type="default" r:id="rId3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Lineami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lógica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upuestaria: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nismos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tituci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nalm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Judicial: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egislat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tica-pre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royecto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Servicios: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iseñ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LVI.-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0" w:firstLine="283"/>
        <w:sectPr>
          <w:pgNumType w:start="16"/>
          <w:pgMar w:header="601" w:footer="0" w:top="780" w:bottom="280" w:left="1340" w:right="1280"/>
          <w:headerReference w:type="default" r:id="rId39"/>
          <w:headerReference w:type="default" r:id="rId40"/>
          <w:footerReference w:type="default" r:id="rId41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mpeño: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etodol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3"/>
      </w:pPr>
      <w:r>
        <w:pict>
          <v:group style="position:absolute;margin-left:70.8pt;margin-top:-5.22396pt;width:467.7pt;height:0.06pt;mso-position-horizontal-relative:page;mso-position-vertical-relative:paragraph;z-index:-4486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bsidios: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erencias: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aseguren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28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observada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65" w:right="36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45" w:right="2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45" w:right="2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NumType w:start="17"/>
          <w:pgMar w:header="583" w:footer="0" w:top="800" w:bottom="280" w:left="1300" w:right="1360"/>
          <w:headerReference w:type="default" r:id="rId42"/>
          <w:headerReference w:type="default" r:id="rId43"/>
          <w:footerReference w:type="default" r:id="rId44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$54,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inticuatro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seiscie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stratégicos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7" w:right="4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CLASIFICACIONES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EGRES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mática,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tiséis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807"/>
      </w:pPr>
      <w:r>
        <w:pict>
          <v:group style="position:absolute;margin-left:71.3pt;margin-top:-0.583962pt;width:472.28pt;height:15.32pt;mso-position-horizontal-relative:page;mso-position-vertical-relative:paragraph;z-index:-4485" coordorigin="1426,-12" coordsize="9446,306">
            <v:shape style="position:absolute;left:8316;top:8;width:28;height:266" coordorigin="8316,8" coordsize="28,266" path="m8316,275l8344,275,8344,8,8316,8,8316,275xe" filled="t" fillcolor="#BFBFBF" stroked="f">
              <v:path arrowok="t"/>
              <v:fill/>
            </v:shape>
            <v:shape style="position:absolute;left:1446;top:8;width:28;height:266" coordorigin="1446,8" coordsize="28,266" path="m1446,275l1474,275,1474,8,1446,8,1446,275xe" filled="t" fillcolor="#BFBFBF" stroked="f">
              <v:path arrowok="t"/>
              <v:fill/>
            </v:shape>
            <v:shape style="position:absolute;left:1474;top:8;width:6842;height:266" coordorigin="1474,8" coordsize="6842,266" path="m1474,275l8316,275,8316,8,1474,8,1474,275xe" filled="t" fillcolor="#BFBFBF" stroked="f">
              <v:path arrowok="t"/>
              <v:fill/>
            </v:shape>
            <v:shape style="position:absolute;left:8344;top:8;width:29;height:266" coordorigin="8344,8" coordsize="29,266" path="m8344,275l8372,275,8372,8,8344,8,8344,275xe" filled="t" fillcolor="#BFBFBF" stroked="f">
              <v:path arrowok="t"/>
              <v:fill/>
            </v:shape>
            <v:shape style="position:absolute;left:10824;top:8;width:28;height:266" coordorigin="10824,8" coordsize="28,266" path="m10824,275l10852,275,10852,8,10824,8,10824,275xe" filled="t" fillcolor="#BFBFBF" stroked="f">
              <v:path arrowok="t"/>
              <v:fill/>
            </v:shape>
            <v:shape style="position:absolute;left:8372;top:8;width:2452;height:266" coordorigin="8372,8" coordsize="2452,266" path="m8372,8l8372,275,10824,275,10824,8,8372,8xe" filled="t" fillcolor="#BFBFBF" stroked="f">
              <v:path arrowok="t"/>
              <v:fill/>
            </v:shape>
            <v:shape style="position:absolute;left:1446;top:6;width:9406;height:0" coordorigin="1446,6" coordsize="9406,0" path="m1446,6l10852,6e" filled="f" stroked="t" strokeweight="0.34001pt" strokecolor="#000000">
              <v:path arrowok="t"/>
            </v:shape>
            <v:shape style="position:absolute;left:1446;top:277;width:9406;height:0" coordorigin="1446,277" coordsize="9406,0" path="m1446,277l10852,277e" filled="f" stroked="t" strokeweight="0.34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4"/>
      </w:pPr>
      <w:r>
        <w:pict>
          <v:group style="position:absolute;margin-left:71.3pt;margin-top:13.026pt;width:472.28pt;height:15.32pt;mso-position-horizontal-relative:page;mso-position-vertical-relative:paragraph;z-index:-4484" coordorigin="1426,261" coordsize="9446,306">
            <v:shape style="position:absolute;left:8316;top:281;width:28;height:266" coordorigin="8316,281" coordsize="28,266" path="m8316,547l8344,547,8344,281,8316,281,8316,547xe" filled="t" fillcolor="#BFBFBF" stroked="f">
              <v:path arrowok="t"/>
              <v:fill/>
            </v:shape>
            <v:shape style="position:absolute;left:1446;top:281;width:28;height:266" coordorigin="1446,281" coordsize="28,266" path="m1446,547l1474,547,1474,281,1446,281,1446,547xe" filled="t" fillcolor="#BFBFBF" stroked="f">
              <v:path arrowok="t"/>
              <v:fill/>
            </v:shape>
            <v:shape style="position:absolute;left:1474;top:281;width:6842;height:266" coordorigin="1474,281" coordsize="6842,266" path="m1474,547l8316,547,8316,281,1474,281,1474,547xe" filled="t" fillcolor="#BFBFBF" stroked="f">
              <v:path arrowok="t"/>
              <v:fill/>
            </v:shape>
            <v:shape style="position:absolute;left:8344;top:281;width:29;height:266" coordorigin="8344,281" coordsize="29,266" path="m8344,547l8372,547,8372,281,8344,281,8344,547xe" filled="t" fillcolor="#BFBFBF" stroked="f">
              <v:path arrowok="t"/>
              <v:fill/>
            </v:shape>
            <v:shape style="position:absolute;left:10824;top:281;width:28;height:266" coordorigin="10824,281" coordsize="28,266" path="m10824,547l10852,547,10852,281,10824,281,10824,547xe" filled="t" fillcolor="#BFBFBF" stroked="f">
              <v:path arrowok="t"/>
              <v:fill/>
            </v:shape>
            <v:shape style="position:absolute;left:8372;top:281;width:2452;height:266" coordorigin="8372,281" coordsize="2452,266" path="m8372,281l8372,547,10824,547,10824,281,8372,281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N.);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4" w:right="101" w:firstLine="283"/>
        <w:sectPr>
          <w:pgNumType w:start="18"/>
          <w:pgMar w:header="601" w:footer="0" w:top="780" w:bottom="280" w:left="1340" w:right="1280"/>
          <w:headerReference w:type="default" r:id="rId45"/>
          <w:headerReference w:type="default" r:id="rId46"/>
          <w:footerReference w:type="default" r:id="rId47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8" w:right="95"/>
      </w:pPr>
      <w:r>
        <w:pict>
          <v:group style="position:absolute;margin-left:70.8pt;margin-top:-5.2199pt;width:467.7pt;height:0.06pt;mso-position-horizontal-relative:page;mso-position-vertical-relative:paragraph;z-index:-4483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620"/>
      </w:pPr>
      <w:r>
        <w:pict>
          <v:group style="position:absolute;margin-left:68.48pt;margin-top:-0.584063pt;width:472.34pt;height:15.32pt;mso-position-horizontal-relative:page;mso-position-vertical-relative:paragraph;z-index:-4482" coordorigin="1370,-12" coordsize="9447,306">
            <v:shape style="position:absolute;left:8260;top:8;width:29;height:266" coordorigin="8260,8" coordsize="29,266" path="m8260,275l8288,275,8288,8,8260,8,8260,275xe" filled="t" fillcolor="#BFBFBF" stroked="f">
              <v:path arrowok="t"/>
              <v:fill/>
            </v:shape>
            <v:shape style="position:absolute;left:1390;top:8;width:29;height:266" coordorigin="1390,8" coordsize="29,266" path="m1390,275l1418,275,1418,8,1390,8,1390,275xe" filled="t" fillcolor="#BFBFBF" stroked="f">
              <v:path arrowok="t"/>
              <v:fill/>
            </v:shape>
            <v:shape style="position:absolute;left:1418;top:8;width:6841;height:266" coordorigin="1418,8" coordsize="6841,266" path="m1418,275l8260,275,8260,8,1418,8,1418,275xe" filled="t" fillcolor="#BFBFBF" stroked="f">
              <v:path arrowok="t"/>
              <v:fill/>
            </v:shape>
            <v:shape style="position:absolute;left:8288;top:8;width:28;height:266" coordorigin="8288,8" coordsize="28,266" path="m8288,275l8316,275,8316,8,8288,8,8288,275xe" filled="t" fillcolor="#BFBFBF" stroked="f">
              <v:path arrowok="t"/>
              <v:fill/>
            </v:shape>
            <v:shape style="position:absolute;left:10768;top:8;width:29;height:266" coordorigin="10768,8" coordsize="29,266" path="m10768,275l10796,275,10796,8,10768,8,10768,275xe" filled="t" fillcolor="#BFBFBF" stroked="f">
              <v:path arrowok="t"/>
              <v:fill/>
            </v:shape>
            <v:shape style="position:absolute;left:8316;top:8;width:2452;height:266" coordorigin="8316,8" coordsize="2452,266" path="m8316,275l10768,275,10768,8,8316,8,8316,275xe" filled="t" fillcolor="#BFBFBF" stroked="f">
              <v:path arrowok="t"/>
              <v:fill/>
            </v:shape>
            <v:shape style="position:absolute;left:1391;top:6;width:9406;height:0" coordorigin="1391,6" coordsize="9406,0" path="m1391,6l10796,6e" filled="f" stroked="t" strokeweight="0.33999pt" strokecolor="#000000">
              <v:path arrowok="t"/>
            </v:shape>
            <v:shape style="position:absolute;left:1391;top:277;width:9406;height:0" coordorigin="1391,277" coordsize="9406,0" path="m1391,277l10796,277e" filled="f" stroked="t" strokeweight="0.33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Organis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onalmente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Autónomos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8"/>
      </w:pPr>
      <w:r>
        <w:pict>
          <v:group style="position:absolute;margin-left:68.48pt;margin-top:13.0859pt;width:472.34pt;height:15.26pt;mso-position-horizontal-relative:page;mso-position-vertical-relative:paragraph;z-index:-4481" coordorigin="1370,262" coordsize="9447,305">
            <v:shape style="position:absolute;left:8260;top:282;width:29;height:265" coordorigin="8260,282" coordsize="29,265" path="m8260,547l8288,547,8288,282,8260,282,8260,547xe" filled="t" fillcolor="#D9D9D9" stroked="f">
              <v:path arrowok="t"/>
              <v:fill/>
            </v:shape>
            <v:shape style="position:absolute;left:1390;top:282;width:29;height:265" coordorigin="1390,282" coordsize="29,265" path="m1390,547l1418,547,1418,282,1390,282,1390,547xe" filled="t" fillcolor="#D9D9D9" stroked="f">
              <v:path arrowok="t"/>
              <v:fill/>
            </v:shape>
            <v:shape style="position:absolute;left:1418;top:282;width:6841;height:265" coordorigin="1418,282" coordsize="6841,265" path="m1418,547l8260,547,8260,282,1418,282,1418,547xe" filled="t" fillcolor="#D9D9D9" stroked="f">
              <v:path arrowok="t"/>
              <v:fill/>
            </v:shape>
            <v:shape style="position:absolute;left:8288;top:282;width:28;height:265" coordorigin="8288,282" coordsize="28,265" path="m8288,547l8316,547,8316,282,8288,282,8288,547xe" filled="t" fillcolor="#D9D9D9" stroked="f">
              <v:path arrowok="t"/>
              <v:fill/>
            </v:shape>
            <v:shape style="position:absolute;left:10768;top:282;width:29;height:265" coordorigin="10768,282" coordsize="29,265" path="m10768,547l10796,547,10796,282,10768,282,10768,547xe" filled="t" fillcolor="#D9D9D9" stroked="f">
              <v:path arrowok="t"/>
              <v:fill/>
            </v:shape>
            <v:shape style="position:absolute;left:8316;top:282;width:2452;height:265" coordorigin="8316,282" coordsize="2452,265" path="m8316,547l10768,547,10768,282,8316,282,8316,547xe" filled="t" fillcolor="#D9D9D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8"/>
      </w:pPr>
      <w:r>
        <w:pict>
          <v:group style="position:absolute;margin-left:68.48pt;margin-top:12.7855pt;width:472.34pt;height:28.58pt;mso-position-horizontal-relative:page;mso-position-vertical-relative:paragraph;z-index:-4480" coordorigin="1370,256" coordsize="9447,572">
            <v:shape style="position:absolute;left:8260;top:542;width:29;height:265" coordorigin="8260,542" coordsize="29,265" path="m8260,807l8288,807,8288,542,8260,542,8260,807xe" filled="t" fillcolor="#D9D9D9" stroked="f">
              <v:path arrowok="t"/>
              <v:fill/>
            </v:shape>
            <v:shape style="position:absolute;left:1390;top:542;width:29;height:265" coordorigin="1390,542" coordsize="29,265" path="m1390,807l1418,807,1418,542,1390,542,1390,807xe" filled="t" fillcolor="#D9D9D9" stroked="f">
              <v:path arrowok="t"/>
              <v:fill/>
            </v:shape>
            <v:shape style="position:absolute;left:1418;top:276;width:6841;height:266" coordorigin="1418,276" coordsize="6841,266" path="m1418,542l8260,542,8260,276,1418,276,1418,542xe" filled="t" fillcolor="#D9D9D9" stroked="f">
              <v:path arrowok="t"/>
              <v:fill/>
            </v:shape>
            <v:shape style="position:absolute;left:1418;top:542;width:6841;height:265" coordorigin="1418,542" coordsize="6841,265" path="m1418,807l8260,807,8260,542,1418,542,1418,807xe" filled="t" fillcolor="#D9D9D9" stroked="f">
              <v:path arrowok="t"/>
              <v:fill/>
            </v:shape>
            <v:shape style="position:absolute;left:8288;top:276;width:2508;height:532" coordorigin="8288,276" coordsize="2508,532" path="m8288,807l10796,807,10796,276,8288,276,8288,807xe" filled="t" fillcolor="#D9D9D9" stroked="f">
              <v:path arrowok="t"/>
              <v:fill/>
            </v:shape>
            <v:shape style="position:absolute;left:8316;top:409;width:2452;height:266" coordorigin="8316,409" coordsize="2452,266" path="m8316,675l10768,675,10768,409,8316,409,8316,675xe" filled="t" fillcolor="#D9D9D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18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38"/>
      </w:pP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9,29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6321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832" w:right="2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Dependencias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32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08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.86</w:t>
            </w:r>
          </w:p>
        </w:tc>
      </w:tr>
      <w:tr>
        <w:trPr>
          <w:trHeight w:val="265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Gobierno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Finanzas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inistración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5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etiti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.28</w:t>
            </w:r>
          </w:p>
        </w:tc>
      </w:tr>
      <w:tr>
        <w:trPr>
          <w:trHeight w:val="265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ortes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5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8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$23,940,323,131.03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Procuraduría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.81</w:t>
            </w:r>
          </w:p>
        </w:tc>
      </w:tr>
      <w:tr>
        <w:trPr>
          <w:trHeight w:val="265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6" w:hRule="exact"/>
        </w:trPr>
        <w:tc>
          <w:tcPr>
            <w:tcW w:w="6321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</w:t>
            </w:r>
          </w:p>
        </w:tc>
        <w:tc>
          <w:tcPr>
            <w:tcW w:w="3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ciocho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093" w:type="dxa"/>
            <w:tcBorders>
              <w:top w:val="single" w:sz="3" w:space="0" w:color="000000"/>
              <w:left w:val="single" w:sz="12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520" w:right="27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Entid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2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09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Científi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Apoyo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Migra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5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5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sejo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.76</w:t>
            </w:r>
          </w:p>
        </w:tc>
      </w:tr>
      <w:tr>
        <w:trPr>
          <w:trHeight w:val="266" w:hRule="exact"/>
        </w:trPr>
        <w:tc>
          <w:tcPr>
            <w:tcW w:w="7093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7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Instituto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Adultos</w:t>
            </w:r>
          </w:p>
        </w:tc>
        <w:tc>
          <w:tcPr>
            <w:tcW w:w="2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$98,770,755.00</w:t>
            </w:r>
          </w:p>
        </w:tc>
      </w:tr>
    </w:tbl>
    <w:p>
      <w:pPr>
        <w:sectPr>
          <w:pgNumType w:start="19"/>
          <w:pgMar w:header="583" w:footer="0" w:top="800" w:bottom="280" w:left="1280" w:right="1340"/>
          <w:headerReference w:type="default" r:id="rId48"/>
          <w:headerReference w:type="default" r:id="rId49"/>
          <w:footerReference w:type="default" r:id="rId50"/>
          <w:pgSz w:w="12240" w:h="15840"/>
        </w:sectPr>
      </w:pP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6487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519" w:right="2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Entid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single" w:sz="3" w:space="0" w:color="000000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291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.03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.76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.73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Libres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.75</w:t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Martín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Instituto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ológico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peaca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$14,517,145.36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dríg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tlán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.62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.17</w:t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Televisió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Digitales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0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Interserr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la-Ah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acatlán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.63</w:t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Interserra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la-C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litécnica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ozoc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Politécnica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jotzin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ntal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5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achalco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$31,698,907.57</w:t>
            </w:r>
          </w:p>
        </w:tc>
      </w:tr>
      <w:tr>
        <w:trPr>
          <w:trHeight w:val="266" w:hRule="exact"/>
        </w:trPr>
        <w:tc>
          <w:tcPr>
            <w:tcW w:w="6487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Tehuacán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6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Xicotepec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6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76"/>
        <w:ind w:left="134" w:right="1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  <w:sectPr>
          <w:pgNumType w:start="20"/>
          <w:pgMar w:header="601" w:footer="0" w:top="780" w:bottom="280" w:left="1340" w:right="1280"/>
          <w:headerReference w:type="default" r:id="rId51"/>
          <w:headerReference w:type="default" r:id="rId52"/>
          <w:footerReference w:type="default" r:id="rId53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8" w:right="96" w:firstLine="283"/>
      </w:pPr>
      <w:r>
        <w:pict>
          <v:group style="position:absolute;margin-left:70.8pt;margin-top:-6.36406pt;width:467.7pt;height:0.06pt;mso-position-horizontal-relative:page;mso-position-vertical-relative:paragraph;z-index:-4479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nitivos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1128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pítu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402" w:right="19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Descripción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1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</w:t>
            </w:r>
          </w:p>
        </w:tc>
        <w:tc>
          <w:tcPr>
            <w:tcW w:w="541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28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.81</w:t>
            </w:r>
          </w:p>
        </w:tc>
      </w:tr>
      <w:tr>
        <w:trPr>
          <w:trHeight w:val="265" w:hRule="exact"/>
        </w:trPr>
        <w:tc>
          <w:tcPr>
            <w:tcW w:w="1128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inistros</w:t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</w:t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6" w:hRule="exact"/>
        </w:trPr>
        <w:tc>
          <w:tcPr>
            <w:tcW w:w="1128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.71</w:t>
            </w:r>
          </w:p>
        </w:tc>
      </w:tr>
      <w:tr>
        <w:trPr>
          <w:trHeight w:val="265" w:hRule="exact"/>
        </w:trPr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</w:t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0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.28</w:t>
            </w:r>
          </w:p>
        </w:tc>
      </w:tr>
      <w:tr>
        <w:trPr>
          <w:trHeight w:val="266" w:hRule="exact"/>
        </w:trPr>
        <w:tc>
          <w:tcPr>
            <w:tcW w:w="1128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8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1128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7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.20</w:t>
            </w:r>
          </w:p>
        </w:tc>
      </w:tr>
      <w:tr>
        <w:trPr>
          <w:trHeight w:val="352" w:hRule="exact"/>
        </w:trPr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 w:lineRule="atLeast" w:line="26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956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286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956" w:type="dxa"/>
            <w:tcBorders>
              <w:top w:val="single" w:sz="3" w:space="0" w:color="000000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83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86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34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.34</w:t>
            </w:r>
          </w:p>
        </w:tc>
      </w:tr>
      <w:tr>
        <w:trPr>
          <w:trHeight w:val="265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497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41"/>
      </w:pPr>
      <w:r>
        <w:pict>
          <v:group style="position:absolute;margin-left:68.48pt;margin-top:-2.38pt;width:469.82pt;height:15.32pt;mso-position-horizontal-relative:page;mso-position-vertical-relative:paragraph;z-index:-4478" coordorigin="1370,-48" coordsize="9396,306">
            <v:shape style="position:absolute;left:2524;top:-28;width:29;height:266" coordorigin="2524,-28" coordsize="29,266" path="m2524,239l2552,239,2552,-28,2524,-28,2524,239xe" filled="t" fillcolor="#D9D9D9" stroked="f">
              <v:path arrowok="t"/>
              <v:fill/>
            </v:shape>
            <v:shape style="position:absolute;left:1390;top:-28;width:29;height:266" coordorigin="1390,-28" coordsize="29,266" path="m1390,239l1418,239,1418,-28,1390,-28,1390,239xe" filled="t" fillcolor="#D9D9D9" stroked="f">
              <v:path arrowok="t"/>
              <v:fill/>
            </v:shape>
            <v:shape style="position:absolute;left:1418;top:-28;width:1105;height:266" coordorigin="1418,-28" coordsize="1105,266" path="m1418,239l2524,239,2524,-28,1418,-28,1418,239xe" filled="t" fillcolor="#D9D9D9" stroked="f">
              <v:path arrowok="t"/>
              <v:fill/>
            </v:shape>
            <v:shape style="position:absolute;left:2552;top:-28;width:28;height:266" coordorigin="2552,-28" coordsize="28,266" path="m2552,239l2580,239,2580,-28,2552,-28,2552,239xe" filled="t" fillcolor="#D9D9D9" stroked="f">
              <v:path arrowok="t"/>
              <v:fill/>
            </v:shape>
            <v:shape style="position:absolute;left:8276;top:-28;width:28;height:266" coordorigin="8276,-28" coordsize="28,266" path="m8276,239l8304,239,8304,-28,8276,-28,8276,239xe" filled="t" fillcolor="#D9D9D9" stroked="f">
              <v:path arrowok="t"/>
              <v:fill/>
            </v:shape>
            <v:shape style="position:absolute;left:2580;top:-28;width:5696;height:266" coordorigin="2580,-28" coordsize="5696,266" path="m2580,239l8276,239,8276,-28,2580,-28,2580,239xe" filled="t" fillcolor="#D9D9D9" stroked="f">
              <v:path arrowok="t"/>
              <v:fill/>
            </v:shape>
            <v:shape style="position:absolute;left:8304;top:-28;width:28;height:266" coordorigin="8304,-28" coordsize="28,266" path="m8304,239l8332,239,8332,-28,8304,-28,8304,239xe" filled="t" fillcolor="#D9D9D9" stroked="f">
              <v:path arrowok="t"/>
              <v:fill/>
            </v:shape>
            <v:shape style="position:absolute;left:10718;top:-28;width:28;height:266" coordorigin="10718,-28" coordsize="28,266" path="m10718,239l10746,239,10746,-28,10718,-28,10718,239xe" filled="t" fillcolor="#D9D9D9" stroked="f">
              <v:path arrowok="t"/>
              <v:fill/>
            </v:shape>
            <v:shape style="position:absolute;left:8332;top:-28;width:2387;height:266" coordorigin="8332,-28" coordsize="2387,266" path="m8332,-28l8332,239,10718,239,10718,-28,8332,-28xe" filled="t" fillcolor="#D9D9D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6440" w:type="dxa"/>
            <w:tcBorders>
              <w:top w:val="single" w:sz="3" w:space="0" w:color="000000"/>
              <w:left w:val="single" w:sz="12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226" w:right="24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Gru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2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972" w:right="1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440" w:type="dxa"/>
            <w:tcBorders>
              <w:top w:val="single" w:sz="3" w:space="0" w:color="000000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.95</w:t>
            </w:r>
          </w:p>
        </w:tc>
      </w:tr>
      <w:tr>
        <w:trPr>
          <w:trHeight w:val="270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Legislación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sticia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lítica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ierno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1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erales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8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.51</w:t>
            </w:r>
          </w:p>
        </w:tc>
      </w:tr>
      <w:tr>
        <w:trPr>
          <w:trHeight w:val="270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unidad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Salud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Recreación,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Manifestaciones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8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.74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Sociales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40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0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Agropecu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Silvicultura,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Caza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1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66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unicaciones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3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12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440" w:type="dxa"/>
            <w:tcBorders>
              <w:top w:val="nil" w:sz="6" w:space="0" w:color="auto"/>
              <w:left w:val="single" w:sz="12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8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318" w:hRule="exact"/>
        </w:trPr>
        <w:tc>
          <w:tcPr>
            <w:tcW w:w="6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Transacciones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Deuda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Pública/Costo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nanciero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</w:p>
        </w:tc>
        <w:tc>
          <w:tcPr>
            <w:tcW w:w="2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$529,425,824.15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432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rencia,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Participac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432"/>
        <w:sectPr>
          <w:pgNumType w:start="21"/>
          <w:pgMar w:header="583" w:footer="0" w:top="800" w:bottom="280" w:left="1280" w:right="1340"/>
          <w:headerReference w:type="default" r:id="rId54"/>
          <w:headerReference w:type="default" r:id="rId55"/>
          <w:footerReference w:type="default" r:id="rId5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7,39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617" w:right="3622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43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PROVEN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pict>
          <v:group style="position:absolute;margin-left:73.62pt;margin-top:50.16pt;width:467.7pt;height:0.06pt;mso-position-horizontal-relative:page;mso-position-vertical-relative:page;z-index:-44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competentes,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setecie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atrocie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bución: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5825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269" w:right="19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8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0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82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Básica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358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5825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Salud</w:t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5" w:hRule="exact"/>
        </w:trPr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1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8" w:hRule="exact"/>
        </w:trPr>
        <w:tc>
          <w:tcPr>
            <w:tcW w:w="5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3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1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NumType w:start="22"/>
          <w:pgMar w:header="601" w:footer="0" w:top="780" w:bottom="280" w:left="1340" w:right="1280"/>
          <w:headerReference w:type="default" r:id="rId57"/>
          <w:headerReference w:type="default" r:id="rId58"/>
          <w:footerReference w:type="default" r:id="rId59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4" w:right="-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Fortalecimiento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60"/>
        <w:ind w:left="134" w:right="49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40" w:right="1280"/>
          <w:cols w:num="2" w:equalWidth="off">
            <w:col w:w="7260" w:space="338"/>
            <w:col w:w="2022"/>
          </w:cols>
        </w:sectPr>
      </w:pPr>
      <w:r>
        <w:pict>
          <v:group style="position:absolute;margin-left:71.3pt;margin-top:-8.94406pt;width:472.28pt;height:28.58pt;mso-position-horizontal-relative:page;mso-position-vertical-relative:paragraph;z-index:-4476" coordorigin="1426,-179" coordsize="9446,572">
            <v:shape style="position:absolute;left:8600;top:108;width:28;height:265" coordorigin="8600,108" coordsize="28,265" path="m8600,373l8628,373,8628,108,8600,108,8600,373xe" filled="t" fillcolor="#D9D9D9" stroked="f">
              <v:path arrowok="t"/>
              <v:fill/>
            </v:shape>
            <v:shape style="position:absolute;left:1446;top:108;width:28;height:265" coordorigin="1446,108" coordsize="28,265" path="m1446,373l1474,373,1474,108,1446,108,1446,373xe" filled="t" fillcolor="#D9D9D9" stroked="f">
              <v:path arrowok="t"/>
              <v:fill/>
            </v:shape>
            <v:shape style="position:absolute;left:1474;top:-159;width:7127;height:266" coordorigin="1474,-159" coordsize="7127,266" path="m1474,108l8600,108,8600,-159,1474,-159,1474,108xe" filled="t" fillcolor="#D9D9D9" stroked="f">
              <v:path arrowok="t"/>
              <v:fill/>
            </v:shape>
            <v:shape style="position:absolute;left:1474;top:108;width:7127;height:265" coordorigin="1474,108" coordsize="7127,265" path="m1474,373l8600,373,8600,108,1474,108,1474,373xe" filled="t" fillcolor="#D9D9D9" stroked="f">
              <v:path arrowok="t"/>
              <v:fill/>
            </v:shape>
            <v:shape style="position:absolute;left:8628;top:-159;width:2224;height:532" coordorigin="8628,-159" coordsize="2224,532" path="m8628,373l10852,373,10852,-159,8628,-159,8628,373xe" filled="t" fillcolor="#D9D9D9" stroked="f">
              <v:path arrowok="t"/>
              <v:fill/>
            </v:shape>
            <v:shape style="position:absolute;left:8656;top:-26;width:2168;height:265" coordorigin="8656,-26" coordsize="2168,265" path="m8656,240l10824,240,10824,-26,8656,-26,8656,240xe" filled="t" fillcolor="#D9D9D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tbl>
      <w:tblPr>
        <w:tblW w:w="0" w:type="auto"/>
        <w:tblLook w:val="01E0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9" w:hRule="exact"/>
        </w:trPr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4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6" w:hRule="exact"/>
        </w:trPr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Educativa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Bás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4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8" w:hRule="exact"/>
        </w:trPr>
        <w:tc>
          <w:tcPr>
            <w:tcW w:w="5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ucativa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</w:p>
        </w:tc>
        <w:tc>
          <w:tcPr>
            <w:tcW w:w="4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34"/>
      </w:pPr>
      <w:r>
        <w:pict>
          <v:group style="position:absolute;margin-left:71.3pt;margin-top:-13.7941pt;width:472.28pt;height:55.16pt;mso-position-horizontal-relative:page;mso-position-vertical-relative:paragraph;z-index:-4475" coordorigin="1426,-276" coordsize="9446,1103">
            <v:shape style="position:absolute;left:8600;top:542;width:28;height:265" coordorigin="8600,542" coordsize="28,265" path="m8600,807l8628,807,8628,542,8600,542,8600,807xe" filled="t" fillcolor="#D9D9D9" stroked="f">
              <v:path arrowok="t"/>
              <v:fill/>
            </v:shape>
            <v:shape style="position:absolute;left:1446;top:542;width:28;height:265" coordorigin="1446,542" coordsize="28,265" path="m1446,807l1474,807,1474,542,1446,542,1446,807xe" filled="t" fillcolor="#D9D9D9" stroked="f">
              <v:path arrowok="t"/>
              <v:fill/>
            </v:shape>
            <v:shape style="position:absolute;left:1474;top:-256;width:7127;height:265" coordorigin="1474,-256" coordsize="7127,265" path="m1474,9l8600,9,8600,-256,1474,-256,1474,9xe" filled="t" fillcolor="#D9D9D9" stroked="f">
              <v:path arrowok="t"/>
              <v:fill/>
            </v:shape>
            <v:shape style="position:absolute;left:1474;top:9;width:7127;height:266" coordorigin="1474,9" coordsize="7127,266" path="m1474,276l8600,276,8600,9,1474,9,1474,276xe" filled="t" fillcolor="#D9D9D9" stroked="f">
              <v:path arrowok="t"/>
              <v:fill/>
            </v:shape>
            <v:shape style="position:absolute;left:1474;top:276;width:7127;height:266" coordorigin="1474,276" coordsize="7127,266" path="m1474,542l8600,542,8600,276,1474,276,1474,542xe" filled="t" fillcolor="#D9D9D9" stroked="f">
              <v:path arrowok="t"/>
              <v:fill/>
            </v:shape>
            <v:shape style="position:absolute;left:8628;top:-256;width:2224;height:1063" coordorigin="8628,-256" coordsize="2224,1063" path="m8628,807l10852,807,10852,-256,8628,-256,8628,807xe" filled="t" fillcolor="#D9D9D9" stroked="f">
              <v:path arrowok="t"/>
              <v:fill/>
            </v:shape>
            <v:shape style="position:absolute;left:8656;top:-256;width:2168;height:265" coordorigin="8656,-256" coordsize="2168,265" path="m8656,9l10824,9,10824,-256,8656,-256,8656,9xe" filled="t" fillcolor="#D9D9D9" stroked="f">
              <v:path arrowok="t"/>
              <v:fill/>
            </v:shape>
            <v:shape style="position:absolute;left:8656;top:9;width:2168;height:266" coordorigin="8656,9" coordsize="2168,266" path="m8656,276l10824,276,10824,9,8656,9,8656,276xe" filled="t" fillcolor="#D9D9D9" stroked="f">
              <v:path arrowok="t"/>
              <v:fill/>
            </v:shape>
            <v:shape style="position:absolute;left:8656;top:276;width:2168;height:266" coordorigin="8656,276" coordsize="2168,266" path="m8656,542l10824,542,10824,276,8656,276,8656,542xe" filled="t" fillcolor="#D9D9D9" stroked="f">
              <v:path arrowok="t"/>
              <v:fill/>
            </v:shape>
            <v:shape style="position:absolute;left:8656;top:542;width:2168;height:265" coordorigin="8656,542" coordsize="2168,265" path="m8656,807l10824,807,10824,542,8656,542,8656,807xe" filled="t" fillcolor="#D9D9D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istrib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9" w:hRule="exact"/>
        </w:trPr>
        <w:tc>
          <w:tcPr>
            <w:tcW w:w="7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</w:t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7" w:hRule="exact"/>
        </w:trPr>
        <w:tc>
          <w:tcPr>
            <w:tcW w:w="7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Adultos</w:t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7168" w:type="dxa"/>
            <w:tcBorders>
              <w:top w:val="nil" w:sz="6" w:space="0" w:color="auto"/>
              <w:left w:val="single" w:sz="11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Fortalecim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D9D9D9"/>
            </w:tcBorders>
            <w:shd w:val="clear" w:color="auto" w:fill="D9D9D9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etodología,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estimaciones.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/>
      </w:pPr>
      <w:r>
        <w:pict>
          <v:group style="position:absolute;margin-left:70.8pt;margin-top:-5.22396pt;width:467.7pt;height:0.06pt;mso-position-horizontal-relative:page;mso-position-vertical-relative:paragraph;z-index:-4474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rjuicio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22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análoga,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2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8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TUCIONAL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  <w:sectPr>
          <w:pgNumType w:start="23"/>
          <w:pgMar w:header="583" w:footer="0" w:top="800" w:bottom="280" w:left="1300" w:right="1360"/>
          <w:headerReference w:type="default" r:id="rId60"/>
          <w:headerReference w:type="default" r:id="rId61"/>
          <w:footerReference w:type="default" r:id="rId62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44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0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nancier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vencido,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ecesario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servancia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árrafo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rimero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subsanar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4" w:right="3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27" w:right="26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368" w:right="2371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NEAMI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cutores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unicará: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NumType w:start="24"/>
          <w:pgMar w:header="601" w:footer="0" w:top="780" w:bottom="280" w:left="1360" w:right="1300"/>
          <w:headerReference w:type="default" r:id="rId63"/>
          <w:headerReference w:type="default" r:id="rId64"/>
          <w:footerReference w:type="default" r:id="rId65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8pt;margin-top:-6.36406pt;width:467.7pt;height:0.06pt;mso-position-horizontal-relative:page;mso-position-vertical-relative:paragraph;z-index:-4472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Contraloría.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NumType w:start="25"/>
          <w:pgMar w:header="583" w:footer="0" w:top="800" w:bottom="280" w:left="1300" w:right="1360"/>
          <w:headerReference w:type="default" r:id="rId66"/>
          <w:headerReference w:type="default" r:id="rId67"/>
          <w:footerReference w:type="default" r:id="rId6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proporcionarle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envíen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stificado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3" w:firstLine="283"/>
        <w:sectPr>
          <w:pgNumType w:start="26"/>
          <w:pgMar w:header="601" w:footer="0" w:top="780" w:bottom="280" w:left="1340" w:right="1280"/>
          <w:headerReference w:type="default" r:id="rId69"/>
          <w:headerReference w:type="default" r:id="rId70"/>
          <w:footerReference w:type="default" r:id="rId71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igna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adeudo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bierno,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ábiles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etrasen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atológicas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6" w:firstLine="283"/>
        <w:sectPr>
          <w:pgNumType w:start="27"/>
          <w:pgMar w:header="583" w:footer="0" w:top="800" w:bottom="280" w:left="1280" w:right="1340"/>
          <w:headerReference w:type="default" r:id="rId72"/>
          <w:headerReference w:type="default" r:id="rId73"/>
          <w:footerReference w:type="default" r:id="rId74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Contraloría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reintegrarlas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Órgan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Gobierno.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fideico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“Materiales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Generales”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  <w:sectPr>
          <w:pgNumType w:start="28"/>
          <w:pgMar w:header="601" w:footer="0" w:top="780" w:bottom="280" w:left="1340" w:right="1280"/>
          <w:headerReference w:type="default" r:id="rId75"/>
          <w:headerReference w:type="default" r:id="rId76"/>
          <w:footerReference w:type="default" r:id="rId7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7" w:firstLine="283"/>
      </w:pPr>
      <w:r>
        <w:pict>
          <v:group style="position:absolute;margin-left:70.8pt;margin-top:-5.22396pt;width:467.7pt;height:0.06pt;mso-position-horizontal-relative:page;mso-position-vertical-relative:paragraph;z-index:-4471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sujeta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conservar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icomisos.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97" w:right="2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PERSONALES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obligacione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  <w:sectPr>
          <w:pgNumType w:start="29"/>
          <w:pgMar w:header="583" w:footer="0" w:top="800" w:bottom="280" w:left="1300" w:right="1360"/>
          <w:headerReference w:type="default" r:id="rId78"/>
          <w:headerReference w:type="default" r:id="rId79"/>
          <w:footerReference w:type="default" r:id="rId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Personales”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4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querirán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agisterio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tualización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Tabulador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Desglos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numerario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5" w:firstLine="283"/>
        <w:sectPr>
          <w:pgNumType w:start="30"/>
          <w:pgMar w:header="601" w:footer="0" w:top="780" w:bottom="280" w:left="1340" w:right="1280"/>
          <w:headerReference w:type="default" r:id="rId81"/>
          <w:headerReference w:type="default" r:id="rId82"/>
          <w:footerReference w:type="default" r:id="rId83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8pt;margin-top:-5.22396pt;width:467.7pt;height:0.06pt;mso-position-horizontal-relative:page;mso-position-vertical-relative:paragraph;z-index:-4470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instrumentación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traloría.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76" w:right="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MÁXIMOS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MÍNIMOS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" w:right="3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ADQUISICIONES,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ARRENDAMIENT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  <w:sectPr>
          <w:pgNumType w:start="31"/>
          <w:pgMar w:header="583" w:footer="0" w:top="800" w:bottom="280" w:left="1300" w:right="1360"/>
          <w:headerReference w:type="default" r:id="rId84"/>
          <w:headerReference w:type="default" r:id="rId85"/>
          <w:footerReference w:type="default" r:id="rId8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(Seiscient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6"/>
        <w:ind w:left="134" w:right="10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inistración;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34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4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34" w:right="44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áximos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riterios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34" w:right="81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vigi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7" w:firstLine="283"/>
        <w:sectPr>
          <w:pgNumType w:start="32"/>
          <w:pgMar w:header="601" w:footer="0" w:top="780" w:bottom="280" w:left="1340" w:right="1280"/>
          <w:headerReference w:type="default" r:id="rId87"/>
          <w:headerReference w:type="default" r:id="rId88"/>
          <w:footerReference w:type="default" r:id="rId89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les”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48" w:right="1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BSIDIOS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AYUDAS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44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suspens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Transferenc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Transferenc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responsab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NumType w:start="33"/>
          <w:pgMar w:header="583" w:footer="0" w:top="800" w:bottom="280" w:left="1300" w:right="1360"/>
          <w:headerReference w:type="default" r:id="rId90"/>
          <w:headerReference w:type="default" r:id="rId91"/>
          <w:footerReference w:type="default" r:id="rId92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extranjero.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27" w:right="3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INVERSIÓN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concertación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67.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indíg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prefactibilidad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conservación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mantenimiento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Aprovechar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NumType w:start="34"/>
          <w:pgMar w:header="601" w:footer="0" w:top="780" w:bottom="280" w:left="1340" w:right="1280"/>
          <w:headerReference w:type="default" r:id="rId93"/>
          <w:headerReference w:type="default" r:id="rId94"/>
          <w:footerReference w:type="default" r:id="rId95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tecnologí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3"/>
      </w:pPr>
      <w:r>
        <w:pict>
          <v:group style="position:absolute;margin-left:70.8pt;margin-top:-6.36406pt;width:467.7pt;height:0.06pt;mso-position-horizontal-relative:page;mso-position-vertical-relative:paragraph;z-index:-4468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  <w:sectPr>
          <w:pgNumType w:start="35"/>
          <w:pgMar w:header="583" w:footer="0" w:top="800" w:bottom="280" w:left="1300" w:right="1360"/>
          <w:headerReference w:type="default" r:id="rId96"/>
          <w:headerReference w:type="default" r:id="rId97"/>
          <w:footerReference w:type="default" r:id="rId9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87" w:right="892" w:firstLine="1"/>
      </w:pPr>
      <w:r>
        <w:pict>
          <v:group style="position:absolute;margin-left:73.62pt;margin-top:50.16pt;width:467.7pt;height:0.06pt;mso-position-horizontal-relative:page;mso-position-vertical-relative:page;z-index:-44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MÁXIMOS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MÍNIMOS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ADJUDICACIÓN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(Setecient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uatroci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(Setecie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14" w:right="25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CONTRATOS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MULTIANUALES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cífico,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ianuales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tianuales.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  <w:sectPr>
          <w:pgNumType w:start="36"/>
          <w:pgMar w:header="601" w:footer="0" w:top="780" w:bottom="280" w:left="1360" w:right="1300"/>
          <w:headerReference w:type="default" r:id="rId99"/>
          <w:headerReference w:type="default" r:id="rId100"/>
          <w:footerReference w:type="default" r:id="rId101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Multianual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emit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trimestrales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hábi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apital;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restri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  <w:sectPr>
          <w:pgNumType w:start="37"/>
          <w:pgMar w:header="583" w:footer="0" w:top="800" w:bottom="280" w:left="1280" w:right="1340"/>
          <w:headerReference w:type="default" r:id="rId102"/>
          <w:headerReference w:type="default" r:id="rId103"/>
          <w:footerReference w:type="default" r:id="rId104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4" w:right="79" w:firstLine="283"/>
      </w:pPr>
      <w:r>
        <w:pict>
          <v:group style="position:absolute;margin-left:73.62pt;margin-top:-5.58406pt;width:467.7pt;height:0.06pt;mso-position-horizontal-relative:page;mso-position-vertical-relative:paragraph;z-index:-4466" coordorigin="1472,-112" coordsize="9354,1">
            <v:shape style="position:absolute;left:1472;top:-112;width:9354;height:1" coordorigin="1472,-112" coordsize="9354,1" path="m1472,-112l10826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14" w:right="25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ADICIONALES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tramitará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78.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preferen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jetivos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4"/>
        <w:sectPr>
          <w:pgNumType w:start="38"/>
          <w:pgMar w:header="601" w:footer="0" w:top="780" w:bottom="280" w:left="1360" w:right="1300"/>
          <w:headerReference w:type="default" r:id="rId105"/>
          <w:headerReference w:type="default" r:id="rId106"/>
          <w:footerReference w:type="default" r:id="rId107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18" w:right="77" w:firstLine="284"/>
      </w:pPr>
      <w:r>
        <w:pict>
          <v:group style="position:absolute;margin-left:70.8pt;margin-top:-6.00406pt;width:467.7pt;height:0.06pt;mso-position-horizontal-relative:page;mso-position-vertical-relative:paragraph;z-index:-4465" coordorigin="1416,-120" coordsize="9354,1">
            <v:shape style="position:absolute;left:1416;top:-120;width:9354;height:1" coordorigin="1416,-120" coordsize="9354,1" path="m1416,-120l10770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asentar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ministrativas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tablezcan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raloría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5"/>
        <w:ind w:left="403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presupuesta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añada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9" w:right="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RACIONALI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FICIENC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08" w:right="28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3"/>
        <w:sectPr>
          <w:pgNumType w:start="39"/>
          <w:pgMar w:header="583" w:footer="0" w:top="800" w:bottom="280" w:left="1300" w:right="1360"/>
          <w:headerReference w:type="default" r:id="rId108"/>
          <w:headerReference w:type="default" r:id="rId109"/>
          <w:footerReference w:type="default" r:id="rId11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4" w:right="80" w:firstLine="283"/>
      </w:pPr>
      <w:r>
        <w:pict>
          <v:group style="position:absolute;margin-left:73.62pt;margin-top:-5.58406pt;width:467.7pt;height:0.06pt;mso-position-horizontal-relative:page;mso-position-vertical-relative:paragraph;z-index:-4464" coordorigin="1472,-112" coordsize="9354,1">
            <v:shape style="position:absolute;left:1472;top:-112;width:9354;height:1" coordorigin="1472,-112" coordsize="9354,1" path="m1472,-112l10826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telefonía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celular;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telefónicas;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oniales;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investigac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disponibles.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Procurar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4"/>
        <w:sectPr>
          <w:pgNumType w:start="40"/>
          <w:pgMar w:header="601" w:footer="0" w:top="780" w:bottom="280" w:left="1360" w:right="1300"/>
          <w:headerReference w:type="default" r:id="rId111"/>
          <w:headerReference w:type="default" r:id="rId112"/>
          <w:footerReference w:type="default" r:id="rId113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biesen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4"/>
      </w:pPr>
      <w:r>
        <w:pict>
          <v:group style="position:absolute;margin-left:70.8pt;margin-top:-4.68406pt;width:467.7pt;height:0.06pt;mso-position-horizontal-relative:page;mso-position-vertical-relative:paragraph;z-index:-4463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probac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pasaje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viát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ordinadore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Contraloría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93.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ucional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Autóno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65" w:right="3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76" w:firstLine="283"/>
        <w:sectPr>
          <w:pgNumType w:start="41"/>
          <w:pgMar w:header="583" w:footer="0" w:top="800" w:bottom="280" w:left="1300" w:right="1360"/>
          <w:headerReference w:type="default" r:id="rId114"/>
          <w:headerReference w:type="default" r:id="rId115"/>
          <w:footerReference w:type="default" r:id="rId11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4" w:right="81" w:firstLine="283"/>
      </w:pPr>
      <w:r>
        <w:pict>
          <v:group style="position:absolute;margin-left:73.62pt;margin-top:-6.72406pt;width:467.7pt;height:0.06pt;mso-position-horizontal-relative:page;mso-position-vertical-relative:paragraph;z-index:-4462" coordorigin="1472,-134" coordsize="9354,1">
            <v:shape style="position:absolute;left:1472;top:-134;width:9354;height:1" coordorigin="1472,-134" coordsize="9354,1" path="m1472,-134l10826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perjuici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cuentr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emitida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Deuda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fidei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cutivo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deuda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ntralizada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24" w:right="1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RMACIÓN,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57" w:right="34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odic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  <w:sectPr>
          <w:pgNumType w:start="42"/>
          <w:pgMar w:header="601" w:footer="0" w:top="780" w:bottom="280" w:left="1360" w:right="1300"/>
          <w:headerReference w:type="default" r:id="rId117"/>
          <w:headerReference w:type="default" r:id="rId118"/>
          <w:footerReference w:type="default" r:id="rId119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3"/>
      </w:pPr>
      <w:r>
        <w:pict>
          <v:group style="position:absolute;margin-left:70.8pt;margin-top:-4.68406pt;width:467.7pt;height:0.06pt;mso-position-horizontal-relative:page;mso-position-vertical-relative:paragraph;z-index:-4461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difundir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Internet,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uél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mpetente.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egarse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prácticas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99" w:right="2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EVALUACIÓN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Contraloría,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  <w:sectPr>
          <w:pgNumType w:start="43"/>
          <w:pgMar w:header="583" w:footer="0" w:top="800" w:bottom="280" w:left="1300" w:right="1360"/>
          <w:headerReference w:type="default" r:id="rId120"/>
          <w:headerReference w:type="default" r:id="rId121"/>
          <w:footerReference w:type="default" r:id="rId122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Contraloría,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externas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peticion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1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1531" w:right="15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RESPONSAB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PATRIMONIAL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NumType w:start="44"/>
      <w:pgMar w:header="583" w:footer="0" w:top="780" w:bottom="280" w:left="1340" w:right="1280"/>
      <w:headerReference w:type="default" r:id="rId123"/>
      <w:footerReference w:type="default" r:id="rId124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3.38pt;margin-top:723.559pt;width:248.969pt;height:22.1599pt;mso-position-horizontal-relative:page;mso-position-vertical-relative:page;z-index:-45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Fuent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Banco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México.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Estadísti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as.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Política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onet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inflación.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5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Índices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Precios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Cons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idor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UDIS.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3.32pt;margin-top:730.279pt;width:248.969pt;height:19.1602pt;mso-position-horizontal-relative:page;mso-position-vertical-relative:page;z-index:-45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1" w:lineRule="exact" w:line="180"/>
                  <w:ind w:left="20" w:right="-8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Fuent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Banco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México.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Estadísti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as.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Política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onet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ria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inflación.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Índices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Precios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Cons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idor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UDIS.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5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5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5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5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5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5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5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5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5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5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94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4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81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5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5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5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68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4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55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4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5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5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49pt;height:12.08pt;mso-position-horizontal-relative:page;mso-position-vertical-relative:page;z-index:-45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42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4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4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4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5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5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5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4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4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4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4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05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4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4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4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4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4398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64pt;height:12.02pt;mso-position-horizontal-relative:page;mso-position-vertical-relative:page;z-index:-4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391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3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5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5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49pt;height:12.08pt;mso-position-horizontal-relative:page;mso-position-vertical-relative:page;z-index:-45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378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3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365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3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352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3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5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5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5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3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433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64pt;height:12.02pt;mso-position-horizontal-relative:page;mso-position-vertical-relative:page;z-index:-43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3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5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5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5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3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3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3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3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3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3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6pt;height:12.08pt;mso-position-horizontal-relative:page;mso-position-vertical-relative:page;z-index:-43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3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3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2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2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2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2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2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42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2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2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79pt;height:14.02pt;mso-position-horizontal-relative:page;mso-position-vertical-relative:page;z-index:-42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290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6pt;height:12.08pt;mso-position-horizontal-relative:page;mso-position-vertical-relative:page;z-index:-42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2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2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68pt;margin-top:35.1772pt;width:109.236pt;height:14.02pt;mso-position-horizontal-relative:page;mso-position-vertical-relative:page;z-index:-42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8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2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2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5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5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49pt;height:12.08pt;mso-position-horizontal-relative:page;mso-position-vertical-relative:page;z-index:-45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5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5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5.1772pt;width:108.949pt;height:14.02pt;mso-position-horizontal-relative:page;mso-position-vertical-relative:page;z-index:-45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6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7.xml"/><Relationship Id="rId21" Type="http://schemas.openxmlformats.org/officeDocument/2006/relationships/header" Target="header11.xml"/><Relationship Id="rId22" Type="http://schemas.openxmlformats.org/officeDocument/2006/relationships/header" Target="header12.xml"/><Relationship Id="rId23" Type="http://schemas.openxmlformats.org/officeDocument/2006/relationships/footer" Target="footer8.xml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footer" Target="footer9.xml"/><Relationship Id="rId27" Type="http://schemas.openxmlformats.org/officeDocument/2006/relationships/header" Target="header15.xml"/><Relationship Id="rId28" Type="http://schemas.openxmlformats.org/officeDocument/2006/relationships/header" Target="header16.xml"/><Relationship Id="rId29" Type="http://schemas.openxmlformats.org/officeDocument/2006/relationships/footer" Target="footer10.xml"/><Relationship Id="rId30" Type="http://schemas.openxmlformats.org/officeDocument/2006/relationships/header" Target="header17.xml"/><Relationship Id="rId31" Type="http://schemas.openxmlformats.org/officeDocument/2006/relationships/header" Target="header18.xml"/><Relationship Id="rId32" Type="http://schemas.openxmlformats.org/officeDocument/2006/relationships/footer" Target="footer11.xml"/><Relationship Id="rId33" Type="http://schemas.openxmlformats.org/officeDocument/2006/relationships/header" Target="header19.xml"/><Relationship Id="rId34" Type="http://schemas.openxmlformats.org/officeDocument/2006/relationships/header" Target="header20.xml"/><Relationship Id="rId35" Type="http://schemas.openxmlformats.org/officeDocument/2006/relationships/footer" Target="footer12.xml"/><Relationship Id="rId36" Type="http://schemas.openxmlformats.org/officeDocument/2006/relationships/header" Target="header21.xml"/><Relationship Id="rId37" Type="http://schemas.openxmlformats.org/officeDocument/2006/relationships/header" Target="header22.xml"/><Relationship Id="rId38" Type="http://schemas.openxmlformats.org/officeDocument/2006/relationships/footer" Target="footer13.xml"/><Relationship Id="rId39" Type="http://schemas.openxmlformats.org/officeDocument/2006/relationships/header" Target="header23.xml"/><Relationship Id="rId40" Type="http://schemas.openxmlformats.org/officeDocument/2006/relationships/header" Target="header24.xml"/><Relationship Id="rId41" Type="http://schemas.openxmlformats.org/officeDocument/2006/relationships/footer" Target="footer14.xml"/><Relationship Id="rId42" Type="http://schemas.openxmlformats.org/officeDocument/2006/relationships/header" Target="header25.xml"/><Relationship Id="rId43" Type="http://schemas.openxmlformats.org/officeDocument/2006/relationships/header" Target="header26.xml"/><Relationship Id="rId44" Type="http://schemas.openxmlformats.org/officeDocument/2006/relationships/footer" Target="footer15.xml"/><Relationship Id="rId45" Type="http://schemas.openxmlformats.org/officeDocument/2006/relationships/header" Target="header27.xml"/><Relationship Id="rId46" Type="http://schemas.openxmlformats.org/officeDocument/2006/relationships/header" Target="header28.xml"/><Relationship Id="rId47" Type="http://schemas.openxmlformats.org/officeDocument/2006/relationships/footer" Target="footer16.xml"/><Relationship Id="rId48" Type="http://schemas.openxmlformats.org/officeDocument/2006/relationships/header" Target="header29.xml"/><Relationship Id="rId49" Type="http://schemas.openxmlformats.org/officeDocument/2006/relationships/header" Target="header30.xml"/><Relationship Id="rId50" Type="http://schemas.openxmlformats.org/officeDocument/2006/relationships/footer" Target="footer17.xml"/><Relationship Id="rId51" Type="http://schemas.openxmlformats.org/officeDocument/2006/relationships/header" Target="header31.xml"/><Relationship Id="rId52" Type="http://schemas.openxmlformats.org/officeDocument/2006/relationships/header" Target="header32.xml"/><Relationship Id="rId53" Type="http://schemas.openxmlformats.org/officeDocument/2006/relationships/footer" Target="footer18.xml"/><Relationship Id="rId54" Type="http://schemas.openxmlformats.org/officeDocument/2006/relationships/header" Target="header33.xml"/><Relationship Id="rId55" Type="http://schemas.openxmlformats.org/officeDocument/2006/relationships/header" Target="header34.xml"/><Relationship Id="rId56" Type="http://schemas.openxmlformats.org/officeDocument/2006/relationships/footer" Target="footer19.xml"/><Relationship Id="rId57" Type="http://schemas.openxmlformats.org/officeDocument/2006/relationships/header" Target="header35.xml"/><Relationship Id="rId58" Type="http://schemas.openxmlformats.org/officeDocument/2006/relationships/header" Target="header36.xml"/><Relationship Id="rId59" Type="http://schemas.openxmlformats.org/officeDocument/2006/relationships/footer" Target="footer20.xml"/><Relationship Id="rId60" Type="http://schemas.openxmlformats.org/officeDocument/2006/relationships/header" Target="header37.xml"/><Relationship Id="rId61" Type="http://schemas.openxmlformats.org/officeDocument/2006/relationships/header" Target="header38.xml"/><Relationship Id="rId62" Type="http://schemas.openxmlformats.org/officeDocument/2006/relationships/footer" Target="footer21.xml"/><Relationship Id="rId63" Type="http://schemas.openxmlformats.org/officeDocument/2006/relationships/header" Target="header39.xml"/><Relationship Id="rId64" Type="http://schemas.openxmlformats.org/officeDocument/2006/relationships/header" Target="header40.xml"/><Relationship Id="rId65" Type="http://schemas.openxmlformats.org/officeDocument/2006/relationships/footer" Target="footer22.xml"/><Relationship Id="rId66" Type="http://schemas.openxmlformats.org/officeDocument/2006/relationships/header" Target="header41.xml"/><Relationship Id="rId67" Type="http://schemas.openxmlformats.org/officeDocument/2006/relationships/header" Target="header42.xml"/><Relationship Id="rId68" Type="http://schemas.openxmlformats.org/officeDocument/2006/relationships/footer" Target="footer23.xml"/><Relationship Id="rId69" Type="http://schemas.openxmlformats.org/officeDocument/2006/relationships/header" Target="header43.xml"/><Relationship Id="rId70" Type="http://schemas.openxmlformats.org/officeDocument/2006/relationships/header" Target="header44.xml"/><Relationship Id="rId71" Type="http://schemas.openxmlformats.org/officeDocument/2006/relationships/footer" Target="footer24.xml"/><Relationship Id="rId72" Type="http://schemas.openxmlformats.org/officeDocument/2006/relationships/header" Target="header45.xml"/><Relationship Id="rId73" Type="http://schemas.openxmlformats.org/officeDocument/2006/relationships/header" Target="header46.xml"/><Relationship Id="rId74" Type="http://schemas.openxmlformats.org/officeDocument/2006/relationships/footer" Target="footer25.xml"/><Relationship Id="rId75" Type="http://schemas.openxmlformats.org/officeDocument/2006/relationships/header" Target="header47.xml"/><Relationship Id="rId76" Type="http://schemas.openxmlformats.org/officeDocument/2006/relationships/header" Target="header48.xml"/><Relationship Id="rId77" Type="http://schemas.openxmlformats.org/officeDocument/2006/relationships/footer" Target="footer26.xml"/><Relationship Id="rId78" Type="http://schemas.openxmlformats.org/officeDocument/2006/relationships/header" Target="header49.xml"/><Relationship Id="rId79" Type="http://schemas.openxmlformats.org/officeDocument/2006/relationships/header" Target="header50.xml"/><Relationship Id="rId80" Type="http://schemas.openxmlformats.org/officeDocument/2006/relationships/footer" Target="footer27.xml"/><Relationship Id="rId81" Type="http://schemas.openxmlformats.org/officeDocument/2006/relationships/header" Target="header51.xml"/><Relationship Id="rId82" Type="http://schemas.openxmlformats.org/officeDocument/2006/relationships/header" Target="header52.xml"/><Relationship Id="rId83" Type="http://schemas.openxmlformats.org/officeDocument/2006/relationships/footer" Target="footer28.xml"/><Relationship Id="rId84" Type="http://schemas.openxmlformats.org/officeDocument/2006/relationships/header" Target="header53.xml"/><Relationship Id="rId85" Type="http://schemas.openxmlformats.org/officeDocument/2006/relationships/header" Target="header54.xml"/><Relationship Id="rId86" Type="http://schemas.openxmlformats.org/officeDocument/2006/relationships/footer" Target="footer29.xml"/><Relationship Id="rId87" Type="http://schemas.openxmlformats.org/officeDocument/2006/relationships/header" Target="header55.xml"/><Relationship Id="rId88" Type="http://schemas.openxmlformats.org/officeDocument/2006/relationships/header" Target="header56.xml"/><Relationship Id="rId89" Type="http://schemas.openxmlformats.org/officeDocument/2006/relationships/footer" Target="footer30.xml"/><Relationship Id="rId90" Type="http://schemas.openxmlformats.org/officeDocument/2006/relationships/header" Target="header57.xml"/><Relationship Id="rId91" Type="http://schemas.openxmlformats.org/officeDocument/2006/relationships/header" Target="header58.xml"/><Relationship Id="rId92" Type="http://schemas.openxmlformats.org/officeDocument/2006/relationships/footer" Target="footer31.xml"/><Relationship Id="rId93" Type="http://schemas.openxmlformats.org/officeDocument/2006/relationships/header" Target="header59.xml"/><Relationship Id="rId94" Type="http://schemas.openxmlformats.org/officeDocument/2006/relationships/header" Target="header60.xml"/><Relationship Id="rId95" Type="http://schemas.openxmlformats.org/officeDocument/2006/relationships/footer" Target="footer32.xml"/><Relationship Id="rId96" Type="http://schemas.openxmlformats.org/officeDocument/2006/relationships/header" Target="header61.xml"/><Relationship Id="rId97" Type="http://schemas.openxmlformats.org/officeDocument/2006/relationships/header" Target="header62.xml"/><Relationship Id="rId98" Type="http://schemas.openxmlformats.org/officeDocument/2006/relationships/footer" Target="footer33.xml"/><Relationship Id="rId99" Type="http://schemas.openxmlformats.org/officeDocument/2006/relationships/header" Target="header63.xml"/><Relationship Id="rId100" Type="http://schemas.openxmlformats.org/officeDocument/2006/relationships/header" Target="header64.xml"/><Relationship Id="rId101" Type="http://schemas.openxmlformats.org/officeDocument/2006/relationships/footer" Target="footer34.xml"/><Relationship Id="rId102" Type="http://schemas.openxmlformats.org/officeDocument/2006/relationships/header" Target="header65.xml"/><Relationship Id="rId103" Type="http://schemas.openxmlformats.org/officeDocument/2006/relationships/header" Target="header66.xml"/><Relationship Id="rId104" Type="http://schemas.openxmlformats.org/officeDocument/2006/relationships/footer" Target="footer35.xml"/><Relationship Id="rId105" Type="http://schemas.openxmlformats.org/officeDocument/2006/relationships/header" Target="header67.xml"/><Relationship Id="rId106" Type="http://schemas.openxmlformats.org/officeDocument/2006/relationships/header" Target="header68.xml"/><Relationship Id="rId107" Type="http://schemas.openxmlformats.org/officeDocument/2006/relationships/footer" Target="footer36.xml"/><Relationship Id="rId108" Type="http://schemas.openxmlformats.org/officeDocument/2006/relationships/header" Target="header69.xml"/><Relationship Id="rId109" Type="http://schemas.openxmlformats.org/officeDocument/2006/relationships/header" Target="header70.xml"/><Relationship Id="rId110" Type="http://schemas.openxmlformats.org/officeDocument/2006/relationships/footer" Target="footer37.xml"/><Relationship Id="rId111" Type="http://schemas.openxmlformats.org/officeDocument/2006/relationships/header" Target="header71.xml"/><Relationship Id="rId112" Type="http://schemas.openxmlformats.org/officeDocument/2006/relationships/header" Target="header72.xml"/><Relationship Id="rId113" Type="http://schemas.openxmlformats.org/officeDocument/2006/relationships/footer" Target="footer38.xml"/><Relationship Id="rId114" Type="http://schemas.openxmlformats.org/officeDocument/2006/relationships/header" Target="header73.xml"/><Relationship Id="rId115" Type="http://schemas.openxmlformats.org/officeDocument/2006/relationships/header" Target="header74.xml"/><Relationship Id="rId116" Type="http://schemas.openxmlformats.org/officeDocument/2006/relationships/footer" Target="footer39.xml"/><Relationship Id="rId117" Type="http://schemas.openxmlformats.org/officeDocument/2006/relationships/header" Target="header75.xml"/><Relationship Id="rId118" Type="http://schemas.openxmlformats.org/officeDocument/2006/relationships/header" Target="header76.xml"/><Relationship Id="rId119" Type="http://schemas.openxmlformats.org/officeDocument/2006/relationships/footer" Target="footer40.xml"/><Relationship Id="rId120" Type="http://schemas.openxmlformats.org/officeDocument/2006/relationships/header" Target="header77.xml"/><Relationship Id="rId121" Type="http://schemas.openxmlformats.org/officeDocument/2006/relationships/header" Target="header78.xml"/><Relationship Id="rId122" Type="http://schemas.openxmlformats.org/officeDocument/2006/relationships/footer" Target="footer41.xml"/><Relationship Id="rId123" Type="http://schemas.openxmlformats.org/officeDocument/2006/relationships/header" Target="header79.xml"/><Relationship Id="rId124" Type="http://schemas.openxmlformats.org/officeDocument/2006/relationships/footer" Target="footer4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