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4"/>
      </w:pPr>
      <w:r>
        <w:pict>
          <v:group style="position:absolute;margin-left:73.62pt;margin-top:51.18pt;width:467.7pt;height:0.06pt;mso-position-horizontal-relative:page;mso-position-vertical-relative:page;z-index:-2882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79" w:right="31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ind w:left="397"/>
        <w:sectPr>
          <w:pgNumType w:start="2"/>
          <w:pgMar w:header="62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-2.88406pt;width:467.7pt;height:0.06pt;mso-position-horizontal-relative:page;mso-position-vertical-relative:paragraph;z-index:-2881" coordorigin="1416,-58" coordsize="9354,1">
            <v:shape style="position:absolute;left:1416;top:-58;width:9354;height:1" coordorigin="1416,-58" coordsize="9354,1" path="m1416,-58l10770,-5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4%,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 w:lineRule="auto" w:line="244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29" w:right="13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4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1.18pt;width:467.7pt;height:0.06pt;mso-position-horizontal-relative:page;mso-position-vertical-relative:page;z-index:-2880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8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79" w:firstLine="283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75" w:firstLine="283"/>
      </w:pPr>
      <w:r>
        <w:pict>
          <v:group style="position:absolute;margin-left:70.8pt;margin-top:-3.42406pt;width:467.7pt;height:0.06pt;mso-position-horizontal-relative:page;mso-position-vertical-relative:paragraph;z-index:-2879" coordorigin="1416,-68" coordsize="9354,1">
            <v:shape style="position:absolute;left:1416;top:-68;width:9354;height:1" coordorigin="1416,-68" coordsize="9354,1" path="m1416,-68l10770,-6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20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20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6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20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20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2081" w:firstLine="283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-4.32406pt;width:467.7pt;height:0.06pt;mso-position-horizontal-relative:page;mso-position-vertical-relative:paragraph;z-index:-2878" coordorigin="1472,-86" coordsize="9354,1">
            <v:shape style="position:absolute;left:1472;top:-86;width:9354;height:1" coordorigin="1472,-86" coordsize="9354,1" path="m1472,-86l10826,-8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6" w:firstLine="3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4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397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8" w:lineRule="exact" w:line="24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71"/>
      </w:pPr>
      <w:r>
        <w:pict>
          <v:group style="position:absolute;margin-left:70.8pt;margin-top:52.08pt;width:467.7pt;height:0.06pt;mso-position-horizontal-relative:page;mso-position-vertical-relative:page;z-index:-2877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26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3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8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69"/>
        <w:ind w:left="7466" w:right="111" w:hanging="70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tLeast" w:line="240"/>
        <w:ind w:left="7466" w:right="111" w:hanging="7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9" w:lineRule="exact" w:line="240"/>
        <w:sectPr>
          <w:pgMar w:header="622" w:footer="0" w:top="82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 w:lineRule="atLeast" w:line="240"/>
        <w:ind w:left="739" w:right="77" w:hanging="739"/>
        <w:sectPr>
          <w:type w:val="continuous"/>
          <w:pgSz w:w="12240" w:h="15840"/>
          <w:pgMar w:top="800" w:bottom="280" w:left="1300" w:right="1360"/>
          <w:cols w:num="2" w:equalWidth="off">
            <w:col w:w="6141" w:space="621"/>
            <w:col w:w="281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68"/>
        <w:ind w:left="7466" w:right="112" w:hanging="7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señalad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80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3%</w:t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8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pict>
          <v:group style="position:absolute;margin-left:73.62pt;margin-top:51.18pt;width:467.7pt;height:0.06pt;mso-position-horizontal-relative:page;mso-position-vertical-relative:page;z-index:-2876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7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7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$43.47</w:t>
            </w:r>
          </w:p>
        </w:tc>
      </w:tr>
      <w:tr>
        <w:trPr>
          <w:trHeight w:val="460" w:hRule="exact"/>
        </w:trPr>
        <w:tc>
          <w:tcPr>
            <w:tcW w:w="7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1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360" w:hRule="exact"/>
        </w:trPr>
        <w:tc>
          <w:tcPr>
            <w:tcW w:w="7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4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437"/>
        <w:sectPr>
          <w:pgMar w:header="622" w:footer="0" w:top="800" w:bottom="280" w:left="1320" w:right="1260"/>
          <w:pgSz w:w="12240" w:h="15840"/>
        </w:sectPr>
      </w:pPr>
      <w:r>
        <w:pict>
          <v:shape type="#_x0000_t202" style="position:absolute;margin-left:85.84pt;margin-top:-219.521pt;width:457.437pt;height:224.524pt;mso-position-horizontal-relative:page;mso-position-vertical-relative:paragraph;z-index:-287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1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7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gún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clasificación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elo: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vie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b.-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ficie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Lig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right"/>
                          <w:ind w:right="41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c)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o.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14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d)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terre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o.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5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14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e)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Áreas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otros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plados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incisos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riores.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146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$69.24</w:t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7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dicta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114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77" w:firstLine="283"/>
      </w:pPr>
      <w:r>
        <w:pict>
          <v:group style="position:absolute;margin-left:70.8pt;margin-top:52.08pt;width:467.7pt;height:0.06pt;mso-position-horizontal-relative:page;mso-position-vertical-relative:page;z-index:-2874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36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83" w:right="7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191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1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nstalac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ube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7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a)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tículo,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54" w:right="1489" w:firstLine="283"/>
      </w:pPr>
      <w:r>
        <w:pict>
          <v:group style="position:absolute;margin-left:73.62pt;margin-top:51.18pt;width:467.7pt;height:0.06pt;mso-position-horizontal-relative:page;mso-position-vertical-relative:page;z-index:-287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00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78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746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7"/>
        <w:ind w:left="15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3"/>
        <w:ind w:left="437" w:right="9196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6" w:firstLine="283"/>
      </w:pPr>
      <w:r>
        <w:pict>
          <v:group style="position:absolute;margin-left:70.8pt;margin-top:-2.88406pt;width:467.7pt;height:0.06pt;mso-position-horizontal-relative:page;mso-position-vertical-relative:paragraph;z-index:-2872" coordorigin="1416,-58" coordsize="9354,1">
            <v:shape style="position:absolute;left:1416;top:-58;width:9354;height:1" coordorigin="1416,-58" coordsize="9354,1" path="m1416,-58l10770,-5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4"/>
        <w:ind w:left="402" w:right="52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8" w:right="14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4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1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487" w:firstLine="283"/>
      </w:pPr>
      <w:r>
        <w:pict>
          <v:group style="position:absolute;margin-left:73.62pt;margin-top:51.18pt;width:467.7pt;height:0.06pt;mso-position-horizontal-relative:page;mso-position-vertical-relative:page;z-index:-287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$2.89</w:t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$5.79</w:t>
            </w:r>
          </w:p>
        </w:tc>
      </w:tr>
      <w:tr>
        <w:trPr>
          <w:trHeight w:val="4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</w:p>
        </w:tc>
      </w:tr>
      <w:tr>
        <w:trPr>
          <w:trHeight w:val="660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81"/>
      </w:pPr>
      <w:r>
        <w:pict>
          <v:group style="position:absolute;margin-left:70.8pt;margin-top:-6.30406pt;width:467.7pt;height:0.06pt;mso-position-horizontal-relative:page;mso-position-vertical-relative:paragraph;z-index:-2870" coordorigin="1416,-126" coordsize="9354,1">
            <v:shape style="position:absolute;left:1416;top:-126;width:9354;height:1" coordorigin="1416,-126" coordsize="9354,1" path="m1416,-126l10770,-1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36" w:right="25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168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34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35" w:right="14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606" w:right="6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26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60"/>
        <w:ind w:left="402" w:right="1495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56" w:right="16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137" w:right="14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ind w:left="402" w:right="9141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676" w:right="16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0" w:firstLine="283"/>
      </w:pPr>
      <w:r>
        <w:pict>
          <v:group style="position:absolute;margin-left:73.62pt;margin-top:51.18pt;width:467.7pt;height:0.06pt;mso-position-horizontal-relative:page;mso-position-vertical-relative:page;z-index:-2869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1449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vetas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ejantes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atu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equisi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20"/>
        <w:ind w:left="715" w:right="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-2.88406pt;width:467.7pt;height:0.06pt;mso-position-horizontal-relative:page;mso-position-vertical-relative:paragraph;z-index:-2868" coordorigin="1416,-58" coordsize="9354,1">
            <v:shape style="position:absolute;left:1416;top:-58;width:9354;height:1" coordorigin="1416,-58" coordsize="9354,1" path="m1416,-58l10770,-5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rústica.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stalaciones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nitar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lidos,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95" w:right="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373" w:right="3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4" w:right="9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72" w:right="49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$396.36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bebidas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,96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3.69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$39,636.83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$2,642.45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7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Discot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hólicas.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4" w:hRule="exact"/>
        </w:trPr>
        <w:tc>
          <w:tcPr>
            <w:tcW w:w="7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32" w:hRule="exact"/>
        </w:trPr>
        <w:tc>
          <w:tcPr>
            <w:tcW w:w="7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nos;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tarifa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121" w:firstLine="283"/>
      </w:pPr>
      <w:r>
        <w:pict>
          <v:group style="position:absolute;margin-left:73.62pt;margin-top:51.18pt;width:467.7pt;height:0.06pt;mso-position-horizontal-relative:page;mso-position-vertical-relative:page;z-index:-2867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4" w:right="7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20"/>
        <w:ind w:left="448" w:right="4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5" w:right="374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7.24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58" w:right="114" w:firstLine="283"/>
      </w:pPr>
      <w:r>
        <w:pict>
          <v:group style="position:absolute;margin-left:70.8pt;margin-top:-3.12406pt;width:467.7pt;height:0.06pt;mso-position-horizontal-relative:page;mso-position-vertical-relative:paragraph;z-index:-2866" coordorigin="1416,-62" coordsize="9354,1">
            <v:shape style="position:absolute;left:1416;top:-62;width:9354;height:1" coordorigin="1416,-62" coordsize="9354,1" path="m1416,-62l10770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775" w:right="1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8" w:right="2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7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7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42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5" w:lineRule="exact" w:line="220"/>
        <w:ind w:left="154" w:right="120" w:firstLine="283"/>
      </w:pPr>
      <w:r>
        <w:pict>
          <v:group style="position:absolute;margin-left:73.62pt;margin-top:-3.29pt;width:467.7pt;height:0.06pt;mso-position-horizontal-relative:page;mso-position-vertical-relative:paragraph;z-index:-2865" coordorigin="1472,-66" coordsize="9354,1">
            <v:shape style="position:absolute;left:1472;top:-66;width:9354;height:1" coordorigin="1472,-66" coordsize="9354,1" path="m1472,-66l10826,-6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electromecánicos,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6" w:lineRule="exact" w:line="60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5"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auto" w:line="191"/>
        <w:ind w:left="2181" w:right="218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4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4"/>
              <w:ind w:left="4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40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1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29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auto" w:line="191"/>
        <w:ind w:left="1484" w:right="14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CNICA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22" w:footer="0" w:top="800" w:bottom="280" w:left="1320" w:right="1260"/>
          <w:pgSz w:w="12240" w:h="15840"/>
        </w:sectPr>
      </w:pPr>
      <w:r>
        <w:pict>
          <v:shape type="#_x0000_t202" style="position:absolute;margin-left:71.6798pt;margin-top:11.2931pt;width:471.551pt;height:49.0399pt;mso-position-horizontal-relative:page;mso-position-vertical-relative:paragraph;z-index:-286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0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técnica,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otación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canteras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físicas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rales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que</w:t>
                        </w:r>
                      </w:p>
                    </w:tc>
                    <w:tc>
                      <w:tcPr>
                        <w:tcW w:w="94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propietar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ufruc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uari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concesion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rias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quienes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ier</w:t>
                        </w:r>
                      </w:p>
                    </w:tc>
                    <w:tc>
                      <w:tcPr>
                        <w:tcW w:w="948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título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realicen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nfor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base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etro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úbi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</w:p>
                    </w:tc>
                    <w:tc>
                      <w:tcPr>
                        <w:tcW w:w="94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311" w:hRule="exact"/>
                    </w:trPr>
                    <w:tc>
                      <w:tcPr>
                        <w:tcW w:w="84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fracción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aterial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extraído,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cuota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de:</w:t>
                        </w:r>
                      </w:p>
                    </w:tc>
                    <w:tc>
                      <w:tcPr>
                        <w:tcW w:w="9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458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8"/>
        <w:ind w:left="118" w:right="74" w:firstLine="283"/>
      </w:pPr>
      <w:r>
        <w:pict>
          <v:group style="position:absolute;margin-left:70.8pt;margin-top:-3.12406pt;width:467.7pt;height:0.06pt;mso-position-horizontal-relative:page;mso-position-vertical-relative:paragraph;z-index:-2863" coordorigin="1416,-62" coordsize="9354,1">
            <v:shape style="position:absolute;left:1416;top:-62;width:9354;height:1" coordorigin="1416,-62" coordsize="9354,1" path="m1416,-62l10770,-6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enten.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6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3553" w:right="354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72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48" w:right="2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08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3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pict>
          <v:group style="position:absolute;margin-left:73.62pt;margin-top:51.18pt;width:467.7pt;height:0.06pt;mso-position-horizontal-relative:page;mso-position-vertical-relative:page;z-index:-2862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carne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produc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atanz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introduzc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negociacion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torizados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70" w:right="237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4" w:right="82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persona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avé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Haciend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0"/>
        <w:ind w:left="398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25" w:right="1019"/>
      </w:pPr>
      <w:r>
        <w:pict>
          <v:group style="position:absolute;margin-left:70.8pt;margin-top:52.08pt;width:467.7pt;height:0.06pt;mso-position-horizontal-relative:page;mso-position-vertical-relative:page;z-index:-2861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4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8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3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CUARTO.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ituc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esarr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proye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ecológ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licitu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debiéndos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ucradas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vigenc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nstanc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8" w:right="74" w:firstLine="283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87" w:lineRule="auto" w:line="181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1.18pt;width:467.7pt;height:0.06pt;mso-position-horizontal-relative:page;mso-position-vertical-relative:page;z-index:-2860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Acajete,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192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752" w:right="7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50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912" w:right="19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8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552" w:right="5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6"/>
              <w:ind w:left="467" w:right="276" w:hanging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Localidades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93" w:right="2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596" w:righ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05" w:right="6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259" w:right="2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401" w:right="39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596" w:righ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600</w:t>
            </w:r>
          </w:p>
        </w:tc>
        <w:tc>
          <w:tcPr>
            <w:tcW w:w="1680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311" w:hRule="exact"/>
        </w:trPr>
        <w:tc>
          <w:tcPr>
            <w:tcW w:w="1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596" w:right="59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135</w:t>
            </w:r>
          </w:p>
        </w:tc>
        <w:tc>
          <w:tcPr>
            <w:tcW w:w="1680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7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1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1398" w:right="139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899" w:right="89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70" w:right="6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5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7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622" w:footer="0" w:top="800" w:bottom="280" w:left="1360" w:right="1300"/>
          <w:pgSz w:w="12240" w:h="15840"/>
        </w:sectPr>
      </w:pP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pict>
          <v:group style="position:absolute;margin-left:113.49pt;margin-top:42.1487pt;width:111.59pt;height:27.33pt;mso-position-horizontal-relative:page;mso-position-vertical-relative:paragraph;z-index:-2846" coordorigin="2270,843" coordsize="2232,547">
            <v:shape style="position:absolute;left:2284;top:856;width:2204;height:0" coordorigin="2284,856" coordsize="2204,0" path="m2284,856l4488,856e" filled="f" stroked="t" strokeweight="0.06pt" strokecolor="#000000">
              <v:path arrowok="t"/>
            </v:shape>
            <v:shape style="position:absolute;left:2285;top:855;width:2204;height:25" coordorigin="2285,855" coordsize="2204,25" path="m2285,880l4489,880,4489,855,2285,855,2285,880xe" filled="t" fillcolor="#000000" stroked="f">
              <v:path arrowok="t"/>
              <v:fill/>
            </v:shape>
            <v:shape style="position:absolute;left:2284;top:1359;width:2204;height:0" coordorigin="2284,1359" coordsize="2204,0" path="m2284,1359l4488,1359e" filled="f" stroked="t" strokeweight="0.06pt" strokecolor="#000000">
              <v:path arrowok="t"/>
            </v:shape>
            <v:shape style="position:absolute;left:2285;top:1371;width:2204;height:0" coordorigin="2285,1371" coordsize="2204,0" path="m2285,1371l4489,1371e" filled="f" stroked="t" strokeweight="1.24pt" strokecolor="#000000">
              <v:path arrowok="t"/>
            </v:shape>
            <v:shape style="position:absolute;left:2270;top:856;width:0;height:524" coordorigin="2270,856" coordsize="0,524" path="m2270,856l2270,1381e" filled="f" stroked="t" strokeweight="0.06pt" strokecolor="#000000">
              <v:path arrowok="t"/>
            </v:shape>
            <v:shape style="position:absolute;left:2278;top:856;width:0;height:526" coordorigin="2278,856" coordsize="0,526" path="m2278,856l2278,1382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8.19pt;margin-top:229.849pt;width:56.03pt;height:52.39pt;mso-position-horizontal-relative:page;mso-position-vertical-relative:paragraph;z-index:-28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7,525.00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5,790.00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5,615.00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3,120.00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9" w:right="2181"/>
      </w:pPr>
      <w:r>
        <w:pict>
          <v:group style="position:absolute;margin-left:359.73pt;margin-top:24.9231pt;width:0.8pt;height:27.04pt;mso-position-horizontal-relative:page;mso-position-vertical-relative:paragraph;z-index:-2845" coordorigin="7195,498" coordsize="16,541">
            <v:shape style="position:absolute;left:7195;top:506;width:0;height:524" coordorigin="7195,506" coordsize="0,524" path="m7195,506l7195,1030e" filled="f" stroked="t" strokeweight="0.06pt" strokecolor="#000000">
              <v:path arrowok="t"/>
            </v:shape>
            <v:shape style="position:absolute;left:7203;top:506;width:0;height:526" coordorigin="7203,506" coordsize="0,526" path="m7203,506l7203,10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13pt;margin-top:24.9231pt;width:0.75999pt;height:27.04pt;mso-position-horizontal-relative:page;mso-position-vertical-relative:paragraph;z-index:-2844" coordorigin="4683,498" coordsize="15,541">
            <v:shape style="position:absolute;left:4684;top:506;width:0;height:524" coordorigin="4684,506" coordsize="0,524" path="m4684,506l4684,1030e" filled="f" stroked="t" strokeweight="0.06pt" strokecolor="#000000">
              <v:path arrowok="t"/>
            </v:shape>
            <v:shape style="position:absolute;left:4690;top:506;width:0;height:526" coordorigin="4690,506" coordsize="0,526" path="m4690,506l4690,1032e" filled="f" stroked="t" strokeweight="0.75999pt" strokecolor="#000000">
              <v:path arrowok="t"/>
            </v:shape>
            <w10:wrap type="none"/>
          </v:group>
        </w:pict>
      </w:r>
      <w:r>
        <w:pict>
          <v:group style="position:absolute;margin-left:288.69pt;margin-top:26.0931pt;width:0.74001pt;height:25.84pt;mso-position-horizontal-relative:page;mso-position-vertical-relative:paragraph;z-index:-2843" coordorigin="5774,522" coordsize="15,517">
            <v:shape style="position:absolute;left:5774;top:528;width:0;height:503" coordorigin="5774,528" coordsize="0,503" path="m5774,528l5774,1030e" filled="f" stroked="t" strokeweight="0.06pt" strokecolor="#000000">
              <v:path arrowok="t"/>
            </v:shape>
            <v:shape style="position:absolute;left:5782;top:529;width:0;height:503" coordorigin="5782,529" coordsize="0,503" path="m5782,529l5782,1032e" filled="f" stroked="t" strokeweight="0.70001pt" strokecolor="#000000">
              <v:path arrowok="t"/>
            </v:shape>
            <w10:wrap type="none"/>
          </v:group>
        </w:pict>
      </w:r>
      <w:r>
        <w:pict>
          <v:group style="position:absolute;margin-left:322.03pt;margin-top:24.9231pt;width:0.76pt;height:27.04pt;mso-position-horizontal-relative:page;mso-position-vertical-relative:paragraph;z-index:-2842" coordorigin="6441,498" coordsize="15,541">
            <v:shape style="position:absolute;left:6442;top:506;width:0;height:524" coordorigin="6442,506" coordsize="0,524" path="m6442,506l6442,1030e" filled="f" stroked="t" strokeweight="0.06pt" strokecolor="#000000">
              <v:path arrowok="t"/>
            </v:shape>
            <v:shape style="position:absolute;left:6448;top:506;width:0;height:526" coordorigin="6448,506" coordsize="0,526" path="m6448,506l6448,10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59.73pt;margin-top:87.5631pt;width:0.8pt;height:26.86pt;mso-position-horizontal-relative:page;mso-position-vertical-relative:paragraph;z-index:-2841" coordorigin="7195,1751" coordsize="16,537">
            <v:shape style="position:absolute;left:7195;top:1759;width:0;height:522" coordorigin="7195,1759" coordsize="0,522" path="m7195,1759l7195,2281e" filled="f" stroked="t" strokeweight="0.06pt" strokecolor="#000000">
              <v:path arrowok="t"/>
            </v:shape>
            <v:shape style="position:absolute;left:7203;top:1759;width:0;height:522" coordorigin="7203,1759" coordsize="0,522" path="m7203,1759l7203,22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22.03pt;margin-top:87.5631pt;width:0.76pt;height:26.86pt;mso-position-horizontal-relative:page;mso-position-vertical-relative:paragraph;z-index:-2839" coordorigin="6441,1751" coordsize="15,537">
            <v:shape style="position:absolute;left:6442;top:1759;width:0;height:522" coordorigin="6442,1759" coordsize="0,522" path="m6442,1759l6442,2281e" filled="f" stroked="t" strokeweight="0.06pt" strokecolor="#000000">
              <v:path arrowok="t"/>
            </v:shape>
            <v:shape style="position:absolute;left:6448;top:1759;width:0;height:522" coordorigin="6448,1759" coordsize="0,522" path="m6448,1759l6448,2281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59.73pt;margin-top:150.083pt;width:0.8pt;height:26.86pt;mso-position-horizontal-relative:page;mso-position-vertical-relative:paragraph;z-index:-2836" coordorigin="7195,3002" coordsize="16,537">
            <v:shape style="position:absolute;left:7195;top:3008;width:0;height:523" coordorigin="7195,3008" coordsize="0,523" path="m7195,3008l7195,3531e" filled="f" stroked="t" strokeweight="0.06pt" strokecolor="#000000">
              <v:path arrowok="t"/>
            </v:shape>
            <v:shape style="position:absolute;left:7203;top:3009;width:0;height:522" coordorigin="7203,3009" coordsize="0,522" path="m7203,3009l7203,3531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ACAJETE,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8"/>
        <w:ind w:right="298"/>
      </w:pPr>
      <w:r>
        <w:pict>
          <v:group style="position:absolute;margin-left:70.8pt;margin-top:52.08pt;width:467.7pt;height:0.06pt;mso-position-horizontal-relative:page;mso-position-vertical-relative:page;z-index:-2859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359.12pt;margin-top:36.8992pt;width:110.12pt;height:14.87pt;mso-position-horizontal-relative:page;mso-position-vertical-relative:paragraph;z-index:-2856" coordorigin="7182,738" coordsize="2202,297">
            <v:shape style="position:absolute;left:7202;top:763;width:2162;height:252" coordorigin="7202,763" coordsize="2162,252" path="m7202,763l7202,1015,9365,1015,9365,763,7202,763xe" filled="t" fillcolor="#F1F1F1" stroked="f">
              <v:path arrowok="t"/>
              <v:fill/>
            </v:shape>
            <v:shape style="position:absolute;left:7195;top:751;width:0;height:272" coordorigin="7195,751" coordsize="0,272" path="m7195,751l7195,1024e" filled="f" stroked="t" strokeweight="0.06pt" strokecolor="#000000">
              <v:path arrowok="t"/>
            </v:shape>
            <v:shape style="position:absolute;left:7203;top:751;width:0;height:272" coordorigin="7203,751" coordsize="0,272" path="m7203,751l7203,1024e" filled="f" stroked="t" strokeweight="0.76pt" strokecolor="#000000">
              <v:path arrowok="t"/>
            </v:shape>
            <v:shape style="position:absolute;left:9356;top:773;width:0;height:251" coordorigin="9356,773" coordsize="0,251" path="m9356,773l9356,1024e" filled="f" stroked="t" strokeweight="0.06pt" strokecolor="#000000">
              <v:path arrowok="t"/>
            </v:shape>
            <v:shape style="position:absolute;left:9363;top:774;width:0;height:250" coordorigin="9363,774" coordsize="0,250" path="m9363,774l9363,1024e" filled="f" stroked="t" strokeweight="0.76pt" strokecolor="#000000">
              <v:path arrowok="t"/>
            </v:shape>
            <v:shape style="position:absolute;left:7208;top:751;width:2161;height:0" coordorigin="7208,751" coordsize="2161,0" path="m7208,751l9370,751e" filled="f" stroked="t" strokeweight="0.06pt" strokecolor="#000000">
              <v:path arrowok="t"/>
            </v:shape>
            <v:shape style="position:absolute;left:7210;top:750;width:2160;height:25" coordorigin="7210,750" coordsize="2160,25" path="m7210,775l9370,775,9370,750,7210,750,7210,775xe" filled="t" fillcolor="#000000" stroked="f">
              <v:path arrowok="t"/>
              <v:fill/>
            </v:shape>
            <v:shape style="position:absolute;left:7208;top:1001;width:2161;height:0" coordorigin="7208,1001" coordsize="2161,0" path="m7208,1001l9370,1001e" filled="f" stroked="t" strokeweight="0.06pt" strokecolor="#000000">
              <v:path arrowok="t"/>
            </v:shape>
            <v:shape style="position:absolute;left:7210;top:1013;width:2160;height:0" coordorigin="7210,1013" coordsize="2160,0" path="m7210,1013l9370,1013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79pt;margin-top:1.13921pt;width:392.74pt;height:26.38pt;mso-position-horizontal-relative:page;mso-position-vertical-relative:paragraph;z-index:-28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503" w:hRule="exact"/>
                    </w:trPr>
                    <w:tc>
                      <w:tcPr>
                        <w:tcW w:w="55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11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623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1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strucci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0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247" w:right="4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itari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M²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30"/>
                          <w:ind w:left="522" w:right="32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53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119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8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ind w:left="602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9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nstr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V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or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or</w:t>
      </w:r>
      <w:r>
        <w:rPr>
          <w:rFonts w:cs="Calibri" w:hAnsi="Calibri" w:eastAsia="Calibri" w:ascii="Calibri"/>
          <w:spacing w:val="2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M²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30" w:lineRule="exact" w:line="200"/>
        <w:ind w:right="567"/>
      </w:pPr>
      <w:r>
        <w:pict>
          <v:group style="position:absolute;margin-left:477.56pt;margin-top:-13.1005pt;width:56.66pt;height:27.53pt;mso-position-horizontal-relative:page;mso-position-vertical-relative:paragraph;z-index:-2858" coordorigin="9551,-262" coordsize="1133,551">
            <v:shape style="position:absolute;left:9571;top:-226;width:1093;height:494" coordorigin="9571,-226" coordsize="1093,494" path="m9571,269l10664,269,10664,-226,9571,-226,9571,269xe" filled="t" fillcolor="#F1F1F1" stroked="f">
              <v:path arrowok="t"/>
              <v:fill/>
            </v:shape>
            <v:shape style="position:absolute;left:9564;top:-249;width:0;height:524" coordorigin="9564,-249" coordsize="0,524" path="m9564,-249l9564,276e" filled="f" stroked="t" strokeweight="0.06pt" strokecolor="#000000">
              <v:path arrowok="t"/>
            </v:shape>
            <v:shape style="position:absolute;left:9572;top:-249;width:0;height:526" coordorigin="9572,-249" coordsize="0,526" path="m9572,-249l9572,277e" filled="f" stroked="t" strokeweight="0.76pt" strokecolor="#000000">
              <v:path arrowok="t"/>
            </v:shape>
            <v:shape style="position:absolute;left:10656;top:-227;width:0;height:503" coordorigin="10656,-227" coordsize="0,503" path="m10656,-227l10656,276e" filled="f" stroked="t" strokeweight="0.06pt" strokecolor="#000000">
              <v:path arrowok="t"/>
            </v:shape>
            <v:shape style="position:absolute;left:10663;top:-226;width:0;height:503" coordorigin="10663,-226" coordsize="0,503" path="m10663,-226l10663,277e" filled="f" stroked="t" strokeweight="0.76003pt" strokecolor="#000000">
              <v:path arrowok="t"/>
            </v:shape>
            <v:shape style="position:absolute;left:9577;top:-249;width:1091;height:0" coordorigin="9577,-249" coordsize="1091,0" path="m9577,-249l10668,-249e" filled="f" stroked="t" strokeweight="0.06pt" strokecolor="#000000">
              <v:path arrowok="t"/>
            </v:shape>
            <v:shape style="position:absolute;left:9578;top:-250;width:1091;height:25" coordorigin="9578,-250" coordsize="1091,25" path="m9578,-225l10669,-225,10669,-250,9578,-250,9578,-225xe" filled="t" fillcolor="#000000" stroked="f">
              <v:path arrowok="t"/>
              <v:fill/>
            </v:shape>
            <v:shape style="position:absolute;left:9577;top:254;width:1091;height:0" coordorigin="9577,254" coordsize="1091,0" path="m9577,254l10668,254e" filled="f" stroked="t" strokeweight="0.06pt" strokecolor="#000000">
              <v:path arrowok="t"/>
            </v:shape>
            <v:shape style="position:absolute;left:9578;top:266;width:1091;height:0" coordorigin="9578,266" coordsize="1091,0" path="m9578,266l10669,266e" filled="f" stroked="t" strokeweight="1.24pt" strokecolor="#000000">
              <v:path arrowok="t"/>
            </v:shape>
            <w10:wrap type="none"/>
          </v:group>
        </w:pict>
      </w:r>
      <w:r>
        <w:pict>
          <v:group style="position:absolute;margin-left:478.17pt;margin-top:49.8295pt;width:0.8pt;height:26.86pt;mso-position-horizontal-relative:page;mso-position-vertical-relative:paragraph;z-index:-2838" coordorigin="9563,997" coordsize="16,537">
            <v:shape style="position:absolute;left:9564;top:1004;width:0;height:522" coordorigin="9564,1004" coordsize="0,522" path="m9564,1004l9564,1526e" filled="f" stroked="t" strokeweight="0.06pt" strokecolor="#000000">
              <v:path arrowok="t"/>
            </v:shape>
            <v:shape style="position:absolute;left:9572;top:1004;width:0;height:522" coordorigin="9572,1004" coordsize="0,522" path="m9572,1004l9572,152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78.17pt;margin-top:112.349pt;width:0.8pt;height:26.86pt;mso-position-horizontal-relative:page;mso-position-vertical-relative:paragraph;z-index:-2834" coordorigin="9563,2247" coordsize="16,537">
            <v:shape style="position:absolute;left:9564;top:2253;width:0;height:523" coordorigin="9564,2253" coordsize="0,523" path="m9564,2253l9564,2777e" filled="f" stroked="t" strokeweight="0.06pt" strokecolor="#000000">
              <v:path arrowok="t"/>
            </v:shape>
            <v:shape style="position:absolute;left:9572;top:2255;width:0;height:522" coordorigin="9572,2255" coordsize="0,522" path="m9572,2255l9572,2777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9.75pt;margin-top:174.599pt;width:109.49pt;height:52.39pt;mso-position-horizontal-relative:page;mso-position-vertical-relative:paragraph;z-index:-28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7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8.19pt;margin-top:545.32pt;width:56.03pt;height:52.36pt;mso-position-horizontal-relative:page;mso-position-vertical-relative:page;z-index:-28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3,975.00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2,420.00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1,315.00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1,105.00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2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p</w:t>
      </w:r>
      <w:r>
        <w:rPr>
          <w:rFonts w:cs="Calibri" w:hAnsi="Calibri" w:eastAsia="Calibri" w:ascii="Calibri"/>
          <w:spacing w:val="-2"/>
          <w:w w:val="6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s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  <w:sectPr>
          <w:pgMar w:header="622" w:footer="0" w:top="820" w:bottom="280" w:left="1300" w:right="1360"/>
          <w:pgSz w:w="12240" w:h="1584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/>
        <w:ind w:left="999" w:right="-48"/>
      </w:pPr>
      <w:r>
        <w:pict>
          <v:group style="position:absolute;margin-left:112.88pt;margin-top:-0.180647pt;width:112.34pt;height:14.87pt;mso-position-horizontal-relative:page;mso-position-vertical-relative:paragraph;z-index:-2857" coordorigin="2258,-4" coordsize="2247,297">
            <v:shape style="position:absolute;left:2278;top:22;width:2207;height:252" coordorigin="2278,22" coordsize="2207,252" path="m2278,274l4484,274,4484,22,2278,22,2278,274xe" filled="t" fillcolor="#F1F1F1" stroked="f">
              <v:path arrowok="t"/>
              <v:fill/>
            </v:shape>
            <v:shape style="position:absolute;left:2284;top:10;width:2204;height:0" coordorigin="2284,10" coordsize="2204,0" path="m2284,10l4488,10e" filled="f" stroked="t" strokeweight="0.06pt" strokecolor="#000000">
              <v:path arrowok="t"/>
            </v:shape>
            <v:shape style="position:absolute;left:2285;top:9;width:2204;height:25" coordorigin="2285,9" coordsize="2204,25" path="m2285,34l4489,34,4489,9,2285,9,2285,34xe" filled="t" fillcolor="#000000" stroked="f">
              <v:path arrowok="t"/>
              <v:fill/>
            </v:shape>
            <v:shape style="position:absolute;left:2284;top:259;width:2204;height:0" coordorigin="2284,259" coordsize="2204,0" path="m2284,259l4488,259e" filled="f" stroked="t" strokeweight="0.06pt" strokecolor="#000000">
              <v:path arrowok="t"/>
            </v:shape>
            <v:shape style="position:absolute;left:2285;top:271;width:2204;height:0" coordorigin="2285,271" coordsize="2204,0" path="m2285,271l4489,271e" filled="f" stroked="t" strokeweight="1.18pt" strokecolor="#000000">
              <v:path arrowok="t"/>
            </v:shape>
            <v:shape style="position:absolute;left:2270;top:10;width:0;height:272" coordorigin="2270,10" coordsize="0,272" path="m2270,10l2270,282e" filled="f" stroked="t" strokeweight="0.06pt" strokecolor="#000000">
              <v:path arrowok="t"/>
            </v:shape>
            <v:shape style="position:absolute;left:2278;top:10;width:0;height:272" coordorigin="2278,10" coordsize="0,272" path="m2278,10l2278,282e" filled="f" stroked="t" strokeweight="0.76pt" strokecolor="#000000">
              <v:path arrowok="t"/>
            </v:shape>
            <v:shape style="position:absolute;left:4475;top:31;width:0;height:251" coordorigin="4475,31" coordsize="0,251" path="m4475,31l4475,282e" filled="f" stroked="t" strokeweight="0.06pt" strokecolor="#000000">
              <v:path arrowok="t"/>
            </v:shape>
            <v:shape style="position:absolute;left:4483;top:33;width:0;height:250" coordorigin="4483,33" coordsize="0,250" path="m4483,33l4483,28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3.49pt;margin-top:25.1294pt;width:0.8pt;height:39.4pt;mso-position-horizontal-relative:page;mso-position-vertical-relative:paragraph;z-index:-2840" coordorigin="2270,503" coordsize="16,788">
            <v:shape style="position:absolute;left:2270;top:510;width:0;height:772" coordorigin="2270,510" coordsize="0,772" path="m2270,510l2270,1282e" filled="f" stroked="t" strokeweight="0.06pt" strokecolor="#000000">
              <v:path arrowok="t"/>
            </v:shape>
            <v:shape style="position:absolute;left:2278;top:510;width:0;height:773" coordorigin="2278,510" coordsize="0,773" path="m2278,510l2278,128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13pt;margin-top:25.1294pt;width:0.75999pt;height:39.4pt;mso-position-horizontal-relative:page;mso-position-vertical-relative:paragraph;z-index:-2837" coordorigin="4683,503" coordsize="15,788">
            <v:shape style="position:absolute;left:4684;top:510;width:0;height:772" coordorigin="4684,510" coordsize="0,772" path="m4684,510l4684,1282e" filled="f" stroked="t" strokeweight="0.06pt" strokecolor="#000000">
              <v:path arrowok="t"/>
            </v:shape>
            <v:shape style="position:absolute;left:4690;top:510;width:0;height:773" coordorigin="4690,510" coordsize="0,773" path="m4690,510l4690,1283e" filled="f" stroked="t" strokeweight="0.75999pt" strokecolor="#000000">
              <v:path arrowok="t"/>
            </v:shape>
            <w10:wrap type="none"/>
          </v:group>
        </w:pict>
      </w:r>
      <w:r>
        <w:pict>
          <v:group style="position:absolute;margin-left:113.49pt;margin-top:100.129pt;width:0.8pt;height:26.86pt;mso-position-horizontal-relative:page;mso-position-vertical-relative:paragraph;z-index:-2835" coordorigin="2270,2003" coordsize="16,537">
            <v:shape style="position:absolute;left:2270;top:2010;width:0;height:522" coordorigin="2270,2010" coordsize="0,522" path="m2270,2010l2270,2532e" filled="f" stroked="t" strokeweight="0.06pt" strokecolor="#000000">
              <v:path arrowok="t"/>
            </v:shape>
            <v:shape style="position:absolute;left:2278;top:2010;width:0;height:522" coordorigin="2278,2010" coordsize="0,522" path="m2278,2010l2278,253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13pt;margin-top:100.129pt;width:0.75999pt;height:26.86pt;mso-position-horizontal-relative:page;mso-position-vertical-relative:paragraph;z-index:-2833" coordorigin="4683,2003" coordsize="15,537">
            <v:shape style="position:absolute;left:4684;top:2010;width:0;height:522" coordorigin="4684,2010" coordsize="0,522" path="m4684,2010l4684,2532e" filled="f" stroked="t" strokeweight="0.06pt" strokecolor="#000000">
              <v:path arrowok="t"/>
            </v:shape>
            <v:shape style="position:absolute;left:4690;top:2010;width:0;height:522" coordorigin="4690,2010" coordsize="0,522" path="m4690,2010l4690,2532e" filled="f" stroked="t" strokeweight="0.75999pt" strokecolor="#000000">
              <v:path arrowok="t"/>
            </v:shape>
            <w10:wrap type="none"/>
          </v:group>
        </w:pict>
      </w:r>
      <w:r>
        <w:pict>
          <v:group style="position:absolute;margin-left:113.49pt;margin-top:162.649pt;width:0.8pt;height:26.86pt;mso-position-horizontal-relative:page;mso-position-vertical-relative:paragraph;z-index:-2832" coordorigin="2270,3253" coordsize="16,537">
            <v:shape style="position:absolute;left:2270;top:3259;width:0;height:523" coordorigin="2270,3259" coordsize="0,523" path="m2270,3259l2270,3783e" filled="f" stroked="t" strokeweight="0.06pt" strokecolor="#000000">
              <v:path arrowok="t"/>
            </v:shape>
            <v:shape style="position:absolute;left:2278;top:3261;width:0;height:522" coordorigin="2278,3261" coordsize="0,522" path="m2278,3261l2278,378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guo</w:t>
      </w:r>
      <w:r>
        <w:rPr>
          <w:rFonts w:cs="Calibri" w:hAnsi="Calibri" w:eastAsia="Calibri" w:ascii="Calibri"/>
          <w:spacing w:val="4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hi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s</w:t>
      </w:r>
      <w:r>
        <w:rPr>
          <w:rFonts w:cs="Calibri" w:hAnsi="Calibri" w:eastAsia="Calibri" w:ascii="Calibri"/>
          <w:spacing w:val="-2"/>
          <w:w w:val="6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ó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rica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9" w:lineRule="exact" w:line="200"/>
        <w:sectPr>
          <w:type w:val="continuous"/>
          <w:pgSz w:w="12240" w:h="15840"/>
          <w:pgMar w:top="800" w:bottom="280" w:left="1300" w:right="1360"/>
          <w:cols w:num="2" w:equalWidth="off">
            <w:col w:w="1745" w:space="4179"/>
            <w:col w:w="365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ustr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l</w:t>
      </w:r>
      <w:r>
        <w:rPr>
          <w:rFonts w:cs="Calibri" w:hAnsi="Calibri" w:eastAsia="Calibri" w:ascii="Calibri"/>
          <w:spacing w:val="5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d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,530.00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3" w:right="17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2,770.00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w w:val="60"/>
                <w:position w:val="1"/>
                <w:sz w:val="18"/>
                <w:szCs w:val="18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,820.00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3" w:right="17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2,340.00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1" w:hRule="exact"/>
        </w:trPr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,260.00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9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553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ustr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era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guo</w:t>
            </w:r>
            <w:r>
              <w:rPr>
                <w:rFonts w:cs="Calibri" w:hAnsi="Calibri" w:eastAsia="Calibri" w:ascii="Calibri"/>
                <w:spacing w:val="4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nal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9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nil" w:sz="6" w:space="0" w:color="auto"/>
              <w:left w:val="nil" w:sz="6" w:space="0" w:color="auto"/>
              <w:bottom w:val="single" w:sz="10" w:space="0" w:color="000000"/>
              <w:right w:val="single" w:sz="6" w:space="0" w:color="000000"/>
            </w:tcBorders>
          </w:tcPr>
          <w:p/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1,395.00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,540.00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3" w:right="17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w w:val="60"/>
                <w:position w:val="1"/>
                <w:sz w:val="18"/>
                <w:szCs w:val="18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1,475.00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ic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,035.00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1" w:hRule="exact"/>
        </w:trPr>
        <w:tc>
          <w:tcPr>
            <w:tcW w:w="553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9" w:space="0" w:color="000000"/>
              <w:left w:val="nil" w:sz="6" w:space="0" w:color="auto"/>
              <w:bottom w:val="single" w:sz="10" w:space="0" w:color="000000"/>
              <w:right w:val="nil" w:sz="6" w:space="0" w:color="auto"/>
            </w:tcBorders>
          </w:tcPr>
          <w:p/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9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5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‐</w:t>
            </w:r>
            <w:r>
              <w:rPr>
                <w:rFonts w:cs="Calibri" w:hAnsi="Calibri" w:eastAsia="Calibri" w:ascii="Calibri"/>
                <w:spacing w:val="2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spit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4"/>
            </w:pP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Mo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de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rn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" w:hRule="exact"/>
        </w:trPr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w w:val="60"/>
                <w:position w:val="1"/>
                <w:sz w:val="18"/>
                <w:szCs w:val="18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,290.00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,700.00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  <w:sectPr>
          <w:type w:val="continuous"/>
          <w:pgSz w:w="12240" w:h="15840"/>
          <w:pgMar w:top="800" w:bottom="280" w:left="1300" w:right="1360"/>
        </w:sectPr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/>
        <w:ind w:left="999" w:right="-48"/>
      </w:pPr>
      <w:r>
        <w:pict>
          <v:group style="position:absolute;margin-left:112.88pt;margin-top:-0.119075pt;width:112.34pt;height:14.87pt;mso-position-horizontal-relative:page;mso-position-vertical-relative:paragraph;z-index:-2855" coordorigin="2258,-2" coordsize="2247,297">
            <v:shape style="position:absolute;left:2278;top:22;width:2207;height:253" coordorigin="2278,22" coordsize="2207,253" path="m2278,275l4484,275,4484,22,2278,22,2278,275xe" filled="t" fillcolor="#F1F1F1" stroked="f">
              <v:path arrowok="t"/>
              <v:fill/>
            </v:shape>
            <v:shape style="position:absolute;left:2284;top:11;width:2204;height:0" coordorigin="2284,11" coordsize="2204,0" path="m2284,11l4488,11e" filled="f" stroked="t" strokeweight="0.06pt" strokecolor="#000000">
              <v:path arrowok="t"/>
            </v:shape>
            <v:shape style="position:absolute;left:2285;top:10;width:2204;height:25" coordorigin="2285,10" coordsize="2204,25" path="m2285,35l4489,35,4489,10,2285,10,2285,35xe" filled="t" fillcolor="#000000" stroked="f">
              <v:path arrowok="t"/>
              <v:fill/>
            </v:shape>
            <v:shape style="position:absolute;left:2284;top:261;width:2204;height:0" coordorigin="2284,261" coordsize="2204,0" path="m2284,261l4488,261e" filled="f" stroked="t" strokeweight="0.06pt" strokecolor="#000000">
              <v:path arrowok="t"/>
            </v:shape>
            <v:shape style="position:absolute;left:2285;top:272;width:2204;height:0" coordorigin="2285,272" coordsize="2204,0" path="m2285,272l4489,272e" filled="f" stroked="t" strokeweight="1.24pt" strokecolor="#000000">
              <v:path arrowok="t"/>
            </v:shape>
            <v:shape style="position:absolute;left:2270;top:11;width:0;height:271" coordorigin="2270,11" coordsize="0,271" path="m2270,11l2270,282e" filled="f" stroked="t" strokeweight="0.06pt" strokecolor="#000000">
              <v:path arrowok="t"/>
            </v:shape>
            <v:shape style="position:absolute;left:2278;top:11;width:0;height:272" coordorigin="2278,11" coordsize="0,272" path="m2278,11l2278,283e" filled="f" stroked="t" strokeweight="0.76pt" strokecolor="#000000">
              <v:path arrowok="t"/>
            </v:shape>
            <v:shape style="position:absolute;left:4475;top:33;width:0;height:250" coordorigin="4475,33" coordsize="0,250" path="m4475,33l4475,282e" filled="f" stroked="t" strokeweight="0.06pt" strokecolor="#000000">
              <v:path arrowok="t"/>
            </v:shape>
            <v:shape style="position:absolute;left:4483;top:34;width:0;height:250" coordorigin="4483,34" coordsize="0,250" path="m4483,34l4483,283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3.51pt;margin-top:25.377pt;width:111.71pt;height:77.32pt;mso-position-horizontal-relative:page;mso-position-vertical-relative:paragraph;z-index:-28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22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2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9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9"/>
                            <w:position w:val="1"/>
                            <w:sz w:val="18"/>
                            <w:szCs w:val="18"/>
                          </w:rPr>
                          <w:t>és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59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Mo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de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rn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5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h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bit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-2"/>
          <w:w w:val="60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800" w:bottom="280" w:left="1300" w:right="1360"/>
          <w:cols w:num="2" w:equalWidth="off">
            <w:col w:w="1973" w:space="3951"/>
            <w:col w:w="3656"/>
          </w:cols>
        </w:sectPr>
      </w:pPr>
      <w:r>
        <w:pict>
          <v:group style="position:absolute;margin-left:359.12pt;margin-top:-2.12017pt;width:110.12pt;height:14.87pt;mso-position-horizontal-relative:page;mso-position-vertical-relative:paragraph;z-index:-2854" coordorigin="7182,-42" coordsize="2202,297">
            <v:shape style="position:absolute;left:7202;top:-17;width:2162;height:252" coordorigin="7202,-17" coordsize="2162,252" path="m7202,-17l7202,235,9365,235,9365,-17,7202,-17xe" filled="t" fillcolor="#F1F1F1" stroked="f">
              <v:path arrowok="t"/>
              <v:fill/>
            </v:shape>
            <v:shape style="position:absolute;left:7195;top:-29;width:0;height:272" coordorigin="7195,-29" coordsize="0,272" path="m7195,-29l7195,243e" filled="f" stroked="t" strokeweight="0.06pt" strokecolor="#000000">
              <v:path arrowok="t"/>
            </v:shape>
            <v:shape style="position:absolute;left:7203;top:-29;width:0;height:272" coordorigin="7203,-29" coordsize="0,272" path="m7203,-29l7203,243e" filled="f" stroked="t" strokeweight="0.76pt" strokecolor="#000000">
              <v:path arrowok="t"/>
            </v:shape>
            <v:shape style="position:absolute;left:9356;top:-7;width:0;height:251" coordorigin="9356,-7" coordsize="0,251" path="m9356,-7l9356,243e" filled="f" stroked="t" strokeweight="0.06pt" strokecolor="#000000">
              <v:path arrowok="t"/>
            </v:shape>
            <v:shape style="position:absolute;left:9363;top:-6;width:0;height:250" coordorigin="9363,-6" coordsize="0,250" path="m9363,-6l9363,243e" filled="f" stroked="t" strokeweight="0.76pt" strokecolor="#000000">
              <v:path arrowok="t"/>
            </v:shape>
            <v:shape style="position:absolute;left:7208;top:-29;width:2161;height:0" coordorigin="7208,-29" coordsize="2161,0" path="m7208,-29l9370,-29e" filled="f" stroked="t" strokeweight="0.06pt" strokecolor="#000000">
              <v:path arrowok="t"/>
            </v:shape>
            <v:shape style="position:absolute;left:7210;top:-30;width:2160;height:25" coordorigin="7210,-30" coordsize="2160,25" path="m7210,-5l9370,-5,9370,-30,7210,-30,7210,-5xe" filled="t" fillcolor="#000000" stroked="f">
              <v:path arrowok="t"/>
              <v:fill/>
            </v:shape>
            <v:shape style="position:absolute;left:7208;top:221;width:2161;height:0" coordorigin="7208,221" coordsize="2161,0" path="m7208,221l9370,221e" filled="f" stroked="t" strokeweight="0.06pt" strokecolor="#000000">
              <v:path arrowok="t"/>
            </v:shape>
            <v:shape style="position:absolute;left:7210;top:233;width:2160;height:0" coordorigin="7210,233" coordsize="2160,0" path="m7210,233l9370,233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359.12pt;margin-top:85.6298pt;width:110.12pt;height:14.66pt;mso-position-horizontal-relative:page;mso-position-vertical-relative:paragraph;z-index:-2853" coordorigin="7182,1713" coordsize="2202,293">
            <v:shape style="position:absolute;left:7202;top:1733;width:2162;height:253" coordorigin="7202,1733" coordsize="2162,253" path="m7202,1733l7202,1986,9365,1986,9365,1733,7202,1733xe" filled="t" fillcolor="#F1F1F1" stroked="f">
              <v:path arrowok="t"/>
              <v:fill/>
            </v:shape>
            <v:shape style="position:absolute;left:7195;top:1721;width:0;height:272" coordorigin="7195,1721" coordsize="0,272" path="m7195,1721l7195,1993e" filled="f" stroked="t" strokeweight="0.06pt" strokecolor="#000000">
              <v:path arrowok="t"/>
            </v:shape>
            <v:shape style="position:absolute;left:7203;top:1722;width:0;height:272" coordorigin="7203,1722" coordsize="0,272" path="m7203,1722l7203,1994e" filled="f" stroked="t" strokeweight="0.76pt" strokecolor="#000000">
              <v:path arrowok="t"/>
            </v:shape>
            <v:shape style="position:absolute;left:9356;top:1743;width:0;height:250" coordorigin="9356,1743" coordsize="0,250" path="m9356,1743l9356,1993e" filled="f" stroked="t" strokeweight="0.06pt" strokecolor="#000000">
              <v:path arrowok="t"/>
            </v:shape>
            <v:shape style="position:absolute;left:9363;top:1743;width:0;height:251" coordorigin="9363,1743" coordsize="0,251" path="m9363,1743l9363,1994e" filled="f" stroked="t" strokeweight="0.76pt" strokecolor="#000000">
              <v:path arrowok="t"/>
            </v:shape>
            <v:shape style="position:absolute;left:7208;top:1721;width:2161;height:0" coordorigin="7208,1721" coordsize="2161,0" path="m7208,1721l9370,1721e" filled="f" stroked="t" strokeweight="0.06pt" strokecolor="#000000">
              <v:path arrowok="t"/>
            </v:shape>
            <v:shape style="position:absolute;left:7210;top:1733;width:2160;height:0" coordorigin="7210,1733" coordsize="2160,0" path="m7210,1733l9370,1733e" filled="f" stroked="t" strokeweight="1.18pt" strokecolor="#000000">
              <v:path arrowok="t"/>
            </v:shape>
            <v:shape style="position:absolute;left:7208;top:1971;width:2161;height:0" coordorigin="7208,1971" coordsize="2161,0" path="m7208,1971l9370,1971e" filled="f" stroked="t" strokeweight="0.06pt" strokecolor="#000000">
              <v:path arrowok="t"/>
            </v:shape>
            <v:shape style="position:absolute;left:7210;top:1983;width:2160;height:0" coordorigin="7210,1983" coordsize="2160,0" path="m7210,1983l9370,1983e" filled="f" stroked="t" strokeweight="1.24pt" strokecolor="#000000">
              <v:path arrowok="t"/>
            </v:shape>
            <w10:wrap type="none"/>
          </v:group>
        </w:pict>
      </w:r>
      <w:r>
        <w:pict>
          <v:group style="position:absolute;margin-left:234.13pt;margin-top:-51.8102pt;width:0.75999pt;height:26.86pt;mso-position-horizontal-relative:page;mso-position-vertical-relative:paragraph;z-index:-2831" coordorigin="4683,-1036" coordsize="15,537">
            <v:shape style="position:absolute;left:4684;top:-1030;width:0;height:523" coordorigin="4684,-1030" coordsize="0,523" path="m4684,-1030l4684,-507e" filled="f" stroked="t" strokeweight="0.06pt" strokecolor="#000000">
              <v:path arrowok="t"/>
            </v:shape>
            <v:shape style="position:absolute;left:4690;top:-1029;width:0;height:522" coordorigin="4690,-1029" coordsize="0,522" path="m4690,-1029l4690,-507e" filled="f" stroked="t" strokeweight="0.75999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2.03pt;margin-top:-64.5602pt;width:28.77pt;height:52.39pt;mso-position-horizontal-relative:page;mso-position-vertical-relative:paragraph;z-index:-28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7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13pt;margin-top:10.8959pt;width:55.95pt;height:77.32pt;mso-position-horizontal-relative:page;mso-position-vertical-relative:paragraph;z-index:-28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,040.00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,645.00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,835.00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,240.00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,605.00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60"/>
                            <w:position w:val="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915.00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2.03pt;margin-top:22.9498pt;width:28.77pt;height:52.36pt;mso-position-horizontal-relative:page;mso-position-vertical-relative:paragraph;z-index:-28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59.75pt;margin-top:22.9498pt;width:109.49pt;height:52.36pt;mso-position-horizontal-relative:page;mso-position-vertical-relative:paragraph;z-index:-28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8.19pt;margin-top:22.9498pt;width:56.03pt;height:52.36pt;mso-position-horizontal-relative:page;mso-position-vertical-relative:paragraph;z-index:-28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3,590.00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2,760.00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1,915.00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955.00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8.19pt;margin-top:110.46pt;width:56.03pt;height:52.3pt;mso-position-horizontal-relative:page;mso-position-vertical-relative:paragraph;z-index:-28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2,995.00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2,495.00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2,105.00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2,015.00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5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duc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ción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" w:hRule="exact"/>
        </w:trPr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1" w:hRule="exact"/>
        </w:trPr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300" w:right="1360"/>
        </w:sectPr>
      </w:pP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ind w:left="999" w:right="-48"/>
      </w:pPr>
      <w:r>
        <w:pict>
          <v:group style="position:absolute;margin-left:112.88pt;margin-top:-1.51921pt;width:112.34pt;height:14.87pt;mso-position-horizontal-relative:page;mso-position-vertical-relative:paragraph;z-index:-2852" coordorigin="2258,-30" coordsize="2247,297">
            <v:shape style="position:absolute;left:2278;top:-6;width:2207;height:253" coordorigin="2278,-6" coordsize="2207,253" path="m2278,247l4484,247,4484,-6,2278,-6,2278,247xe" filled="t" fillcolor="#F1F1F1" stroked="f">
              <v:path arrowok="t"/>
              <v:fill/>
            </v:shape>
            <v:shape style="position:absolute;left:2284;top:-17;width:2204;height:0" coordorigin="2284,-17" coordsize="2204,0" path="m2284,-17l4488,-17e" filled="f" stroked="t" strokeweight="0.06pt" strokecolor="#000000">
              <v:path arrowok="t"/>
            </v:shape>
            <v:shape style="position:absolute;left:2285;top:-18;width:2204;height:25" coordorigin="2285,-18" coordsize="2204,25" path="m2285,7l4489,7,4489,-18,2285,-18,2285,7xe" filled="t" fillcolor="#000000" stroked="f">
              <v:path arrowok="t"/>
              <v:fill/>
            </v:shape>
            <v:shape style="position:absolute;left:2284;top:233;width:2204;height:0" coordorigin="2284,233" coordsize="2204,0" path="m2284,233l4488,233e" filled="f" stroked="t" strokeweight="0.06pt" strokecolor="#000000">
              <v:path arrowok="t"/>
            </v:shape>
            <v:shape style="position:absolute;left:2285;top:245;width:2204;height:0" coordorigin="2285,245" coordsize="2204,0" path="m2285,245l4489,245e" filled="f" stroked="t" strokeweight="1.18pt" strokecolor="#000000">
              <v:path arrowok="t"/>
            </v:shape>
            <v:shape style="position:absolute;left:2270;top:-17;width:0;height:272" coordorigin="2270,-17" coordsize="0,272" path="m2270,-17l2270,255e" filled="f" stroked="t" strokeweight="0.06pt" strokecolor="#000000">
              <v:path arrowok="t"/>
            </v:shape>
            <v:shape style="position:absolute;left:2278;top:-17;width:0;height:272" coordorigin="2278,-17" coordsize="0,272" path="m2278,-17l2278,255e" filled="f" stroked="t" strokeweight="0.76pt" strokecolor="#000000">
              <v:path arrowok="t"/>
            </v:shape>
            <v:shape style="position:absolute;left:4475;top:5;width:0;height:251" coordorigin="4475,5" coordsize="0,251" path="m4475,5l4475,255e" filled="f" stroked="t" strokeweight="0.06pt" strokecolor="#000000">
              <v:path arrowok="t"/>
            </v:shape>
            <v:shape style="position:absolute;left:4483;top:6;width:0;height:250" coordorigin="4483,6" coordsize="0,250" path="m4483,6l4483,25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3.51pt;margin-top:23.5208pt;width:111.71pt;height:52.39pt;mso-position-horizontal-relative:page;mso-position-vertical-relative:paragraph;z-index:-28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22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peri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2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ome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rci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al</w:t>
      </w:r>
      <w:r>
        <w:rPr>
          <w:rFonts w:cs="Calibri" w:hAnsi="Calibri" w:eastAsia="Calibri" w:ascii="Calibri"/>
          <w:spacing w:val="4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p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l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za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800" w:bottom="280" w:left="1300" w:right="1360"/>
          <w:cols w:num="2" w:equalWidth="off">
            <w:col w:w="1693" w:space="4231"/>
            <w:col w:w="365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v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5"/>
          <w:w w:val="59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u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dit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ri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4"/>
          <w:w w:val="59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‐</w:t>
      </w:r>
      <w:r>
        <w:rPr>
          <w:rFonts w:cs="Calibri" w:hAnsi="Calibri" w:eastAsia="Calibri" w:ascii="Calibri"/>
          <w:spacing w:val="2"/>
          <w:w w:val="59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g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mn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as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1" w:hRule="exact"/>
        </w:trPr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sz w:val="18"/>
                <w:szCs w:val="18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46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sz w:val="18"/>
                <w:szCs w:val="18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sz w:val="18"/>
                <w:szCs w:val="18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1" w:hRule="exact"/>
        </w:trPr>
        <w:tc>
          <w:tcPr>
            <w:tcW w:w="546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before="5"/>
              <w:ind w:left="182" w:right="170"/>
            </w:pPr>
            <w:r>
              <w:rPr>
                <w:rFonts w:cs="Calibri" w:hAnsi="Calibri" w:eastAsia="Calibri" w:ascii="Calibri"/>
                <w:spacing w:val="0"/>
                <w:w w:val="60"/>
                <w:sz w:val="18"/>
                <w:szCs w:val="18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300" w:right="1360"/>
        </w:sectPr>
      </w:pP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999" w:right="-48"/>
      </w:pPr>
      <w:r>
        <w:pict>
          <v:group style="position:absolute;margin-left:112.88pt;margin-top:-1.30985pt;width:112.34pt;height:14.66pt;mso-position-horizontal-relative:page;mso-position-vertical-relative:paragraph;z-index:-2850" coordorigin="2258,-26" coordsize="2247,293">
            <v:shape style="position:absolute;left:2278;top:-6;width:2207;height:253" coordorigin="2278,-6" coordsize="2207,253" path="m2278,247l4484,247,4484,-6,2278,-6,2278,247xe" filled="t" fillcolor="#F1F1F1" stroked="f">
              <v:path arrowok="t"/>
              <v:fill/>
            </v:shape>
            <v:shape style="position:absolute;left:2284;top:-18;width:2204;height:0" coordorigin="2284,-18" coordsize="2204,0" path="m2284,-18l4488,-18e" filled="f" stroked="t" strokeweight="0.06pt" strokecolor="#000000">
              <v:path arrowok="t"/>
            </v:shape>
            <v:shape style="position:absolute;left:2285;top:-6;width:2204;height:0" coordorigin="2285,-6" coordsize="2204,0" path="m2285,-6l4489,-6e" filled="f" stroked="t" strokeweight="1.18pt" strokecolor="#000000">
              <v:path arrowok="t"/>
            </v:shape>
            <v:shape style="position:absolute;left:2284;top:233;width:2204;height:0" coordorigin="2284,233" coordsize="2204,0" path="m2284,233l4488,233e" filled="f" stroked="t" strokeweight="0.06pt" strokecolor="#000000">
              <v:path arrowok="t"/>
            </v:shape>
            <v:shape style="position:absolute;left:2285;top:244;width:2204;height:0" coordorigin="2285,244" coordsize="2204,0" path="m2285,244l4489,244e" filled="f" stroked="t" strokeweight="1.24pt" strokecolor="#000000">
              <v:path arrowok="t"/>
            </v:shape>
            <v:shape style="position:absolute;left:2270;top:-18;width:0;height:272" coordorigin="2270,-18" coordsize="0,272" path="m2270,-18l2270,254e" filled="f" stroked="t" strokeweight="0.06pt" strokecolor="#000000">
              <v:path arrowok="t"/>
            </v:shape>
            <v:shape style="position:absolute;left:2278;top:-17;width:0;height:272" coordorigin="2278,-17" coordsize="0,272" path="m2278,-17l2278,255e" filled="f" stroked="t" strokeweight="0.76pt" strokecolor="#000000">
              <v:path arrowok="t"/>
            </v:shape>
            <v:shape style="position:absolute;left:4475;top:5;width:0;height:250" coordorigin="4475,5" coordsize="0,250" path="m4475,5l4475,254e" filled="f" stroked="t" strokeweight="0.06pt" strokecolor="#000000">
              <v:path arrowok="t"/>
            </v:shape>
            <v:shape style="position:absolute;left:4483;top:5;width:0;height:251" coordorigin="4483,5" coordsize="0,251" path="m4483,5l4483,255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ome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rci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al</w:t>
      </w:r>
      <w:r>
        <w:rPr>
          <w:rFonts w:cs="Calibri" w:hAnsi="Calibri" w:eastAsia="Calibri" w:ascii="Calibri"/>
          <w:spacing w:val="4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estac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n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am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iento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447"/>
      </w:pPr>
      <w:r>
        <w:rPr>
          <w:rFonts w:cs="Calibri" w:hAnsi="Calibri" w:eastAsia="Calibri" w:ascii="Calibri"/>
          <w:spacing w:val="0"/>
          <w:w w:val="60"/>
          <w:sz w:val="18"/>
          <w:szCs w:val="18"/>
        </w:rPr>
        <w:t>18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7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Su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or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0"/>
        <w:ind w:left="447"/>
      </w:pPr>
      <w:r>
        <w:pict>
          <v:group style="position:absolute;margin-left:75.79pt;margin-top:-12.8093pt;width:28.63pt;height:39.4pt;mso-position-horizontal-relative:page;mso-position-vertical-relative:paragraph;z-index:-2830" coordorigin="1516,-256" coordsize="573,788">
            <v:shape style="position:absolute;left:1529;top:-249;width:547;height:0" coordorigin="1529,-249" coordsize="547,0" path="m1529,-249l2076,-249e" filled="f" stroked="t" strokeweight="0.06pt" strokecolor="#000000">
              <v:path arrowok="t"/>
            </v:shape>
            <v:shape style="position:absolute;left:1530;top:-237;width:546;height:0" coordorigin="1530,-237" coordsize="546,0" path="m1530,-237l2076,-237e" filled="f" stroked="t" strokeweight="1.24pt" strokecolor="#000000">
              <v:path arrowok="t"/>
            </v:shape>
            <v:shape style="position:absolute;left:1529;top:1;width:547;height:0" coordorigin="1529,1" coordsize="547,0" path="m1529,1l2076,1e" filled="f" stroked="t" strokeweight="0.06pt" strokecolor="#000000">
              <v:path arrowok="t"/>
            </v:shape>
            <v:shape style="position:absolute;left:1530;top:13;width:546;height:0" coordorigin="1530,13" coordsize="546,0" path="m1530,13l2076,13e" filled="f" stroked="t" strokeweight="1.18pt" strokecolor="#000000">
              <v:path arrowok="t"/>
            </v:shape>
            <v:shape style="position:absolute;left:1529;top:252;width:547;height:0" coordorigin="1529,252" coordsize="547,0" path="m1529,252l2076,252e" filled="f" stroked="t" strokeweight="0.06pt" strokecolor="#000000">
              <v:path arrowok="t"/>
            </v:shape>
            <v:shape style="position:absolute;left:1530;top:263;width:546;height:0" coordorigin="1530,263" coordsize="546,0" path="m1530,263l2076,263e" filled="f" stroked="t" strokeweight="1.24pt" strokecolor="#000000">
              <v:path arrowok="t"/>
            </v:shape>
            <v:shape style="position:absolute;left:1529;top:501;width:547;height:0" coordorigin="1529,501" coordsize="547,0" path="m1529,501l2076,501e" filled="f" stroked="t" strokeweight="0.06pt" strokecolor="#000000">
              <v:path arrowok="t"/>
            </v:shape>
            <v:shape style="position:absolute;left:1530;top:513;width:546;height:0" coordorigin="1530,513" coordsize="546,0" path="m1530,513l2076,513e" filled="f" stroked="t" strokeweight="1.24pt" strokecolor="#000000">
              <v:path arrowok="t"/>
            </v:shape>
            <v:shape style="position:absolute;left:1517;top:-249;width:0;height:772" coordorigin="1517,-249" coordsize="0,772" path="m1517,-249l1517,523e" filled="f" stroked="t" strokeweight="0.06pt" strokecolor="#000000">
              <v:path arrowok="t"/>
            </v:shape>
            <v:shape style="position:absolute;left:1523;top:-249;width:0;height:773" coordorigin="1523,-249" coordsize="0,773" path="m1523,-249l1523,524e" filled="f" stroked="t" strokeweight="0.75999pt" strokecolor="#000000">
              <v:path arrowok="t"/>
            </v:shape>
            <v:shape style="position:absolute;left:2063;top:-227;width:0;height:750" coordorigin="2063,-227" coordsize="0,750" path="m2063,-227l2063,523e" filled="f" stroked="t" strokeweight="0.06pt" strokecolor="#000000">
              <v:path arrowok="t"/>
            </v:shape>
            <v:shape style="position:absolute;left:2069;top:-226;width:0;height:750" coordorigin="2069,-226" coordsize="0,750" path="m2069,-226l2069,524e" filled="f" stroked="t" strokeweight="0.7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19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7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d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ia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1" w:lineRule="exact" w:line="220"/>
        <w:ind w:left="447"/>
      </w:pPr>
      <w:r>
        <w:pict>
          <v:group style="position:absolute;margin-left:113.49pt;margin-top:-25.2996pt;width:111.59pt;height:39.4pt;mso-position-horizontal-relative:page;mso-position-vertical-relative:paragraph;z-index:-2829" coordorigin="2270,-506" coordsize="2232,788">
            <v:shape style="position:absolute;left:2284;top:-498;width:2204;height:0" coordorigin="2284,-498" coordsize="2204,0" path="m2284,-498l4488,-498e" filled="f" stroked="t" strokeweight="0.06pt" strokecolor="#000000">
              <v:path arrowok="t"/>
            </v:shape>
            <v:shape style="position:absolute;left:2285;top:-487;width:2204;height:0" coordorigin="2285,-487" coordsize="2204,0" path="m2285,-487l4489,-487e" filled="f" stroked="t" strokeweight="1.24pt" strokecolor="#000000">
              <v:path arrowok="t"/>
            </v:shape>
            <v:shape style="position:absolute;left:2284;top:-249;width:2204;height:0" coordorigin="2284,-249" coordsize="2204,0" path="m2284,-249l4488,-249e" filled="f" stroked="t" strokeweight="0.06pt" strokecolor="#000000">
              <v:path arrowok="t"/>
            </v:shape>
            <v:shape style="position:absolute;left:2285;top:-237;width:2204;height:0" coordorigin="2285,-237" coordsize="2204,0" path="m2285,-237l4489,-237e" filled="f" stroked="t" strokeweight="1.18pt" strokecolor="#000000">
              <v:path arrowok="t"/>
            </v:shape>
            <v:shape style="position:absolute;left:2284;top:2;width:2204;height:0" coordorigin="2284,2" coordsize="2204,0" path="m2284,2l4488,2e" filled="f" stroked="t" strokeweight="0.06pt" strokecolor="#000000">
              <v:path arrowok="t"/>
            </v:shape>
            <v:shape style="position:absolute;left:2285;top:13;width:2204;height:0" coordorigin="2285,13" coordsize="2204,0" path="m2285,13l4489,13e" filled="f" stroked="t" strokeweight="1.24pt" strokecolor="#000000">
              <v:path arrowok="t"/>
            </v:shape>
            <v:shape style="position:absolute;left:2284;top:252;width:2204;height:0" coordorigin="2284,252" coordsize="2204,0" path="m2284,252l4488,252e" filled="f" stroked="t" strokeweight="0.06pt" strokecolor="#000000">
              <v:path arrowok="t"/>
            </v:shape>
            <v:shape style="position:absolute;left:2285;top:263;width:2204;height:0" coordorigin="2285,263" coordsize="2204,0" path="m2285,263l4489,263e" filled="f" stroked="t" strokeweight="1.24pt" strokecolor="#000000">
              <v:path arrowok="t"/>
            </v:shape>
            <v:shape style="position:absolute;left:2270;top:-498;width:0;height:772" coordorigin="2270,-498" coordsize="0,772" path="m2270,-498l2270,273e" filled="f" stroked="t" strokeweight="0.06pt" strokecolor="#000000">
              <v:path arrowok="t"/>
            </v:shape>
            <v:shape style="position:absolute;left:2278;top:-498;width:0;height:773" coordorigin="2278,-498" coordsize="0,773" path="m2278,-498l2278,274e" filled="f" stroked="t" strokeweight="0.76pt" strokecolor="#000000">
              <v:path arrowok="t"/>
            </v:shape>
            <v:shape style="position:absolute;left:4475;top:-477;width:0;height:750" coordorigin="4475,-477" coordsize="0,750" path="m4475,-477l4475,273e" filled="f" stroked="t" strokeweight="0.06pt" strokecolor="#000000">
              <v:path arrowok="t"/>
            </v:shape>
            <v:shape style="position:absolute;left:4483;top:-476;width:0;height:750" coordorigin="4483,-476" coordsize="0,750" path="m4483,-476l4483,274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20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7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60"/>
          <w:position w:val="1"/>
          <w:sz w:val="18"/>
          <w:szCs w:val="18"/>
        </w:rPr>
        <w:t>E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co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ó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ic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center"/>
        <w:spacing w:lineRule="exact" w:line="200"/>
        <w:ind w:left="2444" w:right="2182"/>
      </w:pPr>
      <w:r>
        <w:br w:type="column"/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59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mp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eme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position w:val="1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position w:val="1"/>
          <w:sz w:val="18"/>
          <w:szCs w:val="18"/>
        </w:rPr>
        <w:t>s</w:t>
      </w:r>
      <w:r>
        <w:rPr>
          <w:rFonts w:cs="Calibri" w:hAnsi="Calibri" w:eastAsia="Calibri" w:ascii="Calibri"/>
          <w:spacing w:val="10"/>
          <w:w w:val="59"/>
          <w:position w:val="1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al</w:t>
      </w:r>
      <w:r>
        <w:rPr>
          <w:rFonts w:cs="Calibri" w:hAnsi="Calibri" w:eastAsia="Calibri" w:ascii="Calibri"/>
          <w:spacing w:val="0"/>
          <w:w w:val="60"/>
          <w:position w:val="1"/>
          <w:sz w:val="18"/>
          <w:szCs w:val="18"/>
        </w:rPr>
        <w:t>be</w:t>
      </w:r>
      <w:r>
        <w:rPr>
          <w:rFonts w:cs="Calibri" w:hAnsi="Calibri" w:eastAsia="Calibri" w:ascii="Calibri"/>
          <w:spacing w:val="-1"/>
          <w:w w:val="60"/>
          <w:position w:val="1"/>
          <w:sz w:val="18"/>
          <w:szCs w:val="18"/>
        </w:rPr>
        <w:t>rcas</w:t>
      </w:r>
      <w:r>
        <w:rPr>
          <w:rFonts w:cs="Calibri" w:hAnsi="Calibri" w:eastAsia="Calibri" w:ascii="Calibri"/>
          <w:spacing w:val="0"/>
          <w:w w:val="100"/>
          <w:position w:val="0"/>
          <w:sz w:val="18"/>
          <w:szCs w:val="18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</w:pPr>
      <w:r>
        <w:pict>
          <v:group style="position:absolute;margin-left:359.12pt;margin-top:-39.6196pt;width:110.12pt;height:14.87pt;mso-position-horizontal-relative:page;mso-position-vertical-relative:paragraph;z-index:-2851" coordorigin="7182,-792" coordsize="2202,297">
            <v:shape style="position:absolute;left:7202;top:-767;width:2162;height:252" coordorigin="7202,-767" coordsize="2162,252" path="m7202,-767l7202,-515,9365,-515,9365,-767,7202,-767xe" filled="t" fillcolor="#F1F1F1" stroked="f">
              <v:path arrowok="t"/>
              <v:fill/>
            </v:shape>
            <v:shape style="position:absolute;left:7195;top:-779;width:0;height:272" coordorigin="7195,-779" coordsize="0,272" path="m7195,-779l7195,-507e" filled="f" stroked="t" strokeweight="0.06pt" strokecolor="#000000">
              <v:path arrowok="t"/>
            </v:shape>
            <v:shape style="position:absolute;left:7203;top:-779;width:0;height:272" coordorigin="7203,-779" coordsize="0,272" path="m7203,-779l7203,-507e" filled="f" stroked="t" strokeweight="0.76pt" strokecolor="#000000">
              <v:path arrowok="t"/>
            </v:shape>
            <v:shape style="position:absolute;left:9356;top:-757;width:0;height:251" coordorigin="9356,-757" coordsize="0,251" path="m9356,-757l9356,-507e" filled="f" stroked="t" strokeweight="0.06pt" strokecolor="#000000">
              <v:path arrowok="t"/>
            </v:shape>
            <v:shape style="position:absolute;left:9363;top:-756;width:0;height:250" coordorigin="9363,-756" coordsize="0,250" path="m9363,-756l9363,-507e" filled="f" stroked="t" strokeweight="0.76pt" strokecolor="#000000">
              <v:path arrowok="t"/>
            </v:shape>
            <v:shape style="position:absolute;left:7208;top:-779;width:2161;height:0" coordorigin="7208,-779" coordsize="2161,0" path="m7208,-779l9370,-779e" filled="f" stroked="t" strokeweight="0.06pt" strokecolor="#000000">
              <v:path arrowok="t"/>
            </v:shape>
            <v:shape style="position:absolute;left:7210;top:-780;width:2160;height:25" coordorigin="7210,-780" coordsize="2160,25" path="m7210,-755l9370,-755,9370,-780,7210,-780,7210,-755xe" filled="t" fillcolor="#000000" stroked="f">
              <v:path arrowok="t"/>
              <v:fill/>
            </v:shape>
            <v:shape style="position:absolute;left:7208;top:-529;width:2161;height:0" coordorigin="7208,-529" coordsize="2161,0" path="m7208,-529l9370,-529e" filled="f" stroked="t" strokeweight="0.06pt" strokecolor="#000000">
              <v:path arrowok="t"/>
            </v:shape>
            <v:shape style="position:absolute;left:7210;top:-517;width:2160;height:0" coordorigin="7210,-517" coordsize="2160,0" path="m7210,-517l9370,-517e" filled="f" stroked="t" strokeweight="1.1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2.03pt;margin-top:-102.06pt;width:28.77pt;height:52.3pt;mso-position-horizontal-relative:page;mso-position-vertical-relative:paragraph;z-index:-28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13pt;margin-top:-89.5796pt;width:55.95pt;height:52.39pt;mso-position-horizontal-relative:page;mso-position-vertical-relative:paragraph;z-index:-28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,250.00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,155.00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,695.00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,050.00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2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,565.00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0"/>
      </w:pPr>
      <w:r>
        <w:pict>
          <v:group style="position:absolute;margin-left:234.13pt;margin-top:-12.8093pt;width:55.87pt;height:39.4pt;mso-position-horizontal-relative:page;mso-position-vertical-relative:paragraph;z-index:-2828" coordorigin="4683,-256" coordsize="1117,788">
            <v:shape style="position:absolute;left:4697;top:-249;width:1091;height:0" coordorigin="4697,-249" coordsize="1091,0" path="m4697,-249l5788,-249e" filled="f" stroked="t" strokeweight="0.06pt" strokecolor="#000000">
              <v:path arrowok="t"/>
            </v:shape>
            <v:shape style="position:absolute;left:4697;top:-237;width:1091;height:0" coordorigin="4697,-237" coordsize="1091,0" path="m4697,-237l5788,-237e" filled="f" stroked="t" strokeweight="1.24pt" strokecolor="#000000">
              <v:path arrowok="t"/>
            </v:shape>
            <v:shape style="position:absolute;left:4697;top:1;width:1091;height:0" coordorigin="4697,1" coordsize="1091,0" path="m4697,1l5788,1e" filled="f" stroked="t" strokeweight="0.06pt" strokecolor="#000000">
              <v:path arrowok="t"/>
            </v:shape>
            <v:shape style="position:absolute;left:4697;top:13;width:1091;height:0" coordorigin="4697,13" coordsize="1091,0" path="m4697,13l5788,13e" filled="f" stroked="t" strokeweight="1.18pt" strokecolor="#000000">
              <v:path arrowok="t"/>
            </v:shape>
            <v:shape style="position:absolute;left:4697;top:252;width:1091;height:0" coordorigin="4697,252" coordsize="1091,0" path="m4697,252l5788,252e" filled="f" stroked="t" strokeweight="0.06pt" strokecolor="#000000">
              <v:path arrowok="t"/>
            </v:shape>
            <v:shape style="position:absolute;left:4697;top:263;width:1091;height:0" coordorigin="4697,263" coordsize="1091,0" path="m4697,263l5788,263e" filled="f" stroked="t" strokeweight="1.24pt" strokecolor="#000000">
              <v:path arrowok="t"/>
            </v:shape>
            <v:shape style="position:absolute;left:4697;top:501;width:1091;height:0" coordorigin="4697,501" coordsize="1091,0" path="m4697,501l5788,501e" filled="f" stroked="t" strokeweight="0.06pt" strokecolor="#000000">
              <v:path arrowok="t"/>
            </v:shape>
            <v:shape style="position:absolute;left:4697;top:513;width:1091;height:0" coordorigin="4697,513" coordsize="1091,0" path="m4697,513l5788,513e" filled="f" stroked="t" strokeweight="1.24pt" strokecolor="#000000">
              <v:path arrowok="t"/>
            </v:shape>
            <v:shape style="position:absolute;left:4684;top:-249;width:0;height:772" coordorigin="4684,-249" coordsize="0,772" path="m4684,-249l4684,523e" filled="f" stroked="t" strokeweight="0.06pt" strokecolor="#000000">
              <v:path arrowok="t"/>
            </v:shape>
            <v:shape style="position:absolute;left:4690;top:-249;width:0;height:773" coordorigin="4690,-249" coordsize="0,773" path="m4690,-249l4690,524e" filled="f" stroked="t" strokeweight="0.75999pt" strokecolor="#000000">
              <v:path arrowok="t"/>
            </v:shape>
            <v:shape style="position:absolute;left:5774;top:-227;width:0;height:750" coordorigin="5774,-227" coordsize="0,750" path="m5774,-227l5774,523e" filled="f" stroked="t" strokeweight="0.06pt" strokecolor="#000000">
              <v:path arrowok="t"/>
            </v:shape>
            <v:shape style="position:absolute;left:5782;top:-226;width:0;height:750" coordorigin="5782,-226" coordsize="0,750" path="m5782,-226l5782,524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1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,795.00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1" w:lineRule="exact" w:line="200"/>
        <w:sectPr>
          <w:type w:val="continuous"/>
          <w:pgSz w:w="12240" w:h="15840"/>
          <w:pgMar w:top="800" w:bottom="280" w:left="1300" w:right="1360"/>
          <w:cols w:num="2" w:equalWidth="off">
            <w:col w:w="2199" w:space="1247"/>
            <w:col w:w="6134"/>
          </w:cols>
        </w:sectPr>
      </w:pPr>
      <w:r>
        <w:pict>
          <v:shape type="#_x0000_t202" style="position:absolute;margin-left:322.03pt;margin-top:-38.0196pt;width:28.77pt;height:52.36pt;mso-position-horizontal-relative:page;mso-position-vertical-relative:paragraph;z-index:-28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6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13pt;margin-top:49.4604pt;width:55.95pt;height:52.33pt;mso-position-horizontal-relative:page;mso-position-vertical-relative:paragraph;z-index:-28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,495.00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,010.00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,240.00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091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,215.00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   </w:t>
      </w:r>
      <w:r>
        <w:rPr>
          <w:rFonts w:cs="Calibri" w:hAnsi="Calibri" w:eastAsia="Calibri" w:ascii="Calibri"/>
          <w:spacing w:val="11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975.00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2" w:lineRule="exact" w:line="240"/>
        <w:sectPr>
          <w:type w:val="continuous"/>
          <w:pgSz w:w="12240" w:h="15840"/>
          <w:pgMar w:top="800" w:bottom="280" w:left="1300" w:right="136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/>
        <w:ind w:left="999" w:right="-48"/>
      </w:pPr>
      <w:r>
        <w:pict>
          <v:group style="position:absolute;margin-left:112.88pt;margin-top:0.0897429pt;width:112.34pt;height:14.66pt;mso-position-horizontal-relative:page;mso-position-vertical-relative:paragraph;z-index:-2849" coordorigin="2258,2" coordsize="2247,293">
            <v:shape style="position:absolute;left:2278;top:22;width:2207;height:253" coordorigin="2278,22" coordsize="2207,253" path="m2278,275l4484,275,4484,22,2278,22,2278,275xe" filled="t" fillcolor="#F1F1F1" stroked="f">
              <v:path arrowok="t"/>
              <v:fill/>
            </v:shape>
            <v:shape style="position:absolute;left:2284;top:10;width:2204;height:0" coordorigin="2284,10" coordsize="2204,0" path="m2284,10l4488,10e" filled="f" stroked="t" strokeweight="0.06pt" strokecolor="#000000">
              <v:path arrowok="t"/>
            </v:shape>
            <v:shape style="position:absolute;left:2285;top:22;width:2204;height:0" coordorigin="2285,22" coordsize="2204,0" path="m2285,22l4489,22e" filled="f" stroked="t" strokeweight="1.18pt" strokecolor="#000000">
              <v:path arrowok="t"/>
            </v:shape>
            <v:shape style="position:absolute;left:2284;top:261;width:2204;height:0" coordorigin="2284,261" coordsize="2204,0" path="m2284,261l4488,261e" filled="f" stroked="t" strokeweight="0.06pt" strokecolor="#000000">
              <v:path arrowok="t"/>
            </v:shape>
            <v:shape style="position:absolute;left:2285;top:272;width:2204;height:0" coordorigin="2285,272" coordsize="2204,0" path="m2285,272l4489,272e" filled="f" stroked="t" strokeweight="1.24pt" strokecolor="#000000">
              <v:path arrowok="t"/>
            </v:shape>
            <v:shape style="position:absolute;left:2270;top:10;width:0;height:272" coordorigin="2270,10" coordsize="0,272" path="m2270,10l2270,282e" filled="f" stroked="t" strokeweight="0.06pt" strokecolor="#000000">
              <v:path arrowok="t"/>
            </v:shape>
            <v:shape style="position:absolute;left:2278;top:11;width:0;height:272" coordorigin="2278,11" coordsize="0,272" path="m2278,11l2278,283e" filled="f" stroked="t" strokeweight="0.76pt" strokecolor="#000000">
              <v:path arrowok="t"/>
            </v:shape>
            <v:shape style="position:absolute;left:4475;top:33;width:0;height:250" coordorigin="4475,33" coordsize="0,250" path="m4475,33l4475,282e" filled="f" stroked="t" strokeweight="0.06pt" strokecolor="#000000">
              <v:path arrowok="t"/>
            </v:shape>
            <v:shape style="position:absolute;left:4483;top:33;width:0;height:251" coordorigin="4483,33" coordsize="0,251" path="m4483,33l4483,28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3.49pt;margin-top:720.58pt;width:0.8pt;height:26.86pt;mso-position-horizontal-relative:page;mso-position-vertical-relative:page;z-index:-2824" coordorigin="2270,14412" coordsize="16,537">
            <v:shape style="position:absolute;left:2270;top:14418;width:0;height:523" coordorigin="2270,14418" coordsize="0,523" path="m2270,14418l2270,14941e" filled="f" stroked="t" strokeweight="0.06pt" strokecolor="#000000">
              <v:path arrowok="t"/>
            </v:shape>
            <v:shape style="position:absolute;left:2278;top:14419;width:0;height:522" coordorigin="2278,14419" coordsize="0,522" path="m2278,14419l2278,14941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5.79pt;margin-top:24.8897pt;width:28.77pt;height:52.33pt;mso-position-horizontal-relative:page;mso-position-vertical-relative:paragraph;z-index:-280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54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center"/>
                          <w:spacing w:before="5"/>
                          <w:ind w:left="182" w:right="17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3.51pt;margin-top:24.8897pt;width:111.71pt;height:52.33pt;mso-position-horizontal-relative:page;mso-position-vertical-relative:paragraph;z-index:-280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2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position w:val="1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204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position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position w:val="1"/>
                            <w:sz w:val="18"/>
                            <w:szCs w:val="18"/>
                          </w:rPr>
                          <w:t>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position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ome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rci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al</w:t>
      </w:r>
      <w:r>
        <w:rPr>
          <w:rFonts w:cs="Calibri" w:hAnsi="Calibri" w:eastAsia="Calibri" w:ascii="Calibri"/>
          <w:spacing w:val="4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o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fici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na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9" w:lineRule="exact" w:line="200"/>
        <w:sectPr>
          <w:type w:val="continuous"/>
          <w:pgSz w:w="12240" w:h="15840"/>
          <w:pgMar w:top="800" w:bottom="280" w:left="1300" w:right="1360"/>
          <w:cols w:num="2" w:equalWidth="off">
            <w:col w:w="1757" w:space="4167"/>
            <w:col w:w="3656"/>
          </w:cols>
        </w:sectPr>
      </w:pPr>
      <w:r>
        <w:br w:type="column"/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mp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eme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10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cisterna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2240" w:h="15840"/>
          <w:pgMar w:top="800" w:bottom="280" w:left="1300" w:right="1360"/>
        </w:sectPr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28"/>
      </w:pPr>
      <w:r>
        <w:pict>
          <v:group style="position:absolute;margin-left:322.03pt;margin-top:-0.429997pt;width:28.63pt;height:26.92pt;mso-position-horizontal-relative:page;mso-position-vertical-relative:paragraph;z-index:-2827" coordorigin="6441,-9" coordsize="573,538">
            <v:shape style="position:absolute;left:6454;top:-1;width:547;height:0" coordorigin="6454,-1" coordsize="547,0" path="m6454,-1l7001,-1e" filled="f" stroked="t" strokeweight="0.06pt" strokecolor="#000000">
              <v:path arrowok="t"/>
            </v:shape>
            <v:shape style="position:absolute;left:6455;top:10;width:546;height:0" coordorigin="6455,10" coordsize="546,0" path="m6455,10l7001,10e" filled="f" stroked="t" strokeweight="1.24pt" strokecolor="#000000">
              <v:path arrowok="t"/>
            </v:shape>
            <v:shape style="position:absolute;left:6454;top:249;width:547;height:0" coordorigin="6454,249" coordsize="547,0" path="m6454,249l7001,249e" filled="f" stroked="t" strokeweight="0.06pt" strokecolor="#000000">
              <v:path arrowok="t"/>
            </v:shape>
            <v:shape style="position:absolute;left:6455;top:261;width:546;height:0" coordorigin="6455,261" coordsize="546,0" path="m6455,261l7001,261e" filled="f" stroked="t" strokeweight="1.18pt" strokecolor="#000000">
              <v:path arrowok="t"/>
            </v:shape>
            <v:shape style="position:absolute;left:6454;top:499;width:547;height:0" coordorigin="6454,499" coordsize="547,0" path="m6454,499l7001,499e" filled="f" stroked="t" strokeweight="0.06pt" strokecolor="#000000">
              <v:path arrowok="t"/>
            </v:shape>
            <v:shape style="position:absolute;left:6455;top:511;width:546;height:0" coordorigin="6455,511" coordsize="546,0" path="m6455,511l7001,511e" filled="f" stroked="t" strokeweight="1.24pt" strokecolor="#000000">
              <v:path arrowok="t"/>
            </v:shape>
            <v:shape style="position:absolute;left:6442;top:-1;width:0;height:522" coordorigin="6442,-1" coordsize="0,522" path="m6442,-1l6442,521e" filled="f" stroked="t" strokeweight="0.06pt" strokecolor="#000000">
              <v:path arrowok="t"/>
            </v:shape>
            <v:shape style="position:absolute;left:6448;top:-1;width:0;height:523" coordorigin="6448,-1" coordsize="0,523" path="m6448,-1l6448,522e" filled="f" stroked="t" strokeweight="0.76pt" strokecolor="#000000">
              <v:path arrowok="t"/>
            </v:shape>
            <v:shape style="position:absolute;left:6988;top:22;width:0;height:499" coordorigin="6988,22" coordsize="0,499" path="m6988,22l6988,521e" filled="f" stroked="t" strokeweight="0.06pt" strokecolor="#000000">
              <v:path arrowok="t"/>
            </v:shape>
            <v:shape style="position:absolute;left:6994;top:22;width:0;height:500" coordorigin="6994,22" coordsize="0,500" path="m6994,22l6994,522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59.73pt;margin-top:-0.429997pt;width:109.37pt;height:26.92pt;mso-position-horizontal-relative:page;mso-position-vertical-relative:paragraph;z-index:-2826" coordorigin="7195,-9" coordsize="2187,538">
            <v:shape style="position:absolute;left:7208;top:-1;width:2161;height:0" coordorigin="7208,-1" coordsize="2161,0" path="m7208,-1l9370,-1e" filled="f" stroked="t" strokeweight="0.06pt" strokecolor="#000000">
              <v:path arrowok="t"/>
            </v:shape>
            <v:shape style="position:absolute;left:7210;top:10;width:2160;height:0" coordorigin="7210,10" coordsize="2160,0" path="m7210,10l9370,10e" filled="f" stroked="t" strokeweight="1.24pt" strokecolor="#000000">
              <v:path arrowok="t"/>
            </v:shape>
            <v:shape style="position:absolute;left:7208;top:249;width:2161;height:0" coordorigin="7208,249" coordsize="2161,0" path="m7208,249l9370,249e" filled="f" stroked="t" strokeweight="0.06pt" strokecolor="#000000">
              <v:path arrowok="t"/>
            </v:shape>
            <v:shape style="position:absolute;left:7210;top:261;width:2160;height:0" coordorigin="7210,261" coordsize="2160,0" path="m7210,261l9370,261e" filled="f" stroked="t" strokeweight="1.18pt" strokecolor="#000000">
              <v:path arrowok="t"/>
            </v:shape>
            <v:shape style="position:absolute;left:7208;top:499;width:2161;height:0" coordorigin="7208,499" coordsize="2161,0" path="m7208,499l9370,499e" filled="f" stroked="t" strokeweight="0.06pt" strokecolor="#000000">
              <v:path arrowok="t"/>
            </v:shape>
            <v:shape style="position:absolute;left:7210;top:511;width:2160;height:0" coordorigin="7210,511" coordsize="2160,0" path="m7210,511l9370,511e" filled="f" stroked="t" strokeweight="1.24pt" strokecolor="#000000">
              <v:path arrowok="t"/>
            </v:shape>
            <v:shape style="position:absolute;left:7195;top:-1;width:0;height:522" coordorigin="7195,-1" coordsize="0,522" path="m7195,-1l7195,521e" filled="f" stroked="t" strokeweight="0.06pt" strokecolor="#000000">
              <v:path arrowok="t"/>
            </v:shape>
            <v:shape style="position:absolute;left:7203;top:-1;width:0;height:523" coordorigin="7203,-1" coordsize="0,523" path="m7203,-1l7203,522e" filled="f" stroked="t" strokeweight="0.76pt" strokecolor="#000000">
              <v:path arrowok="t"/>
            </v:shape>
            <v:shape style="position:absolute;left:9356;top:22;width:0;height:499" coordorigin="9356,22" coordsize="0,499" path="m9356,22l9356,521e" filled="f" stroked="t" strokeweight="0.06pt" strokecolor="#000000">
              <v:path arrowok="t"/>
            </v:shape>
            <v:shape style="position:absolute;left:9363;top:22;width:0;height:500" coordorigin="9363,22" coordsize="0,500" path="m9363,22l9363,522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9.75pt;margin-top:-88.15pt;width:109.49pt;height:52.36pt;mso-position-horizontal-relative:page;mso-position-vertical-relative:paragraph;z-index:-28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7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5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nc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r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e</w:t>
      </w:r>
      <w:r>
        <w:rPr>
          <w:rFonts w:cs="Calibri" w:hAnsi="Calibri" w:eastAsia="Calibri" w:ascii="Calibri"/>
          <w:spacing w:val="-2"/>
          <w:w w:val="60"/>
          <w:sz w:val="18"/>
          <w:szCs w:val="18"/>
        </w:rPr>
        <w:t>t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right"/>
        <w:spacing w:before="30" w:lineRule="exact" w:line="200"/>
        <w:ind w:right="47"/>
      </w:pPr>
      <w:r>
        <w:pict>
          <v:group style="position:absolute;margin-left:234.13pt;margin-top:74.7303pt;width:0.75999pt;height:26.86pt;mso-position-horizontal-relative:page;mso-position-vertical-relative:paragraph;z-index:-2823" coordorigin="4683,1495" coordsize="15,537">
            <v:shape style="position:absolute;left:4684;top:1501;width:0;height:523" coordorigin="4684,1501" coordsize="0,523" path="m4684,1501l4684,2024e" filled="f" stroked="t" strokeweight="0.06pt" strokecolor="#000000">
              <v:path arrowok="t"/>
            </v:shape>
            <v:shape style="position:absolute;left:4690;top:1502;width:0;height:522" coordorigin="4690,1502" coordsize="0,522" path="m4690,1502l4690,2024e" filled="f" stroked="t" strokeweight="0.75999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4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5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60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q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ue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28"/>
      </w:pPr>
      <w:r>
        <w:br w:type="column"/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</w:t>
      </w:r>
      <w:r>
        <w:rPr>
          <w:rFonts w:cs="Calibri" w:hAnsi="Calibri" w:eastAsia="Calibri" w:ascii="Calibri"/>
          <w:spacing w:val="2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1,520.00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0" w:lineRule="exact" w:line="200"/>
        <w:sectPr>
          <w:type w:val="continuous"/>
          <w:pgSz w:w="12240" w:h="15840"/>
          <w:pgMar w:top="800" w:bottom="280" w:left="1300" w:right="1360"/>
          <w:cols w:num="2" w:equalWidth="off">
            <w:col w:w="6429" w:space="1898"/>
            <w:col w:w="1253"/>
          </w:cols>
        </w:sectPr>
      </w:pPr>
      <w:r>
        <w:pict>
          <v:group style="position:absolute;margin-left:359.12pt;margin-top:-37.8497pt;width:110.12pt;height:14.66pt;mso-position-horizontal-relative:page;mso-position-vertical-relative:paragraph;z-index:-2848" coordorigin="7182,-757" coordsize="2202,293">
            <v:shape style="position:absolute;left:7202;top:-737;width:2162;height:253" coordorigin="7202,-737" coordsize="2162,253" path="m7202,-737l7202,-484,9365,-484,9365,-737,7202,-737xe" filled="t" fillcolor="#F1F1F1" stroked="f">
              <v:path arrowok="t"/>
              <v:fill/>
            </v:shape>
            <v:shape style="position:absolute;left:7195;top:-749;width:0;height:272" coordorigin="7195,-749" coordsize="0,272" path="m7195,-749l7195,-477e" filled="f" stroked="t" strokeweight="0.06pt" strokecolor="#000000">
              <v:path arrowok="t"/>
            </v:shape>
            <v:shape style="position:absolute;left:7203;top:-748;width:0;height:272" coordorigin="7203,-748" coordsize="0,272" path="m7203,-748l7203,-475e" filled="f" stroked="t" strokeweight="0.76pt" strokecolor="#000000">
              <v:path arrowok="t"/>
            </v:shape>
            <v:shape style="position:absolute;left:9356;top:-726;width:0;height:250" coordorigin="9356,-726" coordsize="0,250" path="m9356,-726l9356,-477e" filled="f" stroked="t" strokeweight="0.06pt" strokecolor="#000000">
              <v:path arrowok="t"/>
            </v:shape>
            <v:shape style="position:absolute;left:9363;top:-726;width:0;height:251" coordorigin="9363,-726" coordsize="0,251" path="m9363,-726l9363,-475e" filled="f" stroked="t" strokeweight="0.76pt" strokecolor="#000000">
              <v:path arrowok="t"/>
            </v:shape>
            <v:shape style="position:absolute;left:7208;top:-749;width:2161;height:0" coordorigin="7208,-749" coordsize="2161,0" path="m7208,-749l9370,-749e" filled="f" stroked="t" strokeweight="0.06pt" strokecolor="#000000">
              <v:path arrowok="t"/>
            </v:shape>
            <v:shape style="position:absolute;left:7210;top:-737;width:2160;height:0" coordorigin="7210,-737" coordsize="2160,0" path="m7210,-737l9370,-737e" filled="f" stroked="t" strokeweight="1.18pt" strokecolor="#000000">
              <v:path arrowok="t"/>
            </v:shape>
            <v:shape style="position:absolute;left:7208;top:-498;width:2161;height:0" coordorigin="7208,-498" coordsize="2161,0" path="m7208,-498l9370,-498e" filled="f" stroked="t" strokeweight="0.06pt" strokecolor="#000000">
              <v:path arrowok="t"/>
            </v:shape>
            <v:shape style="position:absolute;left:7210;top:-487;width:2160;height:0" coordorigin="7210,-487" coordsize="2160,0" path="m7210,-487l9370,-487e" filled="f" stroked="t" strokeweight="1.24pt" strokecolor="#000000">
              <v:path arrowok="t"/>
            </v:shape>
            <w10:wrap type="none"/>
          </v:group>
        </w:pict>
      </w:r>
      <w:r>
        <w:pict>
          <v:group style="position:absolute;margin-left:478.17pt;margin-top:-12.8097pt;width:55.91pt;height:26.92pt;mso-position-horizontal-relative:page;mso-position-vertical-relative:paragraph;z-index:-2825" coordorigin="9563,-256" coordsize="1118,538">
            <v:shape style="position:absolute;left:9564;top:-249;width:0;height:522" coordorigin="9564,-249" coordsize="0,522" path="m9564,-249l9564,273e" filled="f" stroked="t" strokeweight="0.06pt" strokecolor="#000000">
              <v:path arrowok="t"/>
            </v:shape>
            <v:shape style="position:absolute;left:9572;top:-249;width:0;height:523" coordorigin="9572,-249" coordsize="0,523" path="m9572,-249l9572,275e" filled="f" stroked="t" strokeweight="0.76pt" strokecolor="#000000">
              <v:path arrowok="t"/>
            </v:shape>
            <v:shape style="position:absolute;left:10656;top:-226;width:0;height:499" coordorigin="10656,-226" coordsize="0,499" path="m10656,-226l10656,273e" filled="f" stroked="t" strokeweight="0.06pt" strokecolor="#000000">
              <v:path arrowok="t"/>
            </v:shape>
            <v:shape style="position:absolute;left:10663;top:-226;width:0;height:500" coordorigin="10663,-226" coordsize="0,500" path="m10663,-226l10663,275e" filled="f" stroked="t" strokeweight="0.76003pt" strokecolor="#000000">
              <v:path arrowok="t"/>
            </v:shape>
            <v:shape style="position:absolute;left:9577;top:-249;width:1091;height:0" coordorigin="9577,-249" coordsize="1091,0" path="m9577,-249l10668,-249e" filled="f" stroked="t" strokeweight="0.06pt" strokecolor="#000000">
              <v:path arrowok="t"/>
            </v:shape>
            <v:shape style="position:absolute;left:9578;top:-237;width:1091;height:0" coordorigin="9578,-237" coordsize="1091,0" path="m9578,-237l10669,-237e" filled="f" stroked="t" strokeweight="1.24pt" strokecolor="#000000">
              <v:path arrowok="t"/>
            </v:shape>
            <v:shape style="position:absolute;left:9577;top:1;width:1091;height:0" coordorigin="9577,1" coordsize="1091,0" path="m9577,1l10668,1e" filled="f" stroked="t" strokeweight="0.06pt" strokecolor="#000000">
              <v:path arrowok="t"/>
            </v:shape>
            <v:shape style="position:absolute;left:9578;top:13;width:1091;height:0" coordorigin="9578,13" coordsize="1091,0" path="m9578,13l10669,13e" filled="f" stroked="t" strokeweight="1.18pt" strokecolor="#000000">
              <v:path arrowok="t"/>
            </v:shape>
            <v:shape style="position:absolute;left:9577;top:252;width:1091;height:0" coordorigin="9577,252" coordsize="1091,0" path="m9577,252l10668,252e" filled="f" stroked="t" strokeweight="0.06pt" strokecolor="#000000">
              <v:path arrowok="t"/>
            </v:shape>
            <v:shape style="position:absolute;left:9578;top:263;width:1091;height:0" coordorigin="9578,263" coordsize="1091,0" path="m9578,263l10669,263e" filled="f" stroked="t" strokeweight="1.24pt" strokecolor="#000000">
              <v:path arrowok="t"/>
            </v:shape>
            <w10:wrap type="none"/>
          </v:group>
        </w:pict>
      </w:r>
      <w:r>
        <w:pict>
          <v:group style="position:absolute;margin-left:478.17pt;margin-top:49.7103pt;width:0.8pt;height:39.4pt;mso-position-horizontal-relative:page;mso-position-vertical-relative:paragraph;z-index:-2821" coordorigin="9563,994" coordsize="16,788">
            <v:shape style="position:absolute;left:9564;top:1002;width:0;height:772" coordorigin="9564,1002" coordsize="0,772" path="m9564,1002l9564,1773e" filled="f" stroked="t" strokeweight="0.06pt" strokecolor="#000000">
              <v:path arrowok="t"/>
            </v:shape>
            <v:shape style="position:absolute;left:9572;top:1002;width:0;height:773" coordorigin="9572,1002" coordsize="0,773" path="m9572,1002l9572,177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59.75pt;margin-top:-188.04pt;width:109.49pt;height:52.3pt;mso-position-horizontal-relative:page;mso-position-vertical-relative:paragraph;z-index:-28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1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10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w w:val="60"/>
                            <w:sz w:val="18"/>
                            <w:szCs w:val="18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10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216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8"/>
                            <w:szCs w:val="18"/>
                          </w:rPr>
                          <w:jc w:val="left"/>
                          <w:spacing w:before="5"/>
                          <w:ind w:left="1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0"/>
                            <w:sz w:val="18"/>
                            <w:szCs w:val="18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$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                        </w:t>
      </w:r>
      <w:r>
        <w:rPr>
          <w:rFonts w:cs="Calibri" w:hAnsi="Calibri" w:eastAsia="Calibri" w:ascii="Calibri"/>
          <w:spacing w:val="11"/>
          <w:w w:val="6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765.00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spacing w:before="39"/>
        <w:ind w:left="5924"/>
      </w:pPr>
      <w:r>
        <w:pict>
          <v:group style="position:absolute;margin-left:359.12pt;margin-top:0.100267pt;width:110.12pt;height:14.6pt;mso-position-horizontal-relative:page;mso-position-vertical-relative:paragraph;z-index:-2847" coordorigin="7182,2" coordsize="2202,292">
            <v:shape style="position:absolute;left:7202;top:22;width:2162;height:252" coordorigin="7202,22" coordsize="2162,252" path="m7202,22l7202,274,9365,274,9365,22,7202,22xe" filled="t" fillcolor="#F1F1F1" stroked="f">
              <v:path arrowok="t"/>
              <v:fill/>
            </v:shape>
            <v:shape style="position:absolute;left:7195;top:10;width:0;height:272" coordorigin="7195,10" coordsize="0,272" path="m7195,10l7195,282e" filled="f" stroked="t" strokeweight="0.06pt" strokecolor="#000000">
              <v:path arrowok="t"/>
            </v:shape>
            <v:shape style="position:absolute;left:7203;top:11;width:0;height:271" coordorigin="7203,11" coordsize="0,271" path="m7203,11l7203,282e" filled="f" stroked="t" strokeweight="0.76pt" strokecolor="#000000">
              <v:path arrowok="t"/>
            </v:shape>
            <v:shape style="position:absolute;left:9356;top:33;width:0;height:250" coordorigin="9356,33" coordsize="0,250" path="m9356,33l9356,282e" filled="f" stroked="t" strokeweight="0.06pt" strokecolor="#000000">
              <v:path arrowok="t"/>
            </v:shape>
            <v:shape style="position:absolute;left:9363;top:33;width:0;height:250" coordorigin="9363,33" coordsize="0,250" path="m9363,33l9363,282e" filled="f" stroked="t" strokeweight="0.76pt" strokecolor="#000000">
              <v:path arrowok="t"/>
            </v:shape>
            <v:shape style="position:absolute;left:7208;top:10;width:2161;height:0" coordorigin="7208,10" coordsize="2161,0" path="m7208,10l9370,10e" filled="f" stroked="t" strokeweight="0.06pt" strokecolor="#000000">
              <v:path arrowok="t"/>
            </v:shape>
            <v:shape style="position:absolute;left:7210;top:22;width:2160;height:0" coordorigin="7210,22" coordsize="2160,0" path="m7210,22l9370,22e" filled="f" stroked="t" strokeweight="1.18pt" strokecolor="#000000">
              <v:path arrowok="t"/>
            </v:shape>
            <v:shape style="position:absolute;left:7208;top:260;width:2161;height:0" coordorigin="7208,260" coordsize="2161,0" path="m7208,260l9370,260e" filled="f" stroked="t" strokeweight="0.06pt" strokecolor="#000000">
              <v:path arrowok="t"/>
            </v:shape>
            <v:shape style="position:absolute;left:7210;top:272;width:2160;height:0" coordorigin="7210,272" coordsize="2160,0" path="m7210,272l9370,272e" filled="f" stroked="t" strokeweight="1.18pt" strokecolor="#000000">
              <v:path arrowok="t"/>
            </v:shape>
            <w10:wrap type="none"/>
          </v:group>
        </w:pict>
      </w:r>
      <w:r>
        <w:pict>
          <v:group style="position:absolute;margin-left:359.73pt;margin-top:25.1403pt;width:0.8pt;height:39.4pt;mso-position-horizontal-relative:page;mso-position-vertical-relative:paragraph;z-index:-2822" coordorigin="7195,503" coordsize="16,788">
            <v:shape style="position:absolute;left:7195;top:510;width:0;height:772" coordorigin="7195,510" coordsize="0,772" path="m7195,510l7195,1282e" filled="f" stroked="t" strokeweight="0.06pt" strokecolor="#000000">
              <v:path arrowok="t"/>
            </v:shape>
            <v:shape style="position:absolute;left:7203;top:510;width:0;height:773" coordorigin="7203,510" coordsize="0,773" path="m7203,510l7203,128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b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3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c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o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mp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l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eme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t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r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i</w:t>
      </w:r>
      <w:r>
        <w:rPr>
          <w:rFonts w:cs="Calibri" w:hAnsi="Calibri" w:eastAsia="Calibri" w:ascii="Calibri"/>
          <w:spacing w:val="-1"/>
          <w:w w:val="59"/>
          <w:sz w:val="18"/>
          <w:szCs w:val="18"/>
        </w:rPr>
        <w:t>a</w:t>
      </w:r>
      <w:r>
        <w:rPr>
          <w:rFonts w:cs="Calibri" w:hAnsi="Calibri" w:eastAsia="Calibri" w:ascii="Calibri"/>
          <w:spacing w:val="0"/>
          <w:w w:val="59"/>
          <w:sz w:val="18"/>
          <w:szCs w:val="18"/>
        </w:rPr>
        <w:t>s</w:t>
      </w:r>
      <w:r>
        <w:rPr>
          <w:rFonts w:cs="Calibri" w:hAnsi="Calibri" w:eastAsia="Calibri" w:ascii="Calibri"/>
          <w:spacing w:val="10"/>
          <w:w w:val="59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p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a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vi</w:t>
      </w:r>
      <w:r>
        <w:rPr>
          <w:rFonts w:cs="Calibri" w:hAnsi="Calibri" w:eastAsia="Calibri" w:ascii="Calibri"/>
          <w:spacing w:val="2"/>
          <w:w w:val="60"/>
          <w:sz w:val="18"/>
          <w:szCs w:val="18"/>
        </w:rPr>
        <w:t>m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e</w:t>
      </w:r>
      <w:r>
        <w:rPr>
          <w:rFonts w:cs="Calibri" w:hAnsi="Calibri" w:eastAsia="Calibri" w:ascii="Calibri"/>
          <w:spacing w:val="0"/>
          <w:w w:val="60"/>
          <w:sz w:val="18"/>
          <w:szCs w:val="18"/>
        </w:rPr>
        <w:t>n</w:t>
      </w:r>
      <w:r>
        <w:rPr>
          <w:rFonts w:cs="Calibri" w:hAnsi="Calibri" w:eastAsia="Calibri" w:ascii="Calibri"/>
          <w:spacing w:val="-1"/>
          <w:w w:val="60"/>
          <w:sz w:val="18"/>
          <w:szCs w:val="18"/>
        </w:rPr>
        <w:t>tos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0" w:hRule="exact"/>
        </w:trPr>
        <w:tc>
          <w:tcPr>
            <w:tcW w:w="4925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776"/>
            </w:pP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ustr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9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9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59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pesa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285.00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4925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5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w w:val="60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175.00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1" w:hRule="exact"/>
        </w:trPr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5"/>
            </w:pPr>
            <w:r>
              <w:rPr>
                <w:rFonts w:cs="Calibri" w:hAnsi="Calibri" w:eastAsia="Calibri" w:ascii="Calibri"/>
                <w:w w:val="60"/>
                <w:position w:val="1"/>
                <w:sz w:val="18"/>
                <w:szCs w:val="18"/>
              </w:rPr>
              <w:t>Su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,010.00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3" w:right="175"/>
            </w:pP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6"/>
            </w:pPr>
            <w:r>
              <w:rPr>
                <w:rFonts w:cs="Calibri" w:hAnsi="Calibri" w:eastAsia="Calibri" w:ascii="Calibri"/>
                <w:w w:val="60"/>
                <w:position w:val="1"/>
                <w:sz w:val="18"/>
                <w:szCs w:val="18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60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   </w:t>
            </w:r>
            <w:r>
              <w:rPr>
                <w:rFonts w:cs="Calibri" w:hAnsi="Calibri" w:eastAsia="Calibri" w:ascii="Calibri"/>
                <w:spacing w:val="12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135.00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</w:tr>
      <w:tr>
        <w:trPr>
          <w:trHeight w:val="250" w:hRule="exact"/>
        </w:trPr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center"/>
              <w:spacing w:lineRule="exact" w:line="200"/>
              <w:ind w:left="182" w:right="177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1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115"/>
            </w:pP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0"/>
                <w:position w:val="1"/>
                <w:sz w:val="18"/>
                <w:szCs w:val="1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7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8"/>
                <w:szCs w:val="18"/>
              </w:rPr>
              <w:jc w:val="left"/>
              <w:spacing w:lineRule="exact" w:line="200"/>
              <w:ind w:left="48"/>
            </w:pP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                    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0"/>
                <w:position w:val="1"/>
                <w:sz w:val="18"/>
                <w:szCs w:val="1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0"/>
                <w:position w:val="1"/>
                <w:sz w:val="18"/>
                <w:szCs w:val="18"/>
              </w:rPr>
              <w:t>,250.00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8"/>
                <w:szCs w:val="18"/>
              </w:rPr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53" w:type="dxa"/>
            <w:tcBorders>
              <w:top w:val="single" w:sz="10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67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91" w:type="dxa"/>
            <w:tcBorders>
              <w:top w:val="single" w:sz="10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800" w:bottom="280" w:left="1300" w:right="1360"/>
        </w:sectPr>
      </w:pP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2034"/>
      </w:pPr>
      <w:r>
        <w:pict>
          <v:group style="position:absolute;margin-left:73.62pt;margin-top:51.18pt;width:467.7pt;height:0.06pt;mso-position-horizontal-relative:page;mso-position-vertical-relative:page;z-index:-2800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0.9pt;margin-top:66.22pt;width:212.18pt;height:17.1pt;mso-position-horizontal-relative:page;mso-position-vertical-relative:page;z-index:-2799" coordorigin="1618,1324" coordsize="4244,342">
            <v:shape style="position:absolute;left:1638;top:1345;width:4204;height:301" coordorigin="1638,1345" coordsize="4204,301" path="m1638,1646l5842,1646,5842,1345,1638,1345,1638,1646xe" filled="t" fillcolor="#F1F1F1" stroked="f">
              <v:path arrowok="t"/>
              <v:fill/>
            </v:shape>
            <v:shape style="position:absolute;left:1637;top:1332;width:4208;height:0" coordorigin="1637,1332" coordsize="4208,0" path="m1637,1332l5845,1332e" filled="f" stroked="t" strokeweight="0.06pt" strokecolor="#000000">
              <v:path arrowok="t"/>
            </v:shape>
            <v:shape style="position:absolute;left:1638;top:1345;width:4208;height:0" coordorigin="1638,1345" coordsize="4208,0" path="m1638,1345l5846,1345e" filled="f" stroked="t" strokeweight="1.42pt" strokecolor="#000000">
              <v:path arrowok="t"/>
            </v:shape>
            <v:shape style="position:absolute;left:1637;top:1630;width:4208;height:0" coordorigin="1637,1630" coordsize="4208,0" path="m1637,1630l5845,1630e" filled="f" stroked="t" strokeweight="0.06pt" strokecolor="#000000">
              <v:path arrowok="t"/>
            </v:shape>
            <v:shape style="position:absolute;left:1638;top:1644;width:4208;height:0" coordorigin="1638,1644" coordsize="4208,0" path="m1638,1644l5846,1644e" filled="f" stroked="t" strokeweight="1.42pt" strokecolor="#000000">
              <v:path arrowok="t"/>
            </v:shape>
            <v:shape style="position:absolute;left:1625;top:1332;width:0;height:324" coordorigin="1625,1332" coordsize="0,324" path="m1625,1332l1625,1656e" filled="f" stroked="t" strokeweight="0.06pt" strokecolor="#000000">
              <v:path arrowok="t"/>
            </v:shape>
            <v:shape style="position:absolute;left:1631;top:1332;width:0;height:325" coordorigin="1631,1332" coordsize="0,325" path="m1631,1332l1631,1657e" filled="f" stroked="t" strokeweight="0.76pt" strokecolor="#000000">
              <v:path arrowok="t"/>
            </v:shape>
            <v:shape style="position:absolute;left:5833;top:1358;width:0;height:298" coordorigin="5833,1358" coordsize="0,298" path="m5833,1358l5833,1656e" filled="f" stroked="t" strokeweight="0.06pt" strokecolor="#000000">
              <v:path arrowok="t"/>
            </v:shape>
            <v:shape style="position:absolute;left:5840;top:1358;width:0;height:299" coordorigin="5840,1358" coordsize="0,299" path="m5840,1358l5840,1657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49"/>
          <w:sz w:val="22"/>
          <w:szCs w:val="22"/>
        </w:rPr>
        <w:t>F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a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c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t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o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r</w:t>
      </w:r>
      <w:r>
        <w:rPr>
          <w:rFonts w:cs="Calibri" w:hAnsi="Calibri" w:eastAsia="Calibri" w:ascii="Calibri"/>
          <w:spacing w:val="-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de</w:t>
      </w:r>
      <w:r>
        <w:rPr>
          <w:rFonts w:cs="Calibri" w:hAnsi="Calibri" w:eastAsia="Calibri" w:ascii="Calibri"/>
          <w:spacing w:val="-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a</w:t>
      </w:r>
      <w:r>
        <w:rPr>
          <w:rFonts w:cs="Calibri" w:hAnsi="Calibri" w:eastAsia="Calibri" w:ascii="Calibri"/>
          <w:spacing w:val="1"/>
          <w:w w:val="49"/>
          <w:sz w:val="22"/>
          <w:szCs w:val="22"/>
        </w:rPr>
        <w:t>j</w:t>
      </w:r>
      <w:r>
        <w:rPr>
          <w:rFonts w:cs="Calibri" w:hAnsi="Calibri" w:eastAsia="Calibri" w:ascii="Calibri"/>
          <w:spacing w:val="0"/>
          <w:w w:val="49"/>
          <w:sz w:val="22"/>
          <w:szCs w:val="22"/>
        </w:rPr>
        <w:t>us</w:t>
      </w:r>
      <w:r>
        <w:rPr>
          <w:rFonts w:cs="Calibri" w:hAnsi="Calibri" w:eastAsia="Calibri" w:ascii="Calibri"/>
          <w:spacing w:val="-1"/>
          <w:w w:val="49"/>
          <w:sz w:val="22"/>
          <w:szCs w:val="22"/>
        </w:rPr>
        <w:t>te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20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550" w:right="1538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ado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ns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70" w:right="659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356" w:right="342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84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57" w:right="444"/>
            </w:pP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UE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480" w:right="467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4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07" w:right="495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80" w:right="467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4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98" w:right="485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90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80" w:right="467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284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02" w:right="490"/>
            </w:pP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20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728" w:right="1717"/>
            </w:pP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7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obra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70" w:right="659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59" w:right="445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2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364" w:right="350"/>
            </w:pPr>
            <w:r>
              <w:rPr>
                <w:rFonts w:cs="Calibri" w:hAnsi="Calibri" w:eastAsia="Calibri" w:ascii="Calibri"/>
                <w:spacing w:val="1"/>
                <w:w w:val="4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NADA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48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8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8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48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8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8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9"/>
                <w:w w:val="48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S/T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OBR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420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1815" w:right="1802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ü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670" w:right="659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nc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459" w:right="445"/>
            </w:pPr>
            <w:r>
              <w:rPr>
                <w:rFonts w:cs="Calibri" w:hAnsi="Calibri" w:eastAsia="Calibri" w:ascii="Calibri"/>
                <w:w w:val="49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64" w:right="350"/>
            </w:pPr>
            <w:r>
              <w:rPr>
                <w:rFonts w:cs="Calibri" w:hAnsi="Calibri" w:eastAsia="Calibri" w:ascii="Calibri"/>
                <w:spacing w:val="1"/>
                <w:w w:val="49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Años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 w:lineRule="exact" w:line="260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1835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49"/>
                <w:position w:val="1"/>
                <w:sz w:val="22"/>
                <w:szCs w:val="22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6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49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295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40"/>
              <w:ind w:left="583" w:right="570"/>
            </w:pPr>
            <w:r>
              <w:rPr>
                <w:rFonts w:cs="Calibri" w:hAnsi="Calibri" w:eastAsia="Calibri" w:ascii="Calibri"/>
                <w:spacing w:val="0"/>
                <w:w w:val="49"/>
                <w:position w:val="1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</w:tc>
        <w:tc>
          <w:tcPr>
            <w:tcW w:w="1079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406" w:right="391"/>
            </w:pP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01" w:hRule="exact"/>
        </w:trPr>
        <w:tc>
          <w:tcPr>
            <w:tcW w:w="420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1"/>
              <w:ind w:left="13"/>
            </w:pP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ampo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de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igü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dad</w:t>
            </w:r>
            <w:r>
              <w:rPr>
                <w:rFonts w:cs="Calibri" w:hAnsi="Calibri" w:eastAsia="Calibri" w:ascii="Calibri"/>
                <w:spacing w:val="9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ano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ará</w:t>
            </w:r>
            <w:r>
              <w:rPr>
                <w:rFonts w:cs="Calibri" w:hAnsi="Calibri" w:eastAsia="Calibri" w:ascii="Calibri"/>
                <w:spacing w:val="6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año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que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rm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oc</w:t>
            </w:r>
            <w:r>
              <w:rPr>
                <w:rFonts w:cs="Calibri" w:hAnsi="Calibri" w:eastAsia="Calibri" w:ascii="Calibri"/>
                <w:spacing w:val="-2"/>
                <w:w w:val="4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49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str</w:t>
            </w:r>
            <w:r>
              <w:rPr>
                <w:rFonts w:cs="Calibri" w:hAnsi="Calibri" w:eastAsia="Calibri" w:ascii="Calibri"/>
                <w:spacing w:val="-2"/>
                <w:w w:val="49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49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49"/>
                <w:sz w:val="22"/>
                <w:szCs w:val="22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5" w:lineRule="exact" w:line="440"/>
              <w:ind w:left="13" w:right="-29"/>
            </w:pP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10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8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9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spacing w:val="12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2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edific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ione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ific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adas</w:t>
            </w:r>
            <w:r>
              <w:rPr>
                <w:rFonts w:cs="Calibri" w:hAnsi="Calibri" w:eastAsia="Calibri" w:ascii="Calibri"/>
                <w:spacing w:val="17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co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mo</w:t>
            </w:r>
            <w:r>
              <w:rPr>
                <w:rFonts w:cs="Calibri" w:hAnsi="Calibri" w:eastAsia="Calibri" w:ascii="Calibri"/>
                <w:spacing w:val="12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uas</w:t>
            </w:r>
            <w:r>
              <w:rPr>
                <w:rFonts w:cs="Calibri" w:hAnsi="Calibri" w:eastAsia="Calibri" w:ascii="Calibri"/>
                <w:spacing w:val="17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hi</w:t>
            </w:r>
            <w:r>
              <w:rPr>
                <w:rFonts w:cs="Calibri" w:hAnsi="Calibri" w:eastAsia="Calibri" w:ascii="Calibri"/>
                <w:spacing w:val="-1"/>
                <w:w w:val="48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óric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2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spacing w:val="10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nti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48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13"/>
                <w:w w:val="48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49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s,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apli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cará</w:t>
            </w:r>
            <w:r>
              <w:rPr>
                <w:rFonts w:cs="Calibri" w:hAnsi="Calibri" w:eastAsia="Calibri" w:ascii="Calibri"/>
                <w:spacing w:val="-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49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"/>
                <w:w w:val="49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49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pict>
          <v:shape type="#_x0000_t202" style="position:absolute;margin-left:324.55pt;margin-top:65.89pt;width:209.73pt;height:390.34pt;mso-position-horizontal-relative:page;mso-position-vertical-relative:page;z-index:-279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4165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left"/>
                          <w:spacing w:lineRule="exact" w:line="240"/>
                          <w:ind w:left="1389"/>
                        </w:pPr>
                        <w:r>
                          <w:rPr>
                            <w:rFonts w:cs="Calibri" w:hAnsi="Calibri" w:eastAsia="Calibri" w:ascii="Calibri"/>
                            <w:w w:val="49"/>
                            <w:position w:val="1"/>
                            <w:sz w:val="22"/>
                            <w:szCs w:val="22"/>
                          </w:rPr>
                          <w:t>Av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position w:val="1"/>
                            <w:sz w:val="22"/>
                            <w:szCs w:val="22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position w:val="1"/>
                            <w:sz w:val="22"/>
                            <w:szCs w:val="22"/>
                          </w:rPr>
                          <w:t>ción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48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position w:val="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position w:val="1"/>
                            <w:sz w:val="22"/>
                            <w:szCs w:val="22"/>
                          </w:rPr>
                          <w:t>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position w:val="1"/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2084" w:hRule="exact"/>
                    </w:trPr>
                    <w:tc>
                      <w:tcPr>
                        <w:tcW w:w="4165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before="1" w:lineRule="auto" w:line="313"/>
                          <w:ind w:left="13" w:right="149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ando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nti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uc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rresponda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a,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efe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uara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is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spon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lore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repos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ició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iliz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como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vi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nal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tan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luy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spacing w:lineRule="auto" w:line="316"/>
                          <w:ind w:left="13" w:right="8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ara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edifi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cione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ifi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como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his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óri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igua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49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ional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ará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rit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que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smo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rá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star</w:t>
                        </w:r>
                        <w:r>
                          <w:rPr>
                            <w:rFonts w:cs="Calibri" w:hAnsi="Calibri" w:eastAsia="Calibri" w:ascii="Calibri"/>
                            <w:spacing w:val="-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cons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8"/>
                            <w:sz w:val="22"/>
                            <w:szCs w:val="22"/>
                          </w:rPr>
                          <w:t>ado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48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4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2"/>
                            <w:szCs w:val="22"/>
                          </w:rPr>
                          <w:jc w:val="both"/>
                          <w:ind w:left="13" w:right="3651"/>
                        </w:pPr>
                        <w:r>
                          <w:rPr>
                            <w:rFonts w:cs="Calibri" w:hAnsi="Calibri" w:eastAsia="Calibri" w:ascii="Calibri"/>
                            <w:w w:val="49"/>
                            <w:sz w:val="22"/>
                            <w:szCs w:val="22"/>
                          </w:rPr>
                          <w:t>publi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4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49"/>
                            <w:sz w:val="22"/>
                            <w:szCs w:val="22"/>
                          </w:rPr>
                          <w:t>ado.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596" w:hRule="exact"/>
                    </w:trPr>
                    <w:tc>
                      <w:tcPr>
                        <w:tcW w:w="4165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774" w:hRule="exact"/>
                    </w:trPr>
                    <w:tc>
                      <w:tcPr>
                        <w:tcW w:w="4165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5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22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28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6.1172pt;width:317.784pt;height:12.02pt;mso-position-horizontal-relative:page;mso-position-vertical-relative:page;z-index:-28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28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287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