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pict>
          <v:group style="position:absolute;margin-left:70.8pt;margin-top:52.08pt;width:467.7pt;height:0.06pt;mso-position-horizontal-relative:page;mso-position-vertical-relative:page;z-index:-2841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3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  <w:sectPr>
          <w:pgNumType w:start="3"/>
          <w:pgMar w:header="604" w:footer="0" w:top="82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alvaguard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onalidad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equidad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 w:firstLine="283"/>
      </w:pPr>
      <w:r>
        <w:pict>
          <v:group style="position:absolute;margin-left:73.62pt;margin-top:-5.10396pt;width:467.7pt;height:0.06pt;mso-position-horizontal-relative:page;mso-position-vertical-relative:paragraph;z-index:-2840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7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83" w:right="12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2839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8"/>
      </w:pPr>
      <w:r>
        <w:pict>
          <v:group style="position:absolute;margin-left:73.62pt;margin-top:-5.10396pt;width:467.7pt;height:0.06pt;mso-position-horizontal-relative:page;mso-position-vertical-relative:paragraph;z-index:-2838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5" w:right="3597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4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2837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5"/>
        <w:ind w:left="82" w:right="76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6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88"/>
      </w:pPr>
      <w:r>
        <w:pict>
          <v:group style="position:absolute;margin-left:73.62pt;margin-top:51.18pt;width:467.7pt;height:0.06pt;mso-position-horizontal-relative:page;mso-position-vertical-relative:page;z-index:-2836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4" w:right="9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2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2835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567"/>
        <w:ind w:left="402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453"/>
      </w:pPr>
      <w:r>
        <w:pict>
          <v:group style="position:absolute;margin-left:73.62pt;margin-top:51.18pt;width:467.7pt;height:0.06pt;mso-position-horizontal-relative:page;mso-position-vertical-relative:page;z-index:-2834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7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44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79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4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4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2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397" w:right="36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26"/>
        <w:ind w:left="397" w:right="81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2.08pt;width:467.7pt;height:0.06pt;mso-position-horizontal-relative:page;mso-position-vertical-relative:page;z-index:-2833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9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2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4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1448"/>
      </w:pPr>
      <w:r>
        <w:pict>
          <v:group style="position:absolute;margin-left:73.62pt;margin-top:-5.10396pt;width:467.7pt;height:0.06pt;mso-position-horizontal-relative:page;mso-position-vertical-relative:paragraph;z-index:-2832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81"/>
        <w:ind w:left="114" w:right="14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145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3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1447" w:firstLine="283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114" w:firstLine="283"/>
      </w:pPr>
      <w:r>
        <w:pict>
          <v:group style="position:absolute;margin-left:70.8pt;margin-top:52.08pt;width:467.7pt;height:0.06pt;mso-position-horizontal-relative:page;mso-position-vertical-relative:page;z-index:-2831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4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8"/>
      </w:pPr>
      <w:r>
        <w:pict>
          <v:group style="position:absolute;margin-left:73.62pt;margin-top:51.18pt;width:467.7pt;height:0.06pt;mso-position-horizontal-relative:page;mso-position-vertical-relative:page;z-index:-2830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4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3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pict>
          <v:group style="position:absolute;margin-left:70.8pt;margin-top:52.08pt;width:467.7pt;height:0.06pt;mso-position-horizontal-relative:page;mso-position-vertical-relative:page;z-index:-2829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77"/>
        <w:ind w:left="118" w:right="14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80" w:firstLine="283"/>
      </w:pPr>
      <w:r>
        <w:pict>
          <v:group style="position:absolute;margin-left:73.62pt;margin-top:51.18pt;width:467.7pt;height:0.06pt;mso-position-horizontal-relative:page;mso-position-vertical-relative:page;z-index:-2828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79" w:right="80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15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80" w:firstLine="283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3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$3.31</w:t>
            </w:r>
          </w:p>
        </w:tc>
      </w:tr>
      <w:tr>
        <w:trPr>
          <w:trHeight w:val="60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$3.31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114" w:firstLine="283"/>
      </w:pPr>
      <w:r>
        <w:pict>
          <v:group style="position:absolute;margin-left:70.8pt;margin-top:52.08pt;width:467.7pt;height:0.06pt;mso-position-horizontal-relative:page;mso-position-vertical-relative:page;z-index:-2827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$13.81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6" w:right="119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1" w:right="13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47" w:right="8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93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56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4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1.18pt;width:467.7pt;height:0.06pt;mso-position-horizontal-relative:page;mso-position-vertical-relative:page;z-index:-2826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3759" w:right="34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2.08pt;width:467.7pt;height:0.06pt;mso-position-horizontal-relative:page;mso-position-vertical-relative:page;z-index:-2825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21" w:firstLine="283"/>
      </w:pPr>
      <w:r>
        <w:pict>
          <v:group style="position:absolute;margin-left:73.62pt;margin-top:51.18pt;width:467.7pt;height:0.06pt;mso-position-horizontal-relative:page;mso-position-vertical-relative:page;z-index:-2824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4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profundidad.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raderos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6" w:right="218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7" w:firstLine="283"/>
      </w:pPr>
      <w:r>
        <w:pict>
          <v:group style="position:absolute;margin-left:70.8pt;margin-top:52.08pt;width:467.7pt;height:0.06pt;mso-position-horizontal-relative:page;mso-position-vertical-relative:page;z-index:-2823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1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  <w:sectPr>
          <w:pgMar w:header="604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4" w:right="81" w:firstLine="283"/>
      </w:pPr>
      <w:r>
        <w:pict>
          <v:group style="position:absolute;margin-left:73.62pt;margin-top:-5.70406pt;width:467.7pt;height:0.06pt;mso-position-horizontal-relative:page;mso-position-vertical-relative:paragraph;z-index:-2822" coordorigin="1472,-114" coordsize="9354,1">
            <v:shape style="position:absolute;left:1472;top:-114;width:9354;height:1" coordorigin="1472,-114" coordsize="9354,1" path="m1472,-114l10826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79" w:right="80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pict>
          <v:group style="position:absolute;margin-left:70.8pt;margin-top:52.08pt;width:467.7pt;height:0.06pt;mso-position-horizontal-relative:page;mso-position-vertical-relative:page;z-index:-2821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5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05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03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521"/>
        <w:ind w:left="2451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12"/>
        <w:ind w:left="114" w:right="79" w:firstLine="283"/>
      </w:pPr>
      <w:r>
        <w:pict>
          <v:group style="position:absolute;margin-left:73.62pt;margin-top:51.18pt;width:467.7pt;height:0.06pt;mso-position-horizontal-relative:page;mso-position-vertical-relative:page;z-index:-2820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4"/>
      </w:pPr>
      <w:r>
        <w:pict>
          <v:group style="position:absolute;margin-left:70.8pt;margin-top:52.08pt;width:467.7pt;height:0.06pt;mso-position-horizontal-relative:page;mso-position-vertical-relative:page;z-index:-2819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9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332" w:right="13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218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279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18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79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326" w:right="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7,000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4" w:footer="0" w:top="820" w:bottom="280" w:left="1300" w:right="1360"/>
          <w:pgSz w:w="12240" w:h="15840"/>
        </w:sectPr>
      </w:pP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0" w:right="1574"/>
      </w:pPr>
      <w:r>
        <w:pict>
          <v:group style="position:absolute;margin-left:118.75pt;margin-top:42.4388pt;width:110.11pt;height:26.62pt;mso-position-horizontal-relative:page;mso-position-vertical-relative:paragraph;z-index:-2805" coordorigin="2375,849" coordsize="2202,532">
            <v:shape style="position:absolute;left:2389;top:856;width:2176;height:0" coordorigin="2389,856" coordsize="2176,0" path="m2389,856l4565,856e" filled="f" stroked="t" strokeweight="0.06pt" strokecolor="#000000">
              <v:path arrowok="t"/>
            </v:shape>
            <v:shape style="position:absolute;left:2389;top:867;width:2176;height:0" coordorigin="2389,867" coordsize="2176,0" path="m2389,867l4565,867e" filled="f" stroked="t" strokeweight="1.18pt" strokecolor="#000000">
              <v:path arrowok="t"/>
            </v:shape>
            <v:shape style="position:absolute;left:2389;top:1351;width:2176;height:0" coordorigin="2389,1351" coordsize="2176,0" path="m2389,1351l4565,1351e" filled="f" stroked="t" strokeweight="0.06pt" strokecolor="#000000">
              <v:path arrowok="t"/>
            </v:shape>
            <v:shape style="position:absolute;left:2389;top:1362;width:2176;height:0" coordorigin="2389,1362" coordsize="2176,0" path="m2389,1362l4565,1362e" filled="f" stroked="t" strokeweight="1.24pt" strokecolor="#000000">
              <v:path arrowok="t"/>
            </v:shape>
            <v:shape style="position:absolute;left:2376;top:856;width:0;height:516" coordorigin="2376,856" coordsize="0,516" path="m2376,856l2376,1372e" filled="f" stroked="t" strokeweight="0.06pt" strokecolor="#000000">
              <v:path arrowok="t"/>
            </v:shape>
            <v:shape style="position:absolute;left:2383;top:856;width:0;height:517" coordorigin="2383,856" coordsize="0,517" path="m2383,856l2383,137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8.63pt;margin-top:226.909pt;width:55.29pt;height:51.61pt;mso-position-horizontal-relative:page;mso-position-vertical-relative:paragraph;z-index:-27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43" w:right="2146"/>
      </w:pPr>
      <w:r>
        <w:pict>
          <v:group style="position:absolute;margin-left:361.75pt;margin-top:24.9231pt;width:0.75997pt;height:26.62pt;mso-position-horizontal-relative:page;mso-position-vertical-relative:paragraph;z-index:-2804" coordorigin="7235,498" coordsize="15,532">
            <v:shape style="position:absolute;left:7236;top:506;width:0;height:516" coordorigin="7236,506" coordsize="0,516" path="m7236,506l7236,1022e" filled="f" stroked="t" strokeweight="0.06pt" strokecolor="#000000">
              <v:path arrowok="t"/>
            </v:shape>
            <v:shape style="position:absolute;left:7243;top:506;width:0;height:517" coordorigin="7243,506" coordsize="0,517" path="m7243,506l7243,1023e" filled="f" stroked="t" strokeweight="0.75997pt" strokecolor="#000000">
              <v:path arrowok="t"/>
            </v:shape>
            <w10:wrap type="none"/>
          </v:group>
        </w:pict>
      </w:r>
      <w:r>
        <w:pict>
          <v:group style="position:absolute;margin-left:237.79pt;margin-top:24.9231pt;width:0.76pt;height:26.62pt;mso-position-horizontal-relative:page;mso-position-vertical-relative:paragraph;z-index:-2803" coordorigin="4756,498" coordsize="15,532">
            <v:shape style="position:absolute;left:4757;top:506;width:0;height:516" coordorigin="4757,506" coordsize="0,516" path="m4757,506l4757,1022e" filled="f" stroked="t" strokeweight="0.06pt" strokecolor="#000000">
              <v:path arrowok="t"/>
            </v:shape>
            <v:shape style="position:absolute;left:4763;top:506;width:0;height:517" coordorigin="4763,506" coordsize="0,517" path="m4763,506l4763,10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91.63pt;margin-top:26.0331pt;width:0.74001pt;height:25.48pt;mso-position-horizontal-relative:page;mso-position-vertical-relative:paragraph;z-index:-2802" coordorigin="5833,521" coordsize="15,510">
            <v:shape style="position:absolute;left:5833;top:528;width:0;height:494" coordorigin="5833,528" coordsize="0,494" path="m5833,528l5833,1022e" filled="f" stroked="t" strokeweight="0.06pt" strokecolor="#000000">
              <v:path arrowok="t"/>
            </v:shape>
            <v:shape style="position:absolute;left:5840;top:528;width:0;height:496" coordorigin="5840,528" coordsize="0,496" path="m5840,528l5840,102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24.51pt;margin-top:24.9531pt;width:0.74001pt;height:26.56pt;mso-position-horizontal-relative:page;mso-position-vertical-relative:paragraph;z-index:-2801" coordorigin="6490,499" coordsize="15,531">
            <v:shape style="position:absolute;left:6491;top:506;width:0;height:516" coordorigin="6491,506" coordsize="0,516" path="m6491,506l6491,1022e" filled="f" stroked="t" strokeweight="0.06pt" strokecolor="#000000">
              <v:path arrowok="t"/>
            </v:shape>
            <v:shape style="position:absolute;left:6498;top:506;width:0;height:517" coordorigin="6498,506" coordsize="0,517" path="m6498,506l6498,102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61.75pt;margin-top:86.6031pt;width:0.75997pt;height:26.44pt;mso-position-horizontal-relative:page;mso-position-vertical-relative:paragraph;z-index:-2800" coordorigin="7235,1732" coordsize="15,529">
            <v:shape style="position:absolute;left:7236;top:1738;width:0;height:515" coordorigin="7236,1738" coordsize="0,515" path="m7236,1738l7236,2253e" filled="f" stroked="t" strokeweight="0.06pt" strokecolor="#000000">
              <v:path arrowok="t"/>
            </v:shape>
            <v:shape style="position:absolute;left:7243;top:1740;width:0;height:514" coordorigin="7243,1740" coordsize="0,514" path="m7243,1740l7243,2253e" filled="f" stroked="t" strokeweight="0.75997pt" strokecolor="#000000">
              <v:path arrowok="t"/>
            </v:shape>
            <w10:wrap type="none"/>
          </v:group>
        </w:pict>
      </w:r>
      <w:r>
        <w:pict>
          <v:group style="position:absolute;margin-left:324.51pt;margin-top:86.6331pt;width:0.74001pt;height:26.38pt;mso-position-horizontal-relative:page;mso-position-vertical-relative:paragraph;z-index:-2798" coordorigin="6490,1733" coordsize="15,528">
            <v:shape style="position:absolute;left:6491;top:1738;width:0;height:515" coordorigin="6491,1738" coordsize="0,515" path="m6491,1738l6491,2253e" filled="f" stroked="t" strokeweight="0.06pt" strokecolor="#000000">
              <v:path arrowok="t"/>
            </v:shape>
            <v:shape style="position:absolute;left:6498;top:1740;width:0;height:514" coordorigin="6498,1740" coordsize="0,514" path="m6498,1740l6498,2253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61.75pt;margin-top:148.103pt;width:0.75997pt;height:26.5pt;mso-position-horizontal-relative:page;mso-position-vertical-relative:paragraph;z-index:-2795" coordorigin="7235,2962" coordsize="15,530">
            <v:shape style="position:absolute;left:7236;top:2970;width:0;height:514" coordorigin="7236,2970" coordsize="0,514" path="m7236,2970l7236,3483e" filled="f" stroked="t" strokeweight="0.06pt" strokecolor="#000000">
              <v:path arrowok="t"/>
            </v:shape>
            <v:shape style="position:absolute;left:7243;top:2970;width:0;height:515" coordorigin="7243,2970" coordsize="0,515" path="m7243,2970l7243,3484e" filled="f" stroked="t" strokeweight="0.75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6"/>
        <w:ind w:right="360"/>
      </w:pPr>
      <w:r>
        <w:pict>
          <v:group style="position:absolute;margin-left:73.62pt;margin-top:51.18pt;width:467.7pt;height:0.06pt;mso-position-horizontal-relative:page;mso-position-vertical-relative:page;z-index:-2818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61.1pt;margin-top:36.7097pt;width:108.74pt;height:14.42pt;mso-position-horizontal-relative:page;mso-position-vertical-relative:paragraph;z-index:-2815" coordorigin="7222,734" coordsize="2175,288">
            <v:shape style="position:absolute;left:7242;top:754;width:2135;height:248" coordorigin="7242,754" coordsize="2135,248" path="m7242,1003l9377,1003,9377,754,7242,754,7242,1003xe" filled="t" fillcolor="#F1F1F1" stroked="f">
              <v:path arrowok="t"/>
              <v:fill/>
            </v:shape>
            <v:shape style="position:absolute;left:7236;top:742;width:0;height:268" coordorigin="7236,742" coordsize="0,268" path="m7236,742l7236,1010e" filled="f" stroked="t" strokeweight="0.06pt" strokecolor="#000000">
              <v:path arrowok="t"/>
            </v:shape>
            <v:shape style="position:absolute;left:7243;top:743;width:0;height:268" coordorigin="7243,743" coordsize="0,268" path="m7243,743l7243,1011e" filled="f" stroked="t" strokeweight="0.75997pt" strokecolor="#000000">
              <v:path arrowok="t"/>
            </v:shape>
            <v:shape style="position:absolute;left:9367;top:764;width:0;height:246" coordorigin="9367,764" coordsize="0,246" path="m9367,764l9367,1010e" filled="f" stroked="t" strokeweight="0.06pt" strokecolor="#000000">
              <v:path arrowok="t"/>
            </v:shape>
            <v:shape style="position:absolute;left:9375;top:765;width:0;height:246" coordorigin="9375,765" coordsize="0,246" path="m9375,765l9375,1011e" filled="f" stroked="t" strokeweight="0.75997pt" strokecolor="#000000">
              <v:path arrowok="t"/>
            </v:shape>
            <v:shape style="position:absolute;left:7248;top:742;width:2132;height:0" coordorigin="7248,742" coordsize="2132,0" path="m7248,742l9380,742e" filled="f" stroked="t" strokeweight="0.06pt" strokecolor="#000000">
              <v:path arrowok="t"/>
            </v:shape>
            <v:shape style="position:absolute;left:7249;top:754;width:2132;height:0" coordorigin="7249,754" coordsize="2132,0" path="m7249,754l9382,754e" filled="f" stroked="t" strokeweight="1.18pt" strokecolor="#000000">
              <v:path arrowok="t"/>
            </v:shape>
            <v:shape style="position:absolute;left:7248;top:988;width:2132;height:0" coordorigin="7248,988" coordsize="2132,0" path="m7248,988l9380,988e" filled="f" stroked="t" strokeweight="0.06pt" strokecolor="#000000">
              <v:path arrowok="t"/>
            </v:shape>
            <v:shape style="position:absolute;left:7249;top:1000;width:2132;height:0" coordorigin="7249,1000" coordsize="2132,0" path="m7249,1000l9382,1000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1.55pt;margin-top:1.21968pt;width:387.56pt;height:26.02pt;mso-position-horizontal-relative:page;mso-position-vertical-relative:paragraph;z-index:-27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96" w:hRule="exact"/>
                    </w:trPr>
                    <w:tc>
                      <w:tcPr>
                        <w:tcW w:w="54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8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243" w:right="4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por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M²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6"/>
                          <w:ind w:left="515" w:right="3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Códi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59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Tipos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uc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Va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or</w:t>
      </w:r>
      <w:r>
        <w:rPr>
          <w:rFonts w:cs="Calibri" w:hAnsi="Calibri" w:eastAsia="Calibri" w:ascii="Calibri"/>
          <w:spacing w:val="4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ari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por</w:t>
      </w:r>
      <w:r>
        <w:rPr>
          <w:rFonts w:cs="Calibri" w:hAnsi="Calibri" w:eastAsia="Calibri" w:ascii="Calibri"/>
          <w:spacing w:val="-1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M²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6" w:lineRule="exact" w:line="200"/>
        <w:ind w:right="628"/>
      </w:pPr>
      <w:r>
        <w:pict>
          <v:group style="position:absolute;margin-left:477.98pt;margin-top:-12.5905pt;width:55.94pt;height:26.82pt;mso-position-horizontal-relative:page;mso-position-vertical-relative:paragraph;z-index:-2817" coordorigin="9560,-252" coordsize="1119,536">
            <v:shape style="position:absolute;left:9580;top:-223;width:1079;height:487" coordorigin="9580,-223" coordsize="1079,487" path="m9580,265l10658,265,10658,-223,9580,-223,9580,265xe" filled="t" fillcolor="#F1F1F1" stroked="f">
              <v:path arrowok="t"/>
              <v:fill/>
            </v:shape>
            <v:shape style="position:absolute;left:9574;top:-244;width:0;height:516" coordorigin="9574,-244" coordsize="0,516" path="m9574,-244l9574,272e" filled="f" stroked="t" strokeweight="0.06pt" strokecolor="#000000">
              <v:path arrowok="t"/>
            </v:shape>
            <v:shape style="position:absolute;left:9580;top:-244;width:0;height:517" coordorigin="9580,-244" coordsize="0,517" path="m9580,-244l9580,273e" filled="f" stroked="t" strokeweight="0.75997pt" strokecolor="#000000">
              <v:path arrowok="t"/>
            </v:shape>
            <v:shape style="position:absolute;left:10650;top:-223;width:0;height:494" coordorigin="10650,-223" coordsize="0,494" path="m10650,-223l10650,272e" filled="f" stroked="t" strokeweight="0.06pt" strokecolor="#000000">
              <v:path arrowok="t"/>
            </v:shape>
            <v:shape style="position:absolute;left:10657;top:-223;width:0;height:496" coordorigin="10657,-223" coordsize="0,496" path="m10657,-223l10657,273e" filled="f" stroked="t" strokeweight="0.76003pt" strokecolor="#000000">
              <v:path arrowok="t"/>
            </v:shape>
            <v:shape style="position:absolute;left:9586;top:-244;width:1076;height:0" coordorigin="9586,-244" coordsize="1076,0" path="m9586,-244l10662,-244e" filled="f" stroked="t" strokeweight="0.06pt" strokecolor="#000000">
              <v:path arrowok="t"/>
            </v:shape>
            <v:shape style="position:absolute;left:9587;top:-233;width:1076;height:0" coordorigin="9587,-233" coordsize="1076,0" path="m9587,-233l10663,-233e" filled="f" stroked="t" strokeweight="1.18pt" strokecolor="#000000">
              <v:path arrowok="t"/>
            </v:shape>
            <v:shape style="position:absolute;left:9586;top:250;width:1076;height:0" coordorigin="9586,250" coordsize="1076,0" path="m9586,250l10662,250e" filled="f" stroked="t" strokeweight="0.06pt" strokecolor="#000000">
              <v:path arrowok="t"/>
            </v:shape>
            <v:shape style="position:absolute;left:9587;top:262;width:1076;height:0" coordorigin="9587,262" coordsize="1076,0" path="m9587,262l10663,262e" filled="f" stroked="t" strokeweight="1.24pt" strokecolor="#000000">
              <v:path arrowok="t"/>
            </v:shape>
            <w10:wrap type="none"/>
          </v:group>
        </w:pict>
      </w:r>
      <w:r>
        <w:pict>
          <v:group style="position:absolute;margin-left:478.63pt;margin-top:49.0895pt;width:0.75997pt;height:26.44pt;mso-position-horizontal-relative:page;mso-position-vertical-relative:paragraph;z-index:-2797" coordorigin="9573,982" coordsize="15,529">
            <v:shape style="position:absolute;left:9574;top:988;width:0;height:515" coordorigin="9574,988" coordsize="0,515" path="m9574,988l9574,1503e" filled="f" stroked="t" strokeweight="0.06pt" strokecolor="#000000">
              <v:path arrowok="t"/>
            </v:shape>
            <v:shape style="position:absolute;left:9580;top:989;width:0;height:514" coordorigin="9580,989" coordsize="0,514" path="m9580,989l9580,1503e" filled="f" stroked="t" strokeweight="0.75997pt" strokecolor="#000000">
              <v:path arrowok="t"/>
            </v:shape>
            <w10:wrap type="none"/>
          </v:group>
        </w:pict>
      </w:r>
      <w:r>
        <w:pict>
          <v:group style="position:absolute;margin-left:478.63pt;margin-top:110.589pt;width:0.75997pt;height:26.5pt;mso-position-horizontal-relative:page;mso-position-vertical-relative:paragraph;z-index:-2793" coordorigin="9573,2212" coordsize="15,530">
            <v:shape style="position:absolute;left:9574;top:2219;width:0;height:514" coordorigin="9574,2219" coordsize="0,514" path="m9574,2219l9574,2733e" filled="f" stroked="t" strokeweight="0.06pt" strokecolor="#000000">
              <v:path arrowok="t"/>
            </v:shape>
            <v:shape style="position:absolute;left:9580;top:2219;width:0;height:515" coordorigin="9580,2219" coordsize="0,515" path="m9580,2219l9580,2734e" filled="f" stroked="t" strokeweight="0.7599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61.75pt;margin-top:171.879pt;width:108.09pt;height:51.61pt;mso-position-horizontal-relative:page;mso-position-vertical-relative:paragraph;z-index:-27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8.63pt;margin-top:539.47pt;width:55.29pt;height:51.52pt;mso-position-horizontal-relative:page;mso-position-vertical-relative:page;z-index:-27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7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pgMar w:header="604" w:footer="0" w:top="80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/>
        <w:ind w:left="1044" w:right="-47"/>
      </w:pPr>
      <w:r>
        <w:pict>
          <v:group style="position:absolute;margin-left:118.16pt;margin-top:0.166049pt;width:110.84pt;height:14.42pt;mso-position-horizontal-relative:page;mso-position-vertical-relative:paragraph;z-index:-2816" coordorigin="2363,3" coordsize="2217,288">
            <v:shape style="position:absolute;left:2383;top:23;width:2177;height:248" coordorigin="2383,23" coordsize="2177,248" path="m2383,272l4560,272,4560,23,2383,23,2383,272xe" filled="t" fillcolor="#F1F1F1" stroked="f">
              <v:path arrowok="t"/>
              <v:fill/>
            </v:shape>
            <v:shape style="position:absolute;left:2389;top:11;width:2176;height:0" coordorigin="2389,11" coordsize="2176,0" path="m2389,11l4565,11e" filled="f" stroked="t" strokeweight="0.06pt" strokecolor="#000000">
              <v:path arrowok="t"/>
            </v:shape>
            <v:shape style="position:absolute;left:2389;top:23;width:2176;height:0" coordorigin="2389,23" coordsize="2176,0" path="m2389,23l4565,23e" filled="f" stroked="t" strokeweight="1.18pt" strokecolor="#000000">
              <v:path arrowok="t"/>
            </v:shape>
            <v:shape style="position:absolute;left:2389;top:257;width:2176;height:0" coordorigin="2389,257" coordsize="2176,0" path="m2389,257l4565,257e" filled="f" stroked="t" strokeweight="0.06pt" strokecolor="#000000">
              <v:path arrowok="t"/>
            </v:shape>
            <v:shape style="position:absolute;left:2389;top:269;width:2176;height:0" coordorigin="2389,269" coordsize="2176,0" path="m2389,269l4565,269e" filled="f" stroked="t" strokeweight="1.18pt" strokecolor="#000000">
              <v:path arrowok="t"/>
            </v:shape>
            <v:shape style="position:absolute;left:2376;top:11;width:0;height:268" coordorigin="2376,11" coordsize="0,268" path="m2376,11l2376,279e" filled="f" stroked="t" strokeweight="0.06pt" strokecolor="#000000">
              <v:path arrowok="t"/>
            </v:shape>
            <v:shape style="position:absolute;left:2383;top:13;width:0;height:268" coordorigin="2383,13" coordsize="0,268" path="m2383,13l2383,280e" filled="f" stroked="t" strokeweight="0.76pt" strokecolor="#000000">
              <v:path arrowok="t"/>
            </v:shape>
            <v:shape style="position:absolute;left:4552;top:33;width:0;height:246" coordorigin="4552,33" coordsize="0,246" path="m4552,33l4552,279e" filled="f" stroked="t" strokeweight="0.06pt" strokecolor="#000000">
              <v:path arrowok="t"/>
            </v:shape>
            <v:shape style="position:absolute;left:4558;top:34;width:0;height:246" coordorigin="4558,34" coordsize="0,246" path="m4558,34l4558,28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5pt;margin-top:24.846pt;width:0.76pt;height:38.74pt;mso-position-horizontal-relative:page;mso-position-vertical-relative:paragraph;z-index:-2799" coordorigin="2375,497" coordsize="15,775">
            <v:shape style="position:absolute;left:2376;top:503;width:0;height:761" coordorigin="2376,503" coordsize="0,761" path="m2376,503l2376,1264e" filled="f" stroked="t" strokeweight="0.06pt" strokecolor="#000000">
              <v:path arrowok="t"/>
            </v:shape>
            <v:shape style="position:absolute;left:2383;top:505;width:0;height:760" coordorigin="2383,505" coordsize="0,760" path="m2383,505l2383,12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79pt;margin-top:24.846pt;width:0.76pt;height:38.74pt;mso-position-horizontal-relative:page;mso-position-vertical-relative:paragraph;z-index:-2796" coordorigin="4756,497" coordsize="15,775">
            <v:shape style="position:absolute;left:4757;top:503;width:0;height:761" coordorigin="4757,503" coordsize="0,761" path="m4757,503l4757,1264e" filled="f" stroked="t" strokeweight="0.06pt" strokecolor="#000000">
              <v:path arrowok="t"/>
            </v:shape>
            <v:shape style="position:absolute;left:4763;top:505;width:0;height:760" coordorigin="4763,505" coordsize="0,760" path="m4763,505l4763,12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5pt;margin-top:98.646pt;width:0.76pt;height:26.5pt;mso-position-horizontal-relative:page;mso-position-vertical-relative:paragraph;z-index:-2794" coordorigin="2375,1973" coordsize="15,530">
            <v:shape style="position:absolute;left:2376;top:1981;width:0;height:514" coordorigin="2376,1981" coordsize="0,514" path="m2376,1981l2376,2494e" filled="f" stroked="t" strokeweight="0.06pt" strokecolor="#000000">
              <v:path arrowok="t"/>
            </v:shape>
            <v:shape style="position:absolute;left:2383;top:1981;width:0;height:515" coordorigin="2383,1981" coordsize="0,515" path="m2383,1981l2383,24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79pt;margin-top:98.646pt;width:0.76pt;height:26.5pt;mso-position-horizontal-relative:page;mso-position-vertical-relative:paragraph;z-index:-2792" coordorigin="4756,1973" coordsize="15,530">
            <v:shape style="position:absolute;left:4757;top:1981;width:0;height:514" coordorigin="4757,1981" coordsize="0,514" path="m4757,1981l4757,2494e" filled="f" stroked="t" strokeweight="0.06pt" strokecolor="#000000">
              <v:path arrowok="t"/>
            </v:shape>
            <v:shape style="position:absolute;left:4763;top:1981;width:0;height:515" coordorigin="4763,1981" coordsize="0,515" path="m4763,1981l4763,24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5pt;margin-top:160.206pt;width:0.76pt;height:26.44pt;mso-position-horizontal-relative:page;mso-position-vertical-relative:paragraph;z-index:-2791" coordorigin="2375,3204" coordsize="15,529">
            <v:shape style="position:absolute;left:2376;top:3212;width:0;height:514" coordorigin="2376,3212" coordsize="0,514" path="m2376,3212l2376,3725e" filled="f" stroked="t" strokeweight="0.06pt" strokecolor="#000000">
              <v:path arrowok="t"/>
            </v:shape>
            <v:shape style="position:absolute;left:2383;top:3212;width:0;height:514" coordorigin="2383,3212" coordsize="0,514" path="m2383,3212l2383,372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58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uo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his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ó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6" w:lineRule="exact" w:line="200"/>
        <w:sectPr>
          <w:type w:val="continuous"/>
          <w:pgSz w:w="12240" w:h="15840"/>
          <w:pgMar w:top="820" w:bottom="280" w:left="1360" w:right="1300"/>
          <w:cols w:num="2" w:equalWidth="off">
            <w:col w:w="1781" w:space="4123"/>
            <w:col w:w="367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dus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rial</w:t>
      </w:r>
      <w:r>
        <w:rPr>
          <w:rFonts w:cs="Calibri" w:hAnsi="Calibri" w:eastAsia="Calibri" w:ascii="Calibri"/>
          <w:spacing w:val="7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ana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Esp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Ec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rial</w:t>
            </w:r>
            <w:r>
              <w:rPr>
                <w:rFonts w:cs="Calibri" w:hAnsi="Calibri" w:eastAsia="Calibri" w:ascii="Calibri"/>
                <w:spacing w:val="7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3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8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uo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6" w:space="0" w:color="000000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Ec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4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Eco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ómi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Servi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3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spi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3"/>
            </w:pP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rno</w:t>
            </w:r>
            <w:r>
              <w:rPr>
                <w:rFonts w:cs="Calibri" w:hAnsi="Calibri" w:eastAsia="Calibri" w:ascii="Calibri"/>
                <w:spacing w:val="5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  <w:sectPr>
          <w:type w:val="continuous"/>
          <w:pgSz w:w="12240" w:h="15840"/>
          <w:pgMar w:top="820" w:bottom="280" w:left="1360" w:right="1300"/>
        </w:sectPr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/>
        <w:ind w:left="1044" w:right="-47"/>
      </w:pPr>
      <w:r>
        <w:pict>
          <v:group style="position:absolute;margin-left:118.16pt;margin-top:-0.0416825pt;width:110.84pt;height:14.69pt;mso-position-horizontal-relative:page;mso-position-vertical-relative:paragraph;z-index:-2814" coordorigin="2363,-1" coordsize="2217,294">
            <v:shape style="position:absolute;left:2383;top:23;width:2177;height:250" coordorigin="2383,23" coordsize="2177,250" path="m2383,273l4560,273,4560,23,2383,23,2383,273xe" filled="t" fillcolor="#F1F1F1" stroked="f">
              <v:path arrowok="t"/>
              <v:fill/>
            </v:shape>
            <v:shape style="position:absolute;left:2389;top:13;width:2176;height:0" coordorigin="2389,13" coordsize="2176,0" path="m2389,13l4565,13e" filled="f" stroked="t" strokeweight="0.06pt" strokecolor="#000000">
              <v:path arrowok="t"/>
            </v:shape>
            <v:shape style="position:absolute;left:2389;top:12;width:2176;height:25" coordorigin="2389,12" coordsize="2176,25" path="m2389,36l4565,36,4565,12,2389,12,2389,36xe" filled="t" fillcolor="#000000" stroked="f">
              <v:path arrowok="t"/>
              <v:fill/>
            </v:shape>
            <v:shape style="position:absolute;left:2389;top:259;width:2176;height:0" coordorigin="2389,259" coordsize="2176,0" path="m2389,259l4565,259e" filled="f" stroked="t" strokeweight="0.06pt" strokecolor="#000000">
              <v:path arrowok="t"/>
            </v:shape>
            <v:shape style="position:absolute;left:2389;top:270;width:2176;height:0" coordorigin="2389,270" coordsize="2176,0" path="m2389,270l4565,270e" filled="f" stroked="t" strokeweight="1.24pt" strokecolor="#000000">
              <v:path arrowok="t"/>
            </v:shape>
            <v:shape style="position:absolute;left:2376;top:13;width:0;height:268" coordorigin="2376,13" coordsize="0,268" path="m2376,13l2376,280e" filled="f" stroked="t" strokeweight="0.06pt" strokecolor="#000000">
              <v:path arrowok="t"/>
            </v:shape>
            <v:shape style="position:absolute;left:2383;top:13;width:0;height:269" coordorigin="2383,13" coordsize="0,269" path="m2383,13l2383,281e" filled="f" stroked="t" strokeweight="0.76pt" strokecolor="#000000">
              <v:path arrowok="t"/>
            </v:shape>
            <v:shape style="position:absolute;left:4552;top:34;width:0;height:246" coordorigin="4552,34" coordsize="0,246" path="m4552,34l4552,280e" filled="f" stroked="t" strokeweight="0.06pt" strokecolor="#000000">
              <v:path arrowok="t"/>
            </v:shape>
            <v:shape style="position:absolute;left:4558;top:35;width:0;height:246" coordorigin="4558,35" coordsize="0,246" path="m4558,35l4558,281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8.75pt;margin-top:25.0616pt;width:110.25pt;height:76.12pt;mso-position-horizontal-relative:page;mso-position-vertical-relative:paragraph;z-index:-27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ómi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8"/>
                            <w:position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8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8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Mo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rno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habi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820" w:bottom="280" w:left="1360" w:right="1300"/>
          <w:cols w:num="2" w:equalWidth="off">
            <w:col w:w="2006" w:space="3898"/>
            <w:col w:w="3676"/>
          </w:cols>
        </w:sectPr>
      </w:pPr>
      <w:r>
        <w:pict>
          <v:group style="position:absolute;margin-left:361.1pt;margin-top:-1.67358pt;width:108.74pt;height:14.42pt;mso-position-horizontal-relative:page;mso-position-vertical-relative:paragraph;z-index:-2813" coordorigin="7222,-33" coordsize="2175,288">
            <v:shape style="position:absolute;left:7242;top:-13;width:2135;height:248" coordorigin="7242,-13" coordsize="2135,248" path="m7242,235l9377,235,9377,-13,7242,-13,7242,235xe" filled="t" fillcolor="#F1F1F1" stroked="f">
              <v:path arrowok="t"/>
              <v:fill/>
            </v:shape>
            <v:shape style="position:absolute;left:7236;top:-25;width:0;height:268" coordorigin="7236,-25" coordsize="0,268" path="m7236,-25l7236,242e" filled="f" stroked="t" strokeweight="0.06pt" strokecolor="#000000">
              <v:path arrowok="t"/>
            </v:shape>
            <v:shape style="position:absolute;left:7243;top:-25;width:0;height:269" coordorigin="7243,-25" coordsize="0,269" path="m7243,-25l7243,243e" filled="f" stroked="t" strokeweight="0.75997pt" strokecolor="#000000">
              <v:path arrowok="t"/>
            </v:shape>
            <v:shape style="position:absolute;left:9367;top:-4;width:0;height:246" coordorigin="9367,-4" coordsize="0,246" path="m9367,-4l9367,242e" filled="f" stroked="t" strokeweight="0.06pt" strokecolor="#000000">
              <v:path arrowok="t"/>
            </v:shape>
            <v:shape style="position:absolute;left:9375;top:-3;width:0;height:246" coordorigin="9375,-3" coordsize="0,246" path="m9375,-3l9375,243e" filled="f" stroked="t" strokeweight="0.75997pt" strokecolor="#000000">
              <v:path arrowok="t"/>
            </v:shape>
            <v:shape style="position:absolute;left:7248;top:-25;width:2132;height:0" coordorigin="7248,-25" coordsize="2132,0" path="m7248,-25l9380,-25e" filled="f" stroked="t" strokeweight="0.06pt" strokecolor="#000000">
              <v:path arrowok="t"/>
            </v:shape>
            <v:shape style="position:absolute;left:7249;top:-14;width:2132;height:0" coordorigin="7249,-14" coordsize="2132,0" path="m7249,-14l9382,-14e" filled="f" stroked="t" strokeweight="1.24pt" strokecolor="#000000">
              <v:path arrowok="t"/>
            </v:shape>
            <v:shape style="position:absolute;left:7248;top:221;width:2132;height:0" coordorigin="7248,221" coordsize="2132,0" path="m7248,221l9380,221e" filled="f" stroked="t" strokeweight="0.06pt" strokecolor="#000000">
              <v:path arrowok="t"/>
            </v:shape>
            <v:shape style="position:absolute;left:7249;top:233;width:2132;height:0" coordorigin="7249,233" coordsize="2132,0" path="m7249,233l9382,233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361.1pt;margin-top:84.4264pt;width:108.74pt;height:14.48pt;mso-position-horizontal-relative:page;mso-position-vertical-relative:paragraph;z-index:-2812" coordorigin="7222,1689" coordsize="2175,290">
            <v:shape style="position:absolute;left:7242;top:1709;width:2135;height:250" coordorigin="7242,1709" coordsize="2135,250" path="m7242,1958l9377,1958,9377,1709,7242,1709,7242,1958xe" filled="t" fillcolor="#F1F1F1" stroked="f">
              <v:path arrowok="t"/>
              <v:fill/>
            </v:shape>
            <v:shape style="position:absolute;left:7236;top:1698;width:0;height:268" coordorigin="7236,1698" coordsize="0,268" path="m7236,1698l7236,1965e" filled="f" stroked="t" strokeweight="0.06pt" strokecolor="#000000">
              <v:path arrowok="t"/>
            </v:shape>
            <v:shape style="position:absolute;left:7243;top:1698;width:0;height:269" coordorigin="7243,1698" coordsize="0,269" path="m7243,1698l7243,1967e" filled="f" stroked="t" strokeweight="0.75997pt" strokecolor="#000000">
              <v:path arrowok="t"/>
            </v:shape>
            <v:shape style="position:absolute;left:9367;top:1719;width:0;height:246" coordorigin="9367,1719" coordsize="0,246" path="m9367,1719l9367,1965e" filled="f" stroked="t" strokeweight="0.06pt" strokecolor="#000000">
              <v:path arrowok="t"/>
            </v:shape>
            <v:shape style="position:absolute;left:9375;top:1719;width:0;height:247" coordorigin="9375,1719" coordsize="0,247" path="m9375,1719l9375,1967e" filled="f" stroked="t" strokeweight="0.75997pt" strokecolor="#000000">
              <v:path arrowok="t"/>
            </v:shape>
            <v:shape style="position:absolute;left:7248;top:1698;width:2132;height:0" coordorigin="7248,1698" coordsize="2132,0" path="m7248,1698l9380,1698e" filled="f" stroked="t" strokeweight="0.06pt" strokecolor="#000000">
              <v:path arrowok="t"/>
            </v:shape>
            <v:shape style="position:absolute;left:7249;top:1709;width:2132;height:0" coordorigin="7249,1709" coordsize="2132,0" path="m7249,1709l9382,1709e" filled="f" stroked="t" strokeweight="1.18pt" strokecolor="#000000">
              <v:path arrowok="t"/>
            </v:shape>
            <v:shape style="position:absolute;left:7248;top:1944;width:2132;height:0" coordorigin="7248,1944" coordsize="2132,0" path="m7248,1944l9380,1944e" filled="f" stroked="t" strokeweight="0.06pt" strokecolor="#000000">
              <v:path arrowok="t"/>
            </v:shape>
            <v:shape style="position:absolute;left:7249;top:1955;width:2132;height:0" coordorigin="7249,1955" coordsize="2132,0" path="m7249,1955l9382,1955e" filled="f" stroked="t" strokeweight="1.24pt" strokecolor="#000000">
              <v:path arrowok="t"/>
            </v:shape>
            <w10:wrap type="none"/>
          </v:group>
        </w:pict>
      </w:r>
      <w:r>
        <w:pict>
          <v:group style="position:absolute;margin-left:237.79pt;margin-top:-50.8536pt;width:0.76pt;height:26.44pt;mso-position-horizontal-relative:page;mso-position-vertical-relative:paragraph;z-index:-2790" coordorigin="4756,-1017" coordsize="15,529">
            <v:shape style="position:absolute;left:4757;top:-1009;width:0;height:514" coordorigin="4757,-1009" coordsize="0,514" path="m4757,-1009l4757,-496e" filled="f" stroked="t" strokeweight="0.06pt" strokecolor="#000000">
              <v:path arrowok="t"/>
            </v:shape>
            <v:shape style="position:absolute;left:4763;top:-1009;width:0;height:514" coordorigin="4763,-1009" coordsize="0,514" path="m4763,-1009l4763,-49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4.53pt;margin-top:-63.4236pt;width:28.43pt;height:51.61pt;mso-position-horizontal-relative:page;mso-position-vertical-relative:paragraph;z-index:-27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79pt;margin-top:10.8597pt;width:55.23pt;height:76.12pt;mso-position-horizontal-relative:page;mso-position-vertical-relative:paragraph;z-index:-27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4.53pt;margin-top:22.7364pt;width:28.43pt;height:51.52pt;mso-position-horizontal-relative:page;mso-position-vertical-relative:paragraph;z-index:-27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1.75pt;margin-top:22.7364pt;width:108.09pt;height:51.52pt;mso-position-horizontal-relative:page;mso-position-vertical-relative:paragraph;z-index:-27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8.63pt;margin-top:22.7364pt;width:55.29pt;height:51.52pt;mso-position-horizontal-relative:page;mso-position-vertical-relative:paragraph;z-index:-27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8.63pt;margin-top:108.866pt;width:55.29pt;height:51.55pt;mso-position-horizontal-relative:page;mso-position-vertical-relative:paragraph;z-index:-27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Servi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io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uc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ón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tbl>
      <w:tblPr>
        <w:tblW w:w="0" w:type="auto"/>
        <w:tblLook w:val="01E0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6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1360" w:right="130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1044" w:right="-47"/>
      </w:pPr>
      <w:r>
        <w:pict>
          <v:group style="position:absolute;margin-left:118.16pt;margin-top:-1.3433pt;width:110.84pt;height:14.69pt;mso-position-horizontal-relative:page;mso-position-vertical-relative:paragraph;z-index:-2811" coordorigin="2363,-27" coordsize="2217,294">
            <v:shape style="position:absolute;left:2383;top:-3;width:2177;height:250" coordorigin="2383,-3" coordsize="2177,250" path="m2383,247l4560,247,4560,-3,2383,-3,2383,247xe" filled="t" fillcolor="#F1F1F1" stroked="f">
              <v:path arrowok="t"/>
              <v:fill/>
            </v:shape>
            <v:shape style="position:absolute;left:2389;top:-13;width:2176;height:0" coordorigin="2389,-13" coordsize="2176,0" path="m2389,-13l4565,-13e" filled="f" stroked="t" strokeweight="0.06pt" strokecolor="#000000">
              <v:path arrowok="t"/>
            </v:shape>
            <v:shape style="position:absolute;left:2389;top:-14;width:2176;height:25" coordorigin="2389,-14" coordsize="2176,25" path="m2389,10l4565,10,4565,-14,2389,-14,2389,10xe" filled="t" fillcolor="#000000" stroked="f">
              <v:path arrowok="t"/>
              <v:fill/>
            </v:shape>
            <v:shape style="position:absolute;left:2389;top:233;width:2176;height:0" coordorigin="2389,233" coordsize="2176,0" path="m2389,233l4565,233e" filled="f" stroked="t" strokeweight="0.06pt" strokecolor="#000000">
              <v:path arrowok="t"/>
            </v:shape>
            <v:shape style="position:absolute;left:2389;top:244;width:2176;height:0" coordorigin="2389,244" coordsize="2176,0" path="m2389,244l4565,244e" filled="f" stroked="t" strokeweight="1.24pt" strokecolor="#000000">
              <v:path arrowok="t"/>
            </v:shape>
            <v:shape style="position:absolute;left:2376;top:-13;width:0;height:268" coordorigin="2376,-13" coordsize="0,268" path="m2376,-13l2376,254e" filled="f" stroked="t" strokeweight="0.06pt" strokecolor="#000000">
              <v:path arrowok="t"/>
            </v:shape>
            <v:shape style="position:absolute;left:2383;top:-13;width:0;height:269" coordorigin="2383,-13" coordsize="0,269" path="m2383,-13l2383,255e" filled="f" stroked="t" strokeweight="0.76pt" strokecolor="#000000">
              <v:path arrowok="t"/>
            </v:shape>
            <v:shape style="position:absolute;left:4552;top:8;width:0;height:246" coordorigin="4552,8" coordsize="0,246" path="m4552,8l4552,254e" filled="f" stroked="t" strokeweight="0.06pt" strokecolor="#000000">
              <v:path arrowok="t"/>
            </v:shape>
            <v:shape style="position:absolute;left:4558;top:9;width:0;height:246" coordorigin="4558,9" coordsize="0,246" path="m4558,9l4558,25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8.75pt;margin-top:23.3367pt;width:110.25pt;height:51.52pt;mso-position-horizontal-relative:page;mso-position-vertical-relative:paragraph;z-index:-27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ómi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Com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plaza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820" w:bottom="280" w:left="1360" w:right="1300"/>
          <w:cols w:num="2" w:equalWidth="off">
            <w:col w:w="1728" w:space="4176"/>
            <w:col w:w="3676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Servi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io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audi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orio</w:t>
      </w:r>
      <w:r>
        <w:rPr>
          <w:rFonts w:cs="Calibri" w:hAnsi="Calibri" w:eastAsia="Calibri" w:ascii="Calibri"/>
          <w:spacing w:val="6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‐</w:t>
      </w:r>
      <w:r>
        <w:rPr>
          <w:rFonts w:cs="Calibri" w:hAnsi="Calibri" w:eastAsia="Calibri" w:ascii="Calibri"/>
          <w:spacing w:val="2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mn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2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2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2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2"/>
              <w:ind w:left="180" w:right="167"/>
            </w:pPr>
            <w:r>
              <w:rPr>
                <w:rFonts w:cs="Calibri" w:hAnsi="Calibri" w:eastAsia="Calibri" w:ascii="Calibri"/>
                <w:spacing w:val="-1"/>
                <w:w w:val="5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1360" w:right="1300"/>
        </w:sectPr>
      </w:pP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044" w:right="-47"/>
      </w:pPr>
      <w:r>
        <w:pict>
          <v:group style="position:absolute;margin-left:118.16pt;margin-top:-1.13263pt;width:110.84pt;height:14.48pt;mso-position-horizontal-relative:page;mso-position-vertical-relative:paragraph;z-index:-2809" coordorigin="2363,-23" coordsize="2217,290">
            <v:shape style="position:absolute;left:2383;top:-3;width:2177;height:250" coordorigin="2383,-3" coordsize="2177,250" path="m2383,247l4560,247,4560,-3,2383,-3,2383,247xe" filled="t" fillcolor="#F1F1F1" stroked="f">
              <v:path arrowok="t"/>
              <v:fill/>
            </v:shape>
            <v:shape style="position:absolute;left:2389;top:-13;width:2176;height:0" coordorigin="2389,-13" coordsize="2176,0" path="m2389,-13l4565,-13e" filled="f" stroked="t" strokeweight="0.06pt" strokecolor="#000000">
              <v:path arrowok="t"/>
            </v:shape>
            <v:shape style="position:absolute;left:2389;top:-3;width:2176;height:0" coordorigin="2389,-3" coordsize="2176,0" path="m2389,-3l4565,-3e" filled="f" stroked="t" strokeweight="1.18pt" strokecolor="#000000">
              <v:path arrowok="t"/>
            </v:shape>
            <v:shape style="position:absolute;left:2389;top:233;width:2176;height:0" coordorigin="2389,233" coordsize="2176,0" path="m2389,233l4565,233e" filled="f" stroked="t" strokeweight="0.06pt" strokecolor="#000000">
              <v:path arrowok="t"/>
            </v:shape>
            <v:shape style="position:absolute;left:2389;top:243;width:2176;height:0" coordorigin="2389,243" coordsize="2176,0" path="m2389,243l4565,243e" filled="f" stroked="t" strokeweight="1.18pt" strokecolor="#000000">
              <v:path arrowok="t"/>
            </v:shape>
            <v:shape style="position:absolute;left:2376;top:-13;width:0;height:268" coordorigin="2376,-13" coordsize="0,268" path="m2376,-13l2376,254e" filled="f" stroked="t" strokeweight="0.06pt" strokecolor="#000000">
              <v:path arrowok="t"/>
            </v:shape>
            <v:shape style="position:absolute;left:2383;top:-13;width:0;height:268" coordorigin="2383,-13" coordsize="0,268" path="m2383,-13l2383,254e" filled="f" stroked="t" strokeweight="0.76pt" strokecolor="#000000">
              <v:path arrowok="t"/>
            </v:shape>
            <v:shape style="position:absolute;left:4552;top:8;width:0;height:246" coordorigin="4552,8" coordsize="0,246" path="m4552,8l4552,254e" filled="f" stroked="t" strokeweight="0.06pt" strokecolor="#000000">
              <v:path arrowok="t"/>
            </v:shape>
            <v:shape style="position:absolute;left:4558;top:8;width:0;height:246" coordorigin="4558,8" coordsize="0,246" path="m4558,8l4558,25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Com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ta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59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500"/>
      </w:pPr>
      <w:r>
        <w:rPr>
          <w:rFonts w:cs="Calibri" w:hAnsi="Calibri" w:eastAsia="Calibri" w:ascii="Calibri"/>
          <w:spacing w:val="-1"/>
          <w:w w:val="58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6"/>
        <w:ind w:left="500"/>
      </w:pPr>
      <w:r>
        <w:pict>
          <v:group style="position:absolute;margin-left:81.55pt;margin-top:-12.6532pt;width:28.27pt;height:38.8pt;mso-position-horizontal-relative:page;mso-position-vertical-relative:paragraph;z-index:-2789" coordorigin="1631,-253" coordsize="565,776">
            <v:shape style="position:absolute;left:1644;top:-245;width:539;height:0" coordorigin="1644,-245" coordsize="539,0" path="m1644,-245l2183,-245e" filled="f" stroked="t" strokeweight="0.06pt" strokecolor="#000000">
              <v:path arrowok="t"/>
            </v:shape>
            <v:shape style="position:absolute;left:1645;top:-234;width:539;height:0" coordorigin="1645,-234" coordsize="539,0" path="m1645,-234l2184,-234e" filled="f" stroked="t" strokeweight="1.24pt" strokecolor="#000000">
              <v:path arrowok="t"/>
            </v:shape>
            <v:shape style="position:absolute;left:1644;top:1;width:539;height:0" coordorigin="1644,1" coordsize="539,0" path="m1644,1l2183,1e" filled="f" stroked="t" strokeweight="0.06pt" strokecolor="#000000">
              <v:path arrowok="t"/>
            </v:shape>
            <v:shape style="position:absolute;left:1645;top:12;width:539;height:0" coordorigin="1645,12" coordsize="539,0" path="m1645,12l2184,12e" filled="f" stroked="t" strokeweight="1.24pt" strokecolor="#000000">
              <v:path arrowok="t"/>
            </v:shape>
            <v:shape style="position:absolute;left:1644;top:247;width:539;height:0" coordorigin="1644,247" coordsize="539,0" path="m1644,247l2183,247e" filled="f" stroked="t" strokeweight="0.06pt" strokecolor="#000000">
              <v:path arrowok="t"/>
            </v:shape>
            <v:shape style="position:absolute;left:1645;top:259;width:539;height:0" coordorigin="1645,259" coordsize="539,0" path="m1645,259l2184,259e" filled="f" stroked="t" strokeweight="1.18pt" strokecolor="#000000">
              <v:path arrowok="t"/>
            </v:shape>
            <v:shape style="position:absolute;left:1644;top:493;width:539;height:0" coordorigin="1644,493" coordsize="539,0" path="m1644,493l2183,493e" filled="f" stroked="t" strokeweight="0.06pt" strokecolor="#000000">
              <v:path arrowok="t"/>
            </v:shape>
            <v:shape style="position:absolute;left:1645;top:505;width:539;height:0" coordorigin="1645,505" coordsize="539,0" path="m1645,505l2184,505e" filled="f" stroked="t" strokeweight="1.18pt" strokecolor="#000000">
              <v:path arrowok="t"/>
            </v:shape>
            <v:shape style="position:absolute;left:1632;top:-245;width:0;height:760" coordorigin="1632,-245" coordsize="0,760" path="m1632,-245l1632,514e" filled="f" stroked="t" strokeweight="0.06pt" strokecolor="#000000">
              <v:path arrowok="t"/>
            </v:shape>
            <v:shape style="position:absolute;left:1639;top:-245;width:0;height:761" coordorigin="1639,-245" coordsize="0,761" path="m1639,-245l1639,515e" filled="f" stroked="t" strokeweight="0.76pt" strokecolor="#000000">
              <v:path arrowok="t"/>
            </v:shape>
            <v:shape style="position:absolute;left:2171;top:-224;width:0;height:738" coordorigin="2171,-224" coordsize="0,738" path="m2171,-224l2171,514e" filled="f" stroked="t" strokeweight="0.06pt" strokecolor="#000000">
              <v:path arrowok="t"/>
            </v:shape>
            <v:shape style="position:absolute;left:2177;top:-223;width:0;height:738" coordorigin="2177,-223" coordsize="0,738" path="m2177,-223l2177,51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ia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6" w:lineRule="exact" w:line="220"/>
        <w:ind w:left="500"/>
      </w:pPr>
      <w:r>
        <w:pict>
          <v:group style="position:absolute;margin-left:118.75pt;margin-top:-24.9534pt;width:110.11pt;height:38.8pt;mso-position-horizontal-relative:page;mso-position-vertical-relative:paragraph;z-index:-2788" coordorigin="2375,-499" coordsize="2202,776">
            <v:shape style="position:absolute;left:2389;top:-491;width:2176;height:0" coordorigin="2389,-491" coordsize="2176,0" path="m2389,-491l4565,-491e" filled="f" stroked="t" strokeweight="0.06pt" strokecolor="#000000">
              <v:path arrowok="t"/>
            </v:shape>
            <v:shape style="position:absolute;left:2389;top:-480;width:2176;height:0" coordorigin="2389,-480" coordsize="2176,0" path="m2389,-480l4565,-480e" filled="f" stroked="t" strokeweight="1.24pt" strokecolor="#000000">
              <v:path arrowok="t"/>
            </v:shape>
            <v:shape style="position:absolute;left:2389;top:-245;width:2176;height:0" coordorigin="2389,-245" coordsize="2176,0" path="m2389,-245l4565,-245e" filled="f" stroked="t" strokeweight="0.06pt" strokecolor="#000000">
              <v:path arrowok="t"/>
            </v:shape>
            <v:shape style="position:absolute;left:2389;top:-234;width:2176;height:0" coordorigin="2389,-234" coordsize="2176,0" path="m2389,-234l4565,-234e" filled="f" stroked="t" strokeweight="1.24pt" strokecolor="#000000">
              <v:path arrowok="t"/>
            </v:shape>
            <v:shape style="position:absolute;left:2389;top:1;width:2176;height:0" coordorigin="2389,1" coordsize="2176,0" path="m2389,1l4565,1e" filled="f" stroked="t" strokeweight="0.06pt" strokecolor="#000000">
              <v:path arrowok="t"/>
            </v:shape>
            <v:shape style="position:absolute;left:2389;top:13;width:2176;height:0" coordorigin="2389,13" coordsize="2176,0" path="m2389,13l4565,13e" filled="f" stroked="t" strokeweight="1.18pt" strokecolor="#000000">
              <v:path arrowok="t"/>
            </v:shape>
            <v:shape style="position:absolute;left:2389;top:247;width:2176;height:0" coordorigin="2389,247" coordsize="2176,0" path="m2389,247l4565,247e" filled="f" stroked="t" strokeweight="0.06pt" strokecolor="#000000">
              <v:path arrowok="t"/>
            </v:shape>
            <v:shape style="position:absolute;left:2389;top:259;width:2176;height:0" coordorigin="2389,259" coordsize="2176,0" path="m2389,259l4565,259e" filled="f" stroked="t" strokeweight="1.18pt" strokecolor="#000000">
              <v:path arrowok="t"/>
            </v:shape>
            <v:shape style="position:absolute;left:2376;top:-491;width:0;height:760" coordorigin="2376,-491" coordsize="0,760" path="m2376,-491l2376,268e" filled="f" stroked="t" strokeweight="0.06pt" strokecolor="#000000">
              <v:path arrowok="t"/>
            </v:shape>
            <v:shape style="position:absolute;left:2383;top:-491;width:0;height:761" coordorigin="2383,-491" coordsize="0,761" path="m2383,-491l2383,269e" filled="f" stroked="t" strokeweight="0.76pt" strokecolor="#000000">
              <v:path arrowok="t"/>
            </v:shape>
            <v:shape style="position:absolute;left:4552;top:-470;width:0;height:738" coordorigin="4552,-470" coordsize="0,738" path="m4552,-470l4552,268e" filled="f" stroked="t" strokeweight="0.06pt" strokecolor="#000000">
              <v:path arrowok="t"/>
            </v:shape>
            <v:shape style="position:absolute;left:4558;top:-469;width:0;height:738" coordorigin="4558,-469" coordsize="0,738" path="m4558,-469l4558,26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Eco</w:t>
      </w:r>
      <w:r>
        <w:rPr>
          <w:rFonts w:cs="Calibri" w:hAnsi="Calibri" w:eastAsia="Calibri" w:ascii="Calibri"/>
          <w:spacing w:val="-2"/>
          <w:w w:val="59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ómi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200"/>
        <w:ind w:left="2412" w:right="2221"/>
      </w:pPr>
      <w:r>
        <w:br w:type="column"/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ras</w:t>
      </w:r>
      <w:r>
        <w:rPr>
          <w:rFonts w:cs="Calibri" w:hAnsi="Calibri" w:eastAsia="Calibri" w:ascii="Calibri"/>
          <w:spacing w:val="4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omp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8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position w:val="1"/>
          <w:sz w:val="18"/>
          <w:szCs w:val="18"/>
        </w:rPr>
        <w:t>as</w:t>
      </w:r>
      <w:r>
        <w:rPr>
          <w:rFonts w:cs="Calibri" w:hAnsi="Calibri" w:eastAsia="Calibri" w:ascii="Calibri"/>
          <w:spacing w:val="10"/>
          <w:w w:val="58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59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cas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pict>
          <v:group style="position:absolute;margin-left:361.1pt;margin-top:-38.633pt;width:108.74pt;height:14.42pt;mso-position-horizontal-relative:page;mso-position-vertical-relative:paragraph;z-index:-2810" coordorigin="7222,-773" coordsize="2175,288">
            <v:shape style="position:absolute;left:7242;top:-753;width:2135;height:248" coordorigin="7242,-753" coordsize="2135,248" path="m7242,-504l9377,-504,9377,-753,7242,-753,7242,-504xe" filled="t" fillcolor="#F1F1F1" stroked="f">
              <v:path arrowok="t"/>
              <v:fill/>
            </v:shape>
            <v:shape style="position:absolute;left:7236;top:-763;width:0;height:268" coordorigin="7236,-763" coordsize="0,268" path="m7236,-763l7236,-496e" filled="f" stroked="t" strokeweight="0.06pt" strokecolor="#000000">
              <v:path arrowok="t"/>
            </v:shape>
            <v:shape style="position:absolute;left:7243;top:-763;width:0;height:268" coordorigin="7243,-763" coordsize="0,268" path="m7243,-763l7243,-496e" filled="f" stroked="t" strokeweight="0.75997pt" strokecolor="#000000">
              <v:path arrowok="t"/>
            </v:shape>
            <v:shape style="position:absolute;left:9367;top:-742;width:0;height:246" coordorigin="9367,-742" coordsize="0,246" path="m9367,-742l9367,-496e" filled="f" stroked="t" strokeweight="0.06pt" strokecolor="#000000">
              <v:path arrowok="t"/>
            </v:shape>
            <v:shape style="position:absolute;left:9375;top:-742;width:0;height:246" coordorigin="9375,-742" coordsize="0,246" path="m9375,-742l9375,-496e" filled="f" stroked="t" strokeweight="0.75997pt" strokecolor="#000000">
              <v:path arrowok="t"/>
            </v:shape>
            <v:shape style="position:absolute;left:7248;top:-763;width:2132;height:0" coordorigin="7248,-763" coordsize="2132,0" path="m7248,-763l9380,-763e" filled="f" stroked="t" strokeweight="0.06pt" strokecolor="#000000">
              <v:path arrowok="t"/>
            </v:shape>
            <v:shape style="position:absolute;left:7249;top:-753;width:2132;height:0" coordorigin="7249,-753" coordsize="2132,0" path="m7249,-753l9382,-753e" filled="f" stroked="t" strokeweight="1.18pt" strokecolor="#000000">
              <v:path arrowok="t"/>
            </v:shape>
            <v:shape style="position:absolute;left:7248;top:-517;width:2132;height:0" coordorigin="7248,-517" coordsize="2132,0" path="m7248,-517l9380,-517e" filled="f" stroked="t" strokeweight="0.06pt" strokecolor="#000000">
              <v:path arrowok="t"/>
            </v:shape>
            <v:shape style="position:absolute;left:7249;top:-507;width:2132;height:0" coordorigin="7249,-507" coordsize="2132,0" path="m7249,-507l9382,-507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4.53pt;margin-top:-100.353pt;width:28.43pt;height:51.55pt;mso-position-horizontal-relative:page;mso-position-vertical-relative:paragraph;z-index:-27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79pt;margin-top:-88.023pt;width:55.23pt;height:51.52pt;mso-position-horizontal-relative:page;mso-position-vertical-relative:paragraph;z-index:-27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6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5.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/>
      </w:pPr>
      <w:r>
        <w:pict>
          <v:group style="position:absolute;margin-left:237.79pt;margin-top:-12.6532pt;width:55.15pt;height:38.8pt;mso-position-horizontal-relative:page;mso-position-vertical-relative:paragraph;z-index:-2787" coordorigin="4756,-253" coordsize="1103,776">
            <v:shape style="position:absolute;left:4770;top:-245;width:1076;height:0" coordorigin="4770,-245" coordsize="1076,0" path="m4770,-245l5846,-245e" filled="f" stroked="t" strokeweight="0.06pt" strokecolor="#000000">
              <v:path arrowok="t"/>
            </v:shape>
            <v:shape style="position:absolute;left:4770;top:-234;width:1076;height:0" coordorigin="4770,-234" coordsize="1076,0" path="m4770,-234l5846,-234e" filled="f" stroked="t" strokeweight="1.24pt" strokecolor="#000000">
              <v:path arrowok="t"/>
            </v:shape>
            <v:shape style="position:absolute;left:4770;top:1;width:1076;height:0" coordorigin="4770,1" coordsize="1076,0" path="m4770,1l5846,1e" filled="f" stroked="t" strokeweight="0.06pt" strokecolor="#000000">
              <v:path arrowok="t"/>
            </v:shape>
            <v:shape style="position:absolute;left:4770;top:12;width:1076;height:0" coordorigin="4770,12" coordsize="1076,0" path="m4770,12l5846,12e" filled="f" stroked="t" strokeweight="1.24pt" strokecolor="#000000">
              <v:path arrowok="t"/>
            </v:shape>
            <v:shape style="position:absolute;left:4770;top:247;width:1076;height:0" coordorigin="4770,247" coordsize="1076,0" path="m4770,247l5846,247e" filled="f" stroked="t" strokeweight="0.06pt" strokecolor="#000000">
              <v:path arrowok="t"/>
            </v:shape>
            <v:shape style="position:absolute;left:4770;top:259;width:1076;height:0" coordorigin="4770,259" coordsize="1076,0" path="m4770,259l5846,259e" filled="f" stroked="t" strokeweight="1.18pt" strokecolor="#000000">
              <v:path arrowok="t"/>
            </v:shape>
            <v:shape style="position:absolute;left:4770;top:493;width:1076;height:0" coordorigin="4770,493" coordsize="1076,0" path="m4770,493l5846,493e" filled="f" stroked="t" strokeweight="0.06pt" strokecolor="#000000">
              <v:path arrowok="t"/>
            </v:shape>
            <v:shape style="position:absolute;left:4770;top:505;width:1076;height:0" coordorigin="4770,505" coordsize="1076,0" path="m4770,505l5846,505e" filled="f" stroked="t" strokeweight="1.18pt" strokecolor="#000000">
              <v:path arrowok="t"/>
            </v:shape>
            <v:shape style="position:absolute;left:4757;top:-245;width:0;height:760" coordorigin="4757,-245" coordsize="0,760" path="m4757,-245l4757,514e" filled="f" stroked="t" strokeweight="0.06pt" strokecolor="#000000">
              <v:path arrowok="t"/>
            </v:shape>
            <v:shape style="position:absolute;left:4763;top:-245;width:0;height:761" coordorigin="4763,-245" coordsize="0,761" path="m4763,-245l4763,515e" filled="f" stroked="t" strokeweight="0.76pt" strokecolor="#000000">
              <v:path arrowok="t"/>
            </v:shape>
            <v:shape style="position:absolute;left:5833;top:-224;width:0;height:738" coordorigin="5833,-224" coordsize="0,738" path="m5833,-224l5833,514e" filled="f" stroked="t" strokeweight="0.06pt" strokecolor="#000000">
              <v:path arrowok="t"/>
            </v:shape>
            <v:shape style="position:absolute;left:5840;top:-223;width:0;height:738" coordorigin="5840,-223" coordsize="0,738" path="m5840,-223l5840,515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,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7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9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5.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 w:lineRule="exact" w:line="200"/>
        <w:sectPr>
          <w:type w:val="continuous"/>
          <w:pgSz w:w="12240" w:h="15840"/>
          <w:pgMar w:top="820" w:bottom="280" w:left="1360" w:right="1300"/>
          <w:cols w:num="2" w:equalWidth="off">
            <w:col w:w="2229" w:space="1229"/>
            <w:col w:w="6122"/>
          </w:cols>
        </w:sectPr>
      </w:pPr>
      <w:r>
        <w:pict>
          <v:shape type="#_x0000_t202" style="position:absolute;margin-left:324.53pt;margin-top:-37.4634pt;width:28.43pt;height:51.52pt;mso-position-horizontal-relative:page;mso-position-vertical-relative:paragraph;z-index:-27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7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2" w:right="16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79pt;margin-top:48.6366pt;width:55.23pt;height:51.61pt;mso-position-horizontal-relative:page;mso-position-vertical-relative:paragraph;z-index:-27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7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0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 w:lineRule="exact" w:line="22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   </w:t>
      </w:r>
      <w:r>
        <w:rPr>
          <w:rFonts w:cs="Calibri" w:hAnsi="Calibri" w:eastAsia="Calibri" w:ascii="Calibri"/>
          <w:spacing w:val="12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9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7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5.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  <w:sectPr>
          <w:type w:val="continuous"/>
          <w:pgSz w:w="12240" w:h="15840"/>
          <w:pgMar w:top="820" w:bottom="280" w:left="1360" w:right="130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/>
        <w:ind w:left="1044" w:right="-47"/>
      </w:pPr>
      <w:r>
        <w:pict>
          <v:group style="position:absolute;margin-left:118.16pt;margin-top:0.168275pt;width:110.84pt;height:14.42pt;mso-position-horizontal-relative:page;mso-position-vertical-relative:paragraph;z-index:-2808" coordorigin="2363,3" coordsize="2217,288">
            <v:shape style="position:absolute;left:2383;top:23;width:2177;height:248" coordorigin="2383,23" coordsize="2177,248" path="m2383,272l4560,272,4560,23,2383,23,2383,272xe" filled="t" fillcolor="#F1F1F1" stroked="f">
              <v:path arrowok="t"/>
              <v:fill/>
            </v:shape>
            <v:shape style="position:absolute;left:2389;top:11;width:2176;height:0" coordorigin="2389,11" coordsize="2176,0" path="m2389,11l4565,11e" filled="f" stroked="t" strokeweight="0.06pt" strokecolor="#000000">
              <v:path arrowok="t"/>
            </v:shape>
            <v:shape style="position:absolute;left:2389;top:23;width:2176;height:0" coordorigin="2389,23" coordsize="2176,0" path="m2389,23l4565,23e" filled="f" stroked="t" strokeweight="1.18pt" strokecolor="#000000">
              <v:path arrowok="t"/>
            </v:shape>
            <v:shape style="position:absolute;left:2389;top:257;width:2176;height:0" coordorigin="2389,257" coordsize="2176,0" path="m2389,257l4565,257e" filled="f" stroked="t" strokeweight="0.06pt" strokecolor="#000000">
              <v:path arrowok="t"/>
            </v:shape>
            <v:shape style="position:absolute;left:2389;top:269;width:2176;height:0" coordorigin="2389,269" coordsize="2176,0" path="m2389,269l4565,269e" filled="f" stroked="t" strokeweight="1.18pt" strokecolor="#000000">
              <v:path arrowok="t"/>
            </v:shape>
            <v:shape style="position:absolute;left:2376;top:11;width:0;height:269" coordorigin="2376,11" coordsize="0,269" path="m2376,11l2376,280e" filled="f" stroked="t" strokeweight="0.06pt" strokecolor="#000000">
              <v:path arrowok="t"/>
            </v:shape>
            <v:shape style="position:absolute;left:2383;top:13;width:0;height:268" coordorigin="2383,13" coordsize="0,268" path="m2383,13l2383,280e" filled="f" stroked="t" strokeweight="0.76pt" strokecolor="#000000">
              <v:path arrowok="t"/>
            </v:shape>
            <v:shape style="position:absolute;left:4552;top:33;width:0;height:247" coordorigin="4552,33" coordsize="0,247" path="m4552,33l4552,280e" filled="f" stroked="t" strokeweight="0.06pt" strokecolor="#000000">
              <v:path arrowok="t"/>
            </v:shape>
            <v:shape style="position:absolute;left:4558;top:34;width:0;height:246" coordorigin="4558,34" coordsize="0,246" path="m4558,34l4558,28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5pt;margin-top:712pt;width:0.76pt;height:26.44pt;mso-position-horizontal-relative:page;mso-position-vertical-relative:page;z-index:-2783" coordorigin="2375,14240" coordsize="15,529">
            <v:shape style="position:absolute;left:2376;top:14246;width:0;height:515" coordorigin="2376,14246" coordsize="0,515" path="m2376,14246l2376,14761e" filled="f" stroked="t" strokeweight="0.06pt" strokecolor="#000000">
              <v:path arrowok="t"/>
            </v:shape>
            <v:shape style="position:absolute;left:2383;top:14248;width:0;height:514" coordorigin="2383,14248" coordsize="0,514" path="m2383,14248l2383,14761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1.55pt;margin-top:24.5783pt;width:28.41pt;height:51.61pt;mso-position-horizontal-relative:page;mso-position-vertical-relative:paragraph;z-index:-27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2"/>
                          <w:ind w:left="180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0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539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/>
                          <w:ind w:left="180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39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1" w:lineRule="exact" w:line="220"/>
                          <w:ind w:left="180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75pt;margin-top:24.5783pt;width:110.25pt;height:51.61pt;mso-position-horizontal-relative:page;mso-position-vertical-relative:paragraph;z-index:-27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1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ómi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Com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rc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5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ofic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7" w:lineRule="exact" w:line="200"/>
        <w:sectPr>
          <w:type w:val="continuous"/>
          <w:pgSz w:w="12240" w:h="15840"/>
          <w:pgMar w:top="820" w:bottom="280" w:left="1360" w:right="1300"/>
          <w:cols w:num="2" w:equalWidth="off">
            <w:col w:w="1791" w:space="4112"/>
            <w:col w:w="367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ras</w:t>
      </w:r>
      <w:r>
        <w:rPr>
          <w:rFonts w:cs="Calibri" w:hAnsi="Calibri" w:eastAsia="Calibri" w:ascii="Calibri"/>
          <w:spacing w:val="4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omp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as</w:t>
      </w:r>
      <w:r>
        <w:rPr>
          <w:rFonts w:cs="Calibri" w:hAnsi="Calibri" w:eastAsia="Calibri" w:ascii="Calibri"/>
          <w:spacing w:val="10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er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type w:val="continuous"/>
          <w:pgSz w:w="12240" w:h="15840"/>
          <w:pgMar w:top="820" w:bottom="280" w:left="1360" w:right="130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6"/>
      </w:pPr>
      <w:r>
        <w:pict>
          <v:group style="position:absolute;margin-left:361.75pt;margin-top:-0.294347pt;width:107.92pt;height:26.44pt;mso-position-horizontal-relative:page;mso-position-vertical-relative:paragraph;z-index:-2785" coordorigin="7235,-6" coordsize="2158,529">
            <v:shape style="position:absolute;left:7248;top:1;width:2132;height:0" coordorigin="7248,1" coordsize="2132,0" path="m7248,1l9380,1e" filled="f" stroked="t" strokeweight="0.06pt" strokecolor="#000000">
              <v:path arrowok="t"/>
            </v:shape>
            <v:shape style="position:absolute;left:7249;top:13;width:2132;height:0" coordorigin="7249,13" coordsize="2132,0" path="m7249,13l9382,13e" filled="f" stroked="t" strokeweight="1.18pt" strokecolor="#000000">
              <v:path arrowok="t"/>
            </v:shape>
            <v:shape style="position:absolute;left:7248;top:248;width:2132;height:0" coordorigin="7248,248" coordsize="2132,0" path="m7248,248l9380,248e" filled="f" stroked="t" strokeweight="0.06pt" strokecolor="#000000">
              <v:path arrowok="t"/>
            </v:shape>
            <v:shape style="position:absolute;left:7249;top:259;width:2132;height:0" coordorigin="7249,259" coordsize="2132,0" path="m7249,259l9382,259e" filled="f" stroked="t" strokeweight="1.18pt" strokecolor="#000000">
              <v:path arrowok="t"/>
            </v:shape>
            <v:shape style="position:absolute;left:7248;top:494;width:2132;height:0" coordorigin="7248,494" coordsize="2132,0" path="m7248,494l9380,494e" filled="f" stroked="t" strokeweight="0.06pt" strokecolor="#000000">
              <v:path arrowok="t"/>
            </v:shape>
            <v:shape style="position:absolute;left:7249;top:505;width:2132;height:0" coordorigin="7249,505" coordsize="2132,0" path="m7249,505l9382,505e" filled="f" stroked="t" strokeweight="1.18pt" strokecolor="#000000">
              <v:path arrowok="t"/>
            </v:shape>
            <v:shape style="position:absolute;left:7236;top:1;width:0;height:515" coordorigin="7236,1" coordsize="0,515" path="m7236,1l7236,515e" filled="f" stroked="t" strokeweight="0.06pt" strokecolor="#000000">
              <v:path arrowok="t"/>
            </v:shape>
            <v:shape style="position:absolute;left:7243;top:2;width:0;height:514" coordorigin="7243,2" coordsize="0,514" path="m7243,2l7243,515e" filled="f" stroked="t" strokeweight="0.75997pt" strokecolor="#000000">
              <v:path arrowok="t"/>
            </v:shape>
            <v:shape style="position:absolute;left:9367;top:23;width:0;height:492" coordorigin="9367,23" coordsize="0,492" path="m9367,23l9367,515e" filled="f" stroked="t" strokeweight="0.06pt" strokecolor="#000000">
              <v:path arrowok="t"/>
            </v:shape>
            <v:shape style="position:absolute;left:9375;top:23;width:0;height:492" coordorigin="9375,23" coordsize="0,492" path="m9375,23l9375,515e" filled="f" stroked="t" strokeweight="0.7599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61.75pt;margin-top:-86.6644pt;width:108.09pt;height:51.52pt;mso-position-horizontal-relative:page;mso-position-vertical-relative:paragraph;z-index:-27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7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8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Co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ncret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6" w:lineRule="exact" w:line="200"/>
        <w:ind w:right="47"/>
      </w:pPr>
      <w:r>
        <w:pict>
          <v:group style="position:absolute;margin-left:324.51pt;margin-top:-12.5646pt;width:28.28pt;height:26.41pt;mso-position-horizontal-relative:page;mso-position-vertical-relative:paragraph;z-index:-2786" coordorigin="6490,-251" coordsize="566,528">
            <v:shape style="position:absolute;left:6504;top:-245;width:539;height:0" coordorigin="6504,-245" coordsize="539,0" path="m6504,-245l7043,-245e" filled="f" stroked="t" strokeweight="0.06pt" strokecolor="#000000">
              <v:path arrowok="t"/>
            </v:shape>
            <v:shape style="position:absolute;left:6504;top:-233;width:540;height:0" coordorigin="6504,-233" coordsize="540,0" path="m6504,-233l7044,-233e" filled="f" stroked="t" strokeweight="1.18pt" strokecolor="#000000">
              <v:path arrowok="t"/>
            </v:shape>
            <v:shape style="position:absolute;left:6504;top:2;width:539;height:0" coordorigin="6504,2" coordsize="539,0" path="m6504,2l7043,2e" filled="f" stroked="t" strokeweight="0.06pt" strokecolor="#000000">
              <v:path arrowok="t"/>
            </v:shape>
            <v:shape style="position:absolute;left:6504;top:13;width:540;height:0" coordorigin="6504,13" coordsize="540,0" path="m6504,13l7044,13e" filled="f" stroked="t" strokeweight="1.18pt" strokecolor="#000000">
              <v:path arrowok="t"/>
            </v:shape>
            <v:shape style="position:absolute;left:6504;top:248;width:539;height:0" coordorigin="6504,248" coordsize="539,0" path="m6504,248l7043,248e" filled="f" stroked="t" strokeweight="0.06pt" strokecolor="#000000">
              <v:path arrowok="t"/>
            </v:shape>
            <v:shape style="position:absolute;left:6504;top:259;width:540;height:0" coordorigin="6504,259" coordsize="540,0" path="m6504,259l7044,259e" filled="f" stroked="t" strokeweight="1.18pt" strokecolor="#000000">
              <v:path arrowok="t"/>
            </v:shape>
            <v:shape style="position:absolute;left:6491;top:-245;width:0;height:515" coordorigin="6491,-245" coordsize="0,515" path="m6491,-245l6491,269e" filled="f" stroked="t" strokeweight="0.06pt" strokecolor="#000000">
              <v:path arrowok="t"/>
            </v:shape>
            <v:shape style="position:absolute;left:6498;top:-244;width:0;height:514" coordorigin="6498,-244" coordsize="0,514" path="m6498,-244l6498,269e" filled="f" stroked="t" strokeweight="0.70001pt" strokecolor="#000000">
              <v:path arrowok="t"/>
            </v:shape>
            <v:shape style="position:absolute;left:7030;top:-223;width:0;height:492" coordorigin="7030,-223" coordsize="0,492" path="m7030,-223l7030,269e" filled="f" stroked="t" strokeweight="0.06pt" strokecolor="#000000">
              <v:path arrowok="t"/>
            </v:shape>
            <v:shape style="position:absolute;left:7037;top:-223;width:0;height:492" coordorigin="7037,-223" coordsize="0,492" path="m7037,-223l7037,26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79pt;margin-top:73.5654pt;width:0.76pt;height:26.44pt;mso-position-horizontal-relative:page;mso-position-vertical-relative:paragraph;z-index:-2782" coordorigin="4756,1471" coordsize="15,529">
            <v:shape style="position:absolute;left:4757;top:1478;width:0;height:515" coordorigin="4757,1478" coordsize="0,515" path="m4757,1478l4757,1993e" filled="f" stroked="t" strokeweight="0.06pt" strokecolor="#000000">
              <v:path arrowok="t"/>
            </v:shape>
            <v:shape style="position:absolute;left:4763;top:1479;width:0;height:514" coordorigin="4763,1479" coordsize="0,514" path="m4763,1479l4763,199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48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8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Tabiq</w:t>
      </w:r>
      <w:r>
        <w:rPr>
          <w:rFonts w:cs="Calibri" w:hAnsi="Calibri" w:eastAsia="Calibri" w:ascii="Calibri"/>
          <w:spacing w:val="-2"/>
          <w:w w:val="59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1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,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5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2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 w:lineRule="exact" w:line="200"/>
        <w:sectPr>
          <w:type w:val="continuous"/>
          <w:pgSz w:w="12240" w:h="15840"/>
          <w:pgMar w:top="820" w:bottom="280" w:left="1360" w:right="1300"/>
          <w:cols w:num="2" w:equalWidth="off">
            <w:col w:w="6401" w:space="1874"/>
            <w:col w:w="1305"/>
          </w:cols>
        </w:sectPr>
      </w:pPr>
      <w:r>
        <w:pict>
          <v:group style="position:absolute;margin-left:361.1pt;margin-top:-37.2746pt;width:108.74pt;height:14.42pt;mso-position-horizontal-relative:page;mso-position-vertical-relative:paragraph;z-index:-2807" coordorigin="7222,-745" coordsize="2175,288">
            <v:shape style="position:absolute;left:7242;top:-725;width:2135;height:248" coordorigin="7242,-725" coordsize="2135,248" path="m7242,-477l9377,-477,9377,-725,7242,-725,7242,-477xe" filled="t" fillcolor="#F1F1F1" stroked="f">
              <v:path arrowok="t"/>
              <v:fill/>
            </v:shape>
            <v:shape style="position:absolute;left:7236;top:-737;width:0;height:269" coordorigin="7236,-737" coordsize="0,269" path="m7236,-737l7236,-469e" filled="f" stroked="t" strokeweight="0.06pt" strokecolor="#000000">
              <v:path arrowok="t"/>
            </v:shape>
            <v:shape style="position:absolute;left:7243;top:-736;width:0;height:268" coordorigin="7243,-736" coordsize="0,268" path="m7243,-736l7243,-469e" filled="f" stroked="t" strokeweight="0.75997pt" strokecolor="#000000">
              <v:path arrowok="t"/>
            </v:shape>
            <v:shape style="position:absolute;left:9367;top:-716;width:0;height:247" coordorigin="9367,-716" coordsize="0,247" path="m9367,-716l9367,-469e" filled="f" stroked="t" strokeweight="0.06pt" strokecolor="#000000">
              <v:path arrowok="t"/>
            </v:shape>
            <v:shape style="position:absolute;left:9375;top:-715;width:0;height:246" coordorigin="9375,-715" coordsize="0,246" path="m9375,-715l9375,-469e" filled="f" stroked="t" strokeweight="0.75997pt" strokecolor="#000000">
              <v:path arrowok="t"/>
            </v:shape>
            <v:shape style="position:absolute;left:7248;top:-737;width:2132;height:0" coordorigin="7248,-737" coordsize="2132,0" path="m7248,-737l9380,-737e" filled="f" stroked="t" strokeweight="0.06pt" strokecolor="#000000">
              <v:path arrowok="t"/>
            </v:shape>
            <v:shape style="position:absolute;left:7249;top:-725;width:2132;height:0" coordorigin="7249,-725" coordsize="2132,0" path="m7249,-725l9382,-725e" filled="f" stroked="t" strokeweight="1.18pt" strokecolor="#000000">
              <v:path arrowok="t"/>
            </v:shape>
            <v:shape style="position:absolute;left:7248;top:-491;width:2132;height:0" coordorigin="7248,-491" coordsize="2132,0" path="m7248,-491l9380,-491e" filled="f" stroked="t" strokeweight="0.06pt" strokecolor="#000000">
              <v:path arrowok="t"/>
            </v:shape>
            <v:shape style="position:absolute;left:7249;top:-479;width:2132;height:0" coordorigin="7249,-479" coordsize="2132,0" path="m7249,-479l9382,-479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478.63pt;margin-top:-12.5946pt;width:55.12pt;height:26.44pt;mso-position-horizontal-relative:page;mso-position-vertical-relative:paragraph;z-index:-2784" coordorigin="9573,-252" coordsize="1102,529">
            <v:shape style="position:absolute;left:9574;top:-245;width:0;height:515" coordorigin="9574,-245" coordsize="0,515" path="m9574,-245l9574,269e" filled="f" stroked="t" strokeweight="0.06pt" strokecolor="#000000">
              <v:path arrowok="t"/>
            </v:shape>
            <v:shape style="position:absolute;left:9580;top:-244;width:0;height:514" coordorigin="9580,-244" coordsize="0,514" path="m9580,-244l9580,269e" filled="f" stroked="t" strokeweight="0.75997pt" strokecolor="#000000">
              <v:path arrowok="t"/>
            </v:shape>
            <v:shape style="position:absolute;left:10650;top:-223;width:0;height:492" coordorigin="10650,-223" coordsize="0,492" path="m10650,-223l10650,269e" filled="f" stroked="t" strokeweight="0.06pt" strokecolor="#000000">
              <v:path arrowok="t"/>
            </v:shape>
            <v:shape style="position:absolute;left:10657;top:-223;width:0;height:492" coordorigin="10657,-223" coordsize="0,492" path="m10657,-223l10657,269e" filled="f" stroked="t" strokeweight="0.76003pt" strokecolor="#000000">
              <v:path arrowok="t"/>
            </v:shape>
            <v:shape style="position:absolute;left:9586;top:-245;width:1076;height:0" coordorigin="9586,-245" coordsize="1076,0" path="m9586,-245l10662,-245e" filled="f" stroked="t" strokeweight="0.06pt" strokecolor="#000000">
              <v:path arrowok="t"/>
            </v:shape>
            <v:shape style="position:absolute;left:9587;top:-233;width:1076;height:0" coordorigin="9587,-233" coordsize="1076,0" path="m9587,-233l10663,-233e" filled="f" stroked="t" strokeweight="1.18pt" strokecolor="#000000">
              <v:path arrowok="t"/>
            </v:shape>
            <v:shape style="position:absolute;left:9586;top:2;width:1076;height:0" coordorigin="9586,2" coordsize="1076,0" path="m9586,2l10662,2e" filled="f" stroked="t" strokeweight="0.06pt" strokecolor="#000000">
              <v:path arrowok="t"/>
            </v:shape>
            <v:shape style="position:absolute;left:9587;top:13;width:1076;height:0" coordorigin="9587,13" coordsize="1076,0" path="m9587,13l10663,13e" filled="f" stroked="t" strokeweight="1.18pt" strokecolor="#000000">
              <v:path arrowok="t"/>
            </v:shape>
            <v:shape style="position:absolute;left:9586;top:248;width:1076;height:0" coordorigin="9586,248" coordsize="1076,0" path="m9586,248l10662,248e" filled="f" stroked="t" strokeweight="0.06pt" strokecolor="#000000">
              <v:path arrowok="t"/>
            </v:shape>
            <v:shape style="position:absolute;left:9587;top:259;width:1076;height:0" coordorigin="9587,259" coordsize="1076,0" path="m9587,259l10663,259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478.63pt;margin-top:48.9054pt;width:0.75997pt;height:38.8pt;mso-position-horizontal-relative:page;mso-position-vertical-relative:paragraph;z-index:-2780" coordorigin="9573,978" coordsize="15,776">
            <v:shape style="position:absolute;left:9574;top:986;width:0;height:761" coordorigin="9574,986" coordsize="0,761" path="m9574,986l9574,1747e" filled="f" stroked="t" strokeweight="0.06pt" strokecolor="#000000">
              <v:path arrowok="t"/>
            </v:shape>
            <v:shape style="position:absolute;left:9580;top:986;width:0;height:761" coordorigin="9580,986" coordsize="0,761" path="m9580,986l9580,1747e" filled="f" stroked="t" strokeweight="0.7599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61.75pt;margin-top:-185.155pt;width:108.09pt;height:51.55pt;mso-position-horizontal-relative:page;mso-position-vertical-relative:paragraph;z-index:-27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1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pec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2"/>
                          <w:ind w:left="114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                        </w:t>
      </w:r>
      <w:r>
        <w:rPr>
          <w:rFonts w:cs="Calibri" w:hAnsi="Calibri" w:eastAsia="Calibri" w:ascii="Calibri"/>
          <w:spacing w:val="12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7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6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.</w:t>
      </w:r>
      <w:r>
        <w:rPr>
          <w:rFonts w:cs="Calibri" w:hAnsi="Calibri" w:eastAsia="Calibri" w:ascii="Calibri"/>
          <w:spacing w:val="1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8"/>
        <w:ind w:left="5904"/>
      </w:pPr>
      <w:r>
        <w:pict>
          <v:group style="position:absolute;margin-left:361.1pt;margin-top:0.165399pt;width:108.74pt;height:14.48pt;mso-position-horizontal-relative:page;mso-position-vertical-relative:paragraph;z-index:-2806" coordorigin="7222,3" coordsize="2175,290">
            <v:shape style="position:absolute;left:7242;top:23;width:2135;height:250" coordorigin="7242,23" coordsize="2135,250" path="m7242,273l9377,273,9377,23,7242,23,7242,273xe" filled="t" fillcolor="#F1F1F1" stroked="f">
              <v:path arrowok="t"/>
              <v:fill/>
            </v:shape>
            <v:shape style="position:absolute;left:7236;top:13;width:0;height:268" coordorigin="7236,13" coordsize="0,268" path="m7236,13l7236,280e" filled="f" stroked="t" strokeweight="0.06pt" strokecolor="#000000">
              <v:path arrowok="t"/>
            </v:shape>
            <v:shape style="position:absolute;left:7243;top:13;width:0;height:269" coordorigin="7243,13" coordsize="0,269" path="m7243,13l7243,281e" filled="f" stroked="t" strokeweight="0.75997pt" strokecolor="#000000">
              <v:path arrowok="t"/>
            </v:shape>
            <v:shape style="position:absolute;left:9367;top:34;width:0;height:246" coordorigin="9367,34" coordsize="0,246" path="m9367,34l9367,280e" filled="f" stroked="t" strokeweight="0.06pt" strokecolor="#000000">
              <v:path arrowok="t"/>
            </v:shape>
            <v:shape style="position:absolute;left:9375;top:35;width:0;height:246" coordorigin="9375,35" coordsize="0,246" path="m9375,35l9375,281e" filled="f" stroked="t" strokeweight="0.75997pt" strokecolor="#000000">
              <v:path arrowok="t"/>
            </v:shape>
            <v:shape style="position:absolute;left:7248;top:13;width:2132;height:0" coordorigin="7248,13" coordsize="2132,0" path="m7248,13l9380,13e" filled="f" stroked="t" strokeweight="0.06pt" strokecolor="#000000">
              <v:path arrowok="t"/>
            </v:shape>
            <v:shape style="position:absolute;left:7249;top:24;width:2132;height:0" coordorigin="7249,24" coordsize="2132,0" path="m7249,24l9382,24e" filled="f" stroked="t" strokeweight="1.24pt" strokecolor="#000000">
              <v:path arrowok="t"/>
            </v:shape>
            <v:shape style="position:absolute;left:7248;top:259;width:2132;height:0" coordorigin="7248,259" coordsize="2132,0" path="m7248,259l9380,259e" filled="f" stroked="t" strokeweight="0.06pt" strokecolor="#000000">
              <v:path arrowok="t"/>
            </v:shape>
            <v:shape style="position:absolute;left:7249;top:270;width:2132;height:0" coordorigin="7249,270" coordsize="2132,0" path="m7249,270l9382,270e" filled="f" stroked="t" strokeweight="1.24pt" strokecolor="#000000">
              <v:path arrowok="t"/>
            </v:shape>
            <w10:wrap type="none"/>
          </v:group>
        </w:pict>
      </w:r>
      <w:r>
        <w:pict>
          <v:group style="position:absolute;margin-left:361.75pt;margin-top:24.8454pt;width:0.75997pt;height:38.8pt;mso-position-horizontal-relative:page;mso-position-vertical-relative:paragraph;z-index:-2781" coordorigin="7235,497" coordsize="15,776">
            <v:shape style="position:absolute;left:7236;top:505;width:0;height:761" coordorigin="7236,505" coordsize="0,761" path="m7236,505l7236,1265e" filled="f" stroked="t" strokeweight="0.06pt" strokecolor="#000000">
              <v:path arrowok="t"/>
            </v:shape>
            <v:shape style="position:absolute;left:7243;top:505;width:0;height:761" coordorigin="7243,505" coordsize="0,761" path="m7243,505l7243,1265e" filled="f" stroked="t" strokeweight="0.7599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ras</w:t>
      </w:r>
      <w:r>
        <w:rPr>
          <w:rFonts w:cs="Calibri" w:hAnsi="Calibri" w:eastAsia="Calibri" w:ascii="Calibri"/>
          <w:spacing w:val="4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omp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me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8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8"/>
          <w:sz w:val="18"/>
          <w:szCs w:val="18"/>
        </w:rPr>
        <w:t>as</w:t>
      </w:r>
      <w:r>
        <w:rPr>
          <w:rFonts w:cs="Calibri" w:hAnsi="Calibri" w:eastAsia="Calibri" w:ascii="Calibri"/>
          <w:spacing w:val="10"/>
          <w:w w:val="58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pavim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6" w:hRule="exact"/>
        </w:trPr>
        <w:tc>
          <w:tcPr>
            <w:tcW w:w="4859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765"/>
            </w:pP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8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8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6"/>
                <w:w w:val="58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ncret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2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4859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fa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2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Rev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ient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54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0" w:right="17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180"/>
              <w:ind w:left="114"/>
            </w:pPr>
            <w:r>
              <w:rPr>
                <w:rFonts w:cs="Calibri" w:hAnsi="Calibri" w:eastAsia="Calibri" w:ascii="Calibri"/>
                <w:w w:val="59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3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18"/>
                <w:szCs w:val="18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20" w:bottom="280" w:left="1360" w:right="130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3" w:lineRule="exact" w:line="260"/>
        <w:ind w:left="2056"/>
      </w:pPr>
      <w:r>
        <w:pict>
          <v:group style="position:absolute;margin-left:70.8pt;margin-top:52.08pt;width:467.7pt;height:0.06pt;mso-position-horizontal-relative:page;mso-position-vertical-relative:page;z-index:-2759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9.52pt;margin-top:78.1pt;width:210.92pt;height:17.64pt;mso-position-horizontal-relative:page;mso-position-vertical-relative:page;z-index:-2758" coordorigin="1590,1562" coordsize="4218,353">
            <v:shape style="position:absolute;left:1610;top:1583;width:4178;height:312" coordorigin="1610,1583" coordsize="4178,312" path="m1610,1895l5789,1895,5789,1583,1610,1583,1610,1895xe" filled="t" fillcolor="#F1F1F1" stroked="f">
              <v:path arrowok="t"/>
              <v:fill/>
            </v:shape>
            <v:shape style="position:absolute;left:1609;top:1568;width:4183;height:0" coordorigin="1609,1568" coordsize="4183,0" path="m1609,1568l5792,1568e" filled="f" stroked="t" strokeweight="0.06pt" strokecolor="#000000">
              <v:path arrowok="t"/>
            </v:shape>
            <v:shape style="position:absolute;left:1610;top:1583;width:4183;height:0" coordorigin="1610,1583" coordsize="4183,0" path="m1610,1583l5794,1583e" filled="f" stroked="t" strokeweight="1.42pt" strokecolor="#000000">
              <v:path arrowok="t"/>
            </v:shape>
            <v:shape style="position:absolute;left:1609;top:1877;width:4183;height:0" coordorigin="1609,1877" coordsize="4183,0" path="m1609,1877l5792,1877e" filled="f" stroked="t" strokeweight="0.06pt" strokecolor="#000000">
              <v:path arrowok="t"/>
            </v:shape>
            <v:shape style="position:absolute;left:1610;top:1892;width:4183;height:0" coordorigin="1610,1892" coordsize="4183,0" path="m1610,1892l5794,1892e" filled="f" stroked="t" strokeweight="1.48pt" strokecolor="#000000">
              <v:path arrowok="t"/>
            </v:shape>
            <v:shape style="position:absolute;left:1597;top:1568;width:0;height:336" coordorigin="1597,1568" coordsize="0,336" path="m1597,1568l1597,1904e" filled="f" stroked="t" strokeweight="0.06pt" strokecolor="#000000">
              <v:path arrowok="t"/>
            </v:shape>
            <v:shape style="position:absolute;left:1604;top:1570;width:0;height:336" coordorigin="1604,1570" coordsize="0,336" path="m1604,1570l1604,1906e" filled="f" stroked="t" strokeweight="0.76pt" strokecolor="#000000">
              <v:path arrowok="t"/>
            </v:shape>
            <v:shape style="position:absolute;left:5780;top:1596;width:0;height:308" coordorigin="5780,1596" coordsize="0,308" path="m5780,1596l5780,1904e" filled="f" stroked="t" strokeweight="0.06pt" strokecolor="#000000">
              <v:path arrowok="t"/>
            </v:shape>
            <v:shape style="position:absolute;left:5787;top:1596;width:0;height:310" coordorigin="5787,1596" coordsize="0,310" path="m5787,1596l5787,190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46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46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46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46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46"/>
          <w:sz w:val="23"/>
          <w:szCs w:val="23"/>
        </w:rPr>
        <w:t>or</w:t>
      </w:r>
      <w:r>
        <w:rPr>
          <w:rFonts w:cs="Calibri" w:hAnsi="Calibri" w:eastAsia="Calibri" w:ascii="Calibri"/>
          <w:spacing w:val="-29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46"/>
          <w:sz w:val="23"/>
          <w:szCs w:val="23"/>
        </w:rPr>
        <w:t>de</w:t>
      </w:r>
      <w:r>
        <w:rPr>
          <w:rFonts w:cs="Calibri" w:hAnsi="Calibri" w:eastAsia="Calibri" w:ascii="Calibri"/>
          <w:spacing w:val="-29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46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46"/>
          <w:sz w:val="23"/>
          <w:szCs w:val="23"/>
        </w:rPr>
        <w:t>j</w:t>
      </w:r>
      <w:r>
        <w:rPr>
          <w:rFonts w:cs="Calibri" w:hAnsi="Calibri" w:eastAsia="Calibri" w:ascii="Calibri"/>
          <w:spacing w:val="-1"/>
          <w:w w:val="46"/>
          <w:sz w:val="23"/>
          <w:szCs w:val="23"/>
        </w:rPr>
        <w:t>u</w:t>
      </w:r>
      <w:r>
        <w:rPr>
          <w:rFonts w:cs="Calibri" w:hAnsi="Calibri" w:eastAsia="Calibri" w:ascii="Calibri"/>
          <w:spacing w:val="0"/>
          <w:w w:val="46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46"/>
          <w:sz w:val="23"/>
          <w:szCs w:val="23"/>
        </w:rPr>
        <w:t>te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9" w:hRule="exact"/>
        </w:trPr>
        <w:tc>
          <w:tcPr>
            <w:tcW w:w="41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539" w:right="1527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do</w:t>
            </w:r>
            <w:r>
              <w:rPr>
                <w:rFonts w:cs="Calibri" w:hAnsi="Calibri" w:eastAsia="Calibri" w:ascii="Calibri"/>
                <w:spacing w:val="-29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-29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erv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ci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666" w:right="654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80"/>
              <w:ind w:left="353" w:right="339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54" w:right="441"/>
            </w:pP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BU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75" w:right="464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05" w:right="491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8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46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83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75" w:right="464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95" w:right="481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MALO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83" w:type="dxa"/>
            <w:tcBorders>
              <w:top w:val="single" w:sz="12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75" w:right="464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12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00" w:right="486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41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717" w:right="1706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46"/>
                <w:position w:val="1"/>
                <w:sz w:val="23"/>
                <w:szCs w:val="23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9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9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666" w:right="654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55" w:right="442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Có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59" w:right="347"/>
            </w:pP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-2"/>
                <w:w w:val="46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8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spacing w:val="0"/>
                <w:w w:val="45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5"/>
                <w:position w:val="1"/>
                <w:sz w:val="23"/>
                <w:szCs w:val="23"/>
              </w:rPr>
              <w:t>CU</w:t>
            </w:r>
            <w:r>
              <w:rPr>
                <w:rFonts w:cs="Calibri" w:hAnsi="Calibri" w:eastAsia="Calibri" w:ascii="Calibri"/>
                <w:spacing w:val="0"/>
                <w:w w:val="45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45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5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45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NAR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8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GRA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41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1803" w:right="1789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666" w:right="654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55" w:right="442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Có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59" w:right="347"/>
            </w:pP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10</w:t>
            </w:r>
            <w:r>
              <w:rPr>
                <w:rFonts w:cs="Calibri" w:hAnsi="Calibri" w:eastAsia="Calibri" w:ascii="Calibri"/>
                <w:spacing w:val="-28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Añ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8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20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30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8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40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9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309" w:hRule="exact"/>
        </w:trPr>
        <w:tc>
          <w:tcPr>
            <w:tcW w:w="1824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3"/>
            </w:pPr>
            <w:r>
              <w:rPr>
                <w:rFonts w:cs="Calibri" w:hAnsi="Calibri" w:eastAsia="Calibri" w:ascii="Calibri"/>
                <w:w w:val="46"/>
                <w:position w:val="1"/>
                <w:sz w:val="23"/>
                <w:szCs w:val="23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4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En</w:t>
            </w:r>
            <w:r>
              <w:rPr>
                <w:rFonts w:cs="Calibri" w:hAnsi="Calibri" w:eastAsia="Calibri" w:ascii="Calibri"/>
                <w:spacing w:val="-28"/>
                <w:w w:val="10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ela</w:t>
            </w: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6"/>
                <w:position w:val="1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88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78" w:right="565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72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1" w:right="389"/>
            </w:pPr>
            <w:r>
              <w:rPr>
                <w:rFonts w:cs="Calibri" w:hAnsi="Calibri" w:eastAsia="Calibri" w:ascii="Calibri"/>
                <w:spacing w:val="0"/>
                <w:w w:val="46"/>
                <w:position w:val="1"/>
                <w:sz w:val="23"/>
                <w:szCs w:val="23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1245" w:hRule="exact"/>
        </w:trPr>
        <w:tc>
          <w:tcPr>
            <w:tcW w:w="4183" w:type="dxa"/>
            <w:gridSpan w:val="3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ind w:left="13"/>
            </w:pPr>
            <w:r>
              <w:rPr>
                <w:rFonts w:cs="Calibri" w:hAnsi="Calibri" w:eastAsia="Calibri" w:ascii="Calibri"/>
                <w:w w:val="46"/>
                <w:sz w:val="23"/>
                <w:szCs w:val="23"/>
              </w:rPr>
              <w:t>1.</w:t>
            </w:r>
            <w:r>
              <w:rPr>
                <w:rFonts w:cs="Calibri" w:hAnsi="Calibri" w:eastAsia="Calibri" w:ascii="Calibri"/>
                <w:spacing w:val="-27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46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gü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9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á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ño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ue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46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no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po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ci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26" w:lineRule="exact" w:line="440"/>
              <w:ind w:left="13" w:right="-29"/>
            </w:pP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10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0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ific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cione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if</w:t>
            </w:r>
            <w:r>
              <w:rPr>
                <w:rFonts w:cs="Calibri" w:hAnsi="Calibri" w:eastAsia="Calibri" w:ascii="Calibri"/>
                <w:spacing w:val="-1"/>
                <w:w w:val="45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das</w:t>
            </w:r>
            <w:r>
              <w:rPr>
                <w:rFonts w:cs="Calibri" w:hAnsi="Calibri" w:eastAsia="Calibri" w:ascii="Calibri"/>
                <w:spacing w:val="15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5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tóri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10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5"/>
                <w:sz w:val="23"/>
                <w:szCs w:val="23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45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46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46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les,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lic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á</w:t>
            </w:r>
            <w:r>
              <w:rPr>
                <w:rFonts w:cs="Calibri" w:hAnsi="Calibri" w:eastAsia="Calibri" w:ascii="Calibri"/>
                <w:spacing w:val="-28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te</w:t>
            </w:r>
            <w:r>
              <w:rPr>
                <w:rFonts w:cs="Calibri" w:hAnsi="Calibri" w:eastAsia="Calibri" w:ascii="Calibri"/>
                <w:spacing w:val="-29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46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46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6"/>
                <w:sz w:val="23"/>
                <w:szCs w:val="23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pict>
          <v:shape type="#_x0000_t202" style="position:absolute;margin-left:321.7pt;margin-top:-418.257pt;width:208.5pt;height:404.77pt;mso-position-horizontal-relative:page;mso-position-vertical-relative:paragraph;z-index:-27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9" w:hRule="exact"/>
                    </w:trPr>
                    <w:tc>
                      <w:tcPr>
                        <w:tcW w:w="4140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381"/>
                        </w:pPr>
                        <w:r>
                          <w:rPr>
                            <w:rFonts w:cs="Calibri" w:hAnsi="Calibri" w:eastAsia="Calibri" w:ascii="Calibri"/>
                            <w:w w:val="46"/>
                            <w:position w:val="1"/>
                            <w:sz w:val="23"/>
                            <w:szCs w:val="23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úo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cci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5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162" w:hRule="exact"/>
                    </w:trPr>
                    <w:tc>
                      <w:tcPr>
                        <w:tcW w:w="414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46"/>
                            <w:position w:val="1"/>
                            <w:sz w:val="23"/>
                            <w:szCs w:val="23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Cua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ide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tifiq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tr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ió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45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position w:val="1"/>
                            <w:sz w:val="23"/>
                            <w:szCs w:val="23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45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6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ab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6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position w:val="1"/>
                            <w:sz w:val="23"/>
                            <w:szCs w:val="23"/>
                          </w:rPr>
                          <w:t>a,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position w:val="1"/>
                            <w:sz w:val="23"/>
                            <w:szCs w:val="23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before="83" w:lineRule="auto" w:line="310"/>
                          <w:ind w:left="14" w:right="14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6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ná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lisi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valor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osi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tilizar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6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valo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rovi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nt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la.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auto" w:line="313"/>
                          <w:ind w:left="14" w:right="79"/>
                        </w:pPr>
                        <w:r>
                          <w:rPr>
                            <w:rFonts w:cs="Calibri" w:hAnsi="Calibri" w:eastAsia="Calibri" w:ascii="Calibri"/>
                            <w:w w:val="46"/>
                            <w:sz w:val="23"/>
                            <w:szCs w:val="23"/>
                          </w:rPr>
                          <w:t>2.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6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6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cl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6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6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gua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gua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-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que</w:t>
                        </w:r>
                        <w:r>
                          <w:rPr>
                            <w:rFonts w:cs="Calibri" w:hAnsi="Calibri" w:eastAsia="Calibri" w:ascii="Calibri"/>
                            <w:spacing w:val="-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6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6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rá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ide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4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lisi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bl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6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6"/>
                            <w:sz w:val="23"/>
                            <w:szCs w:val="23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414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950" w:hRule="exact"/>
                    </w:trPr>
                    <w:tc>
                      <w:tcPr>
                        <w:tcW w:w="414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8"/>
        <w:ind w:left="118" w:right="76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4" w:footer="0" w:top="82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28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8pt;margin-top:36.1172pt;width:77.2562pt;height:12.02pt;mso-position-horizontal-relative:page;mso-position-vertical-relative:page;z-index:-28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28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28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.06pt;margin-top:36.1172pt;width:77.2562pt;height:12.02pt;mso-position-horizontal-relative:page;mso-position-vertical-relative:page;z-index:-28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28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