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9" w:firstLine="284"/>
      </w:pPr>
      <w:r>
        <w:pict>
          <v:group style="position:absolute;margin-left:73.62pt;margin-top:51.18pt;width:467.7pt;height:0.06pt;mso-position-horizontal-relative:page;mso-position-vertical-relative:page;z-index:-3389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objetivo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stidos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ídica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anejarán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integrar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ezcan,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ezcan,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uéllo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4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i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partes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nto,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i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ontr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imp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ria”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91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79" w:right="78"/>
        <w:sectPr>
          <w:pgNumType w:start="2"/>
          <w:pgMar w:header="622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over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vigilar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6"/>
      </w:pPr>
      <w:r>
        <w:pict>
          <v:group style="position:absolute;margin-left:70.8pt;margin-top:-3.60406pt;width:467.7pt;height:0.06pt;mso-position-horizontal-relative:page;mso-position-vertical-relative:paragraph;z-index:-3388" coordorigin="1416,-72" coordsize="9354,1">
            <v:shape style="position:absolute;left:1416;top:-72;width:9354;height:1" coordorigin="1416,-72" coordsize="9354,1" path="m1416,-72l10770,-7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118" w:right="616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erétaro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aspect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axa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berano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actualizado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contribuyentes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análisis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Iniciati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$100.00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1"/>
        <w:ind w:left="118" w:right="828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pítu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4" w:firstLine="283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número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corregir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eslinde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delimitaci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cluye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trasl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mediciones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4" w:right="78"/>
      </w:pPr>
      <w:r>
        <w:pict>
          <v:group style="position:absolute;margin-left:73.62pt;margin-top:-4.50406pt;width:467.7pt;height:0.06pt;mso-position-horizontal-relative:page;mso-position-vertical-relative:paragraph;z-index:-3387" coordorigin="1472,-90" coordsize="9354,1">
            <v:shape style="position:absolute;left:1472;top:-90;width:9354;height:1" coordorigin="1472,-90" coordsize="9354,1" path="m1472,-90l10826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leta,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escrituración,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manera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básica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prác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racterísticas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indispens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urbanizac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notificaciones;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bargo,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planeac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basura,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insuficientes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ngresa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ayore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Tepeaca,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cubrirse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/>
        <w:ind w:left="114" w:right="8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9" w:lineRule="auto" w:line="261"/>
        <w:ind w:left="114" w:right="8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44" w:right="1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057" w:right="3060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tzing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reinta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397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8pt;margin-top:52.08pt;width:467.7pt;height:0.06pt;mso-position-horizontal-relative:page;mso-position-vertical-relative:page;z-index:-3386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tirrá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1" w:firstLine="283"/>
      </w:pPr>
      <w:r>
        <w:pict>
          <v:group style="position:absolute;margin-left:73.62pt;margin-top:-4.08406pt;width:467.7pt;height:0.06pt;mso-position-horizontal-relative:page;mso-position-vertical-relative:paragraph;z-index:-3385" coordorigin="1472,-82" coordsize="9354,1">
            <v:shape style="position:absolute;left:1472;top:-82;width:9354;height:1" coordorigin="1472,-82" coordsize="9354,1" path="m1472,-82l10826,-8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5" w:right="3597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264" w:right="32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166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80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8"/>
      </w:pPr>
      <w:r>
        <w:pict>
          <v:group style="position:absolute;margin-left:70.8pt;margin-top:52.08pt;width:467.7pt;height:0.06pt;mso-position-horizontal-relative:page;mso-position-vertical-relative:page;z-index:-3384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ecidas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5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3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statales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"/>
        <w:ind w:left="118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98" w:right="399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28" w:right="112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8" w:right="76" w:firstLine="283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7"/>
        <w:ind w:left="397"/>
      </w:pPr>
      <w:r>
        <w:pict>
          <v:group style="position:absolute;margin-left:73.62pt;margin-top:51.18pt;width:467.7pt;height:0.06pt;mso-position-horizontal-relative:page;mso-position-vertical-relative:page;z-index:-3383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0" w:right="16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4" w:right="15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6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9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6" w:lineRule="exact" w:line="500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69" w:right="72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position w:val="1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position w:val="13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3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7"/>
        <w:ind w:left="397" w:right="9156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ts.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populare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cobrará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ñalada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8" w:hRule="exact"/>
        </w:trPr>
        <w:tc>
          <w:tcPr>
            <w:tcW w:w="8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2.08pt;width:467.7pt;height:0.06pt;mso-position-horizontal-relative:page;mso-position-vertical-relative:page;z-index:-3382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lantas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70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 w:lineRule="auto" w:line="265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ánicos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7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suelo,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nstrucción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0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proyectos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entado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oportun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estudio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aprobación,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4"/>
        <w:ind w:left="158" w:right="1483" w:firstLine="283"/>
        <w:sectPr>
          <w:pgMar w:header="62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rrespondiente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4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50" w:hRule="exact"/>
        </w:trPr>
        <w:tc>
          <w:tcPr>
            <w:tcW w:w="74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riores.</w:t>
            </w:r>
          </w:p>
        </w:tc>
        <w:tc>
          <w:tcPr>
            <w:tcW w:w="17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4" w:right="1359"/>
      </w:pPr>
      <w:r>
        <w:pict>
          <v:group style="position:absolute;margin-left:73.62pt;margin-top:51.18pt;width:467.7pt;height:0.06pt;mso-position-horizontal-relative:page;mso-position-vertical-relative:page;z-index:-3381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4" w:right="12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36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21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0"/>
        <w:ind w:left="114" w:right="148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14" w:right="148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aría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sterna,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viaje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79" w:right="12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both"/>
        <w:spacing w:before="5"/>
        <w:ind w:left="397" w:right="9186"/>
        <w:sectPr>
          <w:pgMar w:header="622" w:footer="0" w:top="80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9"/>
        <w:ind w:left="118" w:right="76" w:firstLine="283"/>
      </w:pPr>
      <w:r>
        <w:pict>
          <v:group style="position:absolute;margin-left:70.8pt;margin-top:52.08pt;width:467.7pt;height:0.06pt;mso-position-horizontal-relative:page;mso-position-vertical-relative:page;z-index:-3380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8"/>
        <w:ind w:left="81" w:right="75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9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8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 w:lineRule="auto" w:line="269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1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8"/>
        <w:ind w:left="402" w:right="77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7719"/>
      </w:pPr>
      <w:r>
        <w:pict>
          <v:group style="position:absolute;margin-left:73.62pt;margin-top:51.18pt;width:467.7pt;height:0.06pt;mso-position-horizontal-relative:page;mso-position-vertical-relative:page;z-index:-3379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ículo,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45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5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145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6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6"/>
        <w:ind w:left="114" w:right="144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268"/>
        <w:ind w:left="114" w:right="145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4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66"/>
        <w:ind w:left="114" w:right="1449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rmisibles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26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185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530"/>
        <w:ind w:left="402" w:right="5277"/>
      </w:pPr>
      <w:r>
        <w:pict>
          <v:group style="position:absolute;margin-left:70.8pt;margin-top:52.08pt;width:467.7pt;height:0.06pt;mso-position-horizontal-relative:page;mso-position-vertical-relative:page;z-index:-3378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3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4"/>
        <w:ind w:left="118" w:right="144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5"/>
        <w:ind w:left="118" w:right="144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sté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r),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5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5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55" w:hRule="exact"/>
        </w:trPr>
        <w:tc>
          <w:tcPr>
            <w:tcW w:w="51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4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4"/>
        <w:ind w:left="114" w:right="119" w:firstLine="283"/>
      </w:pPr>
      <w:r>
        <w:pict>
          <v:group style="position:absolute;margin-left:73.62pt;margin-top:51.18pt;width:467.7pt;height:0.06pt;mso-position-horizontal-relative:page;mso-position-vertical-relative:page;z-index:-3377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ntegrad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397" w:right="70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eriales: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30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14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14" w:right="148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14" w:right="1488" w:firstLine="283"/>
        <w:sectPr>
          <w:pgMar w:header="622" w:footer="0" w:top="80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nques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depósitos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58" w:right="113" w:firstLine="283"/>
      </w:pPr>
      <w:r>
        <w:pict>
          <v:group style="position:absolute;margin-left:70.8pt;margin-top:52.08pt;width:467.7pt;height:0.06pt;mso-position-horizontal-relative:page;mso-position-vertical-relative:page;z-index:-3376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umo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32" w:right="1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38" w:right="9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2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1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81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5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kg.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80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ovic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ayor.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rdo).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0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cabeza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(ovicaprino).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0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0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0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vísc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animal.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80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80" w:hRule="exact"/>
        </w:trPr>
        <w:tc>
          <w:tcPr>
            <w:tcW w:w="81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rvicio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pict>
          <v:group style="position:absolute;margin-left:73.62pt;margin-top:51.18pt;width:467.7pt;height:0.06pt;mso-position-horizontal-relative:page;mso-position-vertical-relative:page;z-index:-3375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21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76" w:right="17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2" w:footer="0" w:top="80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1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12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12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d: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Clase: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refren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8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54" w:hRule="exact"/>
        </w:trPr>
        <w:tc>
          <w:tcPr>
            <w:tcW w:w="80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64"/>
        <w:ind w:left="118" w:right="115" w:firstLine="283"/>
      </w:pPr>
      <w:r>
        <w:pict>
          <v:group style="position:absolute;margin-left:70.8pt;margin-top:52.08pt;width:467.7pt;height:0.06pt;mso-position-horizontal-relative:page;mso-position-vertical-relative:page;z-index:-3374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2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5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0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4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carácte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pre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haya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necesa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17" w:right="420"/>
      </w:pPr>
      <w:r>
        <w:pict>
          <v:group style="position:absolute;margin-left:73.62pt;margin-top:51.18pt;width:467.7pt;height:0.06pt;mso-position-horizontal-relative:page;mso-position-vertical-relative:page;z-index:-3373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DEPARTAMENTO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37" w:right="7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84" w:right="11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4" w:right="1489" w:firstLine="283"/>
        <w:sectPr>
          <w:pgMar w:header="62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2.08pt;width:467.7pt;height:0.06pt;mso-position-horizontal-relative:page;mso-position-vertical-relative:page;z-index:-3372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9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82" w:right="9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8" w:right="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8" w:right="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4" w:right="1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75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explotaci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4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5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26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extraído,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pliquen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0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52" w:right="1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179" w:right="11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71" w:right="136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98" w:right="8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869" w:right="8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58" w:right="11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5" w:right="440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29" w:right="363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before="5"/>
        <w:ind w:left="442"/>
        <w:sectPr>
          <w:pgMar w:header="62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1.18pt;width:467.7pt;height:0.06pt;mso-position-horizontal-relative:page;mso-position-vertical-relative:page;z-index:-3371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isceláne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bote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ohól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Café-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Bar-cantina.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otecas.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Pizzerí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21"/>
        <w:ind w:left="397" w:right="751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eo-bar.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77"/>
        <w:ind w:left="397" w:right="15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709" w:right="371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9.78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0"/>
        <w:ind w:left="118" w:right="74" w:firstLine="283"/>
      </w:pPr>
      <w:r>
        <w:pict>
          <v:group style="position:absolute;margin-left:70.8pt;margin-top:-3.60406pt;width:467.7pt;height:0.06pt;mso-position-horizontal-relative:page;mso-position-vertical-relative:paragraph;z-index:-3370" coordorigin="1416,-72" coordsize="9354,1">
            <v:shape style="position:absolute;left:1416;top:-72;width:9354;height:1" coordorigin="1416,-72" coordsize="9354,1" path="m1416,-72l10770,-7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5" w:right="38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758" w:right="7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229" w:right="12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96" w:right="17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.92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8" w:right="75" w:firstLine="283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1"/>
        <w:ind w:left="114" w:right="80" w:firstLine="283"/>
      </w:pPr>
      <w:r>
        <w:pict>
          <v:group style="position:absolute;margin-left:73.62pt;margin-top:-4.50406pt;width:467.7pt;height:0.06pt;mso-position-horizontal-relative:page;mso-position-vertical-relative:paragraph;z-index:-3369" coordorigin="1472,-90" coordsize="9354,1">
            <v:shape style="position:absolute;left:1472;top:-90;width:9354;height:1" coordorigin="1472,-90" coordsize="9354,1" path="m1472,-90l10826,-8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8" w:right="38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368" w:right="23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904" w:right="19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ANTIRRÁB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1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anutención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4" w:right="391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30" w:right="17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04" w:right="21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0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5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3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5"/>
        <w:ind w:left="158" w:right="116" w:firstLine="283"/>
      </w:pPr>
      <w:r>
        <w:pict>
          <v:group style="position:absolute;margin-left:70.8pt;margin-top:52.08pt;width:467.7pt;height:0.06pt;mso-position-horizontal-relative:page;mso-position-vertical-relative:page;z-index:-3368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8" w:right="11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.38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2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peaje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utili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hí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0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1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4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1"/>
              <w:ind w:left="40" w:right="37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cipales,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5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1.18pt;width:467.7pt;height:0.06pt;mso-position-horizontal-relative:page;mso-position-vertical-relative:page;z-index:-3367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aparatos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ecánicos,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1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1"/>
        <w:ind w:left="154" w:right="148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60"/>
        <w:ind w:left="154" w:right="119" w:firstLine="283"/>
        <w:sectPr>
          <w:pgMar w:header="62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513"/>
        <w:ind w:left="442" w:right="117"/>
      </w:pPr>
      <w:r>
        <w:pict>
          <v:group style="position:absolute;margin-left:70.8pt;margin-top:-3.42406pt;width:467.7pt;height:0.06pt;mso-position-horizontal-relative:page;mso-position-vertical-relative:paragraph;z-index:-3366" coordorigin="1416,-68" coordsize="9354,1">
            <v:shape style="position:absolute;left:1416;top:-68;width:9354;height:1" coordorigin="1416,-68" coordsize="9354,1" path="m1416,-68l10770,-6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exact" w:line="220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  <w:sectPr>
          <w:pgMar w:header="622" w:footer="0" w:top="82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bibliotec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unicipa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“Profra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Enedin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pos”,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,411.45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 w:lineRule="exact" w:line="220"/>
        <w:ind w:left="317"/>
        <w:sectPr>
          <w:type w:val="continuous"/>
          <w:pgSz w:w="12240" w:h="15840"/>
          <w:pgMar w:top="800" w:bottom="280" w:left="1260" w:right="1320"/>
          <w:cols w:num="2" w:equalWidth="off">
            <w:col w:w="6931" w:space="831"/>
            <w:col w:w="1898"/>
          </w:cols>
        </w:sectPr>
      </w:pP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6"/>
        <w:ind w:left="158" w:right="198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Bicicletas,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cuadriciclos,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98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elásticas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$11.37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12" w:right="24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9" w:right="21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resultante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dificado.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0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2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6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8" w:right="115" w:firstLine="283"/>
        <w:sectPr>
          <w:type w:val="continuous"/>
          <w:pgSz w:w="12240" w:h="15840"/>
          <w:pgMar w:top="800" w:bottom="280" w:left="1260" w:right="132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4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ficiales.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0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0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0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70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64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2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pict>
          <v:group style="position:absolute;margin-left:73.62pt;margin-top:51.18pt;width:467.7pt;height:0.06pt;mso-position-horizontal-relative:page;mso-position-vertical-relative:page;z-index:-3365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4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ocasion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20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5"/>
        <w:ind w:left="154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7" w:right="38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984" w:right="29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0" w:right="40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44" w:right="36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4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30" w:right="36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4"/>
        <w:ind w:left="154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define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3"/>
        <w:ind w:left="119" w:right="120"/>
        <w:sectPr>
          <w:pgMar w:header="62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85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rastros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eludir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rnes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introduzc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1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1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bleci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sp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8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48" w:hRule="exact"/>
        </w:trPr>
        <w:tc>
          <w:tcPr>
            <w:tcW w:w="83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5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92" w:right="39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08" w:right="2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58" w:right="114" w:firstLine="283"/>
      </w:pPr>
      <w:r>
        <w:pict>
          <v:group style="position:absolute;margin-left:70.8pt;margin-top:52.08pt;width:467.7pt;height:0.06pt;mso-position-horizontal-relative:page;mso-position-vertical-relative:page;z-index:-3364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hagan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92" w:right="38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15" w:right="24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58" w:right="113" w:firstLine="283"/>
        <w:sectPr>
          <w:pgMar w:header="62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567" w:right="15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003" w:right="1007"/>
      </w:pPr>
      <w:r>
        <w:pict>
          <v:group style="position:absolute;margin-left:73.62pt;margin-top:51.18pt;width:467.7pt;height:0.06pt;mso-position-horizontal-relative:page;mso-position-vertical-relative:page;z-index:-3363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129" w:right="11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46.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recurso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econó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dispues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dispos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ema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borac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727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434" w:right="24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0" w:right="38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9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8" w:firstLine="5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8"/>
        <w:ind w:left="114" w:right="79" w:firstLine="283"/>
        <w:sectPr>
          <w:pgMar w:header="62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MOR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ROSAS.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Secreta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45" w:lineRule="exact" w:line="300"/>
        <w:ind w:left="3065" w:right="30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4" w:firstLine="284"/>
      </w:pPr>
      <w:r>
        <w:pict>
          <v:group style="position:absolute;margin-left:70.8pt;margin-top:52.08pt;width:467.7pt;height:0.06pt;mso-position-horizontal-relative:page;mso-position-vertical-relative:page;z-index:-3362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Acatzingo.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6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0"/>
        <w:ind w:left="929" w:right="92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9" w:right="37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12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Acatzingo,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0" w:lineRule="auto" w:line="312"/>
        <w:ind w:left="118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0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69,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0"/>
        <w:ind w:left="81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Legislativo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0"/>
        <w:ind w:left="118" w:right="19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60"/>
        <w:ind w:left="650" w:right="64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NGO,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298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1" w:hRule="exact"/>
        </w:trPr>
        <w:tc>
          <w:tcPr>
            <w:tcW w:w="359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172" w:right="117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10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1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 w:lineRule="exact" w:line="300"/>
              <w:ind w:left="390" w:right="212" w:hanging="14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Localidades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6"/>
              <w:ind w:left="222" w:right="2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6"/>
              <w:ind w:left="282" w:righ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5"/>
              <w:ind w:left="1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5"/>
              <w:ind w:left="526" w:right="52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188" w:right="1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II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57"/>
              <w:ind w:left="282" w:right="28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26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402"/>
        <w:sectPr>
          <w:pgMar w:header="62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-1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6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10" w:hRule="exact"/>
        </w:trPr>
        <w:tc>
          <w:tcPr>
            <w:tcW w:w="42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1452" w:right="145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1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844" w:right="84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4"/>
              <w:ind w:left="778" w:right="77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1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311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2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2"/>
              <w:ind w:left="698" w:right="69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310" w:hRule="exact"/>
        </w:trPr>
        <w:tc>
          <w:tcPr>
            <w:tcW w:w="2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0"/>
              <w:ind w:left="697" w:right="69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0" w:right="1574"/>
      </w:pPr>
      <w:r>
        <w:pict>
          <v:group style="position:absolute;margin-left:73.62pt;margin-top:51.18pt;width:467.7pt;height:0.06pt;mso-position-horizontal-relative:page;mso-position-vertical-relative:page;z-index:-3361" coordorigin="1472,1024" coordsize="9354,1">
            <v:shape style="position:absolute;left:1472;top:1024;width:9354;height:1" coordorigin="1472,1024" coordsize="9354,1" path="m1472,1024l10826,1025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111.91pt;margin-top:42.4988pt;width:0.76pt;height:22.78pt;mso-position-horizontal-relative:page;mso-position-vertical-relative:paragraph;z-index:-3348" coordorigin="2238,850" coordsize="15,456">
            <v:shape style="position:absolute;left:2239;top:858;width:0;height:439" coordorigin="2239,858" coordsize="0,439" path="m2239,858l2239,1297e" filled="f" stroked="t" strokeweight="0.06pt" strokecolor="#000000">
              <v:path arrowok="t"/>
            </v:shape>
            <v:shape style="position:absolute;left:2246;top:858;width:0;height:440" coordorigin="2246,858" coordsize="0,440" path="m2246,858l2246,1298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481.99pt;margin-top:199.669pt;width:56.85pt;height:43.96pt;mso-position-horizontal-relative:page;mso-position-vertical-relative:paragraph;z-index:-332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7,525.00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5,790.00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5,615.00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3,120.00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04" w:right="2006"/>
      </w:pPr>
      <w:r>
        <w:pict>
          <v:group style="position:absolute;margin-left:361.16pt;margin-top:56.4031pt;width:111.74pt;height:12.56pt;mso-position-horizontal-relative:page;mso-position-vertical-relative:paragraph;z-index:-3358" coordorigin="7223,1128" coordsize="2235,251">
            <v:shape style="position:absolute;left:7243;top:1148;width:2195;height:211" coordorigin="7243,1148" coordsize="2195,211" path="m7243,1359l9438,1359,9438,1148,7243,1148,7243,1359xe" filled="t" fillcolor="#F1F1F1" stroked="f">
              <v:path arrowok="t"/>
              <v:fill/>
            </v:shape>
            <v:shape style="position:absolute;left:7236;top:1138;width:0;height:228" coordorigin="7236,1138" coordsize="0,228" path="m7236,1138l7236,1366e" filled="f" stroked="t" strokeweight="0.06pt" strokecolor="#000000">
              <v:path arrowok="t"/>
            </v:shape>
            <v:shape style="position:absolute;left:7244;top:1138;width:0;height:228" coordorigin="7244,1138" coordsize="0,228" path="m7244,1138l7244,1366e" filled="f" stroked="t" strokeweight="0.75997pt" strokecolor="#000000">
              <v:path arrowok="t"/>
            </v:shape>
            <v:shape style="position:absolute;left:9430;top:1156;width:0;height:210" coordorigin="9430,1156" coordsize="0,210" path="m9430,1156l9430,1366e" filled="f" stroked="t" strokeweight="0.06pt" strokecolor="#000000">
              <v:path arrowok="t"/>
            </v:shape>
            <v:shape style="position:absolute;left:9436;top:1158;width:0;height:209" coordorigin="9436,1158" coordsize="0,209" path="m9436,1158l9436,1366e" filled="f" stroked="t" strokeweight="0.76pt" strokecolor="#000000">
              <v:path arrowok="t"/>
            </v:shape>
            <v:shape style="position:absolute;left:7249;top:1138;width:2194;height:0" coordorigin="7249,1138" coordsize="2194,0" path="m7249,1138l9443,1138e" filled="f" stroked="t" strokeweight="0.06pt" strokecolor="#000000">
              <v:path arrowok="t"/>
            </v:shape>
            <v:shape style="position:absolute;left:7250;top:1148;width:2192;height:0" coordorigin="7250,1148" coordsize="2192,0" path="m7250,1148l9443,1148e" filled="f" stroked="t" strokeweight="1.06pt" strokecolor="#000000">
              <v:path arrowok="t"/>
            </v:shape>
            <v:shape style="position:absolute;left:7249;top:1347;width:2194;height:0" coordorigin="7249,1347" coordsize="2194,0" path="m7249,1347l9443,1347e" filled="f" stroked="t" strokeweight="0.06pt" strokecolor="#000000">
              <v:path arrowok="t"/>
            </v:shape>
            <v:shape style="position:absolute;left:7250;top:1357;width:2192;height:0" coordorigin="7250,1357" coordsize="2192,0" path="m7250,1357l9443,1357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361.77pt;margin-top:24.9831pt;width:0.79997pt;height:22.78pt;mso-position-horizontal-relative:page;mso-position-vertical-relative:paragraph;z-index:-3347" coordorigin="7235,500" coordsize="16,456">
            <v:shape style="position:absolute;left:7236;top:507;width:0;height:439" coordorigin="7236,507" coordsize="0,439" path="m7236,507l7236,946e" filled="f" stroked="t" strokeweight="0.06pt" strokecolor="#000000">
              <v:path arrowok="t"/>
            </v:shape>
            <v:shape style="position:absolute;left:7244;top:507;width:0;height:440" coordorigin="7244,507" coordsize="0,440" path="m7244,507l7244,948e" filled="f" stroked="t" strokeweight="0.75997pt" strokecolor="#000000">
              <v:path arrowok="t"/>
            </v:shape>
            <w10:wrap type="none"/>
          </v:group>
        </w:pict>
      </w:r>
      <w:r>
        <w:pict>
          <v:group style="position:absolute;margin-left:234.31pt;margin-top:24.9831pt;width:0.76pt;height:22.78pt;mso-position-horizontal-relative:page;mso-position-vertical-relative:paragraph;z-index:-3346" coordorigin="4686,500" coordsize="15,456">
            <v:shape style="position:absolute;left:4687;top:507;width:0;height:439" coordorigin="4687,507" coordsize="0,439" path="m4687,507l4687,946e" filled="f" stroked="t" strokeweight="0.06pt" strokecolor="#000000">
              <v:path arrowok="t"/>
            </v:shape>
            <v:shape style="position:absolute;left:4694;top:507;width:0;height:440" coordorigin="4694,507" coordsize="0,440" path="m4694,507l4694,9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23.49pt;margin-top:24.9831pt;width:0.8pt;height:22.78pt;mso-position-horizontal-relative:page;mso-position-vertical-relative:paragraph;z-index:-3345" coordorigin="6470,500" coordsize="16,456">
            <v:shape style="position:absolute;left:6470;top:507;width:0;height:439" coordorigin="6470,507" coordsize="0,439" path="m6470,507l6470,946e" filled="f" stroked="t" strokeweight="0.06pt" strokecolor="#000000">
              <v:path arrowok="t"/>
            </v:shape>
            <v:shape style="position:absolute;left:6478;top:507;width:0;height:440" coordorigin="6478,507" coordsize="0,440" path="m6478,507l6478,948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61.77pt;margin-top:77.4831pt;width:0.79997pt;height:22.66pt;mso-position-horizontal-relative:page;mso-position-vertical-relative:paragraph;z-index:-3344" coordorigin="7235,1550" coordsize="16,453">
            <v:shape style="position:absolute;left:7236;top:1557;width:0;height:438" coordorigin="7236,1557" coordsize="0,438" path="m7236,1557l7236,1995e" filled="f" stroked="t" strokeweight="0.06pt" strokecolor="#000000">
              <v:path arrowok="t"/>
            </v:shape>
            <v:shape style="position:absolute;left:7244;top:1557;width:0;height:438" coordorigin="7244,1557" coordsize="0,438" path="m7244,1557l7244,1995e" filled="f" stroked="t" strokeweight="0.75997pt" strokecolor="#000000">
              <v:path arrowok="t"/>
            </v:shape>
            <w10:wrap type="none"/>
          </v:group>
        </w:pict>
      </w:r>
      <w:r>
        <w:pict>
          <v:group style="position:absolute;margin-left:323.49pt;margin-top:77.4831pt;width:0.8pt;height:22.66pt;mso-position-horizontal-relative:page;mso-position-vertical-relative:paragraph;z-index:-3342" coordorigin="6470,1550" coordsize="16,453">
            <v:shape style="position:absolute;left:6470;top:1557;width:0;height:438" coordorigin="6470,1557" coordsize="0,438" path="m6470,1557l6470,1995e" filled="f" stroked="t" strokeweight="0.06pt" strokecolor="#000000">
              <v:path arrowok="t"/>
            </v:shape>
            <v:shape style="position:absolute;left:6478;top:1557;width:0;height:438" coordorigin="6478,1557" coordsize="0,438" path="m6478,1557l6478,199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361.77pt;margin-top:129.923pt;width:0.79997pt;height:22.66pt;mso-position-horizontal-relative:page;mso-position-vertical-relative:paragraph;z-index:-3339" coordorigin="7235,2598" coordsize="16,453">
            <v:shape style="position:absolute;left:7236;top:2605;width:0;height:438" coordorigin="7236,2605" coordsize="0,438" path="m7236,2605l7236,3043e" filled="f" stroked="t" strokeweight="0.06pt" strokecolor="#000000">
              <v:path arrowok="t"/>
            </v:shape>
            <v:shape style="position:absolute;left:7244;top:2606;width:0;height:438" coordorigin="7244,2606" coordsize="0,438" path="m7244,2606l7244,3044e" filled="f" stroked="t" strokeweight="0.75997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ZINGO,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right"/>
        <w:spacing w:before="34" w:lineRule="exact" w:line="180"/>
        <w:ind w:right="265"/>
      </w:pPr>
      <w:r>
        <w:pict>
          <v:group style="position:absolute;margin-left:481.4pt;margin-top:0.0611527pt;width:57.44pt;height:23.04pt;mso-position-horizontal-relative:page;mso-position-vertical-relative:paragraph;z-index:-3360" coordorigin="9628,1" coordsize="1149,461">
            <v:shape style="position:absolute;left:9648;top:28;width:1109;height:414" coordorigin="9648,28" coordsize="1109,414" path="m9648,442l10757,442,10757,28,9648,28,9648,442xe" filled="t" fillcolor="#F1F1F1" stroked="f">
              <v:path arrowok="t"/>
              <v:fill/>
            </v:shape>
            <v:shape style="position:absolute;left:9641;top:9;width:0;height:439" coordorigin="9641,9" coordsize="0,439" path="m9641,9l9641,448e" filled="f" stroked="t" strokeweight="0.06pt" strokecolor="#000000">
              <v:path arrowok="t"/>
            </v:shape>
            <v:shape style="position:absolute;left:9647;top:9;width:0;height:440" coordorigin="9647,9" coordsize="0,440" path="m9647,9l9647,449e" filled="f" stroked="t" strokeweight="0.76pt" strokecolor="#000000">
              <v:path arrowok="t"/>
            </v:shape>
            <v:shape style="position:absolute;left:10747;top:27;width:0;height:421" coordorigin="10747,27" coordsize="0,421" path="m10747,27l10747,448e" filled="f" stroked="t" strokeweight="0.06pt" strokecolor="#000000">
              <v:path arrowok="t"/>
            </v:shape>
            <v:shape style="position:absolute;left:10755;top:28;width:0;height:421" coordorigin="10755,28" coordsize="0,421" path="m10755,28l10755,449e" filled="f" stroked="t" strokeweight="0.76003pt" strokecolor="#000000">
              <v:path arrowok="t"/>
            </v:shape>
            <v:shape style="position:absolute;left:9654;top:9;width:1106;height:0" coordorigin="9654,9" coordsize="1106,0" path="m9654,9l10760,9e" filled="f" stroked="t" strokeweight="0.06pt" strokecolor="#000000">
              <v:path arrowok="t"/>
            </v:shape>
            <v:shape style="position:absolute;left:9654;top:18;width:1108;height:0" coordorigin="9654,18" coordsize="1108,0" path="m9654,18l10762,18e" filled="f" stroked="t" strokeweight="1.06002pt" strokecolor="#000000">
              <v:path arrowok="t"/>
            </v:shape>
            <v:shape style="position:absolute;left:9654;top:430;width:1106;height:0" coordorigin="9654,430" coordsize="1106,0" path="m9654,430l10760,430e" filled="f" stroked="t" strokeweight="0.06pt" strokecolor="#000000">
              <v:path arrowok="t"/>
            </v:shape>
            <v:shape style="position:absolute;left:9654;top:440;width:1108;height:0" coordorigin="9654,440" coordsize="1108,0" path="m9654,440l10762,440e" filled="f" stroked="t" strokeweight="1.05996pt" strokecolor="#000000">
              <v:path arrowok="t"/>
            </v:shape>
            <w10:wrap type="none"/>
          </v:group>
        </w:pict>
      </w:r>
      <w:r>
        <w:pict>
          <v:group style="position:absolute;margin-left:481.99pt;margin-top:52.5612pt;width:0.76pt;height:22.66pt;mso-position-horizontal-relative:page;mso-position-vertical-relative:paragraph;z-index:-3341" coordorigin="9640,1051" coordsize="15,453">
            <v:shape style="position:absolute;left:9641;top:1059;width:0;height:438" coordorigin="9641,1059" coordsize="0,438" path="m9641,1059l9641,1497e" filled="f" stroked="t" strokeweight="0.06pt" strokecolor="#000000">
              <v:path arrowok="t"/>
            </v:shape>
            <v:shape style="position:absolute;left:9647;top:1059;width:0;height:438" coordorigin="9647,1059" coordsize="0,438" path="m9647,1059l9647,1497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481.99pt;margin-top:105.001pt;width:0.76pt;height:22.66pt;mso-position-horizontal-relative:page;mso-position-vertical-relative:paragraph;z-index:-3337" coordorigin="9640,2100" coordsize="15,453">
            <v:shape style="position:absolute;left:9641;top:2106;width:0;height:438" coordorigin="9641,2106" coordsize="0,438" path="m9641,2106l9641,2544e" filled="f" stroked="t" strokeweight="0.06pt" strokecolor="#000000">
              <v:path arrowok="t"/>
            </v:shape>
            <v:shape style="position:absolute;left:9647;top:2108;width:0;height:438" coordorigin="9647,2108" coordsize="0,438" path="m9647,2108l9647,2546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3.63pt;margin-top:1.45115pt;width:448.361pt;height:22.12pt;mso-position-horizontal-relative:page;mso-position-vertical-relative:paragraph;z-index:-332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65" w:hRule="exact"/>
                    </w:trPr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8" w:lineRule="exact" w:line="140"/>
                          <w:ind w:left="121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2"/>
                            <w:sz w:val="15"/>
                            <w:szCs w:val="15"/>
                          </w:rPr>
                          <w:t>Có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position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-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43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89" w:lineRule="exact" w:line="160"/>
                          <w:ind w:left="633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1"/>
                            <w:sz w:val="15"/>
                            <w:szCs w:val="15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-1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-1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72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-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-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1"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-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-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position w:val="-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position w:val="-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-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1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4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76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5"/>
                            <w:szCs w:val="15"/>
                          </w:rPr>
                          <w:t>Valor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7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5"/>
                            <w:szCs w:val="15"/>
                          </w:rPr>
                          <w:t>unitar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M²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1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8" w:lineRule="exact" w:line="140"/>
                          <w:ind w:left="122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2"/>
                            <w:sz w:val="15"/>
                            <w:szCs w:val="15"/>
                          </w:rPr>
                          <w:t>Códi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-2"/>
                            <w:sz w:val="15"/>
                            <w:szCs w:val="15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-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2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99" w:type="dxa"/>
                        <w:tcBorders>
                          <w:top w:val="single" w:sz="8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98" w:lineRule="exact" w:line="140"/>
                          <w:ind w:left="611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-2"/>
                            <w:sz w:val="15"/>
                            <w:szCs w:val="15"/>
                          </w:rPr>
                          <w:t>po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2"/>
                            <w:position w:val="-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-2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-2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position w:val="-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2"/>
                            <w:sz w:val="15"/>
                            <w:szCs w:val="15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-2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2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-2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position w:val="-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2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position w:val="-2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-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-2"/>
                            <w:sz w:val="15"/>
                            <w:szCs w:val="15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997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287" w:right="-85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2"/>
                            <w:sz w:val="15"/>
                            <w:szCs w:val="15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5"/>
                            <w:szCs w:val="15"/>
                          </w:rPr>
                          <w:t>unita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2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156" w:hRule="exact"/>
                    </w:trPr>
                    <w:tc>
                      <w:tcPr>
                        <w:tcW w:w="561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243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114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353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2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2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72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pesos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61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20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19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/>
                    </w:tc>
                    <w:tc>
                      <w:tcPr>
                        <w:tcW w:w="20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792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8" w:space="0" w:color="000000"/>
                          <w:right w:val="nil" w:sz="6" w:space="0" w:color="auto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20"/>
                          <w:ind w:left="352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pesos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61.79pt;margin-top:157.231pt;width:111.11pt;height:43.96pt;mso-position-horizontal-relative:page;mso-position-vertical-relative:paragraph;z-index:-332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81.99pt;margin-top:577.72pt;width:56.85pt;height:43.93pt;mso-position-horizontal-relative:page;mso-position-vertical-relative:page;z-index:-330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3,975.00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2,420.00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1,315.00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1,105.00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r</w:t>
      </w:r>
      <w:r>
        <w:rPr>
          <w:rFonts w:cs="Calibri" w:hAnsi="Calibri" w:eastAsia="Calibri" w:ascii="Calibri"/>
          <w:spacing w:val="-3"/>
          <w:w w:val="7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M²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  <w:sectPr>
          <w:pgMar w:header="622" w:footer="0" w:top="80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/>
        <w:ind w:left="907" w:right="-43"/>
      </w:pPr>
      <w:r>
        <w:pict>
          <v:group style="position:absolute;margin-left:111.26pt;margin-top:0.404262pt;width:113.96pt;height:12.56pt;mso-position-horizontal-relative:page;mso-position-vertical-relative:paragraph;z-index:-3359" coordorigin="2225,8" coordsize="2279,251">
            <v:shape style="position:absolute;left:2245;top:28;width:2239;height:211" coordorigin="2245,28" coordsize="2239,211" path="m2245,239l4484,239,4484,28,2245,28,2245,239xe" filled="t" fillcolor="#F1F1F1" stroked="f">
              <v:path arrowok="t"/>
              <v:fill/>
            </v:shape>
            <v:shape style="position:absolute;left:2252;top:18;width:2237;height:0" coordorigin="2252,18" coordsize="2237,0" path="m2252,18l4489,18e" filled="f" stroked="t" strokeweight="0.06pt" strokecolor="#000000">
              <v:path arrowok="t"/>
            </v:shape>
            <v:shape style="position:absolute;left:2252;top:28;width:2237;height:0" coordorigin="2252,28" coordsize="2237,0" path="m2252,28l4489,28e" filled="f" stroked="t" strokeweight="1.05996pt" strokecolor="#000000">
              <v:path arrowok="t"/>
            </v:shape>
            <v:shape style="position:absolute;left:2252;top:227;width:2237;height:0" coordorigin="2252,227" coordsize="2237,0" path="m2252,227l4489,227e" filled="f" stroked="t" strokeweight="0.06pt" strokecolor="#000000">
              <v:path arrowok="t"/>
            </v:shape>
            <v:shape style="position:absolute;left:2252;top:237;width:2237;height:0" coordorigin="2252,237" coordsize="2237,0" path="m2252,237l4489,237e" filled="f" stroked="t" strokeweight="0.99996pt" strokecolor="#000000">
              <v:path arrowok="t"/>
            </v:shape>
            <v:shape style="position:absolute;left:2239;top:18;width:0;height:228" coordorigin="2239,18" coordsize="0,228" path="m2239,18l2239,246e" filled="f" stroked="t" strokeweight="0.06pt" strokecolor="#000000">
              <v:path arrowok="t"/>
            </v:shape>
            <v:shape style="position:absolute;left:2246;top:18;width:0;height:228" coordorigin="2246,18" coordsize="0,228" path="m2246,18l2246,246e" filled="f" stroked="t" strokeweight="0.76pt" strokecolor="#000000">
              <v:path arrowok="t"/>
            </v:shape>
            <v:shape style="position:absolute;left:4476;top:36;width:0;height:210" coordorigin="4476,36" coordsize="0,210" path="m4476,36l4476,246e" filled="f" stroked="t" strokeweight="0.06pt" strokecolor="#000000">
              <v:path arrowok="t"/>
            </v:shape>
            <v:shape style="position:absolute;left:4483;top:38;width:0;height:209" coordorigin="4483,38" coordsize="0,209" path="m4483,38l4483,246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91pt;margin-top:21.4843pt;width:0.76pt;height:33.16pt;mso-position-horizontal-relative:page;mso-position-vertical-relative:paragraph;z-index:-3343" coordorigin="2238,430" coordsize="15,663">
            <v:shape style="position:absolute;left:2239;top:437;width:0;height:647" coordorigin="2239,437" coordsize="0,647" path="m2239,437l2239,1084e" filled="f" stroked="t" strokeweight="0.06pt" strokecolor="#000000">
              <v:path arrowok="t"/>
            </v:shape>
            <v:shape style="position:absolute;left:2246;top:437;width:0;height:648" coordorigin="2246,437" coordsize="0,648" path="m2246,437l2246,108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31pt;margin-top:21.4843pt;width:0.76pt;height:33.16pt;mso-position-horizontal-relative:page;mso-position-vertical-relative:paragraph;z-index:-3340" coordorigin="4686,430" coordsize="15,663">
            <v:shape style="position:absolute;left:4687;top:437;width:0;height:647" coordorigin="4687,437" coordsize="0,647" path="m4687,437l4687,1084e" filled="f" stroked="t" strokeweight="0.06pt" strokecolor="#000000">
              <v:path arrowok="t"/>
            </v:shape>
            <v:shape style="position:absolute;left:4694;top:437;width:0;height:648" coordorigin="4694,437" coordsize="0,648" path="m4694,437l4694,1085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91pt;margin-top:84.3643pt;width:0.76pt;height:22.66pt;mso-position-horizontal-relative:page;mso-position-vertical-relative:paragraph;z-index:-3338" coordorigin="2238,1687" coordsize="15,453">
            <v:shape style="position:absolute;left:2239;top:1695;width:0;height:438" coordorigin="2239,1695" coordsize="0,438" path="m2239,1695l2239,2133e" filled="f" stroked="t" strokeweight="0.06pt" strokecolor="#000000">
              <v:path arrowok="t"/>
            </v:shape>
            <v:shape style="position:absolute;left:2246;top:1695;width:0;height:438" coordorigin="2246,1695" coordsize="0,438" path="m2246,1695l2246,213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234.31pt;margin-top:84.3643pt;width:0.76pt;height:22.66pt;mso-position-horizontal-relative:page;mso-position-vertical-relative:paragraph;z-index:-3336" coordorigin="4686,1687" coordsize="15,453">
            <v:shape style="position:absolute;left:4687;top:1695;width:0;height:438" coordorigin="4687,1695" coordsize="0,438" path="m4687,1695l4687,2133e" filled="f" stroked="t" strokeweight="0.06pt" strokecolor="#000000">
              <v:path arrowok="t"/>
            </v:shape>
            <v:shape style="position:absolute;left:4694;top:1695;width:0;height:438" coordorigin="4694,1695" coordsize="0,438" path="m4694,1695l4694,2133e" filled="f" stroked="t" strokeweight="0.76pt" strokecolor="#000000">
              <v:path arrowok="t"/>
            </v:shape>
            <w10:wrap type="none"/>
          </v:group>
        </w:pict>
      </w:r>
      <w:r>
        <w:pict>
          <v:group style="position:absolute;margin-left:111.91pt;margin-top:136.804pt;width:0.76pt;height:22.66pt;mso-position-horizontal-relative:page;mso-position-vertical-relative:paragraph;z-index:-3335" coordorigin="2238,2736" coordsize="15,453">
            <v:shape style="position:absolute;left:2239;top:2742;width:0;height:438" coordorigin="2239,2742" coordsize="0,438" path="m2239,2742l2239,3180e" filled="f" stroked="t" strokeweight="0.06pt" strokecolor="#000000">
              <v:path arrowok="t"/>
            </v:shape>
            <v:shape style="position:absolute;left:2246;top:2744;width:0;height:438" coordorigin="2246,2744" coordsize="0,438" path="m2246,2744l2246,3182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g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o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hi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ó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ic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44" w:lineRule="exact" w:line="180"/>
        <w:sectPr>
          <w:type w:val="continuous"/>
          <w:pgSz w:w="12240" w:h="15840"/>
          <w:pgMar w:top="800" w:bottom="280" w:left="1360" w:right="1300"/>
          <w:cols w:num="2" w:equalWidth="off">
            <w:col w:w="1666" w:space="4239"/>
            <w:col w:w="3675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ndustr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l</w:t>
      </w:r>
      <w:r>
        <w:rPr>
          <w:rFonts w:cs="Calibri" w:hAnsi="Calibri" w:eastAsia="Calibri" w:ascii="Calibri"/>
          <w:spacing w:val="5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8" w:right="181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w w:val="73"/>
                <w:position w:val="1"/>
                <w:sz w:val="15"/>
                <w:szCs w:val="15"/>
              </w:rPr>
              <w:t>Espe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9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8" w:right="182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27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2,770.00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8" w:right="181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9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8" w:right="182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28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w w:val="73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2,340.00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8" w:right="181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9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0" w:hRule="exact"/>
        </w:trPr>
        <w:tc>
          <w:tcPr>
            <w:tcW w:w="5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4"/>
            </w:pPr>
            <w:r>
              <w:rPr>
                <w:rFonts w:cs="Calibri" w:hAnsi="Calibri" w:eastAsia="Calibri" w:ascii="Calibri"/>
                <w:spacing w:val="1"/>
                <w:w w:val="7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ndustr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7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09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</w:tr>
      <w:tr>
        <w:trPr>
          <w:trHeight w:val="21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nil" w:sz="6" w:space="0" w:color="auto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/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8" w:right="182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29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w w:val="73"/>
                <w:sz w:val="15"/>
                <w:szCs w:val="15"/>
              </w:rPr>
              <w:t>Ec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mica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1,395.00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8" w:right="181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9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8" w:right="182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30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aja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8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1,475.00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8" w:right="181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w w:val="7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onó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4"/>
                <w:position w:val="1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9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5.00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0" w:hRule="exact"/>
        </w:trPr>
        <w:tc>
          <w:tcPr>
            <w:tcW w:w="561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nil" w:sz="6" w:space="0" w:color="auto"/>
              <w:bottom w:val="single" w:sz="8" w:space="0" w:color="000000"/>
              <w:right w:val="nil" w:sz="6" w:space="0" w:color="auto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4"/>
            </w:pP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hospital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10" w:hRule="exact"/>
        </w:trPr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3"/>
            </w:pP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2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2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72"/>
                <w:position w:val="1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5"/>
                <w:szCs w:val="15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74"/>
                <w:position w:val="1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al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8" w:right="181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spacing w:val="1"/>
                <w:w w:val="73"/>
                <w:position w:val="1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uperior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9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60"/>
              <w:ind w:left="188" w:right="181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118"/>
            </w:pP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position w:val="1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3"/>
                <w:position w:val="1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lineRule="exact" w:line="160"/>
              <w:ind w:left="49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7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14"/>
          <w:szCs w:val="14"/>
        </w:rPr>
        <w:jc w:val="left"/>
        <w:spacing w:before="10" w:lineRule="exact" w:line="140"/>
        <w:sectPr>
          <w:type w:val="continuous"/>
          <w:pgSz w:w="12240" w:h="15840"/>
          <w:pgMar w:top="800" w:bottom="280" w:left="1360" w:right="1300"/>
        </w:sectPr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/>
        <w:ind w:left="907" w:right="-43"/>
      </w:pPr>
      <w:r>
        <w:pict>
          <v:group style="position:absolute;margin-left:111.26pt;margin-top:0.40298pt;width:113.96pt;height:12.56pt;mso-position-horizontal-relative:page;mso-position-vertical-relative:paragraph;z-index:-3357" coordorigin="2225,8" coordsize="2279,251">
            <v:shape style="position:absolute;left:2245;top:28;width:2239;height:211" coordorigin="2245,28" coordsize="2239,211" path="m2245,239l4484,239,4484,28,2245,28,2245,239xe" filled="t" fillcolor="#F1F1F1" stroked="f">
              <v:path arrowok="t"/>
              <v:fill/>
            </v:shape>
            <v:shape style="position:absolute;left:2252;top:18;width:2237;height:0" coordorigin="2252,18" coordsize="2237,0" path="m2252,18l4489,18e" filled="f" stroked="t" strokeweight="0.06pt" strokecolor="#000000">
              <v:path arrowok="t"/>
            </v:shape>
            <v:shape style="position:absolute;left:2252;top:28;width:2237;height:0" coordorigin="2252,28" coordsize="2237,0" path="m2252,28l4489,28e" filled="f" stroked="t" strokeweight="1.06002pt" strokecolor="#000000">
              <v:path arrowok="t"/>
            </v:shape>
            <v:shape style="position:absolute;left:2252;top:227;width:2237;height:0" coordorigin="2252,227" coordsize="2237,0" path="m2252,227l4489,227e" filled="f" stroked="t" strokeweight="0.06pt" strokecolor="#000000">
              <v:path arrowok="t"/>
            </v:shape>
            <v:shape style="position:absolute;left:2252;top:237;width:2237;height:0" coordorigin="2252,237" coordsize="2237,0" path="m2252,237l4489,237e" filled="f" stroked="t" strokeweight="1.00002pt" strokecolor="#000000">
              <v:path arrowok="t"/>
            </v:shape>
            <v:shape style="position:absolute;left:2239;top:18;width:0;height:228" coordorigin="2239,18" coordsize="0,228" path="m2239,18l2239,246e" filled="f" stroked="t" strokeweight="0.06pt" strokecolor="#000000">
              <v:path arrowok="t"/>
            </v:shape>
            <v:shape style="position:absolute;left:2246;top:18;width:0;height:228" coordorigin="2246,18" coordsize="0,228" path="m2246,18l2246,246e" filled="f" stroked="t" strokeweight="0.76pt" strokecolor="#000000">
              <v:path arrowok="t"/>
            </v:shape>
            <v:shape style="position:absolute;left:4476;top:36;width:0;height:210" coordorigin="4476,36" coordsize="0,210" path="m4476,36l4476,246e" filled="f" stroked="t" strokeweight="0.06pt" strokecolor="#000000">
              <v:path arrowok="t"/>
            </v:shape>
            <v:shape style="position:absolute;left:4483;top:38;width:0;height:209" coordorigin="4483,38" coordsize="0,209" path="m4483,38l4483,246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1.91pt;margin-top:21.7124pt;width:113.31pt;height:64.9pt;mso-position-horizontal-relative:page;mso-position-vertical-relative:paragraph;z-index:-331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w w:val="74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1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1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position w:val="1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so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1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position w:val="1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position w:val="1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1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position w:val="1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position w:val="1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position w:val="1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d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</w:t>
      </w:r>
      <w:r>
        <w:rPr>
          <w:rFonts w:cs="Calibri" w:hAnsi="Calibri" w:eastAsia="Calibri" w:ascii="Calibri"/>
          <w:spacing w:val="4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habita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onal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sectPr>
          <w:type w:val="continuous"/>
          <w:pgSz w:w="12240" w:h="15840"/>
          <w:pgMar w:top="800" w:bottom="280" w:left="1360" w:right="1300"/>
          <w:cols w:num="2" w:equalWidth="off">
            <w:col w:w="1896" w:space="4009"/>
            <w:col w:w="3675"/>
          </w:cols>
        </w:sectPr>
      </w:pPr>
      <w:r>
        <w:pict>
          <v:group style="position:absolute;margin-left:361.16pt;margin-top:-1.77762pt;width:111.74pt;height:12.62pt;mso-position-horizontal-relative:page;mso-position-vertical-relative:paragraph;z-index:-3356" coordorigin="7223,-36" coordsize="2235,252">
            <v:shape style="position:absolute;left:7243;top:-16;width:2195;height:212" coordorigin="7243,-16" coordsize="2195,212" path="m7243,197l9438,197,9438,-16,7243,-16,7243,197xe" filled="t" fillcolor="#F1F1F1" stroked="f">
              <v:path arrowok="t"/>
              <v:fill/>
            </v:shape>
            <v:shape style="position:absolute;left:7236;top:-25;width:0;height:228" coordorigin="7236,-25" coordsize="0,228" path="m7236,-25l7236,203e" filled="f" stroked="t" strokeweight="0.06pt" strokecolor="#000000">
              <v:path arrowok="t"/>
            </v:shape>
            <v:shape style="position:absolute;left:7244;top:-24;width:0;height:228" coordorigin="7244,-24" coordsize="0,228" path="m7244,-24l7244,204e" filled="f" stroked="t" strokeweight="0.75997pt" strokecolor="#000000">
              <v:path arrowok="t"/>
            </v:shape>
            <v:shape style="position:absolute;left:9430;top:-6;width:0;height:209" coordorigin="9430,-6" coordsize="0,209" path="m9430,-6l9430,203e" filled="f" stroked="t" strokeweight="0.06pt" strokecolor="#000000">
              <v:path arrowok="t"/>
            </v:shape>
            <v:shape style="position:absolute;left:9436;top:-6;width:0;height:210" coordorigin="9436,-6" coordsize="0,210" path="m9436,-6l9436,204e" filled="f" stroked="t" strokeweight="0.76pt" strokecolor="#000000">
              <v:path arrowok="t"/>
            </v:shape>
            <v:shape style="position:absolute;left:7249;top:-25;width:2194;height:0" coordorigin="7249,-25" coordsize="2194,0" path="m7249,-25l9443,-25e" filled="f" stroked="t" strokeweight="0.06pt" strokecolor="#000000">
              <v:path arrowok="t"/>
            </v:shape>
            <v:shape style="position:absolute;left:7250;top:-15;width:2192;height:0" coordorigin="7250,-15" coordsize="2192,0" path="m7250,-15l9443,-15e" filled="f" stroked="t" strokeweight="1pt" strokecolor="#000000">
              <v:path arrowok="t"/>
            </v:shape>
            <v:shape style="position:absolute;left:7249;top:185;width:2194;height:0" coordorigin="7249,185" coordsize="2194,0" path="m7249,185l9443,185e" filled="f" stroked="t" strokeweight="0.06pt" strokecolor="#000000">
              <v:path arrowok="t"/>
            </v:shape>
            <v:shape style="position:absolute;left:7250;top:194;width:2192;height:0" coordorigin="7250,194" coordsize="2192,0" path="m7250,194l9443,194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61.16pt;margin-top:71.6024pt;width:111.74pt;height:12.62pt;mso-position-horizontal-relative:page;mso-position-vertical-relative:paragraph;z-index:-3355" coordorigin="7223,1432" coordsize="2235,252">
            <v:shape style="position:absolute;left:7243;top:1452;width:2195;height:212" coordorigin="7243,1452" coordsize="2195,212" path="m7243,1664l9438,1664,9438,1452,7243,1452,7243,1664xe" filled="t" fillcolor="#F1F1F1" stroked="f">
              <v:path arrowok="t"/>
              <v:fill/>
            </v:shape>
            <v:shape style="position:absolute;left:7236;top:1442;width:0;height:228" coordorigin="7236,1442" coordsize="0,228" path="m7236,1442l7236,1670e" filled="f" stroked="t" strokeweight="0.06pt" strokecolor="#000000">
              <v:path arrowok="t"/>
            </v:shape>
            <v:shape style="position:absolute;left:7244;top:1442;width:0;height:229" coordorigin="7244,1442" coordsize="0,229" path="m7244,1442l7244,1672e" filled="f" stroked="t" strokeweight="0.75997pt" strokecolor="#000000">
              <v:path arrowok="t"/>
            </v:shape>
            <v:shape style="position:absolute;left:9430;top:1462;width:0;height:209" coordorigin="9430,1462" coordsize="0,209" path="m9430,1462l9430,1670e" filled="f" stroked="t" strokeweight="0.06pt" strokecolor="#000000">
              <v:path arrowok="t"/>
            </v:shape>
            <v:shape style="position:absolute;left:9436;top:1462;width:0;height:210" coordorigin="9436,1462" coordsize="0,210" path="m9436,1462l9436,1672e" filled="f" stroked="t" strokeweight="0.76pt" strokecolor="#000000">
              <v:path arrowok="t"/>
            </v:shape>
            <v:shape style="position:absolute;left:7249;top:1442;width:2194;height:0" coordorigin="7249,1442" coordsize="2194,0" path="m7249,1442l9443,1442e" filled="f" stroked="t" strokeweight="0.06pt" strokecolor="#000000">
              <v:path arrowok="t"/>
            </v:shape>
            <v:shape style="position:absolute;left:7250;top:1452;width:2192;height:0" coordorigin="7250,1452" coordsize="2192,0" path="m7250,1452l9443,1452e" filled="f" stroked="t" strokeweight="1.06pt" strokecolor="#000000">
              <v:path arrowok="t"/>
            </v:shape>
            <v:shape style="position:absolute;left:7249;top:1652;width:2194;height:0" coordorigin="7249,1652" coordsize="2194,0" path="m7249,1652l9443,1652e" filled="f" stroked="t" strokeweight="0.06pt" strokecolor="#000000">
              <v:path arrowok="t"/>
            </v:shape>
            <v:shape style="position:absolute;left:7250;top:1662;width:2192;height:0" coordorigin="7250,1662" coordsize="2192,0" path="m7250,1662l9443,1662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234.31pt;margin-top:-43.5176pt;width:0.76pt;height:22.66pt;mso-position-horizontal-relative:page;mso-position-vertical-relative:paragraph;z-index:-3334" coordorigin="4686,-870" coordsize="15,453">
            <v:shape style="position:absolute;left:4687;top:-864;width:0;height:438" coordorigin="4687,-864" coordsize="0,438" path="m4687,-864l4687,-426e" filled="f" stroked="t" strokeweight="0.06pt" strokecolor="#000000">
              <v:path arrowok="t"/>
            </v:shape>
            <v:shape style="position:absolute;left:4694;top:-863;width:0;height:438" coordorigin="4694,-863" coordsize="0,438" path="m4694,-863l4694,-425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3.51pt;margin-top:-54.1676pt;width:29.21pt;height:43.96pt;mso-position-horizontal-relative:page;mso-position-vertical-relative:paragraph;z-index:-332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8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8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8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8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31pt;margin-top:9.09176pt;width:56.85pt;height:64.9pt;mso-position-horizontal-relative:page;mso-position-vertical-relative:paragraph;z-index:-33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8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23.51pt;margin-top:19.2124pt;width:29.21pt;height:43.87pt;mso-position-horizontal-relative:page;mso-position-vertical-relative:paragraph;z-index:-3317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8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8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9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37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9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38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61.79pt;margin-top:19.2124pt;width:111.11pt;height:43.87pt;mso-position-horizontal-relative:page;mso-position-vertical-relative:paragraph;z-index:-331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Pr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81.99pt;margin-top:19.2124pt;width:56.85pt;height:43.87pt;mso-position-horizontal-relative:page;mso-position-vertical-relative:paragraph;z-index:-331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09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3,590.00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2,760.00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1,915.00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955.00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361.79pt;margin-top:92.5624pt;width:111.11pt;height:43.9pt;mso-position-horizontal-relative:page;mso-position-vertical-relative:paragraph;z-index:-33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481.99pt;margin-top:92.5624pt;width:56.85pt;height:43.9pt;mso-position-horizontal-relative:page;mso-position-vertical-relative:paragraph;z-index:-331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2,995.00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2,495.00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2,105.00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8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2,015.00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v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du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ación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8" w:right="175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08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8" w:right="175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8" w:right="175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8" w:right="175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8" w:right="175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12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lineRule="exact" w:line="180"/>
              <w:ind w:left="188" w:right="175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13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type w:val="continuous"/>
          <w:pgSz w:w="12240" w:h="15840"/>
          <w:pgMar w:top="800" w:bottom="280" w:left="1360" w:right="1300"/>
        </w:sectPr>
      </w:pPr>
    </w:p>
    <w:p>
      <w:pPr>
        <w:rPr>
          <w:sz w:val="18"/>
          <w:szCs w:val="18"/>
        </w:rPr>
        <w:jc w:val="left"/>
        <w:spacing w:before="8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80"/>
        <w:ind w:left="907" w:right="-43"/>
      </w:pPr>
      <w:r>
        <w:pict>
          <v:group style="position:absolute;margin-left:111.26pt;margin-top:-1.29641pt;width:113.96pt;height:12.62pt;mso-position-horizontal-relative:page;mso-position-vertical-relative:paragraph;z-index:-3354" coordorigin="2225,-26" coordsize="2279,252">
            <v:shape style="position:absolute;left:2245;top:-6;width:2239;height:212" coordorigin="2245,-6" coordsize="2239,212" path="m2245,206l4484,206,4484,-6,2245,-6,2245,206xe" filled="t" fillcolor="#F1F1F1" stroked="f">
              <v:path arrowok="t"/>
              <v:fill/>
            </v:shape>
            <v:shape style="position:absolute;left:2252;top:-16;width:2237;height:0" coordorigin="2252,-16" coordsize="2237,0" path="m2252,-16l4489,-16e" filled="f" stroked="t" strokeweight="0.06pt" strokecolor="#000000">
              <v:path arrowok="t"/>
            </v:shape>
            <v:shape style="position:absolute;left:2252;top:-6;width:2237;height:0" coordorigin="2252,-6" coordsize="2237,0" path="m2252,-6l4489,-6e" filled="f" stroked="t" strokeweight="1.05999pt" strokecolor="#000000">
              <v:path arrowok="t"/>
            </v:shape>
            <v:shape style="position:absolute;left:2252;top:193;width:2237;height:0" coordorigin="2252,193" coordsize="2237,0" path="m2252,193l4489,193e" filled="f" stroked="t" strokeweight="0.06pt" strokecolor="#000000">
              <v:path arrowok="t"/>
            </v:shape>
            <v:shape style="position:absolute;left:2252;top:203;width:2237;height:0" coordorigin="2252,203" coordsize="2237,0" path="m2252,203l4489,203e" filled="f" stroked="t" strokeweight="0.99996pt" strokecolor="#000000">
              <v:path arrowok="t"/>
            </v:shape>
            <v:shape style="position:absolute;left:2239;top:-16;width:0;height:228" coordorigin="2239,-16" coordsize="0,228" path="m2239,-16l2239,212e" filled="f" stroked="t" strokeweight="0.06pt" strokecolor="#000000">
              <v:path arrowok="t"/>
            </v:shape>
            <v:shape style="position:absolute;left:2246;top:-16;width:0;height:228" coordorigin="2246,-16" coordsize="0,228" path="m2246,-16l2246,212e" filled="f" stroked="t" strokeweight="0.76pt" strokecolor="#000000">
              <v:path arrowok="t"/>
            </v:shape>
            <v:shape style="position:absolute;left:4476;top:2;width:0;height:210" coordorigin="4476,2" coordsize="0,210" path="m4476,2l4476,212e" filled="f" stroked="t" strokeweight="0.06pt" strokecolor="#000000">
              <v:path arrowok="t"/>
            </v:shape>
            <v:shape style="position:absolute;left:4483;top:4;width:0;height:209" coordorigin="4483,4" coordsize="0,209" path="m4483,4l4483,212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111.91pt;margin-top:19.6636pt;width:113.31pt;height:43.93pt;mso-position-horizontal-relative:page;mso-position-vertical-relative:paragraph;z-index:-331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superior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w w:val="7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me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p</w:t>
      </w:r>
      <w:r>
        <w:rPr>
          <w:rFonts w:cs="Calibri" w:hAnsi="Calibri" w:eastAsia="Calibri" w:ascii="Calibri"/>
          <w:spacing w:val="-2"/>
          <w:w w:val="73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aza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lineRule="exact" w:line="160"/>
        <w:sectPr>
          <w:type w:val="continuous"/>
          <w:pgSz w:w="12240" w:h="15840"/>
          <w:pgMar w:top="800" w:bottom="280" w:left="1360" w:right="1300"/>
          <w:cols w:num="2" w:equalWidth="off">
            <w:col w:w="1610" w:space="4295"/>
            <w:col w:w="3675"/>
          </w:cols>
        </w:sectPr>
      </w:pPr>
      <w:r>
        <w:br w:type="column"/>
      </w:r>
      <w:r>
        <w:rPr>
          <w:rFonts w:cs="Calibri" w:hAnsi="Calibri" w:eastAsia="Calibri" w:ascii="Calibri"/>
          <w:spacing w:val="1"/>
          <w:w w:val="73"/>
          <w:position w:val="1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v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s</w:t>
      </w:r>
      <w:r>
        <w:rPr>
          <w:rFonts w:cs="Calibri" w:hAnsi="Calibri" w:eastAsia="Calibri" w:ascii="Calibri"/>
          <w:spacing w:val="1"/>
          <w:w w:val="73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73"/>
          <w:position w:val="1"/>
          <w:sz w:val="15"/>
          <w:szCs w:val="15"/>
        </w:rPr>
        <w:t>u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d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to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2"/>
          <w:w w:val="73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‐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4"/>
          <w:position w:val="1"/>
          <w:sz w:val="15"/>
          <w:szCs w:val="15"/>
        </w:rPr>
        <w:t>gi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as</w:t>
      </w:r>
      <w:r>
        <w:rPr>
          <w:rFonts w:cs="Calibri" w:hAnsi="Calibri" w:eastAsia="Calibri" w:ascii="Calibri"/>
          <w:spacing w:val="0"/>
          <w:w w:val="74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/>
              <w:ind w:left="188" w:right="175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14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/>
              <w:ind w:left="188" w:right="175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/>
              <w:ind w:left="188" w:right="175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5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5"/>
              <w:ind w:left="188" w:right="175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17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type w:val="continuous"/>
          <w:pgSz w:w="12240" w:h="15840"/>
          <w:pgMar w:top="800" w:bottom="280" w:left="1360" w:right="1300"/>
        </w:sectPr>
      </w:pP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907" w:right="-43"/>
      </w:pPr>
      <w:r>
        <w:pict>
          <v:group style="position:absolute;margin-left:111.26pt;margin-top:-1.29752pt;width:113.96pt;height:12.56pt;mso-position-horizontal-relative:page;mso-position-vertical-relative:paragraph;z-index:-3352" coordorigin="2225,-26" coordsize="2279,251">
            <v:shape style="position:absolute;left:2245;top:-6;width:2239;height:211" coordorigin="2245,-6" coordsize="2239,211" path="m2245,205l4484,205,4484,-6,2245,-6,2245,205xe" filled="t" fillcolor="#F1F1F1" stroked="f">
              <v:path arrowok="t"/>
              <v:fill/>
            </v:shape>
            <v:shape style="position:absolute;left:2252;top:-17;width:2237;height:0" coordorigin="2252,-17" coordsize="2237,0" path="m2252,-17l4489,-17e" filled="f" stroked="t" strokeweight="0.06pt" strokecolor="#000000">
              <v:path arrowok="t"/>
            </v:shape>
            <v:shape style="position:absolute;left:2252;top:-7;width:2237;height:0" coordorigin="2252,-7" coordsize="2237,0" path="m2252,-7l4489,-7e" filled="f" stroked="t" strokeweight="0.99999pt" strokecolor="#000000">
              <v:path arrowok="t"/>
            </v:shape>
            <v:shape style="position:absolute;left:2252;top:193;width:2237;height:0" coordorigin="2252,193" coordsize="2237,0" path="m2252,193l4489,193e" filled="f" stroked="t" strokeweight="0.06pt" strokecolor="#000000">
              <v:path arrowok="t"/>
            </v:shape>
            <v:shape style="position:absolute;left:2252;top:203;width:2237;height:0" coordorigin="2252,203" coordsize="2237,0" path="m2252,203l4489,203e" filled="f" stroked="t" strokeweight="0.99999pt" strokecolor="#000000">
              <v:path arrowok="t"/>
            </v:shape>
            <v:shape style="position:absolute;left:2239;top:-17;width:0;height:229" coordorigin="2239,-17" coordsize="0,229" path="m2239,-17l2239,212e" filled="f" stroked="t" strokeweight="0.06pt" strokecolor="#000000">
              <v:path arrowok="t"/>
            </v:shape>
            <v:shape style="position:absolute;left:2246;top:-16;width:0;height:228" coordorigin="2246,-16" coordsize="0,228" path="m2246,-16l2246,212e" filled="f" stroked="t" strokeweight="0.76pt" strokecolor="#000000">
              <v:path arrowok="t"/>
            </v:shape>
            <v:shape style="position:absolute;left:4476;top:2;width:0;height:210" coordorigin="4476,2" coordsize="0,210" path="m4476,2l4476,212e" filled="f" stroked="t" strokeweight="0.06pt" strokecolor="#000000">
              <v:path arrowok="t"/>
            </v:shape>
            <v:shape style="position:absolute;left:4483;top:2;width:0;height:210" coordorigin="4483,2" coordsize="0,210" path="m4483,2l4483,212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234.31pt;margin-top:-53.7175pt;width:56.85pt;height:43.93pt;mso-position-horizontal-relative:page;mso-position-vertical-relative:paragraph;z-index:-3310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6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me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on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nto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ind w:left="348"/>
      </w:pPr>
      <w:r>
        <w:rPr>
          <w:rFonts w:cs="Calibri" w:hAnsi="Calibri" w:eastAsia="Calibri" w:ascii="Calibri"/>
          <w:spacing w:val="0"/>
          <w:w w:val="74"/>
          <w:sz w:val="15"/>
          <w:szCs w:val="15"/>
        </w:rPr>
        <w:t>18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5"/>
          <w:w w:val="74"/>
          <w:sz w:val="15"/>
          <w:szCs w:val="15"/>
        </w:rPr>
        <w:t> </w:t>
      </w:r>
      <w:r>
        <w:rPr>
          <w:rFonts w:cs="Calibri" w:hAnsi="Calibri" w:eastAsia="Calibri" w:ascii="Calibri"/>
          <w:spacing w:val="1"/>
          <w:w w:val="73"/>
          <w:position w:val="1"/>
          <w:sz w:val="15"/>
          <w:szCs w:val="15"/>
        </w:rPr>
        <w:t>S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uperior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7"/>
        <w:ind w:left="348"/>
      </w:pPr>
      <w:r>
        <w:pict>
          <v:group style="position:absolute;margin-left:73.63pt;margin-top:-10.7879pt;width:28.96pt;height:33.16pt;mso-position-horizontal-relative:page;mso-position-vertical-relative:paragraph;z-index:-3333" coordorigin="1473,-216" coordsize="579,663">
            <v:shape style="position:absolute;left:1487;top:-208;width:554;height:0" coordorigin="1487,-208" coordsize="554,0" path="m1487,-208l2041,-208e" filled="f" stroked="t" strokeweight="0.06pt" strokecolor="#000000">
              <v:path arrowok="t"/>
            </v:shape>
            <v:shape style="position:absolute;left:1487;top:-199;width:554;height:0" coordorigin="1487,-199" coordsize="554,0" path="m1487,-199l2041,-199e" filled="f" stroked="t" strokeweight="1.05999pt" strokecolor="#000000">
              <v:path arrowok="t"/>
            </v:shape>
            <v:shape style="position:absolute;left:1487;top:2;width:554;height:0" coordorigin="1487,2" coordsize="554,0" path="m1487,2l2041,2e" filled="f" stroked="t" strokeweight="0.06pt" strokecolor="#000000">
              <v:path arrowok="t"/>
            </v:shape>
            <v:shape style="position:absolute;left:1487;top:11;width:554;height:0" coordorigin="1487,11" coordsize="554,0" path="m1487,11l2041,11e" filled="f" stroked="t" strokeweight="1.05999pt" strokecolor="#000000">
              <v:path arrowok="t"/>
            </v:shape>
            <v:shape style="position:absolute;left:1487;top:211;width:554;height:0" coordorigin="1487,211" coordsize="554,0" path="m1487,211l2041,211e" filled="f" stroked="t" strokeweight="0.06pt" strokecolor="#000000">
              <v:path arrowok="t"/>
            </v:shape>
            <v:shape style="position:absolute;left:1487;top:221;width:554;height:0" coordorigin="1487,221" coordsize="554,0" path="m1487,221l2041,221e" filled="f" stroked="t" strokeweight="0.99999pt" strokecolor="#000000">
              <v:path arrowok="t"/>
            </v:shape>
            <v:shape style="position:absolute;left:1487;top:421;width:554;height:0" coordorigin="1487,421" coordsize="554,0" path="m1487,421l2041,421e" filled="f" stroked="t" strokeweight="0.06pt" strokecolor="#000000">
              <v:path arrowok="t"/>
            </v:shape>
            <v:shape style="position:absolute;left:1487;top:430;width:554;height:0" coordorigin="1487,430" coordsize="554,0" path="m1487,430l2041,430e" filled="f" stroked="t" strokeweight="1.05999pt" strokecolor="#000000">
              <v:path arrowok="t"/>
            </v:shape>
            <v:shape style="position:absolute;left:1474;top:-208;width:0;height:647" coordorigin="1474,-208" coordsize="0,647" path="m1474,-208l1474,439e" filled="f" stroked="t" strokeweight="0.06pt" strokecolor="#000000">
              <v:path arrowok="t"/>
            </v:shape>
            <v:shape style="position:absolute;left:1480;top:-208;width:0;height:648" coordorigin="1480,-208" coordsize="0,648" path="m1480,-208l1480,440e" filled="f" stroked="t" strokeweight="0.76pt" strokecolor="#000000">
              <v:path arrowok="t"/>
            </v:shape>
            <v:shape style="position:absolute;left:2028;top:-190;width:0;height:629" coordorigin="2028,-190" coordsize="0,629" path="m2028,-190l2028,439e" filled="f" stroked="t" strokeweight="0.06pt" strokecolor="#000000">
              <v:path arrowok="t"/>
            </v:shape>
            <v:shape style="position:absolute;left:2035;top:-189;width:0;height:629" coordorigin="2035,-189" coordsize="0,629" path="m2035,-189l2035,440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19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5"/>
          <w:w w:val="74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M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d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ia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15" w:lineRule="exact" w:line="180"/>
        <w:ind w:left="348"/>
      </w:pPr>
      <w:r>
        <w:pict>
          <v:group style="position:absolute;margin-left:111.91pt;margin-top:-21.3278pt;width:113.08pt;height:33.16pt;mso-position-horizontal-relative:page;mso-position-vertical-relative:paragraph;z-index:-3332" coordorigin="2238,-427" coordsize="2262,663">
            <v:shape style="position:absolute;left:2252;top:-419;width:2237;height:0" coordorigin="2252,-419" coordsize="2237,0" path="m2252,-419l4489,-419e" filled="f" stroked="t" strokeweight="0.06pt" strokecolor="#000000">
              <v:path arrowok="t"/>
            </v:shape>
            <v:shape style="position:absolute;left:2252;top:-409;width:2237;height:0" coordorigin="2252,-409" coordsize="2237,0" path="m2252,-409l4489,-409e" filled="f" stroked="t" strokeweight="1.05999pt" strokecolor="#000000">
              <v:path arrowok="t"/>
            </v:shape>
            <v:shape style="position:absolute;left:2252;top:-209;width:2237;height:0" coordorigin="2252,-209" coordsize="2237,0" path="m2252,-209l4489,-209e" filled="f" stroked="t" strokeweight="0.06pt" strokecolor="#000000">
              <v:path arrowok="t"/>
            </v:shape>
            <v:shape style="position:absolute;left:2252;top:-199;width:2237;height:0" coordorigin="2252,-199" coordsize="2237,0" path="m2252,-199l4489,-199e" filled="f" stroked="t" strokeweight="1.05999pt" strokecolor="#000000">
              <v:path arrowok="t"/>
            </v:shape>
            <v:shape style="position:absolute;left:2252;top:0;width:2237;height:0" coordorigin="2252,0" coordsize="2237,0" path="m2252,0l4489,0e" filled="f" stroked="t" strokeweight="0.06pt" strokecolor="#000000">
              <v:path arrowok="t"/>
            </v:shape>
            <v:shape style="position:absolute;left:2252;top:10;width:2237;height:0" coordorigin="2252,10" coordsize="2237,0" path="m2252,10l4489,10e" filled="f" stroked="t" strokeweight="0.99999pt" strokecolor="#000000">
              <v:path arrowok="t"/>
            </v:shape>
            <v:shape style="position:absolute;left:2252;top:210;width:2237;height:0" coordorigin="2252,210" coordsize="2237,0" path="m2252,210l4489,210e" filled="f" stroked="t" strokeweight="0.06pt" strokecolor="#000000">
              <v:path arrowok="t"/>
            </v:shape>
            <v:shape style="position:absolute;left:2252;top:219;width:2237;height:0" coordorigin="2252,219" coordsize="2237,0" path="m2252,219l4489,219e" filled="f" stroked="t" strokeweight="1.05999pt" strokecolor="#000000">
              <v:path arrowok="t"/>
            </v:shape>
            <v:shape style="position:absolute;left:2239;top:-419;width:0;height:647" coordorigin="2239,-419" coordsize="0,647" path="m2239,-419l2239,228e" filled="f" stroked="t" strokeweight="0.06pt" strokecolor="#000000">
              <v:path arrowok="t"/>
            </v:shape>
            <v:shape style="position:absolute;left:2246;top:-419;width:0;height:648" coordorigin="2246,-419" coordsize="0,648" path="m2246,-419l2246,229e" filled="f" stroked="t" strokeweight="0.76pt" strokecolor="#000000">
              <v:path arrowok="t"/>
            </v:shape>
            <v:shape style="position:absolute;left:4476;top:-401;width:0;height:629" coordorigin="4476,-401" coordsize="0,629" path="m4476,-401l4476,228e" filled="f" stroked="t" strokeweight="0.06pt" strokecolor="#000000">
              <v:path arrowok="t"/>
            </v:shape>
            <v:shape style="position:absolute;left:4483;top:-400;width:0;height:629" coordorigin="4483,-400" coordsize="0,629" path="m4483,-400l4483,229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20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5"/>
          <w:w w:val="7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4"/>
          <w:position w:val="1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3"/>
          <w:position w:val="1"/>
          <w:sz w:val="15"/>
          <w:szCs w:val="15"/>
        </w:rPr>
        <w:t>onó</w:t>
      </w:r>
      <w:r>
        <w:rPr>
          <w:rFonts w:cs="Calibri" w:hAnsi="Calibri" w:eastAsia="Calibri" w:ascii="Calibri"/>
          <w:spacing w:val="1"/>
          <w:w w:val="73"/>
          <w:position w:val="1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4"/>
          <w:position w:val="1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4"/>
          <w:position w:val="1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3"/>
          <w:position w:val="1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position w:val="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center"/>
        <w:spacing w:lineRule="exact" w:line="160"/>
        <w:ind w:left="2482" w:right="2181"/>
      </w:pPr>
      <w:r>
        <w:br w:type="column"/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Obras</w:t>
      </w:r>
      <w:r>
        <w:rPr>
          <w:rFonts w:cs="Calibri" w:hAnsi="Calibri" w:eastAsia="Calibri" w:ascii="Calibri"/>
          <w:spacing w:val="3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om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me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as</w:t>
      </w:r>
      <w:r>
        <w:rPr>
          <w:rFonts w:cs="Calibri" w:hAnsi="Calibri" w:eastAsia="Calibri" w:ascii="Calibri"/>
          <w:spacing w:val="11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l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be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</w:pPr>
      <w:r>
        <w:pict>
          <v:group style="position:absolute;margin-left:361.16pt;margin-top:-33.218pt;width:111.74pt;height:12.62pt;mso-position-horizontal-relative:page;mso-position-vertical-relative:paragraph;z-index:-3353" coordorigin="7223,-664" coordsize="2235,252">
            <v:shape style="position:absolute;left:7243;top:-644;width:2195;height:212" coordorigin="7243,-644" coordsize="2195,212" path="m7243,-432l9438,-432,9438,-644,7243,-644,7243,-432xe" filled="t" fillcolor="#F1F1F1" stroked="f">
              <v:path arrowok="t"/>
              <v:fill/>
            </v:shape>
            <v:shape style="position:absolute;left:7236;top:-654;width:0;height:228" coordorigin="7236,-654" coordsize="0,228" path="m7236,-654l7236,-426e" filled="f" stroked="t" strokeweight="0.06pt" strokecolor="#000000">
              <v:path arrowok="t"/>
            </v:shape>
            <v:shape style="position:absolute;left:7244;top:-654;width:0;height:228" coordorigin="7244,-654" coordsize="0,228" path="m7244,-654l7244,-426e" filled="f" stroked="t" strokeweight="0.75997pt" strokecolor="#000000">
              <v:path arrowok="t"/>
            </v:shape>
            <v:shape style="position:absolute;left:9430;top:-636;width:0;height:210" coordorigin="9430,-636" coordsize="0,210" path="m9430,-636l9430,-426e" filled="f" stroked="t" strokeweight="0.06pt" strokecolor="#000000">
              <v:path arrowok="t"/>
            </v:shape>
            <v:shape style="position:absolute;left:9436;top:-635;width:0;height:209" coordorigin="9436,-635" coordsize="0,209" path="m9436,-635l9436,-426e" filled="f" stroked="t" strokeweight="0.76pt" strokecolor="#000000">
              <v:path arrowok="t"/>
            </v:shape>
            <v:shape style="position:absolute;left:7249;top:-654;width:2194;height:0" coordorigin="7249,-654" coordsize="2194,0" path="m7249,-654l9443,-654e" filled="f" stroked="t" strokeweight="0.06pt" strokecolor="#000000">
              <v:path arrowok="t"/>
            </v:shape>
            <v:shape style="position:absolute;left:7250;top:-644;width:2192;height:0" coordorigin="7250,-644" coordsize="2192,0" path="m7250,-644l9443,-644e" filled="f" stroked="t" strokeweight="1.06pt" strokecolor="#000000">
              <v:path arrowok="t"/>
            </v:shape>
            <v:shape style="position:absolute;left:7249;top:-445;width:2194;height:0" coordorigin="7249,-445" coordsize="2194,0" path="m7249,-445l9443,-445e" filled="f" stroked="t" strokeweight="0.06pt" strokecolor="#000000">
              <v:path arrowok="t"/>
            </v:shape>
            <v:shape style="position:absolute;left:7250;top:-435;width:2192;height:0" coordorigin="7250,-435" coordsize="2192,0" path="m7250,-435l9443,-435e" filled="f" stroked="t" strokeweight="1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3.51pt;margin-top:-85.638pt;width:29.21pt;height:43.9pt;mso-position-horizontal-relative:page;mso-position-vertical-relative:paragraph;z-index:-331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9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39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9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40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9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41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9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42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0"/>
          <w:w w:val="74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2</w:t>
      </w:r>
      <w:r>
        <w:rPr>
          <w:rFonts w:cs="Calibri" w:hAnsi="Calibri" w:eastAsia="Calibri" w:ascii="Calibri"/>
          <w:spacing w:val="1"/>
          <w:w w:val="74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5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6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5.00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7"/>
      </w:pPr>
      <w:r>
        <w:pict>
          <v:group style="position:absolute;margin-left:234.31pt;margin-top:-10.7879pt;width:56.62pt;height:33.16pt;mso-position-horizontal-relative:page;mso-position-vertical-relative:paragraph;z-index:-3331" coordorigin="4686,-216" coordsize="1132,663">
            <v:shape style="position:absolute;left:4700;top:-208;width:1108;height:0" coordorigin="4700,-208" coordsize="1108,0" path="m4700,-208l5808,-208e" filled="f" stroked="t" strokeweight="0.06pt" strokecolor="#000000">
              <v:path arrowok="t"/>
            </v:shape>
            <v:shape style="position:absolute;left:4700;top:-199;width:1108;height:0" coordorigin="4700,-199" coordsize="1108,0" path="m4700,-199l5808,-199e" filled="f" stroked="t" strokeweight="1.05999pt" strokecolor="#000000">
              <v:path arrowok="t"/>
            </v:shape>
            <v:shape style="position:absolute;left:4700;top:2;width:1108;height:0" coordorigin="4700,2" coordsize="1108,0" path="m4700,2l5808,2e" filled="f" stroked="t" strokeweight="0.06pt" strokecolor="#000000">
              <v:path arrowok="t"/>
            </v:shape>
            <v:shape style="position:absolute;left:4700;top:11;width:1108;height:0" coordorigin="4700,11" coordsize="1108,0" path="m4700,11l5808,11e" filled="f" stroked="t" strokeweight="1.05999pt" strokecolor="#000000">
              <v:path arrowok="t"/>
            </v:shape>
            <v:shape style="position:absolute;left:4700;top:211;width:1108;height:0" coordorigin="4700,211" coordsize="1108,0" path="m4700,211l5808,211e" filled="f" stroked="t" strokeweight="0.06pt" strokecolor="#000000">
              <v:path arrowok="t"/>
            </v:shape>
            <v:shape style="position:absolute;left:4700;top:221;width:1108;height:0" coordorigin="4700,221" coordsize="1108,0" path="m4700,221l5808,221e" filled="f" stroked="t" strokeweight="0.99999pt" strokecolor="#000000">
              <v:path arrowok="t"/>
            </v:shape>
            <v:shape style="position:absolute;left:4700;top:421;width:1108;height:0" coordorigin="4700,421" coordsize="1108,0" path="m4700,421l5808,421e" filled="f" stroked="t" strokeweight="0.06pt" strokecolor="#000000">
              <v:path arrowok="t"/>
            </v:shape>
            <v:shape style="position:absolute;left:4700;top:430;width:1108;height:0" coordorigin="4700,430" coordsize="1108,0" path="m4700,430l5808,430e" filled="f" stroked="t" strokeweight="1.05999pt" strokecolor="#000000">
              <v:path arrowok="t"/>
            </v:shape>
            <v:shape style="position:absolute;left:4687;top:-208;width:0;height:647" coordorigin="4687,-208" coordsize="0,647" path="m4687,-208l4687,439e" filled="f" stroked="t" strokeweight="0.06pt" strokecolor="#000000">
              <v:path arrowok="t"/>
            </v:shape>
            <v:shape style="position:absolute;left:4694;top:-208;width:0;height:648" coordorigin="4694,-208" coordsize="0,648" path="m4694,-208l4694,440e" filled="f" stroked="t" strokeweight="0.76pt" strokecolor="#000000">
              <v:path arrowok="t"/>
            </v:shape>
            <v:shape style="position:absolute;left:5795;top:-190;width:0;height:629" coordorigin="5795,-190" coordsize="0,629" path="m5795,-190l5795,439e" filled="f" stroked="t" strokeweight="0.06pt" strokecolor="#000000">
              <v:path arrowok="t"/>
            </v:shape>
            <v:shape style="position:absolute;left:5801;top:-189;width:0;height:629" coordorigin="5801,-189" coordsize="0,629" path="m5801,-189l5801,440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0"/>
          <w:w w:val="74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1</w:t>
      </w:r>
      <w:r>
        <w:rPr>
          <w:rFonts w:cs="Calibri" w:hAnsi="Calibri" w:eastAsia="Calibri" w:ascii="Calibri"/>
          <w:spacing w:val="1"/>
          <w:w w:val="74"/>
          <w:sz w:val="15"/>
          <w:szCs w:val="15"/>
        </w:rPr>
        <w:t>,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7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9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5.00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5" w:lineRule="exact" w:line="180"/>
        <w:sectPr>
          <w:type w:val="continuous"/>
          <w:pgSz w:w="12240" w:h="15840"/>
          <w:pgMar w:top="800" w:bottom="280" w:left="1360" w:right="1300"/>
          <w:cols w:num="2" w:equalWidth="off">
            <w:col w:w="2125" w:space="1266"/>
            <w:col w:w="6189"/>
          </w:cols>
        </w:sectPr>
      </w:pPr>
      <w:r>
        <w:pict>
          <v:group style="position:absolute;margin-left:234.31pt;margin-top:114.932pt;width:0.76pt;height:22.66pt;mso-position-horizontal-relative:page;mso-position-vertical-relative:paragraph;z-index:-3326" coordorigin="4686,2299" coordsize="15,453">
            <v:shape style="position:absolute;left:4687;top:2306;width:0;height:438" coordorigin="4687,2306" coordsize="0,438" path="m4687,2306l4687,2744e" filled="f" stroked="t" strokeweight="0.06pt" strokecolor="#000000">
              <v:path arrowok="t"/>
            </v:shape>
            <v:shape style="position:absolute;left:4694;top:2306;width:0;height:438" coordorigin="4694,2306" coordsize="0,438" path="m4694,2306l4694,2744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23.51pt;margin-top:-31.9478pt;width:29.21pt;height:43.93pt;mso-position-horizontal-relative:page;mso-position-vertical-relative:paragraph;z-index:-330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9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43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9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44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9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45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9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46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234.31pt;margin-top:41.4022pt;width:56.85pt;height:43.96pt;mso-position-horizontal-relative:page;mso-position-vertical-relative:paragraph;z-index:-3304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9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5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0.00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49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$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                    </w:t>
                        </w:r>
                        <w:r>
                          <w:rPr>
                            <w:rFonts w:cs="Calibri" w:hAnsi="Calibri" w:eastAsia="Calibri" w:ascii="Calibri"/>
                            <w:spacing w:val="20"/>
                            <w:w w:val="74"/>
                            <w:sz w:val="15"/>
                            <w:szCs w:val="15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3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4"/>
                            <w:sz w:val="15"/>
                            <w:szCs w:val="15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5.00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                        </w:t>
      </w:r>
      <w:r>
        <w:rPr>
          <w:rFonts w:cs="Calibri" w:hAnsi="Calibri" w:eastAsia="Calibri" w:ascii="Calibri"/>
          <w:spacing w:val="3"/>
          <w:w w:val="7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9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7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5.00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19"/>
          <w:szCs w:val="19"/>
        </w:rPr>
        <w:jc w:val="left"/>
        <w:spacing w:before="4" w:lineRule="exact" w:line="180"/>
        <w:sectPr>
          <w:type w:val="continuous"/>
          <w:pgSz w:w="12240" w:h="15840"/>
          <w:pgMar w:top="800" w:bottom="280" w:left="1360" w:right="1300"/>
        </w:sectPr>
      </w:pPr>
      <w:r>
        <w:rPr>
          <w:sz w:val="19"/>
          <w:szCs w:val="19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/>
        <w:ind w:left="907" w:right="-43"/>
      </w:pPr>
      <w:r>
        <w:pict>
          <v:group style="position:absolute;margin-left:111.26pt;margin-top:0.402105pt;width:113.96pt;height:12.56pt;mso-position-horizontal-relative:page;mso-position-vertical-relative:paragraph;z-index:-3351" coordorigin="2225,8" coordsize="2279,251">
            <v:shape style="position:absolute;left:2245;top:28;width:2239;height:211" coordorigin="2245,28" coordsize="2239,211" path="m2245,239l4484,239,4484,28,2245,28,2245,239xe" filled="t" fillcolor="#F1F1F1" stroked="f">
              <v:path arrowok="t"/>
              <v:fill/>
            </v:shape>
            <v:shape style="position:absolute;left:2252;top:18;width:2237;height:0" coordorigin="2252,18" coordsize="2237,0" path="m2252,18l4489,18e" filled="f" stroked="t" strokeweight="0.06pt" strokecolor="#000000">
              <v:path arrowok="t"/>
            </v:shape>
            <v:shape style="position:absolute;left:2252;top:28;width:2237;height:0" coordorigin="2252,28" coordsize="2237,0" path="m2252,28l4489,28e" filled="f" stroked="t" strokeweight="1.05999pt" strokecolor="#000000">
              <v:path arrowok="t"/>
            </v:shape>
            <v:shape style="position:absolute;left:2252;top:227;width:2237;height:0" coordorigin="2252,227" coordsize="2237,0" path="m2252,227l4489,227e" filled="f" stroked="t" strokeweight="0.06pt" strokecolor="#000000">
              <v:path arrowok="t"/>
            </v:shape>
            <v:shape style="position:absolute;left:2252;top:237;width:2237;height:0" coordorigin="2252,237" coordsize="2237,0" path="m2252,237l4489,237e" filled="f" stroked="t" strokeweight="0.99999pt" strokecolor="#000000">
              <v:path arrowok="t"/>
            </v:shape>
            <v:shape style="position:absolute;left:2239;top:18;width:0;height:228" coordorigin="2239,18" coordsize="0,228" path="m2239,18l2239,246e" filled="f" stroked="t" strokeweight="0.06pt" strokecolor="#000000">
              <v:path arrowok="t"/>
            </v:shape>
            <v:shape style="position:absolute;left:2246;top:18;width:0;height:228" coordorigin="2246,18" coordsize="0,228" path="m2246,18l2246,246e" filled="f" stroked="t" strokeweight="0.76pt" strokecolor="#000000">
              <v:path arrowok="t"/>
            </v:shape>
            <v:shape style="position:absolute;left:4476;top:36;width:0;height:210" coordorigin="4476,36" coordsize="0,210" path="m4476,36l4476,246e" filled="f" stroked="t" strokeweight="0.06pt" strokecolor="#000000">
              <v:path arrowok="t"/>
            </v:shape>
            <v:shape style="position:absolute;left:4483;top:38;width:0;height:209" coordorigin="4483,38" coordsize="0,209" path="m4483,38l4483,246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73.63pt;margin-top:21.3321pt;width:29.19pt;height:43.96pt;mso-position-horizontal-relative:page;mso-position-vertical-relative:paragraph;z-index:-3306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8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8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8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23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55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center"/>
                          <w:spacing w:before="5"/>
                          <w:ind w:left="188" w:right="17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24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pict>
          <v:shape type="#_x0000_t202" style="position:absolute;margin-left:111.91pt;margin-top:21.3321pt;width:113.31pt;height:43.96pt;mso-position-horizontal-relative:page;mso-position-vertical-relative:paragraph;z-index:-3305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uperior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8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ia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237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lineRule="exact" w:line="160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w w:val="7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onó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me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c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l</w:t>
      </w:r>
      <w:r>
        <w:rPr>
          <w:rFonts w:cs="Calibri" w:hAnsi="Calibri" w:eastAsia="Calibri" w:ascii="Calibri"/>
          <w:spacing w:val="1"/>
          <w:w w:val="73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o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f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ina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44" w:lineRule="exact" w:line="180"/>
        <w:sectPr>
          <w:type w:val="continuous"/>
          <w:pgSz w:w="12240" w:h="15840"/>
          <w:pgMar w:top="800" w:bottom="280" w:left="1360" w:right="1300"/>
          <w:cols w:num="2" w:equalWidth="off">
            <w:col w:w="1677" w:space="4228"/>
            <w:col w:w="3675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Obras</w:t>
      </w:r>
      <w:r>
        <w:rPr>
          <w:rFonts w:cs="Calibri" w:hAnsi="Calibri" w:eastAsia="Calibri" w:ascii="Calibri"/>
          <w:spacing w:val="3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om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me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as</w:t>
      </w:r>
      <w:r>
        <w:rPr>
          <w:rFonts w:cs="Calibri" w:hAnsi="Calibri" w:eastAsia="Calibri" w:ascii="Calibri"/>
          <w:spacing w:val="11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i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s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a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3" w:lineRule="exact" w:line="200"/>
        <w:sectPr>
          <w:type w:val="continuous"/>
          <w:pgSz w:w="12240" w:h="15840"/>
          <w:pgMar w:top="800" w:bottom="280" w:left="1360" w:right="130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right"/>
        <w:spacing w:before="34"/>
      </w:pPr>
      <w:r>
        <w:pict>
          <v:group style="position:absolute;margin-left:323.49pt;margin-top:0.062417pt;width:29pt;height:22.66pt;mso-position-horizontal-relative:page;mso-position-vertical-relative:paragraph;z-index:-3330" coordorigin="6470,1" coordsize="580,453">
            <v:shape style="position:absolute;left:6484;top:9;width:554;height:0" coordorigin="6484,9" coordsize="554,0" path="m6484,9l7038,9e" filled="f" stroked="t" strokeweight="0.06pt" strokecolor="#000000">
              <v:path arrowok="t"/>
            </v:shape>
            <v:shape style="position:absolute;left:6485;top:18;width:554;height:0" coordorigin="6485,18" coordsize="554,0" path="m6485,18l7039,18e" filled="f" stroked="t" strokeweight="1.05999pt" strokecolor="#000000">
              <v:path arrowok="t"/>
            </v:shape>
            <v:shape style="position:absolute;left:6484;top:219;width:554;height:0" coordorigin="6484,219" coordsize="554,0" path="m6484,219l7038,219e" filled="f" stroked="t" strokeweight="0.06pt" strokecolor="#000000">
              <v:path arrowok="t"/>
            </v:shape>
            <v:shape style="position:absolute;left:6485;top:228;width:554;height:0" coordorigin="6485,228" coordsize="554,0" path="m6485,228l7039,228e" filled="f" stroked="t" strokeweight="1.06002pt" strokecolor="#000000">
              <v:path arrowok="t"/>
            </v:shape>
            <v:shape style="position:absolute;left:6484;top:428;width:554;height:0" coordorigin="6484,428" coordsize="554,0" path="m6484,428l7038,428e" filled="f" stroked="t" strokeweight="0.06pt" strokecolor="#000000">
              <v:path arrowok="t"/>
            </v:shape>
            <v:shape style="position:absolute;left:6485;top:438;width:554;height:0" coordorigin="6485,438" coordsize="554,0" path="m6485,438l7039,438e" filled="f" stroked="t" strokeweight="0.99999pt" strokecolor="#000000">
              <v:path arrowok="t"/>
            </v:shape>
            <v:shape style="position:absolute;left:6470;top:9;width:0;height:438" coordorigin="6470,9" coordsize="0,438" path="m6470,9l6470,447e" filled="f" stroked="t" strokeweight="0.06pt" strokecolor="#000000">
              <v:path arrowok="t"/>
            </v:shape>
            <v:shape style="position:absolute;left:6478;top:9;width:0;height:438" coordorigin="6478,9" coordsize="0,438" path="m6478,9l6478,447e" filled="f" stroked="t" strokeweight="0.76pt" strokecolor="#000000">
              <v:path arrowok="t"/>
            </v:shape>
            <v:shape style="position:absolute;left:7025;top:27;width:0;height:420" coordorigin="7025,27" coordsize="0,420" path="m7025,27l7025,447e" filled="f" stroked="t" strokeweight="0.06pt" strokecolor="#000000">
              <v:path arrowok="t"/>
            </v:shape>
            <v:shape style="position:absolute;left:7033;top:28;width:0;height:419" coordorigin="7033,28" coordsize="0,419" path="m7033,28l7033,447e" filled="f" stroked="t" strokeweight="0.75997pt" strokecolor="#000000">
              <v:path arrowok="t"/>
            </v:shape>
            <w10:wrap type="none"/>
          </v:group>
        </w:pict>
      </w:r>
      <w:r>
        <w:pict>
          <v:group style="position:absolute;margin-left:361.77pt;margin-top:0.062432pt;width:110.9pt;height:22.66pt;mso-position-horizontal-relative:page;mso-position-vertical-relative:paragraph;z-index:-3329" coordorigin="7235,1" coordsize="2218,453">
            <v:shape style="position:absolute;left:7249;top:9;width:2194;height:0" coordorigin="7249,9" coordsize="2194,0" path="m7249,9l9443,9e" filled="f" stroked="t" strokeweight="0.06pt" strokecolor="#000000">
              <v:path arrowok="t"/>
            </v:shape>
            <v:shape style="position:absolute;left:7250;top:18;width:2192;height:0" coordorigin="7250,18" coordsize="2192,0" path="m7250,18l9443,18e" filled="f" stroked="t" strokeweight="1.06pt" strokecolor="#000000">
              <v:path arrowok="t"/>
            </v:shape>
            <v:shape style="position:absolute;left:7249;top:219;width:2194;height:0" coordorigin="7249,219" coordsize="2194,0" path="m7249,219l9443,219e" filled="f" stroked="t" strokeweight="0.06pt" strokecolor="#000000">
              <v:path arrowok="t"/>
            </v:shape>
            <v:shape style="position:absolute;left:7250;top:228;width:2192;height:0" coordorigin="7250,228" coordsize="2192,0" path="m7250,228l9443,228e" filled="f" stroked="t" strokeweight="1.06pt" strokecolor="#000000">
              <v:path arrowok="t"/>
            </v:shape>
            <v:shape style="position:absolute;left:7249;top:428;width:2194;height:0" coordorigin="7249,428" coordsize="2194,0" path="m7249,428l9443,428e" filled="f" stroked="t" strokeweight="0.06pt" strokecolor="#000000">
              <v:path arrowok="t"/>
            </v:shape>
            <v:shape style="position:absolute;left:7250;top:438;width:2192;height:0" coordorigin="7250,438" coordsize="2192,0" path="m7250,438l9443,438e" filled="f" stroked="t" strokeweight="1pt" strokecolor="#000000">
              <v:path arrowok="t"/>
            </v:shape>
            <v:shape style="position:absolute;left:7236;top:9;width:0;height:438" coordorigin="7236,9" coordsize="0,438" path="m7236,9l7236,447e" filled="f" stroked="t" strokeweight="0.06pt" strokecolor="#000000">
              <v:path arrowok="t"/>
            </v:shape>
            <v:shape style="position:absolute;left:7244;top:9;width:0;height:438" coordorigin="7244,9" coordsize="0,438" path="m7244,9l7244,447e" filled="f" stroked="t" strokeweight="0.75997pt" strokecolor="#000000">
              <v:path arrowok="t"/>
            </v:shape>
            <v:shape style="position:absolute;left:9430;top:27;width:0;height:420" coordorigin="9430,27" coordsize="0,420" path="m9430,27l9430,447e" filled="f" stroked="t" strokeweight="0.06pt" strokecolor="#000000">
              <v:path arrowok="t"/>
            </v:shape>
            <v:shape style="position:absolute;left:9436;top:28;width:0;height:419" coordorigin="9436,28" coordsize="0,419" path="m9436,28l9436,447e" filled="f" stroked="t" strokeweight="0.76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47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5"/>
          <w:w w:val="7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Co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r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o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right"/>
        <w:spacing w:before="27" w:lineRule="exact" w:line="180"/>
        <w:ind w:right="49"/>
      </w:pPr>
      <w:r>
        <w:rPr>
          <w:rFonts w:cs="Calibri" w:hAnsi="Calibri" w:eastAsia="Calibri" w:ascii="Calibri"/>
          <w:spacing w:val="0"/>
          <w:w w:val="74"/>
          <w:sz w:val="15"/>
          <w:szCs w:val="15"/>
        </w:rPr>
        <w:t>48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5"/>
          <w:w w:val="7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Ta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bique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/>
      </w:pPr>
      <w:r>
        <w:br w:type="column"/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                    </w:t>
      </w:r>
      <w:r>
        <w:rPr>
          <w:rFonts w:cs="Calibri" w:hAnsi="Calibri" w:eastAsia="Calibri" w:ascii="Calibri"/>
          <w:spacing w:val="20"/>
          <w:w w:val="7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1,520.00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27" w:lineRule="exact" w:line="180"/>
        <w:sectPr>
          <w:type w:val="continuous"/>
          <w:pgSz w:w="12240" w:h="15840"/>
          <w:pgMar w:top="800" w:bottom="280" w:left="1360" w:right="1300"/>
          <w:cols w:num="2" w:equalWidth="off">
            <w:col w:w="6418" w:space="1925"/>
            <w:col w:w="1237"/>
          </w:cols>
        </w:sectPr>
      </w:pPr>
      <w:r>
        <w:pict>
          <v:group style="position:absolute;margin-left:361.16pt;margin-top:-31.8675pt;width:111.74pt;height:12.56pt;mso-position-horizontal-relative:page;mso-position-vertical-relative:paragraph;z-index:-3350" coordorigin="7223,-637" coordsize="2235,251">
            <v:shape style="position:absolute;left:7243;top:-617;width:2195;height:211" coordorigin="7243,-617" coordsize="2195,211" path="m7243,-406l9438,-406,9438,-617,7243,-617,7243,-406xe" filled="t" fillcolor="#F1F1F1" stroked="f">
              <v:path arrowok="t"/>
              <v:fill/>
            </v:shape>
            <v:shape style="position:absolute;left:7236;top:-627;width:0;height:228" coordorigin="7236,-627" coordsize="0,228" path="m7236,-627l7236,-399e" filled="f" stroked="t" strokeweight="0.06pt" strokecolor="#000000">
              <v:path arrowok="t"/>
            </v:shape>
            <v:shape style="position:absolute;left:7244;top:-627;width:0;height:228" coordorigin="7244,-627" coordsize="0,228" path="m7244,-627l7244,-399e" filled="f" stroked="t" strokeweight="0.75997pt" strokecolor="#000000">
              <v:path arrowok="t"/>
            </v:shape>
            <v:shape style="position:absolute;left:9430;top:-609;width:0;height:210" coordorigin="9430,-609" coordsize="0,210" path="m9430,-609l9430,-399e" filled="f" stroked="t" strokeweight="0.06pt" strokecolor="#000000">
              <v:path arrowok="t"/>
            </v:shape>
            <v:shape style="position:absolute;left:9436;top:-608;width:0;height:209" coordorigin="9436,-608" coordsize="0,209" path="m9436,-608l9436,-399e" filled="f" stroked="t" strokeweight="0.76pt" strokecolor="#000000">
              <v:path arrowok="t"/>
            </v:shape>
            <v:shape style="position:absolute;left:7249;top:-627;width:2194;height:0" coordorigin="7249,-627" coordsize="2194,0" path="m7249,-627l9443,-627e" filled="f" stroked="t" strokeweight="0.06pt" strokecolor="#000000">
              <v:path arrowok="t"/>
            </v:shape>
            <v:shape style="position:absolute;left:7250;top:-617;width:2192;height:0" coordorigin="7250,-617" coordsize="2192,0" path="m7250,-617l9443,-617e" filled="f" stroked="t" strokeweight="1.06pt" strokecolor="#000000">
              <v:path arrowok="t"/>
            </v:shape>
            <v:shape style="position:absolute;left:7249;top:-418;width:2194;height:0" coordorigin="7249,-418" coordsize="2194,0" path="m7249,-418l9443,-418e" filled="f" stroked="t" strokeweight="0.06pt" strokecolor="#000000">
              <v:path arrowok="t"/>
            </v:shape>
            <v:shape style="position:absolute;left:7250;top:-408;width:2192;height:0" coordorigin="7250,-408" coordsize="2192,0" path="m7250,-408l9443,-408e" filled="f" stroked="t" strokeweight="1pt" strokecolor="#000000">
              <v:path arrowok="t"/>
            </v:shape>
            <w10:wrap type="none"/>
          </v:group>
        </w:pict>
      </w:r>
      <w:r>
        <w:pict>
          <v:group style="position:absolute;margin-left:481.99pt;margin-top:-10.7875pt;width:56.62pt;height:22.66pt;mso-position-horizontal-relative:page;mso-position-vertical-relative:paragraph;z-index:-3328" coordorigin="9640,-216" coordsize="1132,453">
            <v:shape style="position:absolute;left:9641;top:-208;width:0;height:438" coordorigin="9641,-208" coordsize="0,438" path="m9641,-208l9641,230e" filled="f" stroked="t" strokeweight="0.06pt" strokecolor="#000000">
              <v:path arrowok="t"/>
            </v:shape>
            <v:shape style="position:absolute;left:9647;top:-208;width:0;height:438" coordorigin="9647,-208" coordsize="0,438" path="m9647,-208l9647,230e" filled="f" stroked="t" strokeweight="0.76pt" strokecolor="#000000">
              <v:path arrowok="t"/>
            </v:shape>
            <v:shape style="position:absolute;left:10747;top:-190;width:0;height:420" coordorigin="10747,-190" coordsize="0,420" path="m10747,-190l10747,230e" filled="f" stroked="t" strokeweight="0.06pt" strokecolor="#000000">
              <v:path arrowok="t"/>
            </v:shape>
            <v:shape style="position:absolute;left:10755;top:-189;width:0;height:419" coordorigin="10755,-189" coordsize="0,419" path="m10755,-189l10755,230e" filled="f" stroked="t" strokeweight="0.76003pt" strokecolor="#000000">
              <v:path arrowok="t"/>
            </v:shape>
            <v:shape style="position:absolute;left:9654;top:-208;width:1106;height:0" coordorigin="9654,-208" coordsize="1106,0" path="m9654,-208l10760,-208e" filled="f" stroked="t" strokeweight="0.06pt" strokecolor="#000000">
              <v:path arrowok="t"/>
            </v:shape>
            <v:shape style="position:absolute;left:9654;top:-199;width:1108;height:0" coordorigin="9654,-199" coordsize="1108,0" path="m9654,-199l10762,-199e" filled="f" stroked="t" strokeweight="1.05999pt" strokecolor="#000000">
              <v:path arrowok="t"/>
            </v:shape>
            <v:shape style="position:absolute;left:9654;top:2;width:1106;height:0" coordorigin="9654,2" coordsize="1106,0" path="m9654,2l10760,2e" filled="f" stroked="t" strokeweight="0.06pt" strokecolor="#000000">
              <v:path arrowok="t"/>
            </v:shape>
            <v:shape style="position:absolute;left:9654;top:11;width:1108;height:0" coordorigin="9654,11" coordsize="1108,0" path="m9654,11l10762,11e" filled="f" stroked="t" strokeweight="1.06002pt" strokecolor="#000000">
              <v:path arrowok="t"/>
            </v:shape>
            <v:shape style="position:absolute;left:9654;top:211;width:1106;height:0" coordorigin="9654,211" coordsize="1106,0" path="m9654,211l10760,211e" filled="f" stroked="t" strokeweight="0.06pt" strokecolor="#000000">
              <v:path arrowok="t"/>
            </v:shape>
            <v:shape style="position:absolute;left:9654;top:221;width:1108;height:0" coordorigin="9654,221" coordsize="1108,0" path="m9654,221l10762,221e" filled="f" stroked="t" strokeweight="0.99999pt" strokecolor="#000000">
              <v:path arrowok="t"/>
            </v:shape>
            <w10:wrap type="none"/>
          </v:group>
        </w:pict>
      </w:r>
      <w:r>
        <w:pict>
          <v:group style="position:absolute;margin-left:481.99pt;margin-top:41.6525pt;width:0.76pt;height:33.1pt;mso-position-horizontal-relative:page;mso-position-vertical-relative:paragraph;z-index:-3324" coordorigin="9640,833" coordsize="15,662">
            <v:shape style="position:absolute;left:9641;top:839;width:0;height:648" coordorigin="9641,839" coordsize="0,648" path="m9641,839l9641,1487e" filled="f" stroked="t" strokeweight="0.06pt" strokecolor="#000000">
              <v:path arrowok="t"/>
            </v:shape>
            <v:shape style="position:absolute;left:9647;top:841;width:0;height:647" coordorigin="9647,841" coordsize="0,647" path="m9647,841l9647,1487e" filled="f" stroked="t" strokeweight="0.76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61.79pt;margin-top:-84.2875pt;width:111.11pt;height:43.93pt;mso-position-horizontal-relative:page;mso-position-vertical-relative:paragraph;z-index:-330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10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jo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4"/>
                            <w:sz w:val="15"/>
                            <w:szCs w:val="15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09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4"/>
                            <w:sz w:val="15"/>
                            <w:szCs w:val="15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193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8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15"/>
                            <w:szCs w:val="15"/>
                          </w:rPr>
                          <w:jc w:val="left"/>
                          <w:spacing w:before="5"/>
                          <w:ind w:left="118"/>
                        </w:pPr>
                        <w:r>
                          <w:rPr>
                            <w:rFonts w:cs="Calibri" w:hAnsi="Calibri" w:eastAsia="Calibri" w:ascii="Calibri"/>
                            <w:w w:val="73"/>
                            <w:sz w:val="15"/>
                            <w:szCs w:val="15"/>
                          </w:rPr>
                          <w:t>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73"/>
                            <w:sz w:val="15"/>
                            <w:szCs w:val="15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73"/>
                            <w:sz w:val="15"/>
                            <w:szCs w:val="15"/>
                          </w:rPr>
                          <w:t>mica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$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                        </w:t>
      </w:r>
      <w:r>
        <w:rPr>
          <w:rFonts w:cs="Calibri" w:hAnsi="Calibri" w:eastAsia="Calibri" w:ascii="Calibri"/>
          <w:spacing w:val="3"/>
          <w:w w:val="74"/>
          <w:sz w:val="15"/>
          <w:szCs w:val="15"/>
        </w:rPr>
        <w:t> 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765.00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5"/>
          <w:szCs w:val="15"/>
        </w:rPr>
        <w:jc w:val="left"/>
        <w:spacing w:before="34" w:lineRule="exact" w:line="180"/>
        <w:ind w:left="5905"/>
      </w:pPr>
      <w:r>
        <w:pict>
          <v:group style="position:absolute;margin-left:361.16pt;margin-top:-0.0773794pt;width:111.74pt;height:12.62pt;mso-position-horizontal-relative:page;mso-position-vertical-relative:paragraph;z-index:-3349" coordorigin="7223,-2" coordsize="2235,252">
            <v:shape style="position:absolute;left:7243;top:18;width:2195;height:212" coordorigin="7243,18" coordsize="2195,212" path="m7243,231l9438,231,9438,18,7243,18,7243,231xe" filled="t" fillcolor="#F1F1F1" stroked="f">
              <v:path arrowok="t"/>
              <v:fill/>
            </v:shape>
            <v:shape style="position:absolute;left:7236;top:9;width:0;height:228" coordorigin="7236,9" coordsize="0,228" path="m7236,9l7236,237e" filled="f" stroked="t" strokeweight="0.06pt" strokecolor="#000000">
              <v:path arrowok="t"/>
            </v:shape>
            <v:shape style="position:absolute;left:7244;top:9;width:0;height:229" coordorigin="7244,9" coordsize="0,229" path="m7244,9l7244,238e" filled="f" stroked="t" strokeweight="0.75997pt" strokecolor="#000000">
              <v:path arrowok="t"/>
            </v:shape>
            <v:shape style="position:absolute;left:9430;top:28;width:0;height:209" coordorigin="9430,28" coordsize="0,209" path="m9430,28l9430,237e" filled="f" stroked="t" strokeweight="0.06pt" strokecolor="#000000">
              <v:path arrowok="t"/>
            </v:shape>
            <v:shape style="position:absolute;left:9436;top:28;width:0;height:210" coordorigin="9436,28" coordsize="0,210" path="m9436,28l9436,238e" filled="f" stroked="t" strokeweight="0.76pt" strokecolor="#000000">
              <v:path arrowok="t"/>
            </v:shape>
            <v:shape style="position:absolute;left:7249;top:9;width:2194;height:0" coordorigin="7249,9" coordsize="2194,0" path="m7249,9l9443,9e" filled="f" stroked="t" strokeweight="0.06pt" strokecolor="#000000">
              <v:path arrowok="t"/>
            </v:shape>
            <v:shape style="position:absolute;left:7250;top:18;width:2192;height:0" coordorigin="7250,18" coordsize="2192,0" path="m7250,18l9443,18e" filled="f" stroked="t" strokeweight="1.06pt" strokecolor="#000000">
              <v:path arrowok="t"/>
            </v:shape>
            <v:shape style="position:absolute;left:7249;top:219;width:2194;height:0" coordorigin="7249,219" coordsize="2194,0" path="m7249,219l9443,219e" filled="f" stroked="t" strokeweight="0.06pt" strokecolor="#000000">
              <v:path arrowok="t"/>
            </v:shape>
            <v:shape style="position:absolute;left:7250;top:228;width:2192;height:0" coordorigin="7250,228" coordsize="2192,0" path="m7250,228l9443,228e" filled="f" stroked="t" strokeweight="1.06pt" strokecolor="#000000">
              <v:path arrowok="t"/>
            </v:shape>
            <w10:wrap type="none"/>
          </v:group>
        </w:pict>
      </w:r>
      <w:r>
        <w:pict>
          <v:group style="position:absolute;margin-left:361.77pt;margin-top:21.0626pt;width:0.79997pt;height:33.1pt;mso-position-horizontal-relative:page;mso-position-vertical-relative:paragraph;z-index:-3325" coordorigin="7235,421" coordsize="16,662">
            <v:shape style="position:absolute;left:7236;top:428;width:0;height:648" coordorigin="7236,428" coordsize="0,648" path="m7236,428l7236,1076e" filled="f" stroked="t" strokeweight="0.06pt" strokecolor="#000000">
              <v:path arrowok="t"/>
            </v:shape>
            <v:shape style="position:absolute;left:7244;top:429;width:0;height:647" coordorigin="7244,429" coordsize="0,647" path="m7244,429l7244,1076e" filled="f" stroked="t" strokeweight="0.75997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Obras</w:t>
      </w:r>
      <w:r>
        <w:rPr>
          <w:rFonts w:cs="Calibri" w:hAnsi="Calibri" w:eastAsia="Calibri" w:ascii="Calibri"/>
          <w:spacing w:val="3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c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om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p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l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e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me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n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t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ar</w:t>
      </w:r>
      <w:r>
        <w:rPr>
          <w:rFonts w:cs="Calibri" w:hAnsi="Calibri" w:eastAsia="Calibri" w:ascii="Calibri"/>
          <w:spacing w:val="-1"/>
          <w:w w:val="72"/>
          <w:sz w:val="15"/>
          <w:szCs w:val="15"/>
        </w:rPr>
        <w:t>i</w:t>
      </w:r>
      <w:r>
        <w:rPr>
          <w:rFonts w:cs="Calibri" w:hAnsi="Calibri" w:eastAsia="Calibri" w:ascii="Calibri"/>
          <w:spacing w:val="0"/>
          <w:w w:val="72"/>
          <w:sz w:val="15"/>
          <w:szCs w:val="15"/>
        </w:rPr>
        <w:t>as</w:t>
      </w:r>
      <w:r>
        <w:rPr>
          <w:rFonts w:cs="Calibri" w:hAnsi="Calibri" w:eastAsia="Calibri" w:ascii="Calibri"/>
          <w:spacing w:val="11"/>
          <w:w w:val="72"/>
          <w:sz w:val="15"/>
          <w:szCs w:val="15"/>
        </w:rPr>
        <w:t> 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pavi</w:t>
      </w:r>
      <w:r>
        <w:rPr>
          <w:rFonts w:cs="Calibri" w:hAnsi="Calibri" w:eastAsia="Calibri" w:ascii="Calibri"/>
          <w:spacing w:val="0"/>
          <w:w w:val="73"/>
          <w:sz w:val="15"/>
          <w:szCs w:val="15"/>
        </w:rPr>
        <w:t>m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e</w:t>
      </w:r>
      <w:r>
        <w:rPr>
          <w:rFonts w:cs="Calibri" w:hAnsi="Calibri" w:eastAsia="Calibri" w:ascii="Calibri"/>
          <w:spacing w:val="-1"/>
          <w:w w:val="74"/>
          <w:sz w:val="15"/>
          <w:szCs w:val="15"/>
        </w:rPr>
        <w:t>n</w:t>
      </w:r>
      <w:r>
        <w:rPr>
          <w:rFonts w:cs="Calibri" w:hAnsi="Calibri" w:eastAsia="Calibri" w:ascii="Calibri"/>
          <w:spacing w:val="0"/>
          <w:w w:val="74"/>
          <w:sz w:val="15"/>
          <w:szCs w:val="15"/>
        </w:rPr>
        <w:t>t</w:t>
      </w:r>
      <w:r>
        <w:rPr>
          <w:rFonts w:cs="Calibri" w:hAnsi="Calibri" w:eastAsia="Calibri" w:ascii="Calibri"/>
          <w:spacing w:val="-1"/>
          <w:w w:val="73"/>
          <w:sz w:val="15"/>
          <w:szCs w:val="15"/>
        </w:rPr>
        <w:t>os</w:t>
      </w:r>
      <w:r>
        <w:rPr>
          <w:rFonts w:cs="Calibri" w:hAnsi="Calibri" w:eastAsia="Calibri" w:ascii="Calibri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10" w:hRule="exact"/>
        </w:trPr>
        <w:tc>
          <w:tcPr>
            <w:tcW w:w="4998" w:type="dxa"/>
            <w:gridSpan w:val="6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6"/>
              <w:ind w:left="787"/>
            </w:pPr>
            <w:r>
              <w:rPr>
                <w:rFonts w:cs="Calibri" w:hAnsi="Calibri" w:eastAsia="Calibri" w:ascii="Calibri"/>
                <w:spacing w:val="1"/>
                <w:w w:val="7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ndustr</w:t>
            </w:r>
            <w:r>
              <w:rPr>
                <w:rFonts w:cs="Calibri" w:hAnsi="Calibri" w:eastAsia="Calibri" w:ascii="Calibri"/>
                <w:spacing w:val="-1"/>
                <w:w w:val="72"/>
                <w:sz w:val="15"/>
                <w:szCs w:val="15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72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5"/>
                <w:w w:val="72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pesada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4"/>
              <w:ind w:left="188" w:right="182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49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/>
              <w:ind w:left="118"/>
            </w:pPr>
            <w:r>
              <w:rPr>
                <w:rFonts w:cs="Calibri" w:hAnsi="Calibri" w:eastAsia="Calibri" w:ascii="Calibri"/>
                <w:w w:val="73"/>
                <w:sz w:val="15"/>
                <w:szCs w:val="15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/>
              <w:ind w:left="48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4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285.00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4998" w:type="dxa"/>
            <w:gridSpan w:val="6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4"/>
              <w:ind w:left="188" w:right="182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50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/>
              <w:ind w:left="118"/>
            </w:pPr>
            <w:r>
              <w:rPr>
                <w:rFonts w:cs="Calibri" w:hAnsi="Calibri" w:eastAsia="Calibri" w:ascii="Calibri"/>
                <w:w w:val="73"/>
                <w:sz w:val="15"/>
                <w:szCs w:val="15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fa</w:t>
            </w:r>
            <w:r>
              <w:rPr>
                <w:rFonts w:cs="Calibri" w:hAnsi="Calibri" w:eastAsia="Calibri" w:ascii="Calibri"/>
                <w:spacing w:val="-2"/>
                <w:w w:val="73"/>
                <w:sz w:val="15"/>
                <w:szCs w:val="15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/>
              <w:ind w:left="48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4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175.00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09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3"/>
              <w:ind w:left="188" w:right="181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25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4"/>
              <w:ind w:left="118"/>
            </w:pPr>
            <w:r>
              <w:rPr>
                <w:rFonts w:cs="Calibri" w:hAnsi="Calibri" w:eastAsia="Calibri" w:ascii="Calibri"/>
                <w:spacing w:val="1"/>
                <w:w w:val="7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uperior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/>
              <w:ind w:left="49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7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3"/>
              <w:ind w:left="188" w:right="182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/>
              <w:ind w:left="118"/>
            </w:pP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imi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3"/>
              <w:ind w:left="48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    </w:t>
            </w:r>
            <w:r>
              <w:rPr>
                <w:rFonts w:cs="Calibri" w:hAnsi="Calibri" w:eastAsia="Calibri" w:ascii="Calibri"/>
                <w:spacing w:val="4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135.00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10" w:hRule="exact"/>
        </w:trPr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center"/>
              <w:spacing w:before="14"/>
              <w:ind w:left="188" w:right="181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26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6"/>
              <w:ind w:left="118"/>
            </w:pP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73"/>
                <w:sz w:val="15"/>
                <w:szCs w:val="15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73"/>
                <w:sz w:val="15"/>
                <w:szCs w:val="15"/>
              </w:rPr>
              <w:t>ia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1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15"/>
                <w:szCs w:val="15"/>
              </w:rPr>
              <w:jc w:val="left"/>
              <w:spacing w:before="14"/>
              <w:ind w:left="49"/>
            </w:pP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$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                    </w:t>
            </w:r>
            <w:r>
              <w:rPr>
                <w:rFonts w:cs="Calibri" w:hAnsi="Calibri" w:eastAsia="Calibri" w:ascii="Calibri"/>
                <w:spacing w:val="20"/>
                <w:w w:val="74"/>
                <w:sz w:val="15"/>
                <w:szCs w:val="15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74"/>
                <w:sz w:val="15"/>
                <w:szCs w:val="15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74"/>
                <w:sz w:val="15"/>
                <w:szCs w:val="15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74"/>
                <w:sz w:val="15"/>
                <w:szCs w:val="15"/>
              </w:rPr>
              <w:t>0.00</w:t>
            </w:r>
            <w:r>
              <w:rPr>
                <w:rFonts w:cs="Calibri" w:hAnsi="Calibri" w:eastAsia="Calibri" w:ascii="Calibri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61" w:type="dxa"/>
            <w:tcBorders>
              <w:top w:val="single" w:sz="8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199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2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107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"/>
          <w:szCs w:val="2"/>
        </w:rPr>
        <w:jc w:val="left"/>
        <w:spacing w:lineRule="exact" w:line="20"/>
        <w:ind w:left="114"/>
        <w:sectPr>
          <w:type w:val="continuous"/>
          <w:pgSz w:w="12240" w:h="15840"/>
          <w:pgMar w:top="800" w:bottom="280" w:left="1360" w:right="1300"/>
        </w:sectPr>
      </w:pPr>
      <w:r>
        <w:pict>
          <v:group style="position:absolute;margin-left:111.91pt;margin-top:-22.3592pt;width:0.76pt;height:22.66pt;mso-position-horizontal-relative:page;mso-position-vertical-relative:paragraph;z-index:-3327" coordorigin="2238,-447" coordsize="15,453">
            <v:shape style="position:absolute;left:2239;top:-440;width:0;height:438" coordorigin="2239,-440" coordsize="0,438" path="m2239,-440l2239,-2e" filled="f" stroked="t" strokeweight="0.06pt" strokecolor="#000000">
              <v:path arrowok="t"/>
            </v:shape>
            <v:shape style="position:absolute;left:2246;top:-440;width:0;height:438" coordorigin="2246,-440" coordsize="0,438" path="m2246,-440l2246,-2e" filled="f" stroked="t" strokeweight="0.76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2"/>
          <w:sz w:val="2"/>
          <w:szCs w:val="2"/>
        </w:rPr>
        <w:t>&lt;&lt;</w:t>
      </w:r>
      <w:r>
        <w:rPr>
          <w:rFonts w:cs="Times New Roman" w:hAnsi="Times New Roman" w:eastAsia="Times New Roman" w:ascii="Times New Roman"/>
          <w:spacing w:val="0"/>
          <w:w w:val="100"/>
          <w:sz w:val="2"/>
          <w:szCs w:val="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1"/>
          <w:szCs w:val="21"/>
        </w:rPr>
        <w:jc w:val="left"/>
        <w:spacing w:before="18" w:lineRule="exact" w:line="240"/>
        <w:ind w:left="2007"/>
      </w:pPr>
      <w:r>
        <w:pict>
          <v:group style="position:absolute;margin-left:70.8pt;margin-top:52.08pt;width:467.7pt;height:0.06pt;mso-position-horizontal-relative:page;mso-position-vertical-relative:page;z-index:-3303" coordorigin="1416,1042" coordsize="9354,1">
            <v:shape style="position:absolute;left:1416;top:1042;width:9354;height:1" coordorigin="1416,1042" coordsize="9354,1" path="m1416,1042l10770,1043e" filled="f" stroked="t" strokeweight="2pt" strokecolor="#000000">
              <v:path arrowok="t"/>
            </v:shape>
            <w10:wrap type="none"/>
          </v:group>
        </w:pict>
      </w:r>
      <w:r>
        <w:pict>
          <v:group style="position:absolute;margin-left:75.5pt;margin-top:65.78pt;width:214.64pt;height:16.4pt;mso-position-horizontal-relative:page;mso-position-vertical-relative:page;z-index:-3302" coordorigin="1510,1316" coordsize="4293,328">
            <v:shape style="position:absolute;left:1530;top:1336;width:4253;height:288" coordorigin="1530,1336" coordsize="4253,288" path="m1530,1624l5783,1624,5783,1336,1530,1336,1530,1624xe" filled="t" fillcolor="#F1F1F1" stroked="f">
              <v:path arrowok="t"/>
              <v:fill/>
            </v:shape>
            <v:shape style="position:absolute;left:1529;top:1322;width:4259;height:0" coordorigin="1529,1322" coordsize="4259,0" path="m1529,1322l5788,1322e" filled="f" stroked="t" strokeweight="0.06pt" strokecolor="#000000">
              <v:path arrowok="t"/>
            </v:shape>
            <v:shape style="position:absolute;left:1530;top:1336;width:4258;height:0" coordorigin="1530,1336" coordsize="4258,0" path="m1530,1336l5788,1336e" filled="f" stroked="t" strokeweight="1.3599pt" strokecolor="#000000">
              <v:path arrowok="t"/>
            </v:shape>
            <v:shape style="position:absolute;left:1529;top:1607;width:4259;height:0" coordorigin="1529,1607" coordsize="4259,0" path="m1529,1607l5788,1607e" filled="f" stroked="t" strokeweight="0.06pt" strokecolor="#000000">
              <v:path arrowok="t"/>
            </v:shape>
            <v:shape style="position:absolute;left:1530;top:1621;width:4258;height:0" coordorigin="1530,1621" coordsize="4258,0" path="m1530,1621l5788,1621e" filled="f" stroked="t" strokeweight="1.3599pt" strokecolor="#000000">
              <v:path arrowok="t"/>
            </v:shape>
            <v:shape style="position:absolute;left:1517;top:1322;width:0;height:310" coordorigin="1517,1322" coordsize="0,310" path="m1517,1322l1517,1632e" filled="f" stroked="t" strokeweight="0.06pt" strokecolor="#000000">
              <v:path arrowok="t"/>
            </v:shape>
            <v:shape style="position:absolute;left:1523;top:1324;width:0;height:310" coordorigin="1523,1324" coordsize="0,310" path="m1523,1324l1523,1633e" filled="f" stroked="t" strokeweight="0.75999pt" strokecolor="#000000">
              <v:path arrowok="t"/>
            </v:shape>
            <v:shape style="position:absolute;left:5774;top:1348;width:0;height:284" coordorigin="5774,1348" coordsize="0,284" path="m5774,1348l5774,1632e" filled="f" stroked="t" strokeweight="0.06pt" strokecolor="#000000">
              <v:path arrowok="t"/>
            </v:shape>
            <v:shape style="position:absolute;left:5782;top:1349;width:0;height:284" coordorigin="5782,1349" coordsize="0,284" path="m5782,1349l5782,1633e" filled="f" stroked="t" strokeweight="0.70001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w w:val="52"/>
          <w:sz w:val="21"/>
          <w:szCs w:val="21"/>
        </w:rPr>
        <w:t>F</w:t>
      </w:r>
      <w:r>
        <w:rPr>
          <w:rFonts w:cs="Calibri" w:hAnsi="Calibri" w:eastAsia="Calibri" w:ascii="Calibri"/>
          <w:spacing w:val="-1"/>
          <w:w w:val="52"/>
          <w:sz w:val="21"/>
          <w:szCs w:val="21"/>
        </w:rPr>
        <w:t>acto</w:t>
      </w:r>
      <w:r>
        <w:rPr>
          <w:rFonts w:cs="Calibri" w:hAnsi="Calibri" w:eastAsia="Calibri" w:ascii="Calibri"/>
          <w:spacing w:val="0"/>
          <w:w w:val="52"/>
          <w:sz w:val="21"/>
          <w:szCs w:val="21"/>
        </w:rPr>
        <w:t>r</w:t>
      </w:r>
      <w:r>
        <w:rPr>
          <w:rFonts w:cs="Calibri" w:hAnsi="Calibri" w:eastAsia="Calibri" w:ascii="Calibri"/>
          <w:spacing w:val="-23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-1"/>
          <w:w w:val="52"/>
          <w:sz w:val="21"/>
          <w:szCs w:val="21"/>
        </w:rPr>
        <w:t>d</w:t>
      </w:r>
      <w:r>
        <w:rPr>
          <w:rFonts w:cs="Calibri" w:hAnsi="Calibri" w:eastAsia="Calibri" w:ascii="Calibri"/>
          <w:spacing w:val="0"/>
          <w:w w:val="52"/>
          <w:sz w:val="21"/>
          <w:szCs w:val="21"/>
        </w:rPr>
        <w:t>e</w:t>
      </w:r>
      <w:r>
        <w:rPr>
          <w:rFonts w:cs="Calibri" w:hAnsi="Calibri" w:eastAsia="Calibri" w:ascii="Calibri"/>
          <w:spacing w:val="-24"/>
          <w:w w:val="100"/>
          <w:sz w:val="21"/>
          <w:szCs w:val="21"/>
        </w:rPr>
        <w:t> </w:t>
      </w:r>
      <w:r>
        <w:rPr>
          <w:rFonts w:cs="Calibri" w:hAnsi="Calibri" w:eastAsia="Calibri" w:ascii="Calibri"/>
          <w:spacing w:val="0"/>
          <w:w w:val="52"/>
          <w:sz w:val="21"/>
          <w:szCs w:val="21"/>
        </w:rPr>
        <w:t>a</w:t>
      </w:r>
      <w:r>
        <w:rPr>
          <w:rFonts w:cs="Calibri" w:hAnsi="Calibri" w:eastAsia="Calibri" w:ascii="Calibri"/>
          <w:spacing w:val="-1"/>
          <w:w w:val="52"/>
          <w:sz w:val="21"/>
          <w:szCs w:val="21"/>
        </w:rPr>
        <w:t>j</w:t>
      </w:r>
      <w:r>
        <w:rPr>
          <w:rFonts w:cs="Calibri" w:hAnsi="Calibri" w:eastAsia="Calibri" w:ascii="Calibri"/>
          <w:spacing w:val="0"/>
          <w:w w:val="52"/>
          <w:sz w:val="21"/>
          <w:szCs w:val="21"/>
        </w:rPr>
        <w:t>u</w:t>
      </w:r>
      <w:r>
        <w:rPr>
          <w:rFonts w:cs="Calibri" w:hAnsi="Calibri" w:eastAsia="Calibri" w:ascii="Calibri"/>
          <w:spacing w:val="-1"/>
          <w:w w:val="52"/>
          <w:sz w:val="21"/>
          <w:szCs w:val="21"/>
        </w:rPr>
        <w:t>s</w:t>
      </w:r>
      <w:r>
        <w:rPr>
          <w:rFonts w:cs="Calibri" w:hAnsi="Calibri" w:eastAsia="Calibri" w:ascii="Calibri"/>
          <w:spacing w:val="-1"/>
          <w:w w:val="52"/>
          <w:sz w:val="21"/>
          <w:szCs w:val="21"/>
        </w:rPr>
        <w:t>t</w:t>
      </w:r>
      <w:r>
        <w:rPr>
          <w:rFonts w:cs="Calibri" w:hAnsi="Calibri" w:eastAsia="Calibri" w:ascii="Calibri"/>
          <w:spacing w:val="0"/>
          <w:w w:val="52"/>
          <w:sz w:val="21"/>
          <w:szCs w:val="21"/>
        </w:rPr>
        <w:t>e</w:t>
      </w:r>
      <w:r>
        <w:rPr>
          <w:rFonts w:cs="Calibri" w:hAnsi="Calibri" w:eastAsia="Calibri" w:ascii="Calibri"/>
          <w:spacing w:val="0"/>
          <w:w w:val="10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4258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1570" w:right="1558"/>
            </w:pP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2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23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nservaci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80" w:right="668"/>
            </w:pP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ncepto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2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ind w:left="362" w:right="348"/>
            </w:pPr>
            <w:r>
              <w:rPr>
                <w:rFonts w:cs="Calibri" w:hAnsi="Calibri" w:eastAsia="Calibri" w:ascii="Calibri"/>
                <w:w w:val="52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go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99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65" w:right="451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Fa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52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BU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2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/>
              <w:ind w:left="486" w:right="474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99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15" w:right="502"/>
            </w:pP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.00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LAR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2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 w:lineRule="exact" w:line="240"/>
              <w:ind w:left="486" w:right="474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99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06" w:right="493"/>
            </w:pP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.75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ALO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102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86" w:right="474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299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10" w:right="497"/>
            </w:pP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.60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4258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1750" w:right="1738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de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ob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80" w:right="668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Co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66" w:right="451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9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 w:lineRule="exact" w:line="240"/>
              <w:ind w:left="369" w:right="356"/>
            </w:pPr>
            <w:r>
              <w:rPr>
                <w:rFonts w:cs="Calibri" w:hAnsi="Calibri" w:eastAsia="Calibri" w:ascii="Calibri"/>
                <w:w w:val="52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acto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TE</w:t>
            </w:r>
            <w:r>
              <w:rPr>
                <w:rFonts w:cs="Calibri" w:hAnsi="Calibri" w:eastAsia="Calibri" w:ascii="Calibri"/>
                <w:spacing w:val="-2"/>
                <w:w w:val="52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1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91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 w:lineRule="exact" w:line="240"/>
              <w:ind w:left="411" w:right="399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PADA</w:t>
            </w:r>
            <w:r>
              <w:rPr>
                <w:rFonts w:cs="Calibri" w:hAnsi="Calibri" w:eastAsia="Calibri" w:ascii="Calibri"/>
                <w:spacing w:val="-23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S/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INAR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1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91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ind w:left="411" w:right="399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52"/>
                <w:position w:val="1"/>
                <w:sz w:val="21"/>
                <w:szCs w:val="21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RA</w:t>
            </w:r>
            <w:r>
              <w:rPr>
                <w:rFonts w:cs="Calibri" w:hAnsi="Calibri" w:eastAsia="Calibri" w:ascii="Calibri"/>
                <w:spacing w:val="-23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EGRA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1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91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11" w:right="399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4258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1838" w:right="1824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ad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680" w:right="668"/>
            </w:pP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66" w:right="451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igo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91" w:type="dxa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ind w:left="369" w:right="356"/>
            </w:pPr>
            <w:r>
              <w:rPr>
                <w:rFonts w:cs="Calibri" w:hAnsi="Calibri" w:eastAsia="Calibri" w:ascii="Calibri"/>
                <w:w w:val="52"/>
                <w:sz w:val="21"/>
                <w:szCs w:val="21"/>
              </w:rPr>
              <w:t>F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acto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10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1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91" w:type="dxa"/>
            <w:tcBorders>
              <w:top w:val="single" w:sz="11" w:space="0" w:color="000000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11" w:right="399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1.00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11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20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1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91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 w:lineRule="exact" w:line="240"/>
              <w:ind w:left="411" w:right="399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0.80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21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30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1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91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before="1" w:lineRule="exact" w:line="240"/>
              <w:ind w:left="411" w:right="399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0.70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31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40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1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91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11" w:right="399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0.60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41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50</w:t>
            </w:r>
            <w:r>
              <w:rPr>
                <w:rFonts w:cs="Calibri" w:hAnsi="Calibri" w:eastAsia="Calibri" w:ascii="Calibri"/>
                <w:spacing w:val="-24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1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91" w:type="dxa"/>
            <w:tcBorders>
              <w:top w:val="single" w:sz="11" w:space="0" w:color="A5A5A5"/>
              <w:left w:val="single" w:sz="6" w:space="0" w:color="000000"/>
              <w:bottom w:val="single" w:sz="11" w:space="0" w:color="A5A5A5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ind w:left="411" w:right="399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0.55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84" w:hRule="exact"/>
        </w:trPr>
        <w:tc>
          <w:tcPr>
            <w:tcW w:w="1856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lineRule="exact" w:line="240"/>
              <w:ind w:left="13"/>
            </w:pPr>
            <w:r>
              <w:rPr>
                <w:rFonts w:cs="Calibri" w:hAnsi="Calibri" w:eastAsia="Calibri" w:ascii="Calibri"/>
                <w:w w:val="52"/>
                <w:position w:val="1"/>
                <w:sz w:val="21"/>
                <w:szCs w:val="21"/>
              </w:rPr>
              <w:t>51</w:t>
            </w:r>
            <w:r>
              <w:rPr>
                <w:rFonts w:cs="Calibri" w:hAnsi="Calibri" w:eastAsia="Calibri" w:ascii="Calibri"/>
                <w:spacing w:val="1"/>
                <w:w w:val="52"/>
                <w:position w:val="1"/>
                <w:sz w:val="21"/>
                <w:szCs w:val="21"/>
              </w:rPr>
              <w:t>‐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23"/>
                <w:w w:val="100"/>
                <w:position w:val="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ela</w:t>
            </w: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2"/>
                <w:position w:val="1"/>
                <w:sz w:val="21"/>
                <w:szCs w:val="21"/>
              </w:rPr>
              <w:t>te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310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591" w:right="577"/>
            </w:pPr>
            <w:r>
              <w:rPr>
                <w:rFonts w:cs="Calibri" w:hAnsi="Calibri" w:eastAsia="Calibri" w:ascii="Calibri"/>
                <w:spacing w:val="0"/>
                <w:w w:val="52"/>
                <w:position w:val="1"/>
                <w:sz w:val="21"/>
                <w:szCs w:val="21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1"/>
                <w:szCs w:val="21"/>
              </w:rPr>
            </w:r>
          </w:p>
        </w:tc>
        <w:tc>
          <w:tcPr>
            <w:tcW w:w="1091" w:type="dxa"/>
            <w:tcBorders>
              <w:top w:val="single" w:sz="11" w:space="0" w:color="A5A5A5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center"/>
              <w:spacing w:lineRule="exact" w:line="240"/>
              <w:ind w:left="411" w:right="399"/>
            </w:pP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0.50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146" w:hRule="exact"/>
        </w:trPr>
        <w:tc>
          <w:tcPr>
            <w:tcW w:w="4258" w:type="dxa"/>
            <w:gridSpan w:val="3"/>
            <w:tcBorders>
              <w:top w:val="single" w:sz="11" w:space="0" w:color="000000"/>
              <w:left w:val="single" w:sz="6" w:space="0" w:color="000000"/>
              <w:bottom w:val="single" w:sz="11" w:space="0" w:color="000000"/>
              <w:right w:val="single" w:sz="6" w:space="0" w:color="000000"/>
            </w:tcBorders>
          </w:tcPr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1"/>
              <w:ind w:left="13"/>
            </w:pPr>
            <w:r>
              <w:rPr>
                <w:rFonts w:cs="Calibri" w:hAnsi="Calibri" w:eastAsia="Calibri" w:ascii="Calibri"/>
                <w:w w:val="52"/>
                <w:sz w:val="21"/>
                <w:szCs w:val="21"/>
              </w:rPr>
              <w:t>1.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el</w:t>
            </w:r>
            <w:r>
              <w:rPr>
                <w:rFonts w:cs="Calibri" w:hAnsi="Calibri" w:eastAsia="Calibri" w:ascii="Calibri"/>
                <w:spacing w:val="-2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am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5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ü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ad</w:t>
            </w:r>
            <w:r>
              <w:rPr>
                <w:rFonts w:cs="Calibri" w:hAnsi="Calibri" w:eastAsia="Calibri" w:ascii="Calibri"/>
                <w:spacing w:val="7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se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an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tar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4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5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ño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5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el</w:t>
            </w:r>
            <w:r>
              <w:rPr>
                <w:rFonts w:cs="Calibri" w:hAnsi="Calibri" w:eastAsia="Calibri" w:ascii="Calibri"/>
                <w:spacing w:val="-2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q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se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mi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5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ocu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po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23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con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52"/>
                <w:sz w:val="21"/>
                <w:szCs w:val="21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ucci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ó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  <w:p>
            <w:pPr>
              <w:rPr>
                <w:rFonts w:cs="Calibri" w:hAnsi="Calibri" w:eastAsia="Calibri" w:ascii="Calibri"/>
                <w:sz w:val="21"/>
                <w:szCs w:val="21"/>
              </w:rPr>
              <w:jc w:val="left"/>
              <w:spacing w:before="24" w:lineRule="exact" w:line="420"/>
              <w:ind w:left="13" w:right="-27"/>
            </w:pP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.</w:t>
            </w:r>
            <w:r>
              <w:rPr>
                <w:rFonts w:cs="Calibri" w:hAnsi="Calibri" w:eastAsia="Calibri" w:ascii="Calibri"/>
                <w:spacing w:val="9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5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ar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12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9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cas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12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de</w:t>
            </w:r>
            <w:r>
              <w:rPr>
                <w:rFonts w:cs="Calibri" w:hAnsi="Calibri" w:eastAsia="Calibri" w:ascii="Calibri"/>
                <w:spacing w:val="8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12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if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caci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ne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14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cl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sif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cad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as</w:t>
            </w:r>
            <w:r>
              <w:rPr>
                <w:rFonts w:cs="Calibri" w:hAnsi="Calibri" w:eastAsia="Calibri" w:ascii="Calibri"/>
                <w:spacing w:val="14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omo</w:t>
            </w:r>
            <w:r>
              <w:rPr>
                <w:rFonts w:cs="Calibri" w:hAnsi="Calibri" w:eastAsia="Calibri" w:ascii="Calibri"/>
                <w:spacing w:val="13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anti</w:t>
            </w:r>
            <w:r>
              <w:rPr>
                <w:rFonts w:cs="Calibri" w:hAnsi="Calibri" w:eastAsia="Calibri" w:ascii="Calibri"/>
                <w:spacing w:val="1"/>
                <w:w w:val="51"/>
                <w:sz w:val="21"/>
                <w:szCs w:val="21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as</w:t>
            </w:r>
            <w:r>
              <w:rPr>
                <w:rFonts w:cs="Calibri" w:hAnsi="Calibri" w:eastAsia="Calibri" w:ascii="Calibri"/>
                <w:spacing w:val="13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istó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ica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s</w:t>
            </w:r>
            <w:r>
              <w:rPr>
                <w:rFonts w:cs="Calibri" w:hAnsi="Calibri" w:eastAsia="Calibri" w:ascii="Calibri"/>
                <w:spacing w:val="13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y</w:t>
            </w:r>
            <w:r>
              <w:rPr>
                <w:rFonts w:cs="Calibri" w:hAnsi="Calibri" w:eastAsia="Calibri" w:ascii="Calibri"/>
                <w:spacing w:val="10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ant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ig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as</w:t>
            </w:r>
            <w:r>
              <w:rPr>
                <w:rFonts w:cs="Calibri" w:hAnsi="Calibri" w:eastAsia="Calibri" w:ascii="Calibri"/>
                <w:spacing w:val="13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re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gi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on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les,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no</w:t>
            </w:r>
            <w:r>
              <w:rPr>
                <w:rFonts w:cs="Calibri" w:hAnsi="Calibri" w:eastAsia="Calibri" w:ascii="Calibri"/>
                <w:spacing w:val="-25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c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51"/>
                <w:sz w:val="21"/>
                <w:szCs w:val="21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51"/>
                <w:sz w:val="21"/>
                <w:szCs w:val="21"/>
              </w:rPr>
              <w:t>á</w:t>
            </w:r>
            <w:r>
              <w:rPr>
                <w:rFonts w:cs="Calibri" w:hAnsi="Calibri" w:eastAsia="Calibri" w:ascii="Calibri"/>
                <w:spacing w:val="5"/>
                <w:w w:val="51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est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e</w:t>
            </w:r>
            <w:r>
              <w:rPr>
                <w:rFonts w:cs="Calibri" w:hAnsi="Calibri" w:eastAsia="Calibri" w:ascii="Calibri"/>
                <w:spacing w:val="-24"/>
                <w:w w:val="100"/>
                <w:sz w:val="21"/>
                <w:szCs w:val="21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52"/>
                <w:sz w:val="21"/>
                <w:szCs w:val="21"/>
              </w:rPr>
              <w:t>emé</w:t>
            </w:r>
            <w:r>
              <w:rPr>
                <w:rFonts w:cs="Calibri" w:hAnsi="Calibri" w:eastAsia="Calibri" w:ascii="Calibri"/>
                <w:spacing w:val="-1"/>
                <w:w w:val="52"/>
                <w:sz w:val="21"/>
                <w:szCs w:val="21"/>
              </w:rPr>
              <w:t>rito</w:t>
            </w:r>
            <w:r>
              <w:rPr>
                <w:rFonts w:cs="Calibri" w:hAnsi="Calibri" w:eastAsia="Calibri" w:ascii="Calibri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35" w:right="3828"/>
      </w:pPr>
      <w:r>
        <w:pict>
          <v:shape type="#_x0000_t202" style="position:absolute;margin-left:322pt;margin-top:65.4401pt;width:212.22pt;height:372.52pt;mso-position-horizontal-relative:page;mso-position-vertical-relative:page;z-index:-3301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84" w:hRule="exact"/>
                    </w:trPr>
                    <w:tc>
                      <w:tcPr>
                        <w:tcW w:w="4214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  <w:shd w:val="clear" w:color="auto" w:fill="F1F1F1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left"/>
                          <w:spacing w:lineRule="exact" w:line="240"/>
                          <w:ind w:left="1405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position w:val="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position w:val="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position w:val="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position w:val="1"/>
                            <w:sz w:val="21"/>
                            <w:szCs w:val="21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position w:val="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1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position w:val="1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position w:val="1"/>
                            <w:sz w:val="21"/>
                            <w:szCs w:val="21"/>
                          </w:rPr>
                          <w:t>con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position w:val="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position w:val="1"/>
                            <w:sz w:val="21"/>
                            <w:szCs w:val="21"/>
                          </w:rPr>
                          <w:t>trucci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position w:val="1"/>
                            <w:sz w:val="21"/>
                            <w:szCs w:val="21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51"/>
                            <w:position w:val="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position w:val="1"/>
                            <w:sz w:val="21"/>
                            <w:szCs w:val="21"/>
                          </w:rPr>
                          <w:t>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position w:val="1"/>
                            <w:sz w:val="21"/>
                            <w:szCs w:val="21"/>
                          </w:rPr>
                          <w:t>pe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position w:val="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position w:val="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position w:val="1"/>
                            <w:sz w:val="21"/>
                            <w:szCs w:val="21"/>
                          </w:rPr>
                          <w:t>al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1989" w:hRule="exact"/>
                    </w:trPr>
                    <w:tc>
                      <w:tcPr>
                        <w:tcW w:w="4214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both"/>
                          <w:spacing w:before="1" w:lineRule="auto" w:line="312"/>
                          <w:ind w:left="13" w:right="154"/>
                        </w:pPr>
                        <w:r>
                          <w:rPr>
                            <w:rFonts w:cs="Calibri" w:hAnsi="Calibri" w:eastAsia="Calibri" w:ascii="Calibri"/>
                            <w:w w:val="52"/>
                            <w:sz w:val="21"/>
                            <w:szCs w:val="21"/>
                          </w:rPr>
                          <w:t>1.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tifi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strucci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corres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ti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ta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la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efec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is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cost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te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s,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lo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mo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ro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ta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5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se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inc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ye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both"/>
                          <w:spacing w:lineRule="auto" w:line="316"/>
                          <w:ind w:left="13" w:right="83"/>
                        </w:pPr>
                        <w:r>
                          <w:rPr>
                            <w:rFonts w:cs="Calibri" w:hAnsi="Calibri" w:eastAsia="Calibri" w:ascii="Calibri"/>
                            <w:w w:val="52"/>
                            <w:sz w:val="21"/>
                            <w:szCs w:val="21"/>
                          </w:rPr>
                          <w:t>2.</w:t>
                        </w:r>
                        <w:r>
                          <w:rPr>
                            <w:rFonts w:cs="Calibri" w:hAnsi="Calibri" w:eastAsia="Calibri" w:ascii="Calibri"/>
                            <w:spacing w:val="-22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ific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cio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as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omo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anti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stór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re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dem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mi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mo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4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esta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co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1"/>
                            <w:sz w:val="21"/>
                            <w:szCs w:val="21"/>
                          </w:rPr>
                          <w:t>ad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1"/>
                            <w:sz w:val="21"/>
                            <w:szCs w:val="21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51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en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52"/>
                            <w:sz w:val="21"/>
                            <w:szCs w:val="21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ál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sz w:val="21"/>
                            <w:szCs w:val="21"/>
                          </w:rPr>
                          <w:t>el</w:t>
                        </w:r>
                        <w:r>
                          <w:rPr>
                            <w:rFonts w:cs="Calibri" w:hAnsi="Calibri" w:eastAsia="Calibri" w:ascii="Calibri"/>
                            <w:spacing w:val="-23"/>
                            <w:w w:val="100"/>
                            <w:sz w:val="21"/>
                            <w:szCs w:val="21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52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sz w:val="21"/>
                            <w:szCs w:val="21"/>
                          </w:rPr>
                          <w:t>lor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21"/>
                            <w:szCs w:val="21"/>
                          </w:rPr>
                          <w:jc w:val="both"/>
                          <w:spacing w:lineRule="exact" w:line="240"/>
                          <w:ind w:left="13" w:right="3697"/>
                        </w:pPr>
                        <w:r>
                          <w:rPr>
                            <w:rFonts w:cs="Calibri" w:hAnsi="Calibri" w:eastAsia="Calibri" w:ascii="Calibri"/>
                            <w:w w:val="52"/>
                            <w:position w:val="1"/>
                            <w:sz w:val="21"/>
                            <w:szCs w:val="21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position w:val="1"/>
                            <w:sz w:val="21"/>
                            <w:szCs w:val="21"/>
                          </w:rPr>
                          <w:t>ub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position w:val="1"/>
                            <w:sz w:val="21"/>
                            <w:szCs w:val="21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position w:val="1"/>
                            <w:sz w:val="21"/>
                            <w:szCs w:val="21"/>
                          </w:rPr>
                          <w:t>ica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52"/>
                            <w:position w:val="1"/>
                            <w:sz w:val="21"/>
                            <w:szCs w:val="21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52"/>
                            <w:position w:val="1"/>
                            <w:sz w:val="21"/>
                            <w:szCs w:val="21"/>
                          </w:rPr>
                          <w:t>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position w:val="0"/>
                            <w:sz w:val="21"/>
                            <w:szCs w:val="21"/>
                          </w:rPr>
                        </w:r>
                      </w:p>
                    </w:tc>
                  </w:tr>
                  <w:tr>
                    <w:trPr>
                      <w:trHeight w:val="568" w:hRule="exact"/>
                    </w:trPr>
                    <w:tc>
                      <w:tcPr>
                        <w:tcW w:w="4214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555" w:hRule="exact"/>
                    </w:trPr>
                    <w:tc>
                      <w:tcPr>
                        <w:tcW w:w="4214" w:type="dxa"/>
                        <w:tcBorders>
                          <w:top w:val="single" w:sz="11" w:space="0" w:color="000000"/>
                          <w:left w:val="single" w:sz="6" w:space="0" w:color="000000"/>
                          <w:bottom w:val="single" w:sz="11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BUXADÉ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TÍNEZ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diecinu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SAS.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ANZ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PRIETO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sectPr>
      <w:pgMar w:header="622" w:footer="0" w:top="820" w:bottom="280" w:left="1300" w:right="136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33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5.04pt;margin-top:36.1172pt;width:73.4015pt;height:12.02pt;mso-position-horizontal-relative:page;mso-position-vertical-relative:page;z-index:-33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317.784pt;height:12.02pt;mso-position-horizontal-relative:page;mso-position-vertical-relative:page;z-index:-33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6pt;height:12.02pt;mso-position-horizontal-relative:page;mso-position-vertical-relative:page;z-index:-33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4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21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1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16pt;margin-top:36.1172pt;width:73.4015pt;height:12.02pt;mso-position-horizontal-relative:page;mso-position-vertical-relative:page;z-index:-33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(Terc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33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