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pict>
          <v:group style="position:absolute;margin-left:70.8pt;margin-top:52.08pt;width:467.7pt;height:0.06pt;mso-position-horizontal-relative:page;mso-position-vertical-relative:page;z-index:-2762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83" w:right="3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NumType w:start="3"/>
          <w:pgMar w:header="604" w:footer="0" w:top="82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3.66406pt;width:467.7pt;height:0.06pt;mso-position-horizontal-relative:page;mso-position-vertical-relative:paragraph;z-index:-2761" coordorigin="1472,-73" coordsize="9354,1">
            <v:shape style="position:absolute;left:1472;top:-73;width:9354;height:1" coordorigin="1472,-73" coordsize="9354,1" path="m1472,-73l10826,-7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4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10" w:right="12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2.08pt;width:467.7pt;height:0.06pt;mso-position-horizontal-relative:page;mso-position-vertical-relative:page;z-index:-2760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Acteopan,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6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7"/>
        <w:ind w:left="114" w:right="80"/>
      </w:pPr>
      <w:r>
        <w:pict>
          <v:group style="position:absolute;margin-left:73.62pt;margin-top:-4.02406pt;width:467.7pt;height:0.06pt;mso-position-horizontal-relative:page;mso-position-vertical-relative:paragraph;z-index:-2759" coordorigin="1472,-80" coordsize="9354,1">
            <v:shape style="position:absolute;left:1472;top:-80;width:9354;height:1" coordorigin="1472,-80" coordsize="9354,1" path="m1472,-80l10826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5" w:right="3597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81" w:firstLine="283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2" w:firstLine="283"/>
      </w:pPr>
      <w:r>
        <w:pict>
          <v:group style="position:absolute;margin-left:70.8pt;margin-top:52.08pt;width:467.7pt;height:0.06pt;mso-position-horizontal-relative:page;mso-position-vertical-relative:page;z-index:-2758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77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9.42406pt;width:467.7pt;height:0.06pt;mso-position-horizontal-relative:page;mso-position-vertical-relative:paragraph;z-index:-2757" coordorigin="1472,-188" coordsize="9354,1">
            <v:shape style="position:absolute;left:1472;top:-188;width:9354;height:1" coordorigin="1472,-188" coordsize="9354,1" path="m1472,-188l10826,-18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14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59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117"/>
      </w:pPr>
      <w:r>
        <w:pict>
          <v:group style="position:absolute;margin-left:70.8pt;margin-top:52.08pt;width:467.7pt;height:0.06pt;mso-position-horizontal-relative:page;mso-position-vertical-relative:page;z-index:-2756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2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6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1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3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6"/>
        <w:sectPr>
          <w:pgMar w:header="604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1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pict>
          <v:group style="position:absolute;margin-left:73.62pt;margin-top:51.18pt;width:467.7pt;height:0.06pt;mso-position-horizontal-relative:page;mso-position-vertical-relative:page;z-index:-2755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4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48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1446" w:firstLine="283"/>
      </w:pPr>
      <w:r>
        <w:pict>
          <v:group style="position:absolute;margin-left:70.8pt;margin-top:-2.76406pt;width:467.7pt;height:0.06pt;mso-position-horizontal-relative:page;mso-position-vertical-relative:paragraph;z-index:-2754" coordorigin="1416,-55" coordsize="9354,1">
            <v:shape style="position:absolute;left:1416;top:-55;width:9354;height:1" coordorigin="1416,-55" coordsize="9354,1" path="m1416,-55l10770,-5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449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118" w:right="14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118" w:right="144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5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00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6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19" w:firstLine="283"/>
      </w:pPr>
      <w:r>
        <w:pict>
          <v:group style="position:absolute;margin-left:73.62pt;margin-top:51.18pt;width:467.7pt;height:0.06pt;mso-position-horizontal-relative:page;mso-position-vertical-relative:page;z-index:-275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99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7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397" w:right="121"/>
        <w:sectPr>
          <w:pgMar w:header="604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482" w:firstLine="283"/>
      </w:pPr>
      <w:r>
        <w:pict>
          <v:group style="position:absolute;margin-left:70.8pt;margin-top:52.08pt;width:467.7pt;height:0.06pt;mso-position-horizontal-relative:page;mso-position-vertical-relative:page;z-index:-2752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5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  <w:sectPr>
          <w:pgMar w:header="604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60" w:hRule="exact"/>
        </w:trPr>
        <w:tc>
          <w:tcPr>
            <w:tcW w:w="8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62pt;margin-top:51.18pt;width:467.7pt;height:0.06pt;mso-position-horizontal-relative:page;mso-position-vertical-relative:page;z-index:-2751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4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4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$66.53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19" w:right="753"/>
      </w:pPr>
      <w:r>
        <w:pict>
          <v:group style="position:absolute;margin-left:70.8pt;margin-top:52.08pt;width:467.7pt;height:0.06pt;mso-position-horizontal-relative:page;mso-position-vertical-relative:page;z-index:-2750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48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6" w:right="119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7" w:right="8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4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1.18pt;width:467.7pt;height:0.06pt;mso-position-horizontal-relative:page;mso-position-vertical-relative:page;z-index:-2749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2.08pt;width:467.7pt;height:0.06pt;mso-position-horizontal-relative:page;mso-position-vertical-relative:page;z-index:-2748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1" w:firstLine="283"/>
      </w:pPr>
      <w:r>
        <w:pict>
          <v:group style="position:absolute;margin-left:73.62pt;margin-top:-4.80406pt;width:467.7pt;height:0.06pt;mso-position-horizontal-relative:page;mso-position-vertical-relative:paragraph;z-index:-2747" coordorigin="1472,-96" coordsize="9354,1">
            <v:shape style="position:absolute;left:1472;top:-96;width:9354;height:1" coordorigin="1472,-96" coordsize="9354,1" path="m1472,-96l10826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6"/>
          <w:szCs w:val="6"/>
        </w:rPr>
        <w:jc w:val="left"/>
        <w:spacing w:before="2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2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2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6"/>
          <w:szCs w:val="6"/>
        </w:rPr>
        <w:jc w:val="left"/>
        <w:spacing w:before="2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6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genci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0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5"/>
        <w:ind w:left="118" w:right="74" w:firstLine="283"/>
      </w:pPr>
      <w:r>
        <w:pict>
          <v:group style="position:absolute;margin-left:70.8pt;margin-top:-3.79277pt;width:467.7pt;height:0.06pt;mso-position-horizontal-relative:page;mso-position-vertical-relative:paragraph;z-index:-2746" coordorigin="1416,-76" coordsize="9354,1">
            <v:shape style="position:absolute;left:1416;top:-76;width:9354;height:1" coordorigin="1416,-76" coordsize="9354,1" path="m1416,-76l10770,-7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44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1.18pt;width:467.7pt;height:0.06pt;mso-position-horizontal-relative:page;mso-position-vertical-relative:page;z-index:-2745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1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8" w:firstLine="283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2.08pt;width:467.7pt;height:0.06pt;mso-position-horizontal-relative:page;mso-position-vertical-relative:page;z-index:-2744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39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79" w:firstLine="284"/>
      </w:pPr>
      <w:r>
        <w:pict>
          <v:group style="position:absolute;margin-left:73.62pt;margin-top:51.18pt;width:467.7pt;height:0.06pt;mso-position-horizontal-relative:page;mso-position-vertical-relative:page;z-index:-274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7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 w:lineRule="exact" w:line="220"/>
        <w:ind w:left="96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18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788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18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185" w:righ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7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1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329" w:right="3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,345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,920</w:t>
            </w:r>
          </w:p>
        </w:tc>
      </w:tr>
    </w:tbl>
    <w:p>
      <w:pPr>
        <w:sectPr>
          <w:pgMar w:header="604" w:footer="0" w:top="800" w:bottom="280" w:left="1360" w:right="1300"/>
          <w:pgSz w:w="12240" w:h="15840"/>
        </w:sectPr>
      </w:pP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pict>
          <v:group style="position:absolute;margin-left:115.99pt;margin-top:42.4988pt;width:110.08pt;height:26.26pt;mso-position-horizontal-relative:page;mso-position-vertical-relative:paragraph;z-index:-2729" coordorigin="2320,850" coordsize="2202,525">
            <v:shape style="position:absolute;left:2334;top:858;width:2176;height:0" coordorigin="2334,858" coordsize="2176,0" path="m2334,858l4510,858e" filled="f" stroked="t" strokeweight="0.06pt" strokecolor="#000000">
              <v:path arrowok="t"/>
            </v:shape>
            <v:shape style="position:absolute;left:2334;top:868;width:2176;height:0" coordorigin="2334,868" coordsize="2176,0" path="m2334,868l4510,868e" filled="f" stroked="t" strokeweight="1.1801pt" strokecolor="#000000">
              <v:path arrowok="t"/>
            </v:shape>
            <v:shape style="position:absolute;left:2334;top:1346;width:2176;height:0" coordorigin="2334,1346" coordsize="2176,0" path="m2334,1346l4510,1346e" filled="f" stroked="t" strokeweight="0.06pt" strokecolor="#000000">
              <v:path arrowok="t"/>
            </v:shape>
            <v:shape style="position:absolute;left:2334;top:1357;width:2176;height:0" coordorigin="2334,1357" coordsize="2176,0" path="m2334,1357l4510,1357e" filled="f" stroked="t" strokeweight="1.18pt" strokecolor="#000000">
              <v:path arrowok="t"/>
            </v:shape>
            <v:shape style="position:absolute;left:2321;top:858;width:0;height:510" coordorigin="2321,858" coordsize="0,510" path="m2321,858l2321,1368e" filled="f" stroked="t" strokeweight="0.06pt" strokecolor="#000000">
              <v:path arrowok="t"/>
            </v:shape>
            <v:shape style="position:absolute;left:2327;top:858;width:0;height:510" coordorigin="2327,858" coordsize="0,510" path="m2327,858l2327,1368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5.87pt;margin-top:224.569pt;width:55.29pt;height:50.86pt;mso-position-horizontal-relative:page;mso-position-vertical-relative:paragraph;z-index:-27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75" w:right="2069"/>
      </w:pPr>
      <w:r>
        <w:pict>
          <v:group style="position:absolute;margin-left:358.99pt;margin-top:24.9831pt;width:0.76pt;height:26.26pt;mso-position-horizontal-relative:page;mso-position-vertical-relative:paragraph;z-index:-2728" coordorigin="7180,500" coordsize="15,525">
            <v:shape style="position:absolute;left:7181;top:507;width:0;height:510" coordorigin="7181,507" coordsize="0,510" path="m7181,507l7181,1017e" filled="f" stroked="t" strokeweight="0.06pt" strokecolor="#000000">
              <v:path arrowok="t"/>
            </v:shape>
            <v:shape style="position:absolute;left:7187;top:507;width:0;height:510" coordorigin="7187,507" coordsize="0,510" path="m7187,507l7187,10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5.03pt;margin-top:24.9831pt;width:0.76pt;height:26.26pt;mso-position-horizontal-relative:page;mso-position-vertical-relative:paragraph;z-index:-2727" coordorigin="4701,500" coordsize="15,525">
            <v:shape style="position:absolute;left:4702;top:507;width:0;height:510" coordorigin="4702,507" coordsize="0,510" path="m4702,507l4702,1017e" filled="f" stroked="t" strokeweight="0.06pt" strokecolor="#000000">
              <v:path arrowok="t"/>
            </v:shape>
            <v:shape style="position:absolute;left:4708;top:507;width:0;height:510" coordorigin="4708,507" coordsize="0,510" path="m4708,507l4708,10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88.87pt;margin-top:26.0931pt;width:0.74001pt;height:25.12pt;mso-position-horizontal-relative:page;mso-position-vertical-relative:paragraph;z-index:-2726" coordorigin="5777,522" coordsize="15,502">
            <v:shape style="position:absolute;left:5778;top:529;width:0;height:488" coordorigin="5778,529" coordsize="0,488" path="m5778,529l5778,1017e" filled="f" stroked="t" strokeweight="0.06pt" strokecolor="#000000">
              <v:path arrowok="t"/>
            </v:shape>
            <v:shape style="position:absolute;left:5785;top:529;width:0;height:488" coordorigin="5785,529" coordsize="0,488" path="m5785,529l5785,101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21.75pt;margin-top:25.0131pt;width:0.74001pt;height:26.2pt;mso-position-horizontal-relative:page;mso-position-vertical-relative:paragraph;z-index:-2725" coordorigin="6435,500" coordsize="15,524">
            <v:shape style="position:absolute;left:6436;top:507;width:0;height:510" coordorigin="6436,507" coordsize="0,510" path="m6436,507l6436,1017e" filled="f" stroked="t" strokeweight="0.06pt" strokecolor="#000000">
              <v:path arrowok="t"/>
            </v:shape>
            <v:shape style="position:absolute;left:6443;top:507;width:0;height:510" coordorigin="6443,507" coordsize="0,510" path="m6443,507l6443,101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58.99pt;margin-top:85.8231pt;width:0.76pt;height:26.14pt;mso-position-horizontal-relative:page;mso-position-vertical-relative:paragraph;z-index:-2724" coordorigin="7180,1716" coordsize="15,523">
            <v:shape style="position:absolute;left:7181;top:1724;width:0;height:508" coordorigin="7181,1724" coordsize="0,508" path="m7181,1724l7181,2232e" filled="f" stroked="t" strokeweight="0.06pt" strokecolor="#000000">
              <v:path arrowok="t"/>
            </v:shape>
            <v:shape style="position:absolute;left:7187;top:1724;width:0;height:508" coordorigin="7187,1724" coordsize="0,508" path="m7187,1724l7187,22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21.75pt;margin-top:85.8531pt;width:0.74001pt;height:26.08pt;mso-position-horizontal-relative:page;mso-position-vertical-relative:paragraph;z-index:-2722" coordorigin="6435,1717" coordsize="15,522">
            <v:shape style="position:absolute;left:6436;top:1724;width:0;height:508" coordorigin="6436,1724" coordsize="0,508" path="m6436,1724l6436,2232e" filled="f" stroked="t" strokeweight="0.06pt" strokecolor="#000000">
              <v:path arrowok="t"/>
            </v:shape>
            <v:shape style="position:absolute;left:6443;top:1724;width:0;height:508" coordorigin="6443,1724" coordsize="0,508" path="m6443,1724l6443,223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58.99pt;margin-top:146.543pt;width:0.76pt;height:26.14pt;mso-position-horizontal-relative:page;mso-position-vertical-relative:paragraph;z-index:-2719" coordorigin="7180,2931" coordsize="15,523">
            <v:shape style="position:absolute;left:7181;top:2938;width:0;height:508" coordorigin="7181,2938" coordsize="0,508" path="m7181,2938l7181,3446e" filled="f" stroked="t" strokeweight="0.06pt" strokecolor="#000000">
              <v:path arrowok="t"/>
            </v:shape>
            <v:shape style="position:absolute;left:7187;top:2938;width:0;height:508" coordorigin="7187,2938" coordsize="0,508" path="m7187,2938l7187,3446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EOPAN,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4"/>
        <w:ind w:right="356"/>
      </w:pPr>
      <w:r>
        <w:pict>
          <v:group style="position:absolute;margin-left:70.8pt;margin-top:52.08pt;width:467.7pt;height:0.06pt;mso-position-horizontal-relative:page;mso-position-vertical-relative:page;z-index:-2742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58.34pt;margin-top:36.248pt;width:108.74pt;height:14.24pt;mso-position-horizontal-relative:page;mso-position-vertical-relative:paragraph;z-index:-2739" coordorigin="7167,725" coordsize="2175,285">
            <v:shape style="position:absolute;left:7187;top:745;width:2135;height:245" coordorigin="7187,745" coordsize="2135,245" path="m7187,990l9322,990,9322,745,7187,745,7187,990xe" filled="t" fillcolor="#F1F1F1" stroked="f">
              <v:path arrowok="t"/>
              <v:fill/>
            </v:shape>
            <v:shape style="position:absolute;left:7181;top:733;width:0;height:264" coordorigin="7181,733" coordsize="0,264" path="m7181,733l7181,997e" filled="f" stroked="t" strokeweight="0.06pt" strokecolor="#000000">
              <v:path arrowok="t"/>
            </v:shape>
            <v:shape style="position:absolute;left:7187;top:734;width:0;height:264" coordorigin="7187,734" coordsize="0,264" path="m7187,734l7187,998e" filled="f" stroked="t" strokeweight="0.76pt" strokecolor="#000000">
              <v:path arrowok="t"/>
            </v:shape>
            <v:shape style="position:absolute;left:9312;top:755;width:0;height:242" coordorigin="9312,755" coordsize="0,242" path="m9312,755l9312,997e" filled="f" stroked="t" strokeweight="0.06pt" strokecolor="#000000">
              <v:path arrowok="t"/>
            </v:shape>
            <v:shape style="position:absolute;left:9320;top:756;width:0;height:242" coordorigin="9320,756" coordsize="0,242" path="m9320,756l9320,998e" filled="f" stroked="t" strokeweight="0.76pt" strokecolor="#000000">
              <v:path arrowok="t"/>
            </v:shape>
            <v:shape style="position:absolute;left:7193;top:733;width:2132;height:0" coordorigin="7193,733" coordsize="2132,0" path="m7193,733l9325,733e" filled="f" stroked="t" strokeweight="0.06pt" strokecolor="#000000">
              <v:path arrowok="t"/>
            </v:shape>
            <v:shape style="position:absolute;left:7194;top:745;width:2132;height:0" coordorigin="7194,745" coordsize="2132,0" path="m7194,745l9326,745e" filled="f" stroked="t" strokeweight="1.1801pt" strokecolor="#000000">
              <v:path arrowok="t"/>
            </v:shape>
            <v:shape style="position:absolute;left:7193;top:975;width:2132;height:0" coordorigin="7193,975" coordsize="2132,0" path="m7193,975l9325,975e" filled="f" stroked="t" strokeweight="0.06pt" strokecolor="#000000">
              <v:path arrowok="t"/>
            </v:shape>
            <v:shape style="position:absolute;left:7194;top:987;width:2132;height:0" coordorigin="7194,987" coordsize="2132,0" path="m7194,987l9326,987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8.79pt;margin-top:1.23805pt;width:387.56pt;height:25.6pt;mso-position-horizontal-relative:page;mso-position-vertical-relative:paragraph;z-index:-27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8" w:hRule="exact"/>
                    </w:trPr>
                    <w:tc>
                      <w:tcPr>
                        <w:tcW w:w="54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8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6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5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46" w:right="5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5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M²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2"/>
                          <w:ind w:left="515" w:right="3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Códi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59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Tipos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uc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Va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or</w:t>
      </w:r>
      <w:r>
        <w:rPr>
          <w:rFonts w:cs="Calibri" w:hAnsi="Calibri" w:eastAsia="Calibri" w:ascii="Calibri"/>
          <w:spacing w:val="4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ari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por</w:t>
      </w:r>
      <w:r>
        <w:rPr>
          <w:rFonts w:cs="Calibri" w:hAnsi="Calibri" w:eastAsia="Calibri" w:ascii="Calibri"/>
          <w:spacing w:val="-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M²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2" w:lineRule="exact" w:line="200"/>
        <w:ind w:right="624"/>
      </w:pPr>
      <w:r>
        <w:pict>
          <v:group style="position:absolute;margin-left:475.22pt;margin-top:-12.4921pt;width:55.94pt;height:26.46pt;mso-position-horizontal-relative:page;mso-position-vertical-relative:paragraph;z-index:-2741" coordorigin="9504,-250" coordsize="1119,529">
            <v:shape style="position:absolute;left:9524;top:-221;width:1079;height:480" coordorigin="9524,-221" coordsize="1079,480" path="m9524,259l10603,259,10603,-221,9524,-221,9524,259xe" filled="t" fillcolor="#F1F1F1" stroked="f">
              <v:path arrowok="t"/>
              <v:fill/>
            </v:shape>
            <v:shape style="position:absolute;left:9518;top:-242;width:0;height:510" coordorigin="9518,-242" coordsize="0,510" path="m9518,-242l9518,268e" filled="f" stroked="t" strokeweight="0.06pt" strokecolor="#000000">
              <v:path arrowok="t"/>
            </v:shape>
            <v:shape style="position:absolute;left:9525;top:-242;width:0;height:510" coordorigin="9525,-242" coordsize="0,510" path="m9525,-242l9525,268e" filled="f" stroked="t" strokeweight="0.75997pt" strokecolor="#000000">
              <v:path arrowok="t"/>
            </v:shape>
            <v:shape style="position:absolute;left:10595;top:-221;width:0;height:488" coordorigin="10595,-221" coordsize="0,488" path="m10595,-221l10595,268e" filled="f" stroked="t" strokeweight="0.06pt" strokecolor="#000000">
              <v:path arrowok="t"/>
            </v:shape>
            <v:shape style="position:absolute;left:10601;top:-221;width:0;height:488" coordorigin="10601,-221" coordsize="0,488" path="m10601,-221l10601,268e" filled="f" stroked="t" strokeweight="0.76003pt" strokecolor="#000000">
              <v:path arrowok="t"/>
            </v:shape>
            <v:shape style="position:absolute;left:9530;top:-242;width:1076;height:0" coordorigin="9530,-242" coordsize="1076,0" path="m9530,-242l10607,-242e" filled="f" stroked="t" strokeweight="0.06pt" strokecolor="#000000">
              <v:path arrowok="t"/>
            </v:shape>
            <v:shape style="position:absolute;left:9532;top:-231;width:1076;height:0" coordorigin="9532,-231" coordsize="1076,0" path="m9532,-231l10608,-231e" filled="f" stroked="t" strokeweight="1.1801pt" strokecolor="#000000">
              <v:path arrowok="t"/>
            </v:shape>
            <v:shape style="position:absolute;left:9530;top:246;width:1076;height:0" coordorigin="9530,246" coordsize="1076,0" path="m9530,246l10607,246e" filled="f" stroked="t" strokeweight="0.06pt" strokecolor="#000000">
              <v:path arrowok="t"/>
            </v:shape>
            <v:shape style="position:absolute;left:9532;top:257;width:1076;height:0" coordorigin="9532,257" coordsize="1076,0" path="m9532,257l10608,257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475.87pt;margin-top:48.3479pt;width:0.75997pt;height:26.14pt;mso-position-horizontal-relative:page;mso-position-vertical-relative:paragraph;z-index:-2721" coordorigin="9517,967" coordsize="15,523">
            <v:shape style="position:absolute;left:9518;top:975;width:0;height:508" coordorigin="9518,975" coordsize="0,508" path="m9518,975l9518,1482e" filled="f" stroked="t" strokeweight="0.06pt" strokecolor="#000000">
              <v:path arrowok="t"/>
            </v:shape>
            <v:shape style="position:absolute;left:9525;top:975;width:0;height:508" coordorigin="9525,975" coordsize="0,508" path="m9525,975l9525,1482e" filled="f" stroked="t" strokeweight="0.75997pt" strokecolor="#000000">
              <v:path arrowok="t"/>
            </v:shape>
            <w10:wrap type="none"/>
          </v:group>
        </w:pict>
      </w:r>
      <w:r>
        <w:pict>
          <v:group style="position:absolute;margin-left:475.87pt;margin-top:109.068pt;width:0.75997pt;height:26.14pt;mso-position-horizontal-relative:page;mso-position-vertical-relative:paragraph;z-index:-2717" coordorigin="9517,2181" coordsize="15,523">
            <v:shape style="position:absolute;left:9518;top:2189;width:0;height:508" coordorigin="9518,2189" coordsize="0,508" path="m9518,2189l9518,2697e" filled="f" stroked="t" strokeweight="0.06pt" strokecolor="#000000">
              <v:path arrowok="t"/>
            </v:shape>
            <v:shape style="position:absolute;left:9525;top:2189;width:0;height:508" coordorigin="9525,2189" coordsize="0,508" path="m9525,2189l9525,2697e" filled="f" stroked="t" strokeweight="0.7599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8.99pt;margin-top:169.578pt;width:108.09pt;height:50.86pt;mso-position-horizontal-relative:page;mso-position-vertical-relative:paragraph;z-index:-27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5.87pt;margin-top:532.57pt;width:55.29pt;height:50.86pt;mso-position-horizontal-relative:page;mso-position-vertical-relative:page;z-index:-268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  <w:sectPr>
          <w:pgMar w:header="604" w:footer="0" w:top="82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4"/>
        <w:ind w:left="1048" w:right="-47"/>
      </w:pPr>
      <w:r>
        <w:pict>
          <v:group style="position:absolute;margin-left:115.4pt;margin-top:0.196035pt;width:110.84pt;height:14.24pt;mso-position-horizontal-relative:page;mso-position-vertical-relative:paragraph;z-index:-2740" coordorigin="2308,4" coordsize="2217,285">
            <v:shape style="position:absolute;left:2328;top:24;width:2177;height:245" coordorigin="2328,24" coordsize="2177,245" path="m2328,269l4505,269,4505,24,2328,24,2328,269xe" filled="t" fillcolor="#F1F1F1" stroked="f">
              <v:path arrowok="t"/>
              <v:fill/>
            </v:shape>
            <v:shape style="position:absolute;left:2334;top:12;width:2176;height:0" coordorigin="2334,12" coordsize="2176,0" path="m2334,12l4510,12e" filled="f" stroked="t" strokeweight="0.06pt" strokecolor="#000000">
              <v:path arrowok="t"/>
            </v:shape>
            <v:shape style="position:absolute;left:2334;top:24;width:2176;height:0" coordorigin="2334,24" coordsize="2176,0" path="m2334,24l4510,24e" filled="f" stroked="t" strokeweight="1.1801pt" strokecolor="#000000">
              <v:path arrowok="t"/>
            </v:shape>
            <v:shape style="position:absolute;left:2334;top:254;width:2176;height:0" coordorigin="2334,254" coordsize="2176,0" path="m2334,254l4510,254e" filled="f" stroked="t" strokeweight="0.06pt" strokecolor="#000000">
              <v:path arrowok="t"/>
            </v:shape>
            <v:shape style="position:absolute;left:2334;top:266;width:2176;height:0" coordorigin="2334,266" coordsize="2176,0" path="m2334,266l4510,266e" filled="f" stroked="t" strokeweight="1.18pt" strokecolor="#000000">
              <v:path arrowok="t"/>
            </v:shape>
            <v:shape style="position:absolute;left:2321;top:12;width:0;height:264" coordorigin="2321,12" coordsize="0,264" path="m2321,12l2321,276e" filled="f" stroked="t" strokeweight="0.06pt" strokecolor="#000000">
              <v:path arrowok="t"/>
            </v:shape>
            <v:shape style="position:absolute;left:2327;top:13;width:0;height:264" coordorigin="2327,13" coordsize="0,264" path="m2327,13l2327,277e" filled="f" stroked="t" strokeweight="0.76pt" strokecolor="#000000">
              <v:path arrowok="t"/>
            </v:shape>
            <v:shape style="position:absolute;left:4496;top:34;width:0;height:242" coordorigin="4496,34" coordsize="0,242" path="m4496,34l4496,276e" filled="f" stroked="t" strokeweight="0.06pt" strokecolor="#000000">
              <v:path arrowok="t"/>
            </v:shape>
            <v:shape style="position:absolute;left:4503;top:35;width:0;height:242" coordorigin="4503,35" coordsize="0,242" path="m4503,35l4503,27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5.99pt;margin-top:24.516pt;width:0.76pt;height:38.32pt;mso-position-horizontal-relative:page;mso-position-vertical-relative:paragraph;z-index:-2723" coordorigin="2320,490" coordsize="15,766">
            <v:shape style="position:absolute;left:2321;top:498;width:0;height:750" coordorigin="2321,498" coordsize="0,750" path="m2321,498l2321,1248e" filled="f" stroked="t" strokeweight="0.06pt" strokecolor="#000000">
              <v:path arrowok="t"/>
            </v:shape>
            <v:shape style="position:absolute;left:2327;top:498;width:0;height:751" coordorigin="2327,498" coordsize="0,751" path="m2327,498l2327,124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5.03pt;margin-top:24.516pt;width:0.76pt;height:38.32pt;mso-position-horizontal-relative:page;mso-position-vertical-relative:paragraph;z-index:-2720" coordorigin="4701,490" coordsize="15,766">
            <v:shape style="position:absolute;left:4702;top:498;width:0;height:750" coordorigin="4702,498" coordsize="0,750" path="m4702,498l4702,1248e" filled="f" stroked="t" strokeweight="0.06pt" strokecolor="#000000">
              <v:path arrowok="t"/>
            </v:shape>
            <v:shape style="position:absolute;left:4708;top:498;width:0;height:751" coordorigin="4708,498" coordsize="0,751" path="m4708,498l4708,124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5.99pt;margin-top:97.416pt;width:0.76pt;height:26.14pt;mso-position-horizontal-relative:page;mso-position-vertical-relative:paragraph;z-index:-2718" coordorigin="2320,1948" coordsize="15,523">
            <v:shape style="position:absolute;left:2321;top:1955;width:0;height:508" coordorigin="2321,1955" coordsize="0,508" path="m2321,1955l2321,2462e" filled="f" stroked="t" strokeweight="0.06pt" strokecolor="#000000">
              <v:path arrowok="t"/>
            </v:shape>
            <v:shape style="position:absolute;left:2327;top:1956;width:0;height:508" coordorigin="2327,1956" coordsize="0,508" path="m2327,1956l2327,246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5.03pt;margin-top:97.416pt;width:0.76pt;height:26.14pt;mso-position-horizontal-relative:page;mso-position-vertical-relative:paragraph;z-index:-2716" coordorigin="4701,1948" coordsize="15,523">
            <v:shape style="position:absolute;left:4702;top:1955;width:0;height:508" coordorigin="4702,1955" coordsize="0,508" path="m4702,1955l4702,2462e" filled="f" stroked="t" strokeweight="0.06pt" strokecolor="#000000">
              <v:path arrowok="t"/>
            </v:shape>
            <v:shape style="position:absolute;left:4708;top:1956;width:0;height:508" coordorigin="4708,1956" coordsize="0,508" path="m4708,1956l4708,246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5.99pt;margin-top:158.136pt;width:0.76pt;height:26.14pt;mso-position-horizontal-relative:page;mso-position-vertical-relative:paragraph;z-index:-2715" coordorigin="2320,3163" coordsize="15,523">
            <v:shape style="position:absolute;left:2321;top:3170;width:0;height:506" coordorigin="2321,3170" coordsize="0,506" path="m2321,3170l2321,3677e" filled="f" stroked="t" strokeweight="0.06pt" strokecolor="#000000">
              <v:path arrowok="t"/>
            </v:shape>
            <v:shape style="position:absolute;left:2327;top:3170;width:0;height:508" coordorigin="2327,3170" coordsize="0,508" path="m2327,3170l2327,3678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An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58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uo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his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ó</w:t>
      </w:r>
      <w:r>
        <w:rPr>
          <w:rFonts w:cs="Calibri" w:hAnsi="Calibri" w:eastAsia="Calibri" w:ascii="Calibri"/>
          <w:spacing w:val="-2"/>
          <w:w w:val="59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5"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1786" w:space="4123"/>
            <w:col w:w="3671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dus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rial</w:t>
      </w:r>
      <w:r>
        <w:rPr>
          <w:rFonts w:cs="Calibri" w:hAnsi="Calibri" w:eastAsia="Calibri" w:ascii="Calibri"/>
          <w:spacing w:val="7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ana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Esp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Ec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4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54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rial</w:t>
            </w:r>
            <w:r>
              <w:rPr>
                <w:rFonts w:cs="Calibri" w:hAnsi="Calibri" w:eastAsia="Calibri" w:ascii="Calibri"/>
                <w:spacing w:val="7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3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uo</w:t>
            </w:r>
            <w:r>
              <w:rPr>
                <w:rFonts w:cs="Calibri" w:hAnsi="Calibri" w:eastAsia="Calibri" w:ascii="Calibri"/>
                <w:spacing w:val="5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Ec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4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Eco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ómi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5.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54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Servi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3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spi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3"/>
            </w:pP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rno</w:t>
            </w:r>
            <w:r>
              <w:rPr>
                <w:rFonts w:cs="Calibri" w:hAnsi="Calibri" w:eastAsia="Calibri" w:ascii="Calibri"/>
                <w:spacing w:val="5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4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2240" w:h="15840"/>
          <w:pgMar w:top="820" w:bottom="280" w:left="1300" w:right="1360"/>
        </w:sectPr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4"/>
        <w:ind w:left="1048" w:right="-47"/>
      </w:pPr>
      <w:r>
        <w:pict>
          <v:group style="position:absolute;margin-left:115.4pt;margin-top:0.193187pt;width:110.84pt;height:14.3pt;mso-position-horizontal-relative:page;mso-position-vertical-relative:paragraph;z-index:-2738" coordorigin="2308,4" coordsize="2217,286">
            <v:shape style="position:absolute;left:2328;top:24;width:2177;height:246" coordorigin="2328,24" coordsize="2177,246" path="m2328,270l4505,270,4505,24,2328,24,2328,270xe" filled="t" fillcolor="#F1F1F1" stroked="f">
              <v:path arrowok="t"/>
              <v:fill/>
            </v:shape>
            <v:shape style="position:absolute;left:2334;top:13;width:2176;height:0" coordorigin="2334,13" coordsize="2176,0" path="m2334,13l4510,13e" filled="f" stroked="t" strokeweight="0.06pt" strokecolor="#000000">
              <v:path arrowok="t"/>
            </v:shape>
            <v:shape style="position:absolute;left:2334;top:24;width:2176;height:0" coordorigin="2334,24" coordsize="2176,0" path="m2334,24l4510,24e" filled="f" stroked="t" strokeweight="1.18pt" strokecolor="#000000">
              <v:path arrowok="t"/>
            </v:shape>
            <v:shape style="position:absolute;left:2334;top:255;width:2176;height:0" coordorigin="2334,255" coordsize="2176,0" path="m2334,255l4510,255e" filled="f" stroked="t" strokeweight="0.06pt" strokecolor="#000000">
              <v:path arrowok="t"/>
            </v:shape>
            <v:shape style="position:absolute;left:2334;top:267;width:2176;height:0" coordorigin="2334,267" coordsize="2176,0" path="m2334,267l4510,267e" filled="f" stroked="t" strokeweight="1.18pt" strokecolor="#000000">
              <v:path arrowok="t"/>
            </v:shape>
            <v:shape style="position:absolute;left:2321;top:13;width:0;height:264" coordorigin="2321,13" coordsize="0,264" path="m2321,13l2321,277e" filled="f" stroked="t" strokeweight="0.06pt" strokecolor="#000000">
              <v:path arrowok="t"/>
            </v:shape>
            <v:shape style="position:absolute;left:2327;top:13;width:0;height:265" coordorigin="2327,13" coordsize="0,265" path="m2327,13l2327,278e" filled="f" stroked="t" strokeweight="0.76pt" strokecolor="#000000">
              <v:path arrowok="t"/>
            </v:shape>
            <v:shape style="position:absolute;left:4496;top:35;width:0;height:242" coordorigin="4496,35" coordsize="0,242" path="m4496,35l4496,277e" filled="f" stroked="t" strokeweight="0.06pt" strokecolor="#000000">
              <v:path arrowok="t"/>
            </v:shape>
            <v:shape style="position:absolute;left:4503;top:35;width:0;height:244" coordorigin="4503,35" coordsize="0,244" path="m4503,35l4503,278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5.99pt;margin-top:24.7548pt;width:110.25pt;height:75.16pt;mso-position-horizontal-relative:page;mso-position-vertical-relative:paragraph;z-index:-26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ómi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8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Mo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rno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habi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2011" w:space="3898"/>
            <w:col w:w="3671"/>
          </w:cols>
        </w:sectPr>
      </w:pPr>
      <w:r>
        <w:pict>
          <v:group style="position:absolute;margin-left:358.34pt;margin-top:-1.55189pt;width:108.74pt;height:14.24pt;mso-position-horizontal-relative:page;mso-position-vertical-relative:paragraph;z-index:-2737" coordorigin="7167,-31" coordsize="2175,285">
            <v:shape style="position:absolute;left:7187;top:-11;width:2135;height:245" coordorigin="7187,-11" coordsize="2135,245" path="m7187,234l9322,234,9322,-11,7187,-11,7187,234xe" filled="t" fillcolor="#F1F1F1" stroked="f">
              <v:path arrowok="t"/>
              <v:fill/>
            </v:shape>
            <v:shape style="position:absolute;left:7181;top:-23;width:0;height:265" coordorigin="7181,-23" coordsize="0,265" path="m7181,-23l7181,242e" filled="f" stroked="t" strokeweight="0.06pt" strokecolor="#000000">
              <v:path arrowok="t"/>
            </v:shape>
            <v:shape style="position:absolute;left:7187;top:-22;width:0;height:264" coordorigin="7187,-22" coordsize="0,264" path="m7187,-22l7187,242e" filled="f" stroked="t" strokeweight="0.76pt" strokecolor="#000000">
              <v:path arrowok="t"/>
            </v:shape>
            <v:shape style="position:absolute;left:9312;top:-1;width:0;height:244" coordorigin="9312,-1" coordsize="0,244" path="m9312,-1l9312,242e" filled="f" stroked="t" strokeweight="0.06pt" strokecolor="#000000">
              <v:path arrowok="t"/>
            </v:shape>
            <v:shape style="position:absolute;left:9320;top:0;width:0;height:242" coordorigin="9320,0" coordsize="0,242" path="m9320,0l9320,242e" filled="f" stroked="t" strokeweight="0.76pt" strokecolor="#000000">
              <v:path arrowok="t"/>
            </v:shape>
            <v:shape style="position:absolute;left:7193;top:-23;width:2132;height:0" coordorigin="7193,-23" coordsize="2132,0" path="m7193,-23l9325,-23e" filled="f" stroked="t" strokeweight="0.06pt" strokecolor="#000000">
              <v:path arrowok="t"/>
            </v:shape>
            <v:shape style="position:absolute;left:7194;top:-11;width:2132;height:0" coordorigin="7194,-11" coordsize="2132,0" path="m7194,-11l9326,-11e" filled="f" stroked="t" strokeweight="1.18pt" strokecolor="#000000">
              <v:path arrowok="t"/>
            </v:shape>
            <v:shape style="position:absolute;left:7193;top:221;width:2132;height:0" coordorigin="7193,221" coordsize="2132,0" path="m7193,221l9325,221e" filled="f" stroked="t" strokeweight="0.06pt" strokecolor="#000000">
              <v:path arrowok="t"/>
            </v:shape>
            <v:shape style="position:absolute;left:7194;top:231;width:2132;height:0" coordorigin="7194,231" coordsize="2132,0" path="m7194,231l9326,231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358.34pt;margin-top:83.4681pt;width:108.74pt;height:14.24pt;mso-position-horizontal-relative:page;mso-position-vertical-relative:paragraph;z-index:-2736" coordorigin="7167,1669" coordsize="2175,285">
            <v:shape style="position:absolute;left:7187;top:1689;width:2135;height:245" coordorigin="7187,1689" coordsize="2135,245" path="m7187,1934l9322,1934,9322,1689,7187,1689,7187,1934xe" filled="t" fillcolor="#F1F1F1" stroked="f">
              <v:path arrowok="t"/>
              <v:fill/>
            </v:shape>
            <v:shape style="position:absolute;left:7181;top:1677;width:0;height:265" coordorigin="7181,1677" coordsize="0,265" path="m7181,1677l7181,1943e" filled="f" stroked="t" strokeweight="0.06pt" strokecolor="#000000">
              <v:path arrowok="t"/>
            </v:shape>
            <v:shape style="position:absolute;left:7187;top:1679;width:0;height:264" coordorigin="7187,1679" coordsize="0,264" path="m7187,1679l7187,1943e" filled="f" stroked="t" strokeweight="0.76pt" strokecolor="#000000">
              <v:path arrowok="t"/>
            </v:shape>
            <v:shape style="position:absolute;left:9312;top:1699;width:0;height:244" coordorigin="9312,1699" coordsize="0,244" path="m9312,1699l9312,1943e" filled="f" stroked="t" strokeweight="0.06pt" strokecolor="#000000">
              <v:path arrowok="t"/>
            </v:shape>
            <v:shape style="position:absolute;left:9320;top:1700;width:0;height:242" coordorigin="9320,1700" coordsize="0,242" path="m9320,1700l9320,1943e" filled="f" stroked="t" strokeweight="0.76pt" strokecolor="#000000">
              <v:path arrowok="t"/>
            </v:shape>
            <v:shape style="position:absolute;left:7193;top:1677;width:2132;height:0" coordorigin="7193,1677" coordsize="2132,0" path="m7193,1677l9325,1677e" filled="f" stroked="t" strokeweight="0.06pt" strokecolor="#000000">
              <v:path arrowok="t"/>
            </v:shape>
            <v:shape style="position:absolute;left:7194;top:1689;width:2132;height:0" coordorigin="7194,1689" coordsize="2132,0" path="m7194,1689l9326,1689e" filled="f" stroked="t" strokeweight="1.18pt" strokecolor="#000000">
              <v:path arrowok="t"/>
            </v:shape>
            <v:shape style="position:absolute;left:7193;top:1921;width:2132;height:0" coordorigin="7193,1921" coordsize="2132,0" path="m7193,1921l9325,1921e" filled="f" stroked="t" strokeweight="0.06pt" strokecolor="#000000">
              <v:path arrowok="t"/>
            </v:shape>
            <v:shape style="position:absolute;left:7194;top:1932;width:2132;height:0" coordorigin="7194,1932" coordsize="2132,0" path="m7194,1932l9326,1932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235.03pt;margin-top:-50.0719pt;width:0.76pt;height:26.14pt;mso-position-horizontal-relative:page;mso-position-vertical-relative:paragraph;z-index:-2714" coordorigin="4701,-1001" coordsize="15,523">
            <v:shape style="position:absolute;left:4702;top:-994;width:0;height:506" coordorigin="4702,-994" coordsize="0,506" path="m4702,-994l4702,-487e" filled="f" stroked="t" strokeweight="0.06pt" strokecolor="#000000">
              <v:path arrowok="t"/>
            </v:shape>
            <v:shape style="position:absolute;left:4708;top:-994;width:0;height:508" coordorigin="4708,-994" coordsize="0,508" path="m4708,-994l4708,-48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1.77pt;margin-top:-62.4619pt;width:28.43pt;height:50.86pt;mso-position-horizontal-relative:page;mso-position-vertical-relative:paragraph;z-index:-27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5.03pt;margin-top:10.8297pt;width:55.23pt;height:75.16pt;mso-position-horizontal-relative:page;mso-position-vertical-relative:paragraph;z-index:-26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21.77pt;margin-top:22.5581pt;width:28.43pt;height:50.86pt;mso-position-horizontal-relative:page;mso-position-vertical-relative:paragraph;z-index:-269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2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8.99pt;margin-top:22.5581pt;width:108.09pt;height:50.86pt;mso-position-horizontal-relative:page;mso-position-vertical-relative:paragraph;z-index:-26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2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5.87pt;margin-top:22.5581pt;width:55.29pt;height:50.86pt;mso-position-horizontal-relative:page;mso-position-vertical-relative:paragraph;z-index:-269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2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5.87pt;margin-top:107.578pt;width:55.29pt;height:50.86pt;mso-position-horizontal-relative:page;mso-position-vertical-relative:paragraph;z-index:-26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Servi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io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uc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ón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tbl>
      <w:tblPr>
        <w:tblW w:w="0" w:type="auto"/>
        <w:tblLook w:val="01E0"/>
        <w:jc w:val="left"/>
        <w:tblInd w:w="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820" w:bottom="280" w:left="1300" w:right="1360"/>
        </w:sectPr>
      </w:pP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1048" w:right="-47"/>
      </w:pPr>
      <w:r>
        <w:pict>
          <v:group style="position:absolute;margin-left:115.4pt;margin-top:-1.00669pt;width:110.84pt;height:14.3pt;mso-position-horizontal-relative:page;mso-position-vertical-relative:paragraph;z-index:-2735" coordorigin="2308,-20" coordsize="2217,286">
            <v:shape style="position:absolute;left:2328;top:0;width:2177;height:246" coordorigin="2328,0" coordsize="2177,246" path="m2328,246l4505,246,4505,0,2328,0,2328,246xe" filled="t" fillcolor="#F1F1F1" stroked="f">
              <v:path arrowok="t"/>
              <v:fill/>
            </v:shape>
            <v:shape style="position:absolute;left:2334;top:-11;width:2176;height:0" coordorigin="2334,-11" coordsize="2176,0" path="m2334,-11l4510,-11e" filled="f" stroked="t" strokeweight="0.06pt" strokecolor="#000000">
              <v:path arrowok="t"/>
            </v:shape>
            <v:shape style="position:absolute;left:2334;top:0;width:2176;height:0" coordorigin="2334,0" coordsize="2176,0" path="m2334,0l4510,0e" filled="f" stroked="t" strokeweight="1.18pt" strokecolor="#000000">
              <v:path arrowok="t"/>
            </v:shape>
            <v:shape style="position:absolute;left:2334;top:231;width:2176;height:0" coordorigin="2334,231" coordsize="2176,0" path="m2334,231l4510,231e" filled="f" stroked="t" strokeweight="0.06pt" strokecolor="#000000">
              <v:path arrowok="t"/>
            </v:shape>
            <v:shape style="position:absolute;left:2334;top:242;width:2176;height:0" coordorigin="2334,242" coordsize="2176,0" path="m2334,242l4510,242e" filled="f" stroked="t" strokeweight="1.18pt" strokecolor="#000000">
              <v:path arrowok="t"/>
            </v:shape>
            <v:shape style="position:absolute;left:2321;top:-11;width:0;height:264" coordorigin="2321,-11" coordsize="0,264" path="m2321,-11l2321,253e" filled="f" stroked="t" strokeweight="0.06pt" strokecolor="#000000">
              <v:path arrowok="t"/>
            </v:shape>
            <v:shape style="position:absolute;left:2327;top:-11;width:0;height:264" coordorigin="2327,-11" coordsize="0,264" path="m2327,-11l2327,253e" filled="f" stroked="t" strokeweight="0.76pt" strokecolor="#000000">
              <v:path arrowok="t"/>
            </v:shape>
            <v:shape style="position:absolute;left:4496;top:11;width:0;height:242" coordorigin="4496,11" coordsize="0,242" path="m4496,11l4496,253e" filled="f" stroked="t" strokeweight="0.06pt" strokecolor="#000000">
              <v:path arrowok="t"/>
            </v:shape>
            <v:shape style="position:absolute;left:4503;top:11;width:0;height:242" coordorigin="4503,11" coordsize="0,242" path="m4503,11l4503,253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5.99pt;margin-top:23.1033pt;width:110.25pt;height:50.92pt;mso-position-horizontal-relative:page;mso-position-vertical-relative:paragraph;z-index:-26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ómi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Com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rc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plaza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1732" w:space="4176"/>
            <w:col w:w="3672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Servi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io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audi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orio</w:t>
      </w:r>
      <w:r>
        <w:rPr>
          <w:rFonts w:cs="Calibri" w:hAnsi="Calibri" w:eastAsia="Calibri" w:ascii="Calibri"/>
          <w:spacing w:val="6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‐</w:t>
      </w:r>
      <w:r>
        <w:rPr>
          <w:rFonts w:cs="Calibri" w:hAnsi="Calibri" w:eastAsia="Calibri" w:ascii="Calibri"/>
          <w:spacing w:val="2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mn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820" w:bottom="280" w:left="1300" w:right="1360"/>
        </w:sectPr>
      </w:pP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048" w:right="-47"/>
      </w:pPr>
      <w:r>
        <w:pict>
          <v:group style="position:absolute;margin-left:115.4pt;margin-top:-1.00843pt;width:110.84pt;height:14.3pt;mso-position-horizontal-relative:page;mso-position-vertical-relative:paragraph;z-index:-2733" coordorigin="2308,-20" coordsize="2217,286">
            <v:shape style="position:absolute;left:2328;top:0;width:2177;height:246" coordorigin="2328,0" coordsize="2177,246" path="m2328,246l4505,246,4505,0,2328,0,2328,246xe" filled="t" fillcolor="#F1F1F1" stroked="f">
              <v:path arrowok="t"/>
              <v:fill/>
            </v:shape>
            <v:shape style="position:absolute;left:2334;top:-11;width:2176;height:0" coordorigin="2334,-11" coordsize="2176,0" path="m2334,-11l4510,-11e" filled="f" stroked="t" strokeweight="0.06pt" strokecolor="#000000">
              <v:path arrowok="t"/>
            </v:shape>
            <v:shape style="position:absolute;left:2334;top:0;width:2176;height:0" coordorigin="2334,0" coordsize="2176,0" path="m2334,0l4510,0e" filled="f" stroked="t" strokeweight="1.18pt" strokecolor="#000000">
              <v:path arrowok="t"/>
            </v:shape>
            <v:shape style="position:absolute;left:2334;top:231;width:2176;height:0" coordorigin="2334,231" coordsize="2176,0" path="m2334,231l4510,231e" filled="f" stroked="t" strokeweight="0.06pt" strokecolor="#000000">
              <v:path arrowok="t"/>
            </v:shape>
            <v:shape style="position:absolute;left:2334;top:242;width:2176;height:0" coordorigin="2334,242" coordsize="2176,0" path="m2334,242l4510,242e" filled="f" stroked="t" strokeweight="1.18pt" strokecolor="#000000">
              <v:path arrowok="t"/>
            </v:shape>
            <v:shape style="position:absolute;left:2321;top:-11;width:0;height:264" coordorigin="2321,-11" coordsize="0,264" path="m2321,-11l2321,253e" filled="f" stroked="t" strokeweight="0.06pt" strokecolor="#000000">
              <v:path arrowok="t"/>
            </v:shape>
            <v:shape style="position:absolute;left:2327;top:-11;width:0;height:264" coordorigin="2327,-11" coordsize="0,264" path="m2327,-11l2327,253e" filled="f" stroked="t" strokeweight="0.76pt" strokecolor="#000000">
              <v:path arrowok="t"/>
            </v:shape>
            <v:shape style="position:absolute;left:4496;top:11;width:0;height:242" coordorigin="4496,11" coordsize="0,242" path="m4496,11l4496,253e" filled="f" stroked="t" strokeweight="0.06pt" strokecolor="#000000">
              <v:path arrowok="t"/>
            </v:shape>
            <v:shape style="position:absolute;left:4503;top:11;width:0;height:242" coordorigin="4503,11" coordsize="0,242" path="m4503,11l4503,25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Com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rc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on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59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505"/>
      </w:pPr>
      <w:r>
        <w:rPr>
          <w:rFonts w:cs="Calibri" w:hAnsi="Calibri" w:eastAsia="Calibri" w:ascii="Calibri"/>
          <w:spacing w:val="-1"/>
          <w:w w:val="58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8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2"/>
        <w:ind w:left="505"/>
      </w:pPr>
      <w:r>
        <w:pict>
          <v:group style="position:absolute;margin-left:78.79pt;margin-top:-12.4907pt;width:28.24pt;height:38.26pt;mso-position-horizontal-relative:page;mso-position-vertical-relative:paragraph;z-index:-2713" coordorigin="1576,-250" coordsize="565,765">
            <v:shape style="position:absolute;left:1589;top:-243;width:539;height:0" coordorigin="1589,-243" coordsize="539,0" path="m1589,-243l2128,-243e" filled="f" stroked="t" strokeweight="0.06pt" strokecolor="#000000">
              <v:path arrowok="t"/>
            </v:shape>
            <v:shape style="position:absolute;left:1590;top:-231;width:539;height:0" coordorigin="1590,-231" coordsize="539,0" path="m1590,-231l2129,-231e" filled="f" stroked="t" strokeweight="1.18pt" strokecolor="#000000">
              <v:path arrowok="t"/>
            </v:shape>
            <v:shape style="position:absolute;left:1589;top:0;width:539;height:0" coordorigin="1589,0" coordsize="539,0" path="m1589,0l2128,0e" filled="f" stroked="t" strokeweight="0.06pt" strokecolor="#000000">
              <v:path arrowok="t"/>
            </v:shape>
            <v:shape style="position:absolute;left:1590;top:11;width:539;height:0" coordorigin="1590,11" coordsize="539,0" path="m1590,11l2129,11e" filled="f" stroked="t" strokeweight="1.18pt" strokecolor="#000000">
              <v:path arrowok="t"/>
            </v:shape>
            <v:shape style="position:absolute;left:1589;top:243;width:539;height:0" coordorigin="1589,243" coordsize="539,0" path="m1589,243l2128,243e" filled="f" stroked="t" strokeweight="0.06pt" strokecolor="#000000">
              <v:path arrowok="t"/>
            </v:shape>
            <v:shape style="position:absolute;left:1590;top:255;width:539;height:0" coordorigin="1590,255" coordsize="539,0" path="m1590,255l2129,255e" filled="f" stroked="t" strokeweight="1.18pt" strokecolor="#000000">
              <v:path arrowok="t"/>
            </v:shape>
            <v:shape style="position:absolute;left:1589;top:486;width:539;height:0" coordorigin="1589,486" coordsize="539,0" path="m1589,486l2128,486e" filled="f" stroked="t" strokeweight="0.06pt" strokecolor="#000000">
              <v:path arrowok="t"/>
            </v:shape>
            <v:shape style="position:absolute;left:1590;top:497;width:539;height:0" coordorigin="1590,497" coordsize="539,0" path="m1590,497l2129,497e" filled="f" stroked="t" strokeweight="1.18pt" strokecolor="#000000">
              <v:path arrowok="t"/>
            </v:shape>
            <v:shape style="position:absolute;left:1577;top:-243;width:0;height:751" coordorigin="1577,-243" coordsize="0,751" path="m1577,-243l1577,508e" filled="f" stroked="t" strokeweight="0.06pt" strokecolor="#000000">
              <v:path arrowok="t"/>
            </v:shape>
            <v:shape style="position:absolute;left:1583;top:-242;width:0;height:750" coordorigin="1583,-242" coordsize="0,750" path="m1583,-242l1583,508e" filled="f" stroked="t" strokeweight="0.75999pt" strokecolor="#000000">
              <v:path arrowok="t"/>
            </v:shape>
            <v:shape style="position:absolute;left:2116;top:-222;width:0;height:730" coordorigin="2116,-222" coordsize="0,730" path="m2116,-222l2116,508e" filled="f" stroked="t" strokeweight="0.06pt" strokecolor="#000000">
              <v:path arrowok="t"/>
            </v:shape>
            <v:shape style="position:absolute;left:2122;top:-221;width:0;height:728" coordorigin="2122,-221" coordsize="0,728" path="m2122,-221l2122,508e" filled="f" stroked="t" strokeweight="0.75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8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ia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 w:lineRule="exact" w:line="220"/>
        <w:ind w:left="505"/>
      </w:pPr>
      <w:r>
        <w:pict>
          <v:group style="position:absolute;margin-left:115.99pt;margin-top:-24.5705pt;width:110.08pt;height:38.26pt;mso-position-horizontal-relative:page;mso-position-vertical-relative:paragraph;z-index:-2712" coordorigin="2320,-491" coordsize="2202,765">
            <v:shape style="position:absolute;left:2334;top:-485;width:2176;height:0" coordorigin="2334,-485" coordsize="2176,0" path="m2334,-485l4510,-485e" filled="f" stroked="t" strokeweight="0.06pt" strokecolor="#000000">
              <v:path arrowok="t"/>
            </v:shape>
            <v:shape style="position:absolute;left:2334;top:-473;width:2176;height:0" coordorigin="2334,-473" coordsize="2176,0" path="m2334,-473l4510,-473e" filled="f" stroked="t" strokeweight="1.18pt" strokecolor="#000000">
              <v:path arrowok="t"/>
            </v:shape>
            <v:shape style="position:absolute;left:2334;top:-241;width:2176;height:0" coordorigin="2334,-241" coordsize="2176,0" path="m2334,-241l4510,-241e" filled="f" stroked="t" strokeweight="0.06pt" strokecolor="#000000">
              <v:path arrowok="t"/>
            </v:shape>
            <v:shape style="position:absolute;left:2334;top:-231;width:2176;height:0" coordorigin="2334,-231" coordsize="2176,0" path="m2334,-231l4510,-231e" filled="f" stroked="t" strokeweight="1.18pt" strokecolor="#000000">
              <v:path arrowok="t"/>
            </v:shape>
            <v:shape style="position:absolute;left:2334;top:1;width:2176;height:0" coordorigin="2334,1" coordsize="2176,0" path="m2334,1l4510,1e" filled="f" stroked="t" strokeweight="0.06pt" strokecolor="#000000">
              <v:path arrowok="t"/>
            </v:shape>
            <v:shape style="position:absolute;left:2334;top:13;width:2176;height:0" coordorigin="2334,13" coordsize="2176,0" path="m2334,13l4510,13e" filled="f" stroked="t" strokeweight="1.18pt" strokecolor="#000000">
              <v:path arrowok="t"/>
            </v:shape>
            <v:shape style="position:absolute;left:2334;top:245;width:2176;height:0" coordorigin="2334,245" coordsize="2176,0" path="m2334,245l4510,245e" filled="f" stroked="t" strokeweight="0.06pt" strokecolor="#000000">
              <v:path arrowok="t"/>
            </v:shape>
            <v:shape style="position:absolute;left:2334;top:255;width:2176;height:0" coordorigin="2334,255" coordsize="2176,0" path="m2334,255l4510,255e" filled="f" stroked="t" strokeweight="1.18pt" strokecolor="#000000">
              <v:path arrowok="t"/>
            </v:shape>
            <v:shape style="position:absolute;left:2321;top:-485;width:0;height:751" coordorigin="2321,-485" coordsize="0,751" path="m2321,-485l2321,266e" filled="f" stroked="t" strokeweight="0.06pt" strokecolor="#000000">
              <v:path arrowok="t"/>
            </v:shape>
            <v:shape style="position:absolute;left:2327;top:-484;width:0;height:750" coordorigin="2327,-484" coordsize="0,750" path="m2327,-484l2327,266e" filled="f" stroked="t" strokeweight="0.76pt" strokecolor="#000000">
              <v:path arrowok="t"/>
            </v:shape>
            <v:shape style="position:absolute;left:4496;top:-463;width:0;height:730" coordorigin="4496,-463" coordsize="0,730" path="m4496,-463l4496,266e" filled="f" stroked="t" strokeweight="0.06pt" strokecolor="#000000">
              <v:path arrowok="t"/>
            </v:shape>
            <v:shape style="position:absolute;left:4503;top:-462;width:0;height:728" coordorigin="4503,-462" coordsize="0,728" path="m4503,-462l4503,26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8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Eco</w:t>
      </w:r>
      <w:r>
        <w:rPr>
          <w:rFonts w:cs="Calibri" w:hAnsi="Calibri" w:eastAsia="Calibri" w:ascii="Calibri"/>
          <w:spacing w:val="-2"/>
          <w:w w:val="59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ómi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200"/>
        <w:ind w:left="2412" w:right="2216"/>
      </w:pPr>
      <w:r>
        <w:br w:type="column"/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ras</w:t>
      </w:r>
      <w:r>
        <w:rPr>
          <w:rFonts w:cs="Calibri" w:hAnsi="Calibri" w:eastAsia="Calibri" w:ascii="Calibri"/>
          <w:spacing w:val="4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omp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as</w:t>
      </w:r>
      <w:r>
        <w:rPr>
          <w:rFonts w:cs="Calibri" w:hAnsi="Calibri" w:eastAsia="Calibri" w:ascii="Calibri"/>
          <w:spacing w:val="10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59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cas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pict>
          <v:shape type="#_x0000_t202" style="position:absolute;margin-left:321.77pt;margin-top:-98.8805pt;width:28.43pt;height:50.86pt;mso-position-horizontal-relative:page;mso-position-vertical-relative:paragraph;z-index:-26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5.03pt;margin-top:-86.7605pt;width:55.23pt;height:50.92pt;mso-position-horizontal-relative:page;mso-position-vertical-relative:paragraph;z-index:-26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5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6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5.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2"/>
      </w:pPr>
      <w:r>
        <w:pict>
          <v:group style="position:absolute;margin-left:235.03pt;margin-top:-12.4907pt;width:55.12pt;height:38.26pt;mso-position-horizontal-relative:page;mso-position-vertical-relative:paragraph;z-index:-2711" coordorigin="4701,-250" coordsize="1102,765">
            <v:shape style="position:absolute;left:4715;top:-243;width:1076;height:0" coordorigin="4715,-243" coordsize="1076,0" path="m4715,-243l5791,-243e" filled="f" stroked="t" strokeweight="0.06pt" strokecolor="#000000">
              <v:path arrowok="t"/>
            </v:shape>
            <v:shape style="position:absolute;left:4715;top:-231;width:1076;height:0" coordorigin="4715,-231" coordsize="1076,0" path="m4715,-231l5791,-231e" filled="f" stroked="t" strokeweight="1.18pt" strokecolor="#000000">
              <v:path arrowok="t"/>
            </v:shape>
            <v:shape style="position:absolute;left:4715;top:0;width:1076;height:0" coordorigin="4715,0" coordsize="1076,0" path="m4715,0l5791,0e" filled="f" stroked="t" strokeweight="0.06pt" strokecolor="#000000">
              <v:path arrowok="t"/>
            </v:shape>
            <v:shape style="position:absolute;left:4715;top:11;width:1076;height:0" coordorigin="4715,11" coordsize="1076,0" path="m4715,11l5791,11e" filled="f" stroked="t" strokeweight="1.18pt" strokecolor="#000000">
              <v:path arrowok="t"/>
            </v:shape>
            <v:shape style="position:absolute;left:4715;top:243;width:1076;height:0" coordorigin="4715,243" coordsize="1076,0" path="m4715,243l5791,243e" filled="f" stroked="t" strokeweight="0.06pt" strokecolor="#000000">
              <v:path arrowok="t"/>
            </v:shape>
            <v:shape style="position:absolute;left:4715;top:255;width:1076;height:0" coordorigin="4715,255" coordsize="1076,0" path="m4715,255l5791,255e" filled="f" stroked="t" strokeweight="1.18pt" strokecolor="#000000">
              <v:path arrowok="t"/>
            </v:shape>
            <v:shape style="position:absolute;left:4715;top:486;width:1076;height:0" coordorigin="4715,486" coordsize="1076,0" path="m4715,486l5791,486e" filled="f" stroked="t" strokeweight="0.06pt" strokecolor="#000000">
              <v:path arrowok="t"/>
            </v:shape>
            <v:shape style="position:absolute;left:4715;top:497;width:1076;height:0" coordorigin="4715,497" coordsize="1076,0" path="m4715,497l5791,497e" filled="f" stroked="t" strokeweight="1.18pt" strokecolor="#000000">
              <v:path arrowok="t"/>
            </v:shape>
            <v:shape style="position:absolute;left:4702;top:-243;width:0;height:751" coordorigin="4702,-243" coordsize="0,751" path="m4702,-243l4702,508e" filled="f" stroked="t" strokeweight="0.06pt" strokecolor="#000000">
              <v:path arrowok="t"/>
            </v:shape>
            <v:shape style="position:absolute;left:4708;top:-242;width:0;height:750" coordorigin="4708,-242" coordsize="0,750" path="m4708,-242l4708,508e" filled="f" stroked="t" strokeweight="0.76pt" strokecolor="#000000">
              <v:path arrowok="t"/>
            </v:shape>
            <v:shape style="position:absolute;left:5778;top:-222;width:0;height:730" coordorigin="5778,-222" coordsize="0,730" path="m5778,-222l5778,508e" filled="f" stroked="t" strokeweight="0.06pt" strokecolor="#000000">
              <v:path arrowok="t"/>
            </v:shape>
            <v:shape style="position:absolute;left:5785;top:-221;width:0;height:728" coordorigin="5785,-221" coordsize="0,728" path="m5785,-221l5785,508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7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9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5.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4"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2234" w:space="1229"/>
            <w:col w:w="6117"/>
          </w:cols>
        </w:sectPr>
      </w:pPr>
      <w:r>
        <w:pict>
          <v:shape type="#_x0000_t202" style="position:absolute;margin-left:321.77pt;margin-top:-36.9605pt;width:28.43pt;height:50.86pt;mso-position-horizontal-relative:page;mso-position-vertical-relative:paragraph;z-index:-26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5.03pt;margin-top:48.0595pt;width:55.23pt;height:50.86pt;mso-position-horizontal-relative:page;mso-position-vertical-relative:paragraph;z-index:-26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   </w:t>
      </w:r>
      <w:r>
        <w:rPr>
          <w:rFonts w:cs="Calibri" w:hAnsi="Calibri" w:eastAsia="Calibri" w:ascii="Calibri"/>
          <w:spacing w:val="12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9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7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5.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type w:val="continuous"/>
          <w:pgSz w:w="12240" w:h="15840"/>
          <w:pgMar w:top="820" w:bottom="280" w:left="1300" w:right="136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4"/>
        <w:ind w:left="1048" w:right="-47"/>
      </w:pPr>
      <w:r>
        <w:pict>
          <v:group style="position:absolute;margin-left:115.4pt;margin-top:0.190859pt;width:110.84pt;height:14.24pt;mso-position-horizontal-relative:page;mso-position-vertical-relative:paragraph;z-index:-2732" coordorigin="2308,4" coordsize="2217,285">
            <v:shape style="position:absolute;left:2328;top:24;width:2177;height:245" coordorigin="2328,24" coordsize="2177,245" path="m2328,269l4505,269,4505,24,2328,24,2328,269xe" filled="t" fillcolor="#F1F1F1" stroked="f">
              <v:path arrowok="t"/>
              <v:fill/>
            </v:shape>
            <v:shape style="position:absolute;left:2334;top:12;width:2176;height:0" coordorigin="2334,12" coordsize="2176,0" path="m2334,12l4510,12e" filled="f" stroked="t" strokeweight="0.06pt" strokecolor="#000000">
              <v:path arrowok="t"/>
            </v:shape>
            <v:shape style="position:absolute;left:2334;top:24;width:2176;height:0" coordorigin="2334,24" coordsize="2176,0" path="m2334,24l4510,24e" filled="f" stroked="t" strokeweight="1.18pt" strokecolor="#000000">
              <v:path arrowok="t"/>
            </v:shape>
            <v:shape style="position:absolute;left:2334;top:254;width:2176;height:0" coordorigin="2334,254" coordsize="2176,0" path="m2334,254l4510,254e" filled="f" stroked="t" strokeweight="0.06pt" strokecolor="#000000">
              <v:path arrowok="t"/>
            </v:shape>
            <v:shape style="position:absolute;left:2334;top:266;width:2176;height:0" coordorigin="2334,266" coordsize="2176,0" path="m2334,266l4510,266e" filled="f" stroked="t" strokeweight="1.18pt" strokecolor="#000000">
              <v:path arrowok="t"/>
            </v:shape>
            <v:shape style="position:absolute;left:2321;top:12;width:0;height:264" coordorigin="2321,12" coordsize="0,264" path="m2321,12l2321,276e" filled="f" stroked="t" strokeweight="0.06pt" strokecolor="#000000">
              <v:path arrowok="t"/>
            </v:shape>
            <v:shape style="position:absolute;left:2327;top:13;width:0;height:264" coordorigin="2327,13" coordsize="0,264" path="m2327,13l2327,277e" filled="f" stroked="t" strokeweight="0.76pt" strokecolor="#000000">
              <v:path arrowok="t"/>
            </v:shape>
            <v:shape style="position:absolute;left:4496;top:33;width:0;height:242" coordorigin="4496,33" coordsize="0,242" path="m4496,33l4496,276e" filled="f" stroked="t" strokeweight="0.06pt" strokecolor="#000000">
              <v:path arrowok="t"/>
            </v:shape>
            <v:shape style="position:absolute;left:4503;top:35;width:0;height:242" coordorigin="4503,35" coordsize="0,242" path="m4503,35l4503,27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5.99pt;margin-top:702.82pt;width:0.76pt;height:26.14pt;mso-position-horizontal-relative:page;mso-position-vertical-relative:page;z-index:-2707" coordorigin="2320,14056" coordsize="15,523">
            <v:shape style="position:absolute;left:2321;top:14064;width:0;height:508" coordorigin="2321,14064" coordsize="0,508" path="m2321,14064l2321,14572e" filled="f" stroked="t" strokeweight="0.06pt" strokecolor="#000000">
              <v:path arrowok="t"/>
            </v:shape>
            <v:shape style="position:absolute;left:2327;top:14064;width:0;height:508" coordorigin="2327,14064" coordsize="0,508" path="m2327,14064l2327,14572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8.79pt;margin-top:24.3009pt;width:28.41pt;height:50.86pt;mso-position-horizontal-relative:page;mso-position-vertical-relative:paragraph;z-index:-268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0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0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0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0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5.99pt;margin-top:24.3009pt;width:110.25pt;height:50.86pt;mso-position-horizontal-relative:page;mso-position-vertical-relative:paragraph;z-index:-26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ómi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Com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rc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ofic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5"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1796" w:space="4112"/>
            <w:col w:w="367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ras</w:t>
      </w:r>
      <w:r>
        <w:rPr>
          <w:rFonts w:cs="Calibri" w:hAnsi="Calibri" w:eastAsia="Calibri" w:ascii="Calibri"/>
          <w:spacing w:val="4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omp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as</w:t>
      </w:r>
      <w:r>
        <w:rPr>
          <w:rFonts w:cs="Calibri" w:hAnsi="Calibri" w:eastAsia="Calibri" w:ascii="Calibri"/>
          <w:spacing w:val="10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er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820" w:bottom="280" w:left="1300" w:right="136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4"/>
      </w:pPr>
      <w:r>
        <w:pict>
          <v:group style="position:absolute;margin-left:358.99pt;margin-top:-0.27067pt;width:107.92pt;height:26.14pt;mso-position-horizontal-relative:page;mso-position-vertical-relative:paragraph;z-index:-2709" coordorigin="7180,-5" coordsize="2158,523">
            <v:shape style="position:absolute;left:7193;top:2;width:2132;height:0" coordorigin="7193,2" coordsize="2132,0" path="m7193,2l9325,2e" filled="f" stroked="t" strokeweight="0.06pt" strokecolor="#000000">
              <v:path arrowok="t"/>
            </v:shape>
            <v:shape style="position:absolute;left:7194;top:13;width:2132;height:0" coordorigin="7194,13" coordsize="2132,0" path="m7194,13l9326,13e" filled="f" stroked="t" strokeweight="1.18pt" strokecolor="#000000">
              <v:path arrowok="t"/>
            </v:shape>
            <v:shape style="position:absolute;left:7193;top:245;width:2132;height:0" coordorigin="7193,245" coordsize="2132,0" path="m7193,245l9325,245e" filled="f" stroked="t" strokeweight="0.06pt" strokecolor="#000000">
              <v:path arrowok="t"/>
            </v:shape>
            <v:shape style="position:absolute;left:7194;top:257;width:2132;height:0" coordorigin="7194,257" coordsize="2132,0" path="m7194,257l9326,257e" filled="f" stroked="t" strokeweight="1.18pt" strokecolor="#000000">
              <v:path arrowok="t"/>
            </v:shape>
            <v:shape style="position:absolute;left:7193;top:488;width:2132;height:0" coordorigin="7193,488" coordsize="2132,0" path="m7193,488l9325,488e" filled="f" stroked="t" strokeweight="0.06pt" strokecolor="#000000">
              <v:path arrowok="t"/>
            </v:shape>
            <v:shape style="position:absolute;left:7194;top:499;width:2132;height:0" coordorigin="7194,499" coordsize="2132,0" path="m7194,499l9326,499e" filled="f" stroked="t" strokeweight="1.18pt" strokecolor="#000000">
              <v:path arrowok="t"/>
            </v:shape>
            <v:shape style="position:absolute;left:7181;top:2;width:0;height:508" coordorigin="7181,2" coordsize="0,508" path="m7181,2l7181,510e" filled="f" stroked="t" strokeweight="0.06pt" strokecolor="#000000">
              <v:path arrowok="t"/>
            </v:shape>
            <v:shape style="position:absolute;left:7187;top:2;width:0;height:508" coordorigin="7187,2" coordsize="0,508" path="m7187,2l7187,510e" filled="f" stroked="t" strokeweight="0.76pt" strokecolor="#000000">
              <v:path arrowok="t"/>
            </v:shape>
            <v:shape style="position:absolute;left:9312;top:24;width:0;height:486" coordorigin="9312,24" coordsize="0,486" path="m9312,24l9312,510e" filled="f" stroked="t" strokeweight="0.06pt" strokecolor="#000000">
              <v:path arrowok="t"/>
            </v:shape>
            <v:shape style="position:absolute;left:9320;top:24;width:0;height:486" coordorigin="9320,24" coordsize="0,486" path="m9320,24l9320,510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8.99pt;margin-top:-85.5007pt;width:108.09pt;height:50.86pt;mso-position-horizontal-relative:page;mso-position-vertical-relative:paragraph;z-index:-268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7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8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Co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ncret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4" w:lineRule="exact" w:line="200"/>
        <w:ind w:right="47"/>
      </w:pPr>
      <w:r>
        <w:pict>
          <v:group style="position:absolute;margin-left:358.34pt;margin-top:-36.7705pt;width:108.74pt;height:14.24pt;mso-position-horizontal-relative:page;mso-position-vertical-relative:paragraph;z-index:-2731" coordorigin="7167,-735" coordsize="2175,285">
            <v:shape style="position:absolute;left:7187;top:-715;width:2135;height:245" coordorigin="7187,-715" coordsize="2135,245" path="m7187,-471l9322,-471,9322,-715,7187,-715,7187,-471xe" filled="t" fillcolor="#F1F1F1" stroked="f">
              <v:path arrowok="t"/>
              <v:fill/>
            </v:shape>
            <v:shape style="position:absolute;left:7181;top:-727;width:0;height:264" coordorigin="7181,-727" coordsize="0,264" path="m7181,-727l7181,-463e" filled="f" stroked="t" strokeweight="0.06pt" strokecolor="#000000">
              <v:path arrowok="t"/>
            </v:shape>
            <v:shape style="position:absolute;left:7187;top:-726;width:0;height:264" coordorigin="7187,-726" coordsize="0,264" path="m7187,-726l7187,-462e" filled="f" stroked="t" strokeweight="0.76pt" strokecolor="#000000">
              <v:path arrowok="t"/>
            </v:shape>
            <v:shape style="position:absolute;left:9312;top:-706;width:0;height:242" coordorigin="9312,-706" coordsize="0,242" path="m9312,-706l9312,-463e" filled="f" stroked="t" strokeweight="0.06pt" strokecolor="#000000">
              <v:path arrowok="t"/>
            </v:shape>
            <v:shape style="position:absolute;left:9320;top:-705;width:0;height:242" coordorigin="9320,-705" coordsize="0,242" path="m9320,-705l9320,-462e" filled="f" stroked="t" strokeweight="0.76pt" strokecolor="#000000">
              <v:path arrowok="t"/>
            </v:shape>
            <v:shape style="position:absolute;left:7193;top:-727;width:2132;height:0" coordorigin="7193,-727" coordsize="2132,0" path="m7193,-727l9325,-727e" filled="f" stroked="t" strokeweight="0.06pt" strokecolor="#000000">
              <v:path arrowok="t"/>
            </v:shape>
            <v:shape style="position:absolute;left:7194;top:-715;width:2132;height:0" coordorigin="7194,-715" coordsize="2132,0" path="m7194,-715l9326,-715e" filled="f" stroked="t" strokeweight="1.18pt" strokecolor="#000000">
              <v:path arrowok="t"/>
            </v:shape>
            <v:shape style="position:absolute;left:7193;top:-485;width:2132;height:0" coordorigin="7193,-485" coordsize="2132,0" path="m7193,-485l9325,-485e" filled="f" stroked="t" strokeweight="0.06pt" strokecolor="#000000">
              <v:path arrowok="t"/>
            </v:shape>
            <v:shape style="position:absolute;left:7194;top:-473;width:2132;height:0" coordorigin="7194,-473" coordsize="2132,0" path="m7194,-473l9326,-473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321.75pt;margin-top:-12.4205pt;width:28.28pt;height:26.11pt;mso-position-horizontal-relative:page;mso-position-vertical-relative:paragraph;z-index:-2710" coordorigin="6435,-248" coordsize="566,522">
            <v:shape style="position:absolute;left:6449;top:-241;width:539;height:0" coordorigin="6449,-241" coordsize="539,0" path="m6449,-241l6988,-241e" filled="f" stroked="t" strokeweight="0.06pt" strokecolor="#000000">
              <v:path arrowok="t"/>
            </v:shape>
            <v:shape style="position:absolute;left:6449;top:-231;width:540;height:0" coordorigin="6449,-231" coordsize="540,0" path="m6449,-231l6989,-231e" filled="f" stroked="t" strokeweight="1.18pt" strokecolor="#000000">
              <v:path arrowok="t"/>
            </v:shape>
            <v:shape style="position:absolute;left:6449;top:1;width:539;height:0" coordorigin="6449,1" coordsize="539,0" path="m6449,1l6988,1e" filled="f" stroked="t" strokeweight="0.06pt" strokecolor="#000000">
              <v:path arrowok="t"/>
            </v:shape>
            <v:shape style="position:absolute;left:6449;top:13;width:540;height:0" coordorigin="6449,13" coordsize="540,0" path="m6449,13l6989,13e" filled="f" stroked="t" strokeweight="1.18pt" strokecolor="#000000">
              <v:path arrowok="t"/>
            </v:shape>
            <v:shape style="position:absolute;left:6449;top:245;width:539;height:0" coordorigin="6449,245" coordsize="539,0" path="m6449,245l6988,245e" filled="f" stroked="t" strokeweight="0.06pt" strokecolor="#000000">
              <v:path arrowok="t"/>
            </v:shape>
            <v:shape style="position:absolute;left:6449;top:255;width:540;height:0" coordorigin="6449,255" coordsize="540,0" path="m6449,255l6989,255e" filled="f" stroked="t" strokeweight="1.18pt" strokecolor="#000000">
              <v:path arrowok="t"/>
            </v:shape>
            <v:shape style="position:absolute;left:6436;top:-241;width:0;height:508" coordorigin="6436,-241" coordsize="0,508" path="m6436,-241l6436,266e" filled="f" stroked="t" strokeweight="0.06pt" strokecolor="#000000">
              <v:path arrowok="t"/>
            </v:shape>
            <v:shape style="position:absolute;left:6443;top:-241;width:0;height:508" coordorigin="6443,-241" coordsize="0,508" path="m6443,-241l6443,266e" filled="f" stroked="t" strokeweight="0.70001pt" strokecolor="#000000">
              <v:path arrowok="t"/>
            </v:shape>
            <v:shape style="position:absolute;left:6974;top:-220;width:0;height:486" coordorigin="6974,-220" coordsize="0,486" path="m6974,-220l6974,266e" filled="f" stroked="t" strokeweight="0.06pt" strokecolor="#000000">
              <v:path arrowok="t"/>
            </v:shape>
            <v:shape style="position:absolute;left:6982;top:-220;width:0;height:486" coordorigin="6982,-220" coordsize="0,486" path="m6982,-220l6982,26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5.03pt;margin-top:72.5695pt;width:0.76pt;height:26.14pt;mso-position-horizontal-relative:page;mso-position-vertical-relative:paragraph;z-index:-2706" coordorigin="4701,1451" coordsize="15,523">
            <v:shape style="position:absolute;left:4702;top:1459;width:0;height:508" coordorigin="4702,1459" coordsize="0,508" path="m4702,1459l4702,1967e" filled="f" stroked="t" strokeweight="0.06pt" strokecolor="#000000">
              <v:path arrowok="t"/>
            </v:shape>
            <v:shape style="position:absolute;left:4708;top:1459;width:0;height:508" coordorigin="4708,1459" coordsize="0,508" path="m4708,1459l4708,1967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48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8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Tabiq</w:t>
      </w:r>
      <w:r>
        <w:rPr>
          <w:rFonts w:cs="Calibri" w:hAnsi="Calibri" w:eastAsia="Calibri" w:ascii="Calibri"/>
          <w:spacing w:val="-2"/>
          <w:w w:val="59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4"/>
      </w:pPr>
      <w:r>
        <w:br w:type="column"/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1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,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5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2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.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4"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6406" w:space="1874"/>
            <w:col w:w="1300"/>
          </w:cols>
        </w:sectPr>
      </w:pPr>
      <w:r>
        <w:pict>
          <v:group style="position:absolute;margin-left:358.34pt;margin-top:-121.79pt;width:108.74pt;height:14.24pt;mso-position-horizontal-relative:page;mso-position-vertical-relative:paragraph;z-index:-2734" coordorigin="7167,-2436" coordsize="2175,285">
            <v:shape style="position:absolute;left:7187;top:-2416;width:2135;height:245" coordorigin="7187,-2416" coordsize="2135,245" path="m7187,-2171l9322,-2171,9322,-2416,7187,-2416,7187,-2171xe" filled="t" fillcolor="#F1F1F1" stroked="f">
              <v:path arrowok="t"/>
              <v:fill/>
            </v:shape>
            <v:shape style="position:absolute;left:7181;top:-2428;width:0;height:265" coordorigin="7181,-2428" coordsize="0,265" path="m7181,-2428l7181,-2163e" filled="f" stroked="t" strokeweight="0.06pt" strokecolor="#000000">
              <v:path arrowok="t"/>
            </v:shape>
            <v:shape style="position:absolute;left:7187;top:-2427;width:0;height:264" coordorigin="7187,-2427" coordsize="0,264" path="m7187,-2427l7187,-2163e" filled="f" stroked="t" strokeweight="0.76pt" strokecolor="#000000">
              <v:path arrowok="t"/>
            </v:shape>
            <v:shape style="position:absolute;left:9312;top:-2406;width:0;height:244" coordorigin="9312,-2406" coordsize="0,244" path="m9312,-2406l9312,-2163e" filled="f" stroked="t" strokeweight="0.06pt" strokecolor="#000000">
              <v:path arrowok="t"/>
            </v:shape>
            <v:shape style="position:absolute;left:9320;top:-2405;width:0;height:242" coordorigin="9320,-2405" coordsize="0,242" path="m9320,-2405l9320,-2163e" filled="f" stroked="t" strokeweight="0.76pt" strokecolor="#000000">
              <v:path arrowok="t"/>
            </v:shape>
            <v:shape style="position:absolute;left:7193;top:-2428;width:2132;height:0" coordorigin="7193,-2428" coordsize="2132,0" path="m7193,-2428l9325,-2428e" filled="f" stroked="t" strokeweight="0.06pt" strokecolor="#000000">
              <v:path arrowok="t"/>
            </v:shape>
            <v:shape style="position:absolute;left:7194;top:-2416;width:2132;height:0" coordorigin="7194,-2416" coordsize="2132,0" path="m7194,-2416l9326,-2416e" filled="f" stroked="t" strokeweight="1.18pt" strokecolor="#000000">
              <v:path arrowok="t"/>
            </v:shape>
            <v:shape style="position:absolute;left:7193;top:-2184;width:2132;height:0" coordorigin="7193,-2184" coordsize="2132,0" path="m7193,-2184l9325,-2184e" filled="f" stroked="t" strokeweight="0.06pt" strokecolor="#000000">
              <v:path arrowok="t"/>
            </v:shape>
            <v:shape style="position:absolute;left:7194;top:-2173;width:2132;height:0" coordorigin="7194,-2173" coordsize="2132,0" path="m7194,-2173l9326,-2173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475.87pt;margin-top:-12.4505pt;width:55.12pt;height:26.14pt;mso-position-horizontal-relative:page;mso-position-vertical-relative:paragraph;z-index:-2708" coordorigin="9517,-249" coordsize="1102,523">
            <v:shape style="position:absolute;left:9518;top:-241;width:0;height:508" coordorigin="9518,-241" coordsize="0,508" path="m9518,-241l9518,266e" filled="f" stroked="t" strokeweight="0.06pt" strokecolor="#000000">
              <v:path arrowok="t"/>
            </v:shape>
            <v:shape style="position:absolute;left:9525;top:-241;width:0;height:508" coordorigin="9525,-241" coordsize="0,508" path="m9525,-241l9525,266e" filled="f" stroked="t" strokeweight="0.75997pt" strokecolor="#000000">
              <v:path arrowok="t"/>
            </v:shape>
            <v:shape style="position:absolute;left:10595;top:-220;width:0;height:486" coordorigin="10595,-220" coordsize="0,486" path="m10595,-220l10595,266e" filled="f" stroked="t" strokeweight="0.06pt" strokecolor="#000000">
              <v:path arrowok="t"/>
            </v:shape>
            <v:shape style="position:absolute;left:10601;top:-220;width:0;height:486" coordorigin="10601,-220" coordsize="0,486" path="m10601,-220l10601,266e" filled="f" stroked="t" strokeweight="0.76003pt" strokecolor="#000000">
              <v:path arrowok="t"/>
            </v:shape>
            <v:shape style="position:absolute;left:9530;top:-241;width:1076;height:0" coordorigin="9530,-241" coordsize="1076,0" path="m9530,-241l10607,-241e" filled="f" stroked="t" strokeweight="0.06pt" strokecolor="#000000">
              <v:path arrowok="t"/>
            </v:shape>
            <v:shape style="position:absolute;left:9532;top:-231;width:1076;height:0" coordorigin="9532,-231" coordsize="1076,0" path="m9532,-231l10608,-231e" filled="f" stroked="t" strokeweight="1.18pt" strokecolor="#000000">
              <v:path arrowok="t"/>
            </v:shape>
            <v:shape style="position:absolute;left:9530;top:1;width:1076;height:0" coordorigin="9530,1" coordsize="1076,0" path="m9530,1l10607,1e" filled="f" stroked="t" strokeweight="0.06pt" strokecolor="#000000">
              <v:path arrowok="t"/>
            </v:shape>
            <v:shape style="position:absolute;left:9532;top:13;width:1076;height:0" coordorigin="9532,13" coordsize="1076,0" path="m9532,13l10608,13e" filled="f" stroked="t" strokeweight="1.18pt" strokecolor="#000000">
              <v:path arrowok="t"/>
            </v:shape>
            <v:shape style="position:absolute;left:9530;top:245;width:1076;height:0" coordorigin="9530,245" coordsize="1076,0" path="m9530,245l10607,245e" filled="f" stroked="t" strokeweight="0.06pt" strokecolor="#000000">
              <v:path arrowok="t"/>
            </v:shape>
            <v:shape style="position:absolute;left:9532;top:255;width:1076;height:0" coordorigin="9532,255" coordsize="1076,0" path="m9532,255l10608,255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475.87pt;margin-top:48.2695pt;width:0.75997pt;height:38.32pt;mso-position-horizontal-relative:page;mso-position-vertical-relative:paragraph;z-index:-2704" coordorigin="9517,965" coordsize="15,766">
            <v:shape style="position:absolute;left:9518;top:973;width:0;height:750" coordorigin="9518,973" coordsize="0,750" path="m9518,973l9518,1723e" filled="f" stroked="t" strokeweight="0.06pt" strokecolor="#000000">
              <v:path arrowok="t"/>
            </v:shape>
            <v:shape style="position:absolute;left:9525;top:973;width:0;height:751" coordorigin="9525,973" coordsize="0,751" path="m9525,973l9525,1724e" filled="f" stroked="t" strokeweight="0.7599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8.99pt;margin-top:-182.7pt;width:108.09pt;height:50.86pt;mso-position-horizontal-relative:page;mso-position-vertical-relative:paragraph;z-index:-26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pec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   </w:t>
      </w:r>
      <w:r>
        <w:rPr>
          <w:rFonts w:cs="Calibri" w:hAnsi="Calibri" w:eastAsia="Calibri" w:ascii="Calibri"/>
          <w:spacing w:val="12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7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6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.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5"/>
        <w:ind w:left="5908"/>
      </w:pPr>
      <w:r>
        <w:pict>
          <v:group style="position:absolute;margin-left:358.34pt;margin-top:0.19959pt;width:108.74pt;height:14.24pt;mso-position-horizontal-relative:page;mso-position-vertical-relative:paragraph;z-index:-2730" coordorigin="7167,4" coordsize="2175,285">
            <v:shape style="position:absolute;left:7187;top:24;width:2135;height:245" coordorigin="7187,24" coordsize="2135,245" path="m7187,269l9322,269,9322,24,7187,24,7187,269xe" filled="t" fillcolor="#F1F1F1" stroked="f">
              <v:path arrowok="t"/>
              <v:fill/>
            </v:shape>
            <v:shape style="position:absolute;left:7181;top:12;width:0;height:265" coordorigin="7181,12" coordsize="0,265" path="m7181,12l7181,277e" filled="f" stroked="t" strokeweight="0.06pt" strokecolor="#000000">
              <v:path arrowok="t"/>
            </v:shape>
            <v:shape style="position:absolute;left:7187;top:13;width:0;height:264" coordorigin="7187,13" coordsize="0,264" path="m7187,13l7187,277e" filled="f" stroked="t" strokeweight="0.76pt" strokecolor="#000000">
              <v:path arrowok="t"/>
            </v:shape>
            <v:shape style="position:absolute;left:9312;top:34;width:0;height:244" coordorigin="9312,34" coordsize="0,244" path="m9312,34l9312,277e" filled="f" stroked="t" strokeweight="0.06pt" strokecolor="#000000">
              <v:path arrowok="t"/>
            </v:shape>
            <v:shape style="position:absolute;left:9320;top:35;width:0;height:242" coordorigin="9320,35" coordsize="0,242" path="m9320,35l9320,277e" filled="f" stroked="t" strokeweight="0.76pt" strokecolor="#000000">
              <v:path arrowok="t"/>
            </v:shape>
            <v:shape style="position:absolute;left:7193;top:12;width:2132;height:0" coordorigin="7193,12" coordsize="2132,0" path="m7193,12l9325,12e" filled="f" stroked="t" strokeweight="0.06pt" strokecolor="#000000">
              <v:path arrowok="t"/>
            </v:shape>
            <v:shape style="position:absolute;left:7194;top:24;width:2132;height:0" coordorigin="7194,24" coordsize="2132,0" path="m7194,24l9326,24e" filled="f" stroked="t" strokeweight="1.18pt" strokecolor="#000000">
              <v:path arrowok="t"/>
            </v:shape>
            <v:shape style="position:absolute;left:7193;top:256;width:2132;height:0" coordorigin="7193,256" coordsize="2132,0" path="m7193,256l9325,256e" filled="f" stroked="t" strokeweight="0.06pt" strokecolor="#000000">
              <v:path arrowok="t"/>
            </v:shape>
            <v:shape style="position:absolute;left:7194;top:266;width:2132;height:0" coordorigin="7194,266" coordsize="2132,0" path="m7194,266l9326,266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358.99pt;margin-top:24.5196pt;width:0.76pt;height:38.32pt;mso-position-horizontal-relative:page;mso-position-vertical-relative:paragraph;z-index:-2705" coordorigin="7180,490" coordsize="15,766">
            <v:shape style="position:absolute;left:7181;top:498;width:0;height:750" coordorigin="7181,498" coordsize="0,750" path="m7181,498l7181,1248e" filled="f" stroked="t" strokeweight="0.06pt" strokecolor="#000000">
              <v:path arrowok="t"/>
            </v:shape>
            <v:shape style="position:absolute;left:7187;top:498;width:0;height:751" coordorigin="7187,498" coordsize="0,751" path="m7187,498l7187,124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ras</w:t>
      </w:r>
      <w:r>
        <w:rPr>
          <w:rFonts w:cs="Calibri" w:hAnsi="Calibri" w:eastAsia="Calibri" w:ascii="Calibri"/>
          <w:spacing w:val="4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omp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as</w:t>
      </w:r>
      <w:r>
        <w:rPr>
          <w:rFonts w:cs="Calibri" w:hAnsi="Calibri" w:eastAsia="Calibri" w:ascii="Calibri"/>
          <w:spacing w:val="10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pavim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859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765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ncret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2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4859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fa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2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4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Rev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ient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20" w:bottom="280" w:left="1300" w:right="1360"/>
        </w:sectPr>
      </w:pP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before="9" w:lineRule="exact" w:line="300"/>
        <w:ind w:left="1998"/>
      </w:pPr>
      <w:r>
        <w:pict>
          <v:group style="position:absolute;margin-left:73.62pt;margin-top:51.18pt;width:467.7pt;height:0.06pt;mso-position-horizontal-relative:page;mso-position-vertical-relative:page;z-index:-268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7.9pt;margin-top:67.01pt;width:215.04pt;height:19.55pt;mso-position-horizontal-relative:page;mso-position-vertical-relative:page;z-index:-2682" coordorigin="1558,1340" coordsize="4301,391">
            <v:shape style="position:absolute;left:1578;top:1372;width:4260;height:340" coordorigin="1578,1372" coordsize="4260,340" path="m1578,1711l5838,1711,5838,1372,1578,1372,1578,1711xe" filled="t" fillcolor="#F1F1F1" stroked="f">
              <v:path arrowok="t"/>
              <v:fill/>
            </v:shape>
            <v:shape style="position:absolute;left:1577;top:1357;width:4266;height:0" coordorigin="1577,1357" coordsize="4266,0" path="m1577,1357l5843,1357e" filled="f" stroked="t" strokeweight="0.06pt" strokecolor="#000000">
              <v:path arrowok="t"/>
            </v:shape>
            <v:shape style="position:absolute;left:1578;top:1356;width:4265;height:32" coordorigin="1578,1356" coordsize="4265,32" path="m1578,1388l5843,1388,5843,1356,1578,1356,1578,1388xe" filled="t" fillcolor="#000000" stroked="f">
              <v:path arrowok="t"/>
              <v:fill/>
            </v:shape>
            <v:shape style="position:absolute;left:1577;top:1692;width:4266;height:0" coordorigin="1577,1692" coordsize="4266,0" path="m1577,1692l5843,1692e" filled="f" stroked="t" strokeweight="0.06pt" strokecolor="#000000">
              <v:path arrowok="t"/>
            </v:shape>
            <v:shape style="position:absolute;left:1578;top:1707;width:4265;height:0" coordorigin="1578,1707" coordsize="4265,0" path="m1578,1707l5843,1707e" filled="f" stroked="t" strokeweight="1.6pt" strokecolor="#000000">
              <v:path arrowok="t"/>
            </v:shape>
            <v:shape style="position:absolute;left:1565;top:1357;width:0;height:364" coordorigin="1565,1357" coordsize="0,364" path="m1565,1357l1565,1721e" filled="f" stroked="t" strokeweight="0.06pt" strokecolor="#000000">
              <v:path arrowok="t"/>
            </v:shape>
            <v:shape style="position:absolute;left:1571;top:1357;width:0;height:365" coordorigin="1571,1357" coordsize="0,365" path="m1571,1357l1571,1722e" filled="f" stroked="t" strokeweight="0.76pt" strokecolor="#000000">
              <v:path arrowok="t"/>
            </v:shape>
            <v:shape style="position:absolute;left:5830;top:1386;width:0;height:335" coordorigin="5830,1386" coordsize="0,335" path="m5830,1386l5830,1721e" filled="f" stroked="t" strokeweight="0.06pt" strokecolor="#000000">
              <v:path arrowok="t"/>
            </v:shape>
            <v:shape style="position:absolute;left:5836;top:1387;width:0;height:335" coordorigin="5836,1387" coordsize="0,335" path="m5836,1387l5836,1722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43"/>
          <w:sz w:val="25"/>
          <w:szCs w:val="25"/>
        </w:rPr>
        <w:t>Fa</w:t>
      </w:r>
      <w:r>
        <w:rPr>
          <w:rFonts w:cs="Calibri" w:hAnsi="Calibri" w:eastAsia="Calibri" w:ascii="Calibri"/>
          <w:spacing w:val="-1"/>
          <w:w w:val="43"/>
          <w:sz w:val="25"/>
          <w:szCs w:val="25"/>
        </w:rPr>
        <w:t>c</w:t>
      </w:r>
      <w:r>
        <w:rPr>
          <w:rFonts w:cs="Calibri" w:hAnsi="Calibri" w:eastAsia="Calibri" w:ascii="Calibri"/>
          <w:spacing w:val="-1"/>
          <w:w w:val="43"/>
          <w:sz w:val="25"/>
          <w:szCs w:val="25"/>
        </w:rPr>
        <w:t>t</w:t>
      </w:r>
      <w:r>
        <w:rPr>
          <w:rFonts w:cs="Calibri" w:hAnsi="Calibri" w:eastAsia="Calibri" w:ascii="Calibri"/>
          <w:spacing w:val="-1"/>
          <w:w w:val="43"/>
          <w:sz w:val="25"/>
          <w:szCs w:val="25"/>
        </w:rPr>
        <w:t>o</w:t>
      </w:r>
      <w:r>
        <w:rPr>
          <w:rFonts w:cs="Calibri" w:hAnsi="Calibri" w:eastAsia="Calibri" w:ascii="Calibri"/>
          <w:spacing w:val="0"/>
          <w:w w:val="43"/>
          <w:sz w:val="25"/>
          <w:szCs w:val="25"/>
        </w:rPr>
        <w:t>r</w:t>
      </w:r>
      <w:r>
        <w:rPr>
          <w:rFonts w:cs="Calibri" w:hAnsi="Calibri" w:eastAsia="Calibri" w:ascii="Calibri"/>
          <w:spacing w:val="-32"/>
          <w:w w:val="100"/>
          <w:sz w:val="25"/>
          <w:szCs w:val="25"/>
        </w:rPr>
        <w:t> </w:t>
      </w:r>
      <w:r>
        <w:rPr>
          <w:rFonts w:cs="Calibri" w:hAnsi="Calibri" w:eastAsia="Calibri" w:ascii="Calibri"/>
          <w:spacing w:val="-1"/>
          <w:w w:val="43"/>
          <w:sz w:val="25"/>
          <w:szCs w:val="25"/>
        </w:rPr>
        <w:t>d</w:t>
      </w:r>
      <w:r>
        <w:rPr>
          <w:rFonts w:cs="Calibri" w:hAnsi="Calibri" w:eastAsia="Calibri" w:ascii="Calibri"/>
          <w:spacing w:val="0"/>
          <w:w w:val="43"/>
          <w:sz w:val="25"/>
          <w:szCs w:val="25"/>
        </w:rPr>
        <w:t>e</w:t>
      </w:r>
      <w:r>
        <w:rPr>
          <w:rFonts w:cs="Calibri" w:hAnsi="Calibri" w:eastAsia="Calibri" w:ascii="Calibri"/>
          <w:spacing w:val="-33"/>
          <w:w w:val="100"/>
          <w:sz w:val="25"/>
          <w:szCs w:val="25"/>
        </w:rPr>
        <w:t> </w:t>
      </w:r>
      <w:r>
        <w:rPr>
          <w:rFonts w:cs="Calibri" w:hAnsi="Calibri" w:eastAsia="Calibri" w:ascii="Calibri"/>
          <w:spacing w:val="0"/>
          <w:w w:val="43"/>
          <w:sz w:val="25"/>
          <w:szCs w:val="25"/>
        </w:rPr>
        <w:t>a</w:t>
      </w:r>
      <w:r>
        <w:rPr>
          <w:rFonts w:cs="Calibri" w:hAnsi="Calibri" w:eastAsia="Calibri" w:ascii="Calibri"/>
          <w:spacing w:val="-1"/>
          <w:w w:val="43"/>
          <w:sz w:val="25"/>
          <w:szCs w:val="25"/>
        </w:rPr>
        <w:t>j</w:t>
      </w:r>
      <w:r>
        <w:rPr>
          <w:rFonts w:cs="Calibri" w:hAnsi="Calibri" w:eastAsia="Calibri" w:ascii="Calibri"/>
          <w:spacing w:val="0"/>
          <w:w w:val="43"/>
          <w:sz w:val="25"/>
          <w:szCs w:val="25"/>
        </w:rPr>
        <w:t>u</w:t>
      </w:r>
      <w:r>
        <w:rPr>
          <w:rFonts w:cs="Calibri" w:hAnsi="Calibri" w:eastAsia="Calibri" w:ascii="Calibri"/>
          <w:spacing w:val="-1"/>
          <w:w w:val="43"/>
          <w:sz w:val="25"/>
          <w:szCs w:val="25"/>
        </w:rPr>
        <w:t>s</w:t>
      </w:r>
      <w:r>
        <w:rPr>
          <w:rFonts w:cs="Calibri" w:hAnsi="Calibri" w:eastAsia="Calibri" w:ascii="Calibri"/>
          <w:spacing w:val="-1"/>
          <w:w w:val="43"/>
          <w:sz w:val="25"/>
          <w:szCs w:val="25"/>
        </w:rPr>
        <w:t>t</w:t>
      </w:r>
      <w:r>
        <w:rPr>
          <w:rFonts w:cs="Calibri" w:hAnsi="Calibri" w:eastAsia="Calibri" w:ascii="Calibri"/>
          <w:spacing w:val="0"/>
          <w:w w:val="43"/>
          <w:sz w:val="25"/>
          <w:szCs w:val="25"/>
        </w:rPr>
        <w:t>e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4265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1569" w:right="1557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do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nservac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678" w:right="667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10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359" w:right="345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0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462" w:right="448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13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3"/>
            </w:pP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BU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104" w:type="dxa"/>
            <w:tcBorders>
              <w:top w:val="single" w:sz="13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485" w:right="471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01" w:type="dxa"/>
            <w:tcBorders>
              <w:top w:val="single" w:sz="13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513" w:right="500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3"/>
            </w:pP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GUL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104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485" w:right="471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01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502" w:right="489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0.75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12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3"/>
            </w:pP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104" w:type="dxa"/>
            <w:tcBorders>
              <w:top w:val="single" w:sz="12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485" w:right="471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01" w:type="dxa"/>
            <w:tcBorders>
              <w:top w:val="single" w:sz="12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507" w:right="495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4265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1750" w:right="1739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678" w:right="667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463" w:right="450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368" w:right="35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13" w:space="0" w:color="000000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13" w:space="0" w:color="000000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588" w:right="577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13" w:space="0" w:color="000000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13"/>
            </w:pP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14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0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13"/>
            </w:pP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OBR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GRA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0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588" w:right="577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0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14" w:lineRule="exact" w:line="300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4265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1838" w:right="1824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678" w:right="667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464" w:right="450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368" w:right="35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10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Añ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6" w:hRule="exact"/>
        </w:trPr>
        <w:tc>
          <w:tcPr>
            <w:tcW w:w="1860" w:type="dxa"/>
            <w:tcBorders>
              <w:top w:val="single" w:sz="12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20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12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28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12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1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30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14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1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40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14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1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50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588" w:right="577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0" w:space="0" w:color="A5A5A5"/>
              <w:left w:val="single" w:sz="6" w:space="0" w:color="000000"/>
              <w:bottom w:val="single" w:sz="0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14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35" w:hRule="exact"/>
        </w:trPr>
        <w:tc>
          <w:tcPr>
            <w:tcW w:w="1860" w:type="dxa"/>
            <w:tcBorders>
              <w:top w:val="single" w:sz="0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1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51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ade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312" w:type="dxa"/>
            <w:tcBorders>
              <w:top w:val="single" w:sz="0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lineRule="exact" w:line="300"/>
              <w:ind w:left="589" w:right="57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  <w:tc>
          <w:tcPr>
            <w:tcW w:w="1093" w:type="dxa"/>
            <w:tcBorders>
              <w:top w:val="single" w:sz="0" w:space="0" w:color="A5A5A5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14" w:lineRule="exact" w:line="300"/>
              <w:ind w:left="410" w:right="396"/>
            </w:pP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</w:tc>
      </w:tr>
      <w:tr>
        <w:trPr>
          <w:trHeight w:val="1351" w:hRule="exact"/>
        </w:trPr>
        <w:tc>
          <w:tcPr>
            <w:tcW w:w="4265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13"/>
            </w:pPr>
            <w:r>
              <w:rPr>
                <w:rFonts w:cs="Calibri" w:hAnsi="Calibri" w:eastAsia="Calibri" w:ascii="Calibri"/>
                <w:w w:val="43"/>
                <w:position w:val="1"/>
                <w:sz w:val="25"/>
                <w:szCs w:val="25"/>
              </w:rPr>
              <w:t>1.</w:t>
            </w:r>
            <w:r>
              <w:rPr>
                <w:rFonts w:cs="Calibri" w:hAnsi="Calibri" w:eastAsia="Calibri" w:ascii="Calibri"/>
                <w:spacing w:val="-3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el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mpo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igü</w:t>
            </w:r>
            <w:r>
              <w:rPr>
                <w:rFonts w:cs="Calibri" w:hAnsi="Calibri" w:eastAsia="Calibri" w:ascii="Calibri"/>
                <w:spacing w:val="-2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tar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á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el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ño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el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ue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ter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la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43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ucc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3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3"/>
                <w:position w:val="1"/>
                <w:sz w:val="25"/>
                <w:szCs w:val="25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27" w:lineRule="exact" w:line="480"/>
              <w:ind w:left="13" w:right="-35"/>
            </w:pP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.</w:t>
            </w:r>
            <w:r>
              <w:rPr>
                <w:rFonts w:cs="Calibri" w:hAnsi="Calibri" w:eastAsia="Calibri" w:ascii="Calibri"/>
                <w:spacing w:val="-2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43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ra</w:t>
            </w:r>
            <w:r>
              <w:rPr>
                <w:rFonts w:cs="Calibri" w:hAnsi="Calibri" w:eastAsia="Calibri" w:ascii="Calibri"/>
                <w:spacing w:val="-25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42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spacing w:val="-2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42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fic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cio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42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fic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42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omo</w:t>
            </w:r>
            <w:r>
              <w:rPr>
                <w:rFonts w:cs="Calibri" w:hAnsi="Calibri" w:eastAsia="Calibri" w:ascii="Calibri"/>
                <w:spacing w:val="14"/>
                <w:w w:val="42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2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igu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42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stó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42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spacing w:val="-2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2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42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43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no</w:t>
            </w:r>
            <w:r>
              <w:rPr>
                <w:rFonts w:cs="Calibri" w:hAnsi="Calibri" w:eastAsia="Calibri" w:ascii="Calibri"/>
                <w:spacing w:val="-3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á</w:t>
            </w:r>
            <w:r>
              <w:rPr>
                <w:rFonts w:cs="Calibri" w:hAnsi="Calibri" w:eastAsia="Calibri" w:ascii="Calibri"/>
                <w:spacing w:val="-3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43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3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3"/>
                <w:sz w:val="25"/>
                <w:szCs w:val="25"/>
              </w:rPr>
              <w:t>emé</w:t>
            </w:r>
            <w:r>
              <w:rPr>
                <w:rFonts w:cs="Calibri" w:hAnsi="Calibri" w:eastAsia="Calibri" w:ascii="Calibri"/>
                <w:spacing w:val="-1"/>
                <w:w w:val="43"/>
                <w:sz w:val="25"/>
                <w:szCs w:val="25"/>
              </w:rPr>
              <w:t>rito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pict>
          <v:shape type="#_x0000_t202" style="position:absolute;margin-left:324.83pt;margin-top:67.06pt;width:212.51pt;height:439.06pt;mso-position-horizontal-relative:page;mso-position-vertical-relative:page;z-index:-26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5" w:hRule="exact"/>
                    </w:trPr>
                    <w:tc>
                      <w:tcPr>
                        <w:tcW w:w="4221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5"/>
                            <w:szCs w:val="25"/>
                          </w:rPr>
                          <w:jc w:val="left"/>
                          <w:spacing w:lineRule="exact" w:line="280"/>
                          <w:ind w:left="1408"/>
                        </w:pPr>
                        <w:r>
                          <w:rPr>
                            <w:rFonts w:cs="Calibri" w:hAnsi="Calibri" w:eastAsia="Calibri" w:ascii="Calibri"/>
                            <w:w w:val="43"/>
                            <w:position w:val="1"/>
                            <w:sz w:val="25"/>
                            <w:szCs w:val="25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strucc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2344" w:hRule="exact"/>
                    </w:trPr>
                    <w:tc>
                      <w:tcPr>
                        <w:tcW w:w="4221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5"/>
                            <w:szCs w:val="25"/>
                          </w:rPr>
                          <w:jc w:val="left"/>
                          <w:spacing w:lineRule="exact" w:line="3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43"/>
                            <w:position w:val="1"/>
                            <w:sz w:val="25"/>
                            <w:szCs w:val="25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Cu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str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cci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position w:val="1"/>
                            <w:sz w:val="25"/>
                            <w:szCs w:val="2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position w:val="1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position w:val="1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position w:val="1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position w:val="1"/>
                            <w:sz w:val="25"/>
                            <w:szCs w:val="25"/>
                          </w:rPr>
                          <w:t>sp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position w:val="1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position w:val="1"/>
                            <w:sz w:val="25"/>
                            <w:szCs w:val="25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42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position w:val="1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position w:val="1"/>
                            <w:sz w:val="25"/>
                            <w:szCs w:val="25"/>
                          </w:rPr>
                          <w:t>a,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position w:val="1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position w:val="1"/>
                            <w:sz w:val="25"/>
                            <w:szCs w:val="25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5"/>
                            <w:szCs w:val="2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5"/>
                            <w:szCs w:val="25"/>
                          </w:rPr>
                          <w:jc w:val="left"/>
                          <w:spacing w:before="89" w:lineRule="auto" w:line="309"/>
                          <w:ind w:left="15" w:right="14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cost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rres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2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tes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2"/>
                            <w:sz w:val="25"/>
                            <w:szCs w:val="2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42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omo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clu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ye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resent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5"/>
                            <w:szCs w:val="25"/>
                          </w:rPr>
                          <w:jc w:val="left"/>
                          <w:spacing w:before="1" w:lineRule="auto" w:line="313"/>
                          <w:ind w:left="15" w:right="78"/>
                        </w:pPr>
                        <w:r>
                          <w:rPr>
                            <w:rFonts w:cs="Calibri" w:hAnsi="Calibri" w:eastAsia="Calibri" w:ascii="Calibri"/>
                            <w:w w:val="43"/>
                            <w:sz w:val="25"/>
                            <w:szCs w:val="25"/>
                          </w:rPr>
                          <w:t>2.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3"/>
                            <w:sz w:val="25"/>
                            <w:szCs w:val="2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fic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cla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ific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omo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3"/>
                            <w:sz w:val="25"/>
                            <w:szCs w:val="2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stó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3"/>
                            <w:sz w:val="25"/>
                            <w:szCs w:val="2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gi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lic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emé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o,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ya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3"/>
                            <w:sz w:val="25"/>
                            <w:szCs w:val="2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esta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era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ál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5"/>
                            <w:szCs w:val="25"/>
                          </w:rPr>
                          <w:jc w:val="left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bl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3"/>
                            <w:sz w:val="25"/>
                            <w:szCs w:val="25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4221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5370" w:hRule="exact"/>
                    </w:trPr>
                    <w:tc>
                      <w:tcPr>
                        <w:tcW w:w="4221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4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27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6.08pt;margin-top:36.1172pt;width:69.5629pt;height:12.02pt;mso-position-horizontal-relative:page;mso-position-vertical-relative:page;z-index:-27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27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27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6.96pt;margin-top:36.1172pt;width:69.5629pt;height:12.02pt;mso-position-horizontal-relative:page;mso-position-vertical-relative:page;z-index:-27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83pt;height:12.02pt;mso-position-horizontal-relative:page;mso-position-vertical-relative:page;z-index:-27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